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C229E5" w14:textId="0DBFB870" w:rsidR="002C064E" w:rsidRDefault="002C064E" w:rsidP="00D60CCE">
      <w:pPr>
        <w:jc w:val="center"/>
        <w:rPr>
          <w:b/>
          <w:sz w:val="28"/>
        </w:rPr>
      </w:pPr>
      <w:r>
        <w:rPr>
          <w:b/>
          <w:sz w:val="28"/>
        </w:rPr>
        <w:t>New Application: Medical Toxicology</w:t>
      </w:r>
    </w:p>
    <w:p w14:paraId="2BCE2E27" w14:textId="77777777" w:rsidR="002C064E" w:rsidRDefault="002C064E" w:rsidP="00D60CCE">
      <w:pPr>
        <w:jc w:val="center"/>
        <w:rPr>
          <w:b/>
          <w:bCs/>
          <w:sz w:val="24"/>
        </w:rPr>
      </w:pPr>
      <w:r>
        <w:rPr>
          <w:b/>
          <w:bCs/>
          <w:sz w:val="24"/>
        </w:rPr>
        <w:t>Review Committee</w:t>
      </w:r>
      <w:r w:rsidR="00431188">
        <w:rPr>
          <w:b/>
          <w:bCs/>
          <w:sz w:val="24"/>
        </w:rPr>
        <w:t>s</w:t>
      </w:r>
      <w:r>
        <w:rPr>
          <w:b/>
          <w:bCs/>
          <w:sz w:val="24"/>
        </w:rPr>
        <w:t xml:space="preserve"> for Emergency Medicine</w:t>
      </w:r>
      <w:r w:rsidR="00431188">
        <w:rPr>
          <w:b/>
          <w:bCs/>
          <w:sz w:val="24"/>
        </w:rPr>
        <w:t xml:space="preserve"> or Preventive Medicine</w:t>
      </w:r>
    </w:p>
    <w:p w14:paraId="1FCD6097" w14:textId="77777777" w:rsidR="002C064E" w:rsidRDefault="002C064E" w:rsidP="00D60CCE">
      <w:pPr>
        <w:jc w:val="center"/>
        <w:rPr>
          <w:b/>
          <w:sz w:val="24"/>
        </w:rPr>
      </w:pPr>
      <w:r>
        <w:rPr>
          <w:b/>
          <w:bCs/>
          <w:sz w:val="24"/>
        </w:rPr>
        <w:t>ACGME</w:t>
      </w:r>
    </w:p>
    <w:p w14:paraId="7994CF90" w14:textId="77777777" w:rsidR="00022C86" w:rsidRPr="00431188" w:rsidRDefault="00022C86" w:rsidP="00D60CCE">
      <w:pPr>
        <w:rPr>
          <w:b/>
          <w:bCs/>
          <w:color w:val="000000"/>
        </w:rPr>
      </w:pPr>
    </w:p>
    <w:p w14:paraId="5CEBBCE0" w14:textId="77777777" w:rsidR="00A33777" w:rsidRPr="00431188" w:rsidRDefault="00A33777" w:rsidP="00D60CCE">
      <w:pPr>
        <w:rPr>
          <w:b/>
          <w:color w:val="000000"/>
        </w:rPr>
      </w:pPr>
      <w:r w:rsidRPr="00431188">
        <w:rPr>
          <w:b/>
          <w:smallCaps/>
          <w:color w:val="000000"/>
        </w:rPr>
        <w:t>Institutions</w:t>
      </w:r>
    </w:p>
    <w:p w14:paraId="5AB9B710" w14:textId="77777777" w:rsidR="00A33777" w:rsidRPr="00431188" w:rsidRDefault="00A33777" w:rsidP="00D60CCE">
      <w:pPr>
        <w:rPr>
          <w:b/>
          <w:bCs/>
          <w:color w:val="000000"/>
        </w:rPr>
      </w:pPr>
    </w:p>
    <w:p w14:paraId="7A3C1C4E" w14:textId="043FA4EB" w:rsidR="00A33777" w:rsidRPr="00CD57C8" w:rsidRDefault="00A33777" w:rsidP="00CD57C8">
      <w:pPr>
        <w:widowControl w:val="0"/>
        <w:tabs>
          <w:tab w:val="left" w:pos="360"/>
          <w:tab w:val="right" w:leader="dot" w:pos="10080"/>
        </w:tabs>
        <w:autoSpaceDE w:val="0"/>
        <w:autoSpaceDN w:val="0"/>
        <w:rPr>
          <w:color w:val="000000"/>
        </w:rPr>
      </w:pPr>
      <w:r w:rsidRPr="00CD57C8">
        <w:rPr>
          <w:color w:val="000000"/>
        </w:rPr>
        <w:t>Does the program structure include the participation of the following? [PR</w:t>
      </w:r>
      <w:r w:rsidR="00511EDF" w:rsidRPr="00CD57C8">
        <w:rPr>
          <w:color w:val="000000"/>
        </w:rPr>
        <w:t xml:space="preserve"> I.B.7.a</w:t>
      </w:r>
      <w:r w:rsidR="00AF5E1F">
        <w:rPr>
          <w:color w:val="000000"/>
        </w:rPr>
        <w:t>)</w:t>
      </w:r>
      <w:r w:rsidR="00CC77F2">
        <w:rPr>
          <w:color w:val="000000"/>
        </w:rPr>
        <w:t>-</w:t>
      </w:r>
      <w:r w:rsidR="00511EDF" w:rsidRPr="00CD57C8">
        <w:rPr>
          <w:color w:val="000000"/>
        </w:rPr>
        <w:t>c</w:t>
      </w:r>
      <w:r w:rsidR="00AF5E1F">
        <w:rPr>
          <w:color w:val="000000"/>
        </w:rPr>
        <w:t>)</w:t>
      </w:r>
      <w:r w:rsidRPr="00CD57C8">
        <w:rPr>
          <w:color w:val="000000"/>
        </w:rPr>
        <w:t>]</w:t>
      </w:r>
    </w:p>
    <w:p w14:paraId="6F16D412" w14:textId="6F87C997" w:rsidR="00A33777" w:rsidRPr="00431188" w:rsidRDefault="00A33777" w:rsidP="00D60CCE">
      <w:pPr>
        <w:pStyle w:val="ListParagraph"/>
        <w:widowControl w:val="0"/>
        <w:tabs>
          <w:tab w:val="left" w:pos="720"/>
          <w:tab w:val="right" w:leader="dot" w:pos="10080"/>
        </w:tabs>
        <w:autoSpaceDE w:val="0"/>
        <w:autoSpaceDN w:val="0"/>
        <w:ind w:left="0"/>
        <w:rPr>
          <w:color w:val="000000"/>
        </w:rPr>
      </w:pPr>
    </w:p>
    <w:p w14:paraId="59D29A91" w14:textId="49D8E26B" w:rsidR="00A33777" w:rsidRPr="00431188" w:rsidRDefault="00A33777" w:rsidP="00196A9A">
      <w:pPr>
        <w:pStyle w:val="ListParagraph"/>
        <w:widowControl w:val="0"/>
        <w:numPr>
          <w:ilvl w:val="0"/>
          <w:numId w:val="7"/>
        </w:numPr>
        <w:tabs>
          <w:tab w:val="left" w:pos="720"/>
          <w:tab w:val="right" w:leader="dot" w:pos="10080"/>
        </w:tabs>
        <w:autoSpaceDE w:val="0"/>
        <w:autoSpaceDN w:val="0"/>
        <w:rPr>
          <w:color w:val="000000"/>
        </w:rPr>
      </w:pPr>
      <w:r w:rsidRPr="00431188">
        <w:rPr>
          <w:color w:val="000000"/>
        </w:rPr>
        <w:t>a medical school</w:t>
      </w:r>
      <w:r w:rsidRPr="00431188">
        <w:rPr>
          <w:color w:val="000000"/>
        </w:rPr>
        <w:tab/>
      </w:r>
      <w:sdt>
        <w:sdtPr>
          <w:id w:val="-391660302"/>
          <w14:checkbox>
            <w14:checked w14:val="0"/>
            <w14:checkedState w14:val="2612" w14:font="MS Gothic"/>
            <w14:uncheckedState w14:val="2610" w14:font="MS Gothic"/>
          </w14:checkbox>
        </w:sdtPr>
        <w:sdtEndPr/>
        <w:sdtContent>
          <w:r w:rsidR="00ED714E" w:rsidRPr="003F600D">
            <w:rPr>
              <w:rFonts w:ascii="Segoe UI Symbol" w:eastAsia="MS Gothic" w:hAnsi="Segoe UI Symbol" w:cs="Segoe UI Symbol"/>
            </w:rPr>
            <w:t>☐</w:t>
          </w:r>
        </w:sdtContent>
      </w:sdt>
      <w:r w:rsidR="00ED714E" w:rsidRPr="003F600D">
        <w:t xml:space="preserve"> YES </w:t>
      </w:r>
      <w:sdt>
        <w:sdtPr>
          <w:id w:val="-384413270"/>
          <w14:checkbox>
            <w14:checked w14:val="0"/>
            <w14:checkedState w14:val="2612" w14:font="MS Gothic"/>
            <w14:uncheckedState w14:val="2610" w14:font="MS Gothic"/>
          </w14:checkbox>
        </w:sdtPr>
        <w:sdtEndPr/>
        <w:sdtContent>
          <w:r w:rsidR="00ED714E" w:rsidRPr="003F600D">
            <w:rPr>
              <w:rFonts w:ascii="Segoe UI Symbol" w:eastAsia="MS Gothic" w:hAnsi="Segoe UI Symbol" w:cs="Segoe UI Symbol"/>
            </w:rPr>
            <w:t>☐</w:t>
          </w:r>
        </w:sdtContent>
      </w:sdt>
      <w:r w:rsidR="00ED714E" w:rsidRPr="003F600D">
        <w:t xml:space="preserve"> NO</w:t>
      </w:r>
    </w:p>
    <w:p w14:paraId="7F809965" w14:textId="2799077C" w:rsidR="00A33777" w:rsidRPr="00431188" w:rsidRDefault="00A33777" w:rsidP="00196A9A">
      <w:pPr>
        <w:pStyle w:val="ListParagraph"/>
        <w:widowControl w:val="0"/>
        <w:numPr>
          <w:ilvl w:val="0"/>
          <w:numId w:val="7"/>
        </w:numPr>
        <w:tabs>
          <w:tab w:val="left" w:pos="720"/>
          <w:tab w:val="right" w:leader="dot" w:pos="10080"/>
        </w:tabs>
        <w:autoSpaceDE w:val="0"/>
        <w:autoSpaceDN w:val="0"/>
        <w:rPr>
          <w:color w:val="000000"/>
        </w:rPr>
      </w:pPr>
      <w:r w:rsidRPr="00431188">
        <w:rPr>
          <w:color w:val="000000"/>
        </w:rPr>
        <w:t>a school of public health</w:t>
      </w:r>
      <w:r w:rsidRPr="00431188">
        <w:rPr>
          <w:color w:val="000000"/>
        </w:rPr>
        <w:tab/>
      </w:r>
      <w:sdt>
        <w:sdtPr>
          <w:id w:val="693039759"/>
          <w14:checkbox>
            <w14:checked w14:val="0"/>
            <w14:checkedState w14:val="2612" w14:font="MS Gothic"/>
            <w14:uncheckedState w14:val="2610" w14:font="MS Gothic"/>
          </w14:checkbox>
        </w:sdtPr>
        <w:sdtEndPr/>
        <w:sdtContent>
          <w:r w:rsidR="00ED714E" w:rsidRPr="003F600D">
            <w:rPr>
              <w:rFonts w:ascii="Segoe UI Symbol" w:eastAsia="MS Gothic" w:hAnsi="Segoe UI Symbol" w:cs="Segoe UI Symbol"/>
            </w:rPr>
            <w:t>☐</w:t>
          </w:r>
        </w:sdtContent>
      </w:sdt>
      <w:r w:rsidR="00ED714E" w:rsidRPr="003F600D">
        <w:t xml:space="preserve"> YES </w:t>
      </w:r>
      <w:sdt>
        <w:sdtPr>
          <w:id w:val="-982156461"/>
          <w14:checkbox>
            <w14:checked w14:val="0"/>
            <w14:checkedState w14:val="2612" w14:font="MS Gothic"/>
            <w14:uncheckedState w14:val="2610" w14:font="MS Gothic"/>
          </w14:checkbox>
        </w:sdtPr>
        <w:sdtEndPr/>
        <w:sdtContent>
          <w:r w:rsidR="00ED714E" w:rsidRPr="003F600D">
            <w:rPr>
              <w:rFonts w:ascii="Segoe UI Symbol" w:eastAsia="MS Gothic" w:hAnsi="Segoe UI Symbol" w:cs="Segoe UI Symbol"/>
            </w:rPr>
            <w:t>☐</w:t>
          </w:r>
        </w:sdtContent>
      </w:sdt>
      <w:r w:rsidR="00ED714E" w:rsidRPr="003F600D">
        <w:t xml:space="preserve"> NO</w:t>
      </w:r>
    </w:p>
    <w:p w14:paraId="0389A70A" w14:textId="581E5644" w:rsidR="00A33777" w:rsidRPr="00431188" w:rsidRDefault="00A33777" w:rsidP="00196A9A">
      <w:pPr>
        <w:pStyle w:val="ListParagraph"/>
        <w:widowControl w:val="0"/>
        <w:numPr>
          <w:ilvl w:val="0"/>
          <w:numId w:val="7"/>
        </w:numPr>
        <w:tabs>
          <w:tab w:val="left" w:pos="720"/>
          <w:tab w:val="right" w:leader="dot" w:pos="10080"/>
        </w:tabs>
        <w:autoSpaceDE w:val="0"/>
        <w:autoSpaceDN w:val="0"/>
        <w:rPr>
          <w:color w:val="000000"/>
        </w:rPr>
      </w:pPr>
      <w:r w:rsidRPr="00431188">
        <w:rPr>
          <w:color w:val="000000"/>
        </w:rPr>
        <w:t>a school of pharmacy or a department of pharmacology</w:t>
      </w:r>
      <w:r w:rsidRPr="00431188">
        <w:rPr>
          <w:color w:val="000000"/>
        </w:rPr>
        <w:tab/>
      </w:r>
      <w:sdt>
        <w:sdtPr>
          <w:id w:val="-2065549340"/>
          <w14:checkbox>
            <w14:checked w14:val="0"/>
            <w14:checkedState w14:val="2612" w14:font="MS Gothic"/>
            <w14:uncheckedState w14:val="2610" w14:font="MS Gothic"/>
          </w14:checkbox>
        </w:sdtPr>
        <w:sdtEndPr/>
        <w:sdtContent>
          <w:r w:rsidR="00ED714E" w:rsidRPr="003F600D">
            <w:rPr>
              <w:rFonts w:ascii="Segoe UI Symbol" w:eastAsia="MS Gothic" w:hAnsi="Segoe UI Symbol" w:cs="Segoe UI Symbol"/>
            </w:rPr>
            <w:t>☐</w:t>
          </w:r>
        </w:sdtContent>
      </w:sdt>
      <w:r w:rsidR="00ED714E" w:rsidRPr="003F600D">
        <w:t xml:space="preserve"> YES </w:t>
      </w:r>
      <w:sdt>
        <w:sdtPr>
          <w:id w:val="2037389344"/>
          <w14:checkbox>
            <w14:checked w14:val="0"/>
            <w14:checkedState w14:val="2612" w14:font="MS Gothic"/>
            <w14:uncheckedState w14:val="2610" w14:font="MS Gothic"/>
          </w14:checkbox>
        </w:sdtPr>
        <w:sdtEndPr/>
        <w:sdtContent>
          <w:r w:rsidR="00ED714E" w:rsidRPr="003F600D">
            <w:rPr>
              <w:rFonts w:ascii="Segoe UI Symbol" w:eastAsia="MS Gothic" w:hAnsi="Segoe UI Symbol" w:cs="Segoe UI Symbol"/>
            </w:rPr>
            <w:t>☐</w:t>
          </w:r>
        </w:sdtContent>
      </w:sdt>
      <w:r w:rsidR="00ED714E" w:rsidRPr="003F600D">
        <w:t xml:space="preserve"> NO</w:t>
      </w:r>
    </w:p>
    <w:p w14:paraId="52D9DB1C" w14:textId="1EE052E2" w:rsidR="00A33777" w:rsidRPr="00431188" w:rsidRDefault="00A33777" w:rsidP="00D60CCE">
      <w:pPr>
        <w:pStyle w:val="ListParagraph"/>
        <w:widowControl w:val="0"/>
        <w:tabs>
          <w:tab w:val="left" w:pos="720"/>
          <w:tab w:val="right" w:leader="dot" w:pos="10080"/>
        </w:tabs>
        <w:autoSpaceDE w:val="0"/>
        <w:autoSpaceDN w:val="0"/>
        <w:ind w:left="0"/>
        <w:rPr>
          <w:color w:val="000000"/>
        </w:rPr>
      </w:pPr>
    </w:p>
    <w:p w14:paraId="0AB7AF05" w14:textId="030117B2" w:rsidR="00A33777" w:rsidRPr="00431188" w:rsidRDefault="00592447" w:rsidP="00D60CCE">
      <w:pPr>
        <w:ind w:left="360"/>
        <w:rPr>
          <w:color w:val="000000"/>
        </w:rPr>
      </w:pPr>
      <w:r>
        <w:rPr>
          <w:color w:val="000000"/>
        </w:rPr>
        <w:t>If NO</w:t>
      </w:r>
      <w:r w:rsidR="00A33777" w:rsidRPr="00431188">
        <w:rPr>
          <w:color w:val="000000"/>
        </w:rPr>
        <w:t>, explain</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A33777" w:rsidRPr="00431188" w14:paraId="071BEA0A" w14:textId="72DC7800" w:rsidTr="002C064E">
        <w:sdt>
          <w:sdtPr>
            <w:rPr>
              <w:color w:val="000000"/>
            </w:rPr>
            <w:id w:val="1063920522"/>
            <w:placeholder>
              <w:docPart w:val="04A823E6C5C846AC91C02B1D81D6ADD0"/>
            </w:placeholder>
            <w:showingPlcHdr/>
          </w:sdtPr>
          <w:sdtEndPr/>
          <w:sdtContent>
            <w:tc>
              <w:tcPr>
                <w:tcW w:w="10195" w:type="dxa"/>
              </w:tcPr>
              <w:p w14:paraId="43C2113B" w14:textId="48E50285" w:rsidR="00A33777" w:rsidRPr="00431188" w:rsidRDefault="00A426F1" w:rsidP="00D60CCE">
                <w:pPr>
                  <w:rPr>
                    <w:color w:val="000000"/>
                  </w:rPr>
                </w:pPr>
                <w:r w:rsidRPr="00E3398D">
                  <w:rPr>
                    <w:rStyle w:val="PlaceholderText"/>
                  </w:rPr>
                  <w:t>Click here to enter text.</w:t>
                </w:r>
              </w:p>
            </w:tc>
          </w:sdtContent>
        </w:sdt>
      </w:tr>
    </w:tbl>
    <w:p w14:paraId="54EE40CC" w14:textId="77777777" w:rsidR="00A33777" w:rsidRPr="00431188" w:rsidRDefault="00A33777" w:rsidP="00D60CCE">
      <w:pPr>
        <w:rPr>
          <w:color w:val="000000"/>
        </w:rPr>
      </w:pPr>
    </w:p>
    <w:p w14:paraId="5338B0AB" w14:textId="77777777" w:rsidR="00171B02" w:rsidRPr="00431188" w:rsidRDefault="00171B02" w:rsidP="00D60CCE">
      <w:r w:rsidRPr="00431188">
        <w:rPr>
          <w:b/>
        </w:rPr>
        <w:t>Participating Sites</w:t>
      </w:r>
    </w:p>
    <w:p w14:paraId="40DE72CD" w14:textId="77777777" w:rsidR="00171B02" w:rsidRPr="00431188" w:rsidRDefault="00171B02" w:rsidP="00D60CCE">
      <w:pPr>
        <w:rPr>
          <w:color w:val="000000"/>
        </w:rPr>
      </w:pPr>
    </w:p>
    <w:p w14:paraId="30E704C8" w14:textId="658BCFC5" w:rsidR="00171B02" w:rsidRPr="00431188" w:rsidRDefault="00171B02" w:rsidP="00D60CCE">
      <w:r w:rsidRPr="00431188">
        <w:t>Briefly describe how the program will ensure the provision of a unified educational experience for fellow</w:t>
      </w:r>
      <w:r w:rsidR="00FE1A98">
        <w:t>s</w:t>
      </w:r>
      <w:r w:rsidRPr="00431188">
        <w:t xml:space="preserve"> if using multiple sites. </w:t>
      </w:r>
      <w:r w:rsidRPr="00431188">
        <w:rPr>
          <w:color w:val="000000"/>
        </w:rPr>
        <w:t>[PR I.B.4.]</w:t>
      </w:r>
    </w:p>
    <w:p w14:paraId="29AF2C1F" w14:textId="77777777" w:rsidR="00171B02" w:rsidRPr="00431188" w:rsidRDefault="00171B02" w:rsidP="00D60CCE">
      <w:pPr>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10070"/>
      </w:tblGrid>
      <w:tr w:rsidR="00171B02" w:rsidRPr="00431188" w14:paraId="6A6E1013" w14:textId="77777777" w:rsidTr="00431188">
        <w:sdt>
          <w:sdtPr>
            <w:rPr>
              <w:color w:val="000000"/>
            </w:rPr>
            <w:id w:val="-1329588395"/>
            <w:placeholder>
              <w:docPart w:val="65D06AB554064AFF9698BE9863751D14"/>
            </w:placeholder>
            <w:showingPlcHdr/>
          </w:sdtPr>
          <w:sdtEndPr/>
          <w:sdtContent>
            <w:tc>
              <w:tcPr>
                <w:tcW w:w="10196" w:type="dxa"/>
              </w:tcPr>
              <w:p w14:paraId="403C7555" w14:textId="77777777" w:rsidR="00171B02" w:rsidRPr="00431188" w:rsidRDefault="00A426F1" w:rsidP="00D60CCE">
                <w:pPr>
                  <w:rPr>
                    <w:color w:val="000000"/>
                  </w:rPr>
                </w:pPr>
                <w:r w:rsidRPr="00E3398D">
                  <w:rPr>
                    <w:rStyle w:val="PlaceholderText"/>
                  </w:rPr>
                  <w:t>Click here to enter text.</w:t>
                </w:r>
              </w:p>
            </w:tc>
          </w:sdtContent>
        </w:sdt>
      </w:tr>
    </w:tbl>
    <w:p w14:paraId="1B6B8CB6" w14:textId="77777777" w:rsidR="00A33777" w:rsidRPr="00431188" w:rsidRDefault="00A33777" w:rsidP="00D60CCE">
      <w:pPr>
        <w:rPr>
          <w:bCs/>
          <w:color w:val="000000"/>
        </w:rPr>
      </w:pPr>
    </w:p>
    <w:p w14:paraId="0801D380" w14:textId="77777777" w:rsidR="00C90CE2" w:rsidRPr="00431188" w:rsidRDefault="00C90CE2" w:rsidP="00D60CCE">
      <w:pPr>
        <w:rPr>
          <w:b/>
          <w:color w:val="000000"/>
        </w:rPr>
      </w:pPr>
      <w:r w:rsidRPr="00431188">
        <w:rPr>
          <w:b/>
          <w:smallCaps/>
          <w:color w:val="000000"/>
        </w:rPr>
        <w:t xml:space="preserve">Program </w:t>
      </w:r>
      <w:r w:rsidR="00423515" w:rsidRPr="00431188">
        <w:rPr>
          <w:b/>
          <w:smallCaps/>
          <w:color w:val="000000"/>
        </w:rPr>
        <w:t>Personnel and Resources</w:t>
      </w:r>
    </w:p>
    <w:p w14:paraId="491B7D83" w14:textId="77777777" w:rsidR="00423515" w:rsidRPr="00431188" w:rsidRDefault="00423515" w:rsidP="00D60CCE">
      <w:pPr>
        <w:ind w:left="360" w:hanging="360"/>
        <w:rPr>
          <w:b/>
          <w:color w:val="000000"/>
        </w:rPr>
      </w:pPr>
    </w:p>
    <w:p w14:paraId="3EAAE448" w14:textId="77777777" w:rsidR="00423515" w:rsidRPr="00431188" w:rsidRDefault="00423515" w:rsidP="00D60CCE">
      <w:r w:rsidRPr="00431188">
        <w:rPr>
          <w:b/>
        </w:rPr>
        <w:lastRenderedPageBreak/>
        <w:t>Program Director</w:t>
      </w:r>
    </w:p>
    <w:p w14:paraId="3D0461E4" w14:textId="77777777" w:rsidR="00423515" w:rsidRPr="00431188" w:rsidRDefault="00423515" w:rsidP="00D60CCE"/>
    <w:p w14:paraId="6C2C4975" w14:textId="1FDE1935" w:rsidR="00423515" w:rsidRPr="00431188" w:rsidRDefault="00423515" w:rsidP="00196A9A">
      <w:pPr>
        <w:pStyle w:val="ListParagraph"/>
        <w:numPr>
          <w:ilvl w:val="0"/>
          <w:numId w:val="15"/>
        </w:numPr>
        <w:ind w:left="360"/>
      </w:pPr>
      <w:r w:rsidRPr="00431188">
        <w:t>Describe how the program director</w:t>
      </w:r>
      <w:r w:rsidR="00981471">
        <w:t xml:space="preserve"> will ensure that a written supervision policy that specifies fellow and faculty member lines of responsibility has been implemented</w:t>
      </w:r>
      <w:r w:rsidRPr="00431188">
        <w:t>. [PR II.A.4.</w:t>
      </w:r>
      <w:r w:rsidR="00981471">
        <w:t>p</w:t>
      </w:r>
      <w:r w:rsidRPr="00431188">
        <w:t>)]</w:t>
      </w:r>
    </w:p>
    <w:p w14:paraId="7A0B0157" w14:textId="77777777" w:rsidR="00423515" w:rsidRPr="00431188" w:rsidRDefault="00423515" w:rsidP="00D60CCE">
      <w:pPr>
        <w:ind w:left="360" w:hanging="360"/>
        <w:rPr>
          <w:color w:val="000000"/>
        </w:rPr>
      </w:pPr>
    </w:p>
    <w:tbl>
      <w:tblPr>
        <w:tblW w:w="4824"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16"/>
      </w:tblGrid>
      <w:tr w:rsidR="00431188" w:rsidRPr="00431188" w14:paraId="014F70D9" w14:textId="77777777" w:rsidTr="00E5336D">
        <w:sdt>
          <w:sdtPr>
            <w:rPr>
              <w:color w:val="000000"/>
            </w:rPr>
            <w:id w:val="1782763971"/>
            <w:placeholder>
              <w:docPart w:val="617BDC86032D4186B7901DA21CDB72E3"/>
            </w:placeholder>
            <w:showingPlcHdr/>
          </w:sdtPr>
          <w:sdtEndPr/>
          <w:sdtContent>
            <w:tc>
              <w:tcPr>
                <w:tcW w:w="9715" w:type="dxa"/>
              </w:tcPr>
              <w:p w14:paraId="133F5FEB" w14:textId="77777777" w:rsidR="00431188" w:rsidRPr="00431188" w:rsidRDefault="00A426F1" w:rsidP="00D60CCE">
                <w:pPr>
                  <w:rPr>
                    <w:color w:val="000000"/>
                  </w:rPr>
                </w:pPr>
                <w:r w:rsidRPr="00E3398D">
                  <w:rPr>
                    <w:rStyle w:val="PlaceholderText"/>
                  </w:rPr>
                  <w:t>Click here to enter text.</w:t>
                </w:r>
              </w:p>
            </w:tc>
          </w:sdtContent>
        </w:sdt>
      </w:tr>
    </w:tbl>
    <w:p w14:paraId="5FA8EA54" w14:textId="77777777" w:rsidR="00431188" w:rsidRDefault="00431188" w:rsidP="00D60CCE">
      <w:pPr>
        <w:rPr>
          <w:bCs/>
          <w:color w:val="000000"/>
        </w:rPr>
      </w:pPr>
    </w:p>
    <w:p w14:paraId="7F36FB66" w14:textId="2574C12B" w:rsidR="00E5336D" w:rsidRPr="00431188" w:rsidRDefault="00E5336D" w:rsidP="00E5336D">
      <w:pPr>
        <w:ind w:left="360" w:hanging="360"/>
        <w:rPr>
          <w:color w:val="000000"/>
        </w:rPr>
      </w:pPr>
      <w:r>
        <w:rPr>
          <w:color w:val="000000"/>
        </w:rPr>
        <w:t>2</w:t>
      </w:r>
      <w:r w:rsidRPr="00431188">
        <w:rPr>
          <w:color w:val="000000"/>
        </w:rPr>
        <w:t>.</w:t>
      </w:r>
      <w:r w:rsidRPr="00431188">
        <w:rPr>
          <w:color w:val="000000"/>
        </w:rPr>
        <w:tab/>
        <w:t>Provide a detailed description of the program director's direct involvement in a research program. [</w:t>
      </w:r>
      <w:r>
        <w:rPr>
          <w:color w:val="000000"/>
        </w:rPr>
        <w:t>C</w:t>
      </w:r>
      <w:r w:rsidRPr="00431188">
        <w:rPr>
          <w:color w:val="000000"/>
        </w:rPr>
        <w:t>PR II.B.5.b)</w:t>
      </w:r>
      <w:r>
        <w:rPr>
          <w:color w:val="000000"/>
        </w:rPr>
        <w:t>-</w:t>
      </w:r>
      <w:r w:rsidRPr="00431188">
        <w:rPr>
          <w:color w:val="000000"/>
        </w:rPr>
        <w:t>II.B.5.b)</w:t>
      </w:r>
      <w:proofErr w:type="gramStart"/>
      <w:r w:rsidRPr="00431188">
        <w:rPr>
          <w:color w:val="000000"/>
        </w:rPr>
        <w:t>.(</w:t>
      </w:r>
      <w:proofErr w:type="gramEnd"/>
      <w:r w:rsidRPr="00431188">
        <w:rPr>
          <w:color w:val="000000"/>
        </w:rPr>
        <w:t>4)]</w:t>
      </w:r>
    </w:p>
    <w:p w14:paraId="7B578584" w14:textId="77777777" w:rsidR="00E5336D" w:rsidRPr="00431188" w:rsidRDefault="00E5336D" w:rsidP="00E5336D">
      <w:pPr>
        <w:rPr>
          <w:color w:val="000000"/>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000" w:firstRow="0" w:lastRow="0" w:firstColumn="0" w:lastColumn="0" w:noHBand="0" w:noVBand="0"/>
      </w:tblPr>
      <w:tblGrid>
        <w:gridCol w:w="9687"/>
      </w:tblGrid>
      <w:tr w:rsidR="00E5336D" w:rsidRPr="00431188" w14:paraId="0337E96C" w14:textId="77777777" w:rsidTr="0084728F">
        <w:sdt>
          <w:sdtPr>
            <w:rPr>
              <w:color w:val="000000"/>
            </w:rPr>
            <w:id w:val="1049416235"/>
            <w:placeholder>
              <w:docPart w:val="02F50EEAEA174E77B02311C7548EEF17"/>
            </w:placeholder>
            <w:showingPlcHdr/>
          </w:sdtPr>
          <w:sdtEndPr/>
          <w:sdtContent>
            <w:tc>
              <w:tcPr>
                <w:tcW w:w="5000" w:type="pct"/>
                <w:vAlign w:val="center"/>
              </w:tcPr>
              <w:p w14:paraId="67AA16C1" w14:textId="77777777" w:rsidR="00E5336D" w:rsidRPr="00431188" w:rsidRDefault="00E5336D" w:rsidP="0084728F">
                <w:pPr>
                  <w:ind w:right="-90"/>
                  <w:rPr>
                    <w:color w:val="000000"/>
                  </w:rPr>
                </w:pPr>
                <w:r w:rsidRPr="00E3398D">
                  <w:rPr>
                    <w:rStyle w:val="PlaceholderText"/>
                  </w:rPr>
                  <w:t>Click here to enter text.</w:t>
                </w:r>
              </w:p>
            </w:tc>
          </w:sdtContent>
        </w:sdt>
      </w:tr>
    </w:tbl>
    <w:p w14:paraId="734C742B" w14:textId="57D8DAF8" w:rsidR="00BB1CCE" w:rsidRDefault="00BB1CCE" w:rsidP="00E5336D">
      <w:pPr>
        <w:rPr>
          <w:color w:val="000000"/>
        </w:rPr>
      </w:pPr>
    </w:p>
    <w:p w14:paraId="35553A81" w14:textId="4DA593DB" w:rsidR="00BB1CCE" w:rsidRPr="00BB1CCE" w:rsidRDefault="00BB1CCE" w:rsidP="00E5336D">
      <w:pPr>
        <w:rPr>
          <w:b/>
          <w:color w:val="000000"/>
        </w:rPr>
      </w:pPr>
      <w:r w:rsidRPr="00BB1CCE">
        <w:rPr>
          <w:b/>
          <w:color w:val="000000"/>
        </w:rPr>
        <w:t>Faculty</w:t>
      </w:r>
    </w:p>
    <w:p w14:paraId="21B23B9C" w14:textId="77777777" w:rsidR="00BB1CCE" w:rsidRPr="00431188" w:rsidRDefault="00BB1CCE" w:rsidP="00E5336D">
      <w:pPr>
        <w:rPr>
          <w:color w:val="000000"/>
        </w:rPr>
      </w:pPr>
    </w:p>
    <w:p w14:paraId="60DB5CC9" w14:textId="67239748" w:rsidR="00E5336D" w:rsidRPr="00431188" w:rsidRDefault="00BB1CCE" w:rsidP="00E5336D">
      <w:pPr>
        <w:ind w:left="360" w:hanging="360"/>
        <w:rPr>
          <w:color w:val="000000"/>
        </w:rPr>
      </w:pPr>
      <w:r>
        <w:rPr>
          <w:color w:val="000000"/>
        </w:rPr>
        <w:t>1</w:t>
      </w:r>
      <w:r w:rsidR="00E5336D" w:rsidRPr="00431188">
        <w:rPr>
          <w:color w:val="000000"/>
        </w:rPr>
        <w:t>.</w:t>
      </w:r>
      <w:r w:rsidR="00E5336D" w:rsidRPr="00431188">
        <w:rPr>
          <w:color w:val="000000"/>
        </w:rPr>
        <w:tab/>
        <w:t xml:space="preserve">Describe </w:t>
      </w:r>
      <w:r w:rsidR="00460C39">
        <w:rPr>
          <w:color w:val="000000"/>
        </w:rPr>
        <w:t xml:space="preserve">the </w:t>
      </w:r>
      <w:r w:rsidR="00E5336D" w:rsidRPr="00431188">
        <w:rPr>
          <w:color w:val="000000"/>
        </w:rPr>
        <w:t>extent to which other faculty members in this program are actively engaged in a research program. [</w:t>
      </w:r>
      <w:r w:rsidR="00E5336D">
        <w:rPr>
          <w:color w:val="000000"/>
        </w:rPr>
        <w:t>C</w:t>
      </w:r>
      <w:r w:rsidR="00E5336D" w:rsidRPr="00431188">
        <w:rPr>
          <w:color w:val="000000"/>
        </w:rPr>
        <w:t>PR II.B.5.b)</w:t>
      </w:r>
      <w:r w:rsidR="00E5336D">
        <w:rPr>
          <w:color w:val="000000"/>
        </w:rPr>
        <w:t>-</w:t>
      </w:r>
      <w:r w:rsidR="00E5336D" w:rsidRPr="00431188">
        <w:rPr>
          <w:color w:val="000000"/>
        </w:rPr>
        <w:t>II.B.5.b)</w:t>
      </w:r>
      <w:proofErr w:type="gramStart"/>
      <w:r w:rsidR="00E5336D" w:rsidRPr="00431188">
        <w:rPr>
          <w:color w:val="000000"/>
        </w:rPr>
        <w:t>.(</w:t>
      </w:r>
      <w:proofErr w:type="gramEnd"/>
      <w:r w:rsidR="00E5336D" w:rsidRPr="00431188">
        <w:rPr>
          <w:color w:val="000000"/>
        </w:rPr>
        <w:t>4)]</w:t>
      </w:r>
    </w:p>
    <w:p w14:paraId="5A836BC0" w14:textId="77777777" w:rsidR="00E5336D" w:rsidRPr="00431188" w:rsidRDefault="00E5336D" w:rsidP="00E5336D">
      <w:pPr>
        <w:rPr>
          <w:color w:val="000000"/>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000" w:firstRow="0" w:lastRow="0" w:firstColumn="0" w:lastColumn="0" w:noHBand="0" w:noVBand="0"/>
      </w:tblPr>
      <w:tblGrid>
        <w:gridCol w:w="9687"/>
      </w:tblGrid>
      <w:tr w:rsidR="00E5336D" w:rsidRPr="00431188" w14:paraId="15E7378D" w14:textId="77777777" w:rsidTr="0084728F">
        <w:sdt>
          <w:sdtPr>
            <w:rPr>
              <w:color w:val="000000"/>
            </w:rPr>
            <w:id w:val="400182699"/>
            <w:placeholder>
              <w:docPart w:val="7253161C63CD43278CF59DBA5778884D"/>
            </w:placeholder>
            <w:showingPlcHdr/>
          </w:sdtPr>
          <w:sdtEndPr/>
          <w:sdtContent>
            <w:tc>
              <w:tcPr>
                <w:tcW w:w="5000" w:type="pct"/>
                <w:vAlign w:val="center"/>
              </w:tcPr>
              <w:p w14:paraId="7EC991B1" w14:textId="77777777" w:rsidR="00E5336D" w:rsidRPr="00431188" w:rsidRDefault="00E5336D" w:rsidP="0084728F">
                <w:pPr>
                  <w:ind w:right="-90"/>
                  <w:rPr>
                    <w:color w:val="000000"/>
                  </w:rPr>
                </w:pPr>
                <w:r w:rsidRPr="00E3398D">
                  <w:rPr>
                    <w:rStyle w:val="PlaceholderText"/>
                  </w:rPr>
                  <w:t>Click here to enter text.</w:t>
                </w:r>
              </w:p>
            </w:tc>
          </w:sdtContent>
        </w:sdt>
      </w:tr>
    </w:tbl>
    <w:p w14:paraId="624AE6A0" w14:textId="77777777" w:rsidR="00E5336D" w:rsidRPr="00431188" w:rsidRDefault="00E5336D" w:rsidP="00E5336D">
      <w:pPr>
        <w:rPr>
          <w:color w:val="000000"/>
        </w:rPr>
      </w:pPr>
    </w:p>
    <w:p w14:paraId="6E7E701F" w14:textId="5B6F87FC" w:rsidR="00E5336D" w:rsidRPr="00431188" w:rsidRDefault="00BB1CCE" w:rsidP="00E5336D">
      <w:pPr>
        <w:ind w:left="360" w:hanging="360"/>
        <w:rPr>
          <w:color w:val="000000"/>
        </w:rPr>
      </w:pPr>
      <w:r>
        <w:rPr>
          <w:color w:val="000000"/>
        </w:rPr>
        <w:t>2</w:t>
      </w:r>
      <w:r w:rsidR="00E5336D" w:rsidRPr="00431188">
        <w:rPr>
          <w:color w:val="000000"/>
        </w:rPr>
        <w:t>.</w:t>
      </w:r>
      <w:r w:rsidR="00E5336D" w:rsidRPr="00431188">
        <w:rPr>
          <w:color w:val="000000"/>
        </w:rPr>
        <w:tab/>
        <w:t>List active research projects within the department/division in this subspecialty. Include the title of the project, the principal investigator(s), and the amount, dates</w:t>
      </w:r>
      <w:r w:rsidR="00460C39">
        <w:rPr>
          <w:color w:val="000000"/>
        </w:rPr>
        <w:t>,</w:t>
      </w:r>
      <w:r w:rsidR="00E5336D" w:rsidRPr="00431188">
        <w:rPr>
          <w:color w:val="000000"/>
        </w:rPr>
        <w:t xml:space="preserve"> and source(s) of financial support. [</w:t>
      </w:r>
      <w:r w:rsidR="00E5336D">
        <w:rPr>
          <w:color w:val="000000"/>
        </w:rPr>
        <w:t>C</w:t>
      </w:r>
      <w:r w:rsidR="00E5336D" w:rsidRPr="00431188">
        <w:rPr>
          <w:color w:val="000000"/>
        </w:rPr>
        <w:t>PR II.B.5.b)</w:t>
      </w:r>
      <w:r w:rsidR="00E5336D">
        <w:rPr>
          <w:color w:val="000000"/>
        </w:rPr>
        <w:t>-</w:t>
      </w:r>
      <w:r w:rsidR="00E5336D" w:rsidRPr="00431188">
        <w:rPr>
          <w:color w:val="000000"/>
        </w:rPr>
        <w:t>II.B.5.b)</w:t>
      </w:r>
      <w:proofErr w:type="gramStart"/>
      <w:r w:rsidR="00E5336D" w:rsidRPr="00431188">
        <w:rPr>
          <w:color w:val="000000"/>
        </w:rPr>
        <w:t>.(</w:t>
      </w:r>
      <w:proofErr w:type="gramEnd"/>
      <w:r w:rsidR="00E5336D" w:rsidRPr="00431188">
        <w:rPr>
          <w:color w:val="000000"/>
        </w:rPr>
        <w:t>4)]</w:t>
      </w:r>
    </w:p>
    <w:p w14:paraId="03A059F7" w14:textId="77777777" w:rsidR="00E5336D" w:rsidRPr="00431188" w:rsidRDefault="00E5336D" w:rsidP="00E5336D">
      <w:pPr>
        <w:rPr>
          <w:color w:val="000000"/>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000" w:firstRow="0" w:lastRow="0" w:firstColumn="0" w:lastColumn="0" w:noHBand="0" w:noVBand="0"/>
      </w:tblPr>
      <w:tblGrid>
        <w:gridCol w:w="9687"/>
      </w:tblGrid>
      <w:tr w:rsidR="00E5336D" w:rsidRPr="00431188" w14:paraId="7D1D339D" w14:textId="77777777" w:rsidTr="0084728F">
        <w:sdt>
          <w:sdtPr>
            <w:rPr>
              <w:color w:val="000000"/>
            </w:rPr>
            <w:id w:val="-333224084"/>
            <w:placeholder>
              <w:docPart w:val="31B078BBAB2246C9BAAD3C1752BEFDA9"/>
            </w:placeholder>
            <w:showingPlcHdr/>
          </w:sdtPr>
          <w:sdtEndPr/>
          <w:sdtContent>
            <w:tc>
              <w:tcPr>
                <w:tcW w:w="5000" w:type="pct"/>
                <w:vAlign w:val="center"/>
              </w:tcPr>
              <w:p w14:paraId="39A80038" w14:textId="77777777" w:rsidR="00E5336D" w:rsidRPr="00431188" w:rsidRDefault="00E5336D" w:rsidP="0084728F">
                <w:pPr>
                  <w:ind w:right="-90"/>
                  <w:rPr>
                    <w:color w:val="000000"/>
                  </w:rPr>
                </w:pPr>
                <w:r w:rsidRPr="00E3398D">
                  <w:rPr>
                    <w:rStyle w:val="PlaceholderText"/>
                  </w:rPr>
                  <w:t>Click here to enter text.</w:t>
                </w:r>
              </w:p>
            </w:tc>
          </w:sdtContent>
        </w:sdt>
      </w:tr>
    </w:tbl>
    <w:p w14:paraId="1D60A27D" w14:textId="77777777" w:rsidR="00E5336D" w:rsidRPr="00431188" w:rsidRDefault="00E5336D" w:rsidP="00D60CCE">
      <w:pPr>
        <w:rPr>
          <w:bCs/>
          <w:color w:val="000000"/>
        </w:rPr>
      </w:pPr>
    </w:p>
    <w:p w14:paraId="6E328CE1" w14:textId="77777777" w:rsidR="00C90CE2" w:rsidRPr="00431188" w:rsidRDefault="00C90CE2" w:rsidP="00D60CCE">
      <w:pPr>
        <w:rPr>
          <w:b/>
          <w:color w:val="000000"/>
        </w:rPr>
      </w:pPr>
      <w:r w:rsidRPr="00431188">
        <w:rPr>
          <w:b/>
          <w:color w:val="000000"/>
        </w:rPr>
        <w:lastRenderedPageBreak/>
        <w:t>Consultants</w:t>
      </w:r>
    </w:p>
    <w:p w14:paraId="24537C6A" w14:textId="77777777" w:rsidR="00C90CE2" w:rsidRPr="00431188" w:rsidRDefault="00C90CE2" w:rsidP="00D60CCE">
      <w:pPr>
        <w:rPr>
          <w:b/>
          <w:color w:val="000000"/>
        </w:rPr>
      </w:pPr>
    </w:p>
    <w:p w14:paraId="31D8BEE8" w14:textId="48B3019B" w:rsidR="00C90CE2" w:rsidRPr="00BB1CCE" w:rsidRDefault="00C90CE2" w:rsidP="00BB1CCE">
      <w:pPr>
        <w:pStyle w:val="ListParagraph"/>
        <w:numPr>
          <w:ilvl w:val="0"/>
          <w:numId w:val="18"/>
        </w:numPr>
        <w:ind w:left="360"/>
        <w:rPr>
          <w:bCs/>
          <w:color w:val="000000"/>
        </w:rPr>
      </w:pPr>
      <w:r w:rsidRPr="00BB1CCE">
        <w:rPr>
          <w:bCs/>
          <w:color w:val="000000"/>
        </w:rPr>
        <w:t xml:space="preserve">List only those individuals </w:t>
      </w:r>
      <w:r w:rsidR="00BB1CCE" w:rsidRPr="00BB1CCE">
        <w:rPr>
          <w:bCs/>
          <w:color w:val="000000"/>
        </w:rPr>
        <w:t xml:space="preserve">from </w:t>
      </w:r>
      <w:r w:rsidR="00460C39">
        <w:rPr>
          <w:bCs/>
          <w:color w:val="000000"/>
        </w:rPr>
        <w:t xml:space="preserve">the following </w:t>
      </w:r>
      <w:r w:rsidR="00BB1CCE" w:rsidRPr="00BB1CCE">
        <w:rPr>
          <w:bCs/>
          <w:color w:val="000000"/>
        </w:rPr>
        <w:t xml:space="preserve">medical </w:t>
      </w:r>
      <w:r w:rsidR="00BB1CCE">
        <w:rPr>
          <w:bCs/>
          <w:color w:val="000000"/>
        </w:rPr>
        <w:t>specialties</w:t>
      </w:r>
      <w:r w:rsidR="00BB1CCE" w:rsidRPr="00BB1CCE">
        <w:rPr>
          <w:bCs/>
          <w:color w:val="000000"/>
        </w:rPr>
        <w:t xml:space="preserve"> </w:t>
      </w:r>
      <w:r w:rsidRPr="00BB1CCE">
        <w:rPr>
          <w:bCs/>
          <w:color w:val="000000"/>
        </w:rPr>
        <w:t xml:space="preserve">who are available to the program for consultation and </w:t>
      </w:r>
      <w:r w:rsidR="00620E97" w:rsidRPr="00BB1CCE">
        <w:rPr>
          <w:bCs/>
          <w:color w:val="000000"/>
        </w:rPr>
        <w:t>didactic sessions</w:t>
      </w:r>
      <w:r w:rsidR="00D10218" w:rsidRPr="00BB1CCE">
        <w:rPr>
          <w:bCs/>
          <w:color w:val="000000"/>
        </w:rPr>
        <w:t>:</w:t>
      </w:r>
      <w:r w:rsidR="00AD34B7" w:rsidRPr="00BB1CCE">
        <w:rPr>
          <w:bCs/>
          <w:color w:val="000000"/>
        </w:rPr>
        <w:t xml:space="preserve"> </w:t>
      </w:r>
      <w:r w:rsidR="00E45196" w:rsidRPr="00BB1CCE">
        <w:rPr>
          <w:bCs/>
          <w:color w:val="000000"/>
        </w:rPr>
        <w:t>[</w:t>
      </w:r>
      <w:r w:rsidR="00AD34B7" w:rsidRPr="00BB1CCE">
        <w:rPr>
          <w:bCs/>
          <w:color w:val="000000"/>
        </w:rPr>
        <w:t xml:space="preserve">PR </w:t>
      </w:r>
      <w:r w:rsidR="00DA65A4">
        <w:rPr>
          <w:bCs/>
          <w:color w:val="000000"/>
        </w:rPr>
        <w:t>II.C.2.-</w:t>
      </w:r>
      <w:r w:rsidR="00AD34B7" w:rsidRPr="00BB1CCE">
        <w:rPr>
          <w:bCs/>
          <w:color w:val="000000"/>
        </w:rPr>
        <w:t>II.</w:t>
      </w:r>
      <w:r w:rsidR="00620E97" w:rsidRPr="00BB1CCE">
        <w:rPr>
          <w:bCs/>
          <w:color w:val="000000"/>
        </w:rPr>
        <w:t>C</w:t>
      </w:r>
      <w:r w:rsidR="00AD34B7" w:rsidRPr="00BB1CCE">
        <w:rPr>
          <w:bCs/>
          <w:color w:val="000000"/>
        </w:rPr>
        <w:t>.2.</w:t>
      </w:r>
      <w:r w:rsidR="00620E97" w:rsidRPr="00BB1CCE">
        <w:rPr>
          <w:bCs/>
          <w:color w:val="000000"/>
        </w:rPr>
        <w:t>a</w:t>
      </w:r>
      <w:r w:rsidR="00AD34B7" w:rsidRPr="00BB1CCE">
        <w:rPr>
          <w:bCs/>
          <w:color w:val="000000"/>
        </w:rPr>
        <w:t>)</w:t>
      </w:r>
      <w:r w:rsidR="00620E97" w:rsidRPr="00BB1CCE">
        <w:rPr>
          <w:bCs/>
          <w:color w:val="000000"/>
        </w:rPr>
        <w:t>]</w:t>
      </w:r>
    </w:p>
    <w:p w14:paraId="6320A04C" w14:textId="77777777" w:rsidR="00423515" w:rsidRPr="00431188" w:rsidRDefault="00423515" w:rsidP="00D60CCE">
      <w:pPr>
        <w:rPr>
          <w:color w:val="000000"/>
        </w:rPr>
      </w:pPr>
    </w:p>
    <w:tbl>
      <w:tblPr>
        <w:tblW w:w="4828" w:type="pct"/>
        <w:tblInd w:w="34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000" w:firstRow="0" w:lastRow="0" w:firstColumn="0" w:lastColumn="0" w:noHBand="0" w:noVBand="0"/>
      </w:tblPr>
      <w:tblGrid>
        <w:gridCol w:w="2172"/>
        <w:gridCol w:w="2511"/>
        <w:gridCol w:w="2513"/>
        <w:gridCol w:w="2508"/>
      </w:tblGrid>
      <w:tr w:rsidR="00C90CE2" w:rsidRPr="00431188" w14:paraId="775A2941" w14:textId="77777777" w:rsidTr="00BB1CCE">
        <w:trPr>
          <w:cantSplit/>
          <w:tblHeader/>
        </w:trPr>
        <w:tc>
          <w:tcPr>
            <w:tcW w:w="1119" w:type="pct"/>
            <w:shd w:val="clear" w:color="auto" w:fill="auto"/>
            <w:vAlign w:val="center"/>
          </w:tcPr>
          <w:p w14:paraId="75B27187" w14:textId="77777777" w:rsidR="00C90CE2" w:rsidRPr="00981DE1" w:rsidRDefault="00C90CE2" w:rsidP="00D60CCE">
            <w:pPr>
              <w:rPr>
                <w:b/>
                <w:color w:val="000000"/>
              </w:rPr>
            </w:pPr>
            <w:r w:rsidRPr="00981DE1">
              <w:rPr>
                <w:b/>
                <w:color w:val="000000"/>
              </w:rPr>
              <w:t>Special Expertise</w:t>
            </w:r>
          </w:p>
        </w:tc>
        <w:tc>
          <w:tcPr>
            <w:tcW w:w="1294" w:type="pct"/>
            <w:shd w:val="clear" w:color="auto" w:fill="auto"/>
            <w:vAlign w:val="center"/>
          </w:tcPr>
          <w:p w14:paraId="59BA33CA" w14:textId="77777777" w:rsidR="00C90CE2" w:rsidRPr="00431188" w:rsidRDefault="00C90CE2" w:rsidP="00D60CCE">
            <w:pPr>
              <w:rPr>
                <w:b/>
                <w:color w:val="000000"/>
              </w:rPr>
            </w:pPr>
            <w:r w:rsidRPr="00431188">
              <w:rPr>
                <w:b/>
                <w:color w:val="000000"/>
              </w:rPr>
              <w:t>Name</w:t>
            </w:r>
          </w:p>
        </w:tc>
        <w:tc>
          <w:tcPr>
            <w:tcW w:w="1295" w:type="pct"/>
            <w:shd w:val="clear" w:color="auto" w:fill="auto"/>
            <w:vAlign w:val="center"/>
          </w:tcPr>
          <w:p w14:paraId="5761AE03" w14:textId="77777777" w:rsidR="00C90CE2" w:rsidRPr="00431188" w:rsidRDefault="00C90CE2" w:rsidP="00D60CCE">
            <w:pPr>
              <w:rPr>
                <w:b/>
                <w:color w:val="000000"/>
              </w:rPr>
            </w:pPr>
            <w:r w:rsidRPr="00431188">
              <w:rPr>
                <w:b/>
                <w:color w:val="000000"/>
              </w:rPr>
              <w:t>Qualifications</w:t>
            </w:r>
          </w:p>
        </w:tc>
        <w:tc>
          <w:tcPr>
            <w:tcW w:w="1292" w:type="pct"/>
            <w:shd w:val="clear" w:color="auto" w:fill="auto"/>
            <w:vAlign w:val="center"/>
          </w:tcPr>
          <w:p w14:paraId="595D9CEE" w14:textId="77777777" w:rsidR="00C90CE2" w:rsidRPr="00431188" w:rsidRDefault="00C90CE2" w:rsidP="00D60CCE">
            <w:pPr>
              <w:jc w:val="center"/>
              <w:rPr>
                <w:b/>
                <w:color w:val="000000"/>
              </w:rPr>
            </w:pPr>
            <w:r w:rsidRPr="00431188">
              <w:rPr>
                <w:b/>
                <w:color w:val="000000"/>
              </w:rPr>
              <w:t># of Consults Annually</w:t>
            </w:r>
          </w:p>
        </w:tc>
      </w:tr>
      <w:tr w:rsidR="003478E6" w:rsidRPr="00431188" w14:paraId="35540BB0" w14:textId="77777777" w:rsidTr="00BB1CCE">
        <w:trPr>
          <w:cantSplit/>
        </w:trPr>
        <w:tc>
          <w:tcPr>
            <w:tcW w:w="1119" w:type="pct"/>
            <w:shd w:val="clear" w:color="auto" w:fill="auto"/>
            <w:vAlign w:val="center"/>
          </w:tcPr>
          <w:p w14:paraId="784359A7" w14:textId="77777777" w:rsidR="003478E6" w:rsidRPr="00981DE1" w:rsidRDefault="003478E6" w:rsidP="00D60CCE">
            <w:pPr>
              <w:rPr>
                <w:bCs/>
                <w:color w:val="000000"/>
              </w:rPr>
            </w:pPr>
            <w:r w:rsidRPr="00981DE1">
              <w:t>Cardiology</w:t>
            </w:r>
          </w:p>
        </w:tc>
        <w:sdt>
          <w:sdtPr>
            <w:rPr>
              <w:bCs/>
              <w:color w:val="000000"/>
            </w:rPr>
            <w:id w:val="138700862"/>
            <w:placeholder>
              <w:docPart w:val="AECA77404145424FB4C406F9A8666ABC"/>
            </w:placeholder>
            <w:showingPlcHdr/>
          </w:sdtPr>
          <w:sdtEndPr/>
          <w:sdtContent>
            <w:tc>
              <w:tcPr>
                <w:tcW w:w="1294" w:type="pct"/>
                <w:shd w:val="clear" w:color="auto" w:fill="auto"/>
                <w:vAlign w:val="center"/>
              </w:tcPr>
              <w:p w14:paraId="4AD35CEB" w14:textId="77777777" w:rsidR="003478E6" w:rsidRPr="00431188" w:rsidRDefault="003478E6" w:rsidP="00D60CCE">
                <w:pPr>
                  <w:rPr>
                    <w:bCs/>
                    <w:color w:val="000000"/>
                  </w:rPr>
                </w:pPr>
                <w:r>
                  <w:rPr>
                    <w:rStyle w:val="PlaceholderText"/>
                  </w:rPr>
                  <w:t>Name</w:t>
                </w:r>
              </w:p>
            </w:tc>
          </w:sdtContent>
        </w:sdt>
        <w:sdt>
          <w:sdtPr>
            <w:rPr>
              <w:bCs/>
              <w:color w:val="000000"/>
            </w:rPr>
            <w:id w:val="368415284"/>
            <w:placeholder>
              <w:docPart w:val="1076F692D6DB4788A895C4BEFDA7B824"/>
            </w:placeholder>
            <w:showingPlcHdr/>
          </w:sdtPr>
          <w:sdtEndPr/>
          <w:sdtContent>
            <w:tc>
              <w:tcPr>
                <w:tcW w:w="1295" w:type="pct"/>
                <w:shd w:val="clear" w:color="auto" w:fill="auto"/>
                <w:vAlign w:val="center"/>
              </w:tcPr>
              <w:p w14:paraId="29A089F3" w14:textId="101C975F" w:rsidR="003478E6" w:rsidRPr="00431188" w:rsidRDefault="003478E6" w:rsidP="00D60CCE">
                <w:pPr>
                  <w:rPr>
                    <w:bCs/>
                    <w:color w:val="000000"/>
                  </w:rPr>
                </w:pPr>
                <w:r>
                  <w:rPr>
                    <w:rStyle w:val="PlaceholderText"/>
                  </w:rPr>
                  <w:t>Qualifications</w:t>
                </w:r>
              </w:p>
            </w:tc>
          </w:sdtContent>
        </w:sdt>
        <w:sdt>
          <w:sdtPr>
            <w:rPr>
              <w:bCs/>
              <w:color w:val="000000"/>
            </w:rPr>
            <w:id w:val="717472575"/>
            <w:placeholder>
              <w:docPart w:val="600172E427364069B6D22A790EC794DE"/>
            </w:placeholder>
            <w:showingPlcHdr/>
          </w:sdtPr>
          <w:sdtEndPr/>
          <w:sdtContent>
            <w:tc>
              <w:tcPr>
                <w:tcW w:w="1292" w:type="pct"/>
                <w:shd w:val="clear" w:color="auto" w:fill="auto"/>
                <w:vAlign w:val="center"/>
              </w:tcPr>
              <w:p w14:paraId="0ED8FC4F" w14:textId="162B9352" w:rsidR="003478E6" w:rsidRPr="00431188" w:rsidRDefault="003478E6" w:rsidP="00D60CCE">
                <w:pPr>
                  <w:jc w:val="center"/>
                  <w:rPr>
                    <w:bCs/>
                    <w:color w:val="000000"/>
                  </w:rPr>
                </w:pPr>
                <w:r>
                  <w:rPr>
                    <w:rStyle w:val="PlaceholderText"/>
                  </w:rPr>
                  <w:t># of consults</w:t>
                </w:r>
              </w:p>
            </w:tc>
          </w:sdtContent>
        </w:sdt>
      </w:tr>
      <w:tr w:rsidR="003478E6" w:rsidRPr="00431188" w14:paraId="526D5BA7" w14:textId="77777777" w:rsidTr="00BB1CCE">
        <w:trPr>
          <w:cantSplit/>
        </w:trPr>
        <w:tc>
          <w:tcPr>
            <w:tcW w:w="1119" w:type="pct"/>
            <w:shd w:val="clear" w:color="auto" w:fill="auto"/>
            <w:vAlign w:val="center"/>
          </w:tcPr>
          <w:p w14:paraId="7451201F" w14:textId="77777777" w:rsidR="003478E6" w:rsidRPr="00981DE1" w:rsidRDefault="003478E6" w:rsidP="00D60CCE">
            <w:pPr>
              <w:rPr>
                <w:bCs/>
                <w:color w:val="000000"/>
              </w:rPr>
            </w:pPr>
            <w:r w:rsidRPr="00981DE1">
              <w:t>Dermatology</w:t>
            </w:r>
          </w:p>
        </w:tc>
        <w:sdt>
          <w:sdtPr>
            <w:rPr>
              <w:bCs/>
              <w:color w:val="000000"/>
            </w:rPr>
            <w:id w:val="-914168265"/>
            <w:placeholder>
              <w:docPart w:val="119DEC47EB844471A453AE899AB8A683"/>
            </w:placeholder>
            <w:showingPlcHdr/>
          </w:sdtPr>
          <w:sdtEndPr/>
          <w:sdtContent>
            <w:tc>
              <w:tcPr>
                <w:tcW w:w="1294" w:type="pct"/>
                <w:shd w:val="clear" w:color="auto" w:fill="auto"/>
                <w:vAlign w:val="center"/>
              </w:tcPr>
              <w:p w14:paraId="674A4683" w14:textId="77777777" w:rsidR="003478E6" w:rsidRPr="00431188" w:rsidRDefault="003478E6" w:rsidP="00D60CCE">
                <w:pPr>
                  <w:rPr>
                    <w:bCs/>
                    <w:color w:val="000000"/>
                  </w:rPr>
                </w:pPr>
                <w:r>
                  <w:rPr>
                    <w:rStyle w:val="PlaceholderText"/>
                  </w:rPr>
                  <w:t>Name</w:t>
                </w:r>
              </w:p>
            </w:tc>
          </w:sdtContent>
        </w:sdt>
        <w:sdt>
          <w:sdtPr>
            <w:rPr>
              <w:bCs/>
              <w:color w:val="000000"/>
            </w:rPr>
            <w:id w:val="-1659220226"/>
            <w:placeholder>
              <w:docPart w:val="F9E6C4FF1C684257A965D8E24D21D548"/>
            </w:placeholder>
            <w:showingPlcHdr/>
          </w:sdtPr>
          <w:sdtEndPr/>
          <w:sdtContent>
            <w:tc>
              <w:tcPr>
                <w:tcW w:w="1295" w:type="pct"/>
                <w:shd w:val="clear" w:color="auto" w:fill="auto"/>
                <w:vAlign w:val="center"/>
              </w:tcPr>
              <w:p w14:paraId="277FF62B" w14:textId="5E4FAE10" w:rsidR="003478E6" w:rsidRPr="00431188" w:rsidRDefault="003478E6" w:rsidP="00D60CCE">
                <w:pPr>
                  <w:rPr>
                    <w:bCs/>
                    <w:color w:val="000000"/>
                  </w:rPr>
                </w:pPr>
                <w:r>
                  <w:rPr>
                    <w:rStyle w:val="PlaceholderText"/>
                  </w:rPr>
                  <w:t>Qualifications</w:t>
                </w:r>
              </w:p>
            </w:tc>
          </w:sdtContent>
        </w:sdt>
        <w:sdt>
          <w:sdtPr>
            <w:rPr>
              <w:bCs/>
              <w:color w:val="000000"/>
            </w:rPr>
            <w:id w:val="112726367"/>
            <w:placeholder>
              <w:docPart w:val="5A1CBCD5FB304FC7BF9AA4D0FBA18EC9"/>
            </w:placeholder>
            <w:showingPlcHdr/>
          </w:sdtPr>
          <w:sdtEndPr/>
          <w:sdtContent>
            <w:tc>
              <w:tcPr>
                <w:tcW w:w="1292" w:type="pct"/>
                <w:shd w:val="clear" w:color="auto" w:fill="auto"/>
                <w:vAlign w:val="center"/>
              </w:tcPr>
              <w:p w14:paraId="73139CA5" w14:textId="5CF75779" w:rsidR="003478E6" w:rsidRPr="00431188" w:rsidRDefault="003478E6" w:rsidP="00D60CCE">
                <w:pPr>
                  <w:jc w:val="center"/>
                  <w:rPr>
                    <w:bCs/>
                    <w:color w:val="000000"/>
                  </w:rPr>
                </w:pPr>
                <w:r>
                  <w:rPr>
                    <w:rStyle w:val="PlaceholderText"/>
                  </w:rPr>
                  <w:t># of consults</w:t>
                </w:r>
              </w:p>
            </w:tc>
          </w:sdtContent>
        </w:sdt>
      </w:tr>
      <w:tr w:rsidR="003478E6" w:rsidRPr="00431188" w14:paraId="6AF28579" w14:textId="77777777" w:rsidTr="00BB1CCE">
        <w:trPr>
          <w:cantSplit/>
        </w:trPr>
        <w:tc>
          <w:tcPr>
            <w:tcW w:w="1119" w:type="pct"/>
            <w:shd w:val="clear" w:color="auto" w:fill="auto"/>
            <w:vAlign w:val="center"/>
          </w:tcPr>
          <w:p w14:paraId="6B9C8784" w14:textId="77777777" w:rsidR="003478E6" w:rsidRPr="00981DE1" w:rsidRDefault="003478E6" w:rsidP="00D60CCE">
            <w:pPr>
              <w:rPr>
                <w:bCs/>
                <w:color w:val="000000"/>
              </w:rPr>
            </w:pPr>
            <w:r w:rsidRPr="00981DE1">
              <w:t>Gastroenterology</w:t>
            </w:r>
          </w:p>
        </w:tc>
        <w:sdt>
          <w:sdtPr>
            <w:rPr>
              <w:bCs/>
              <w:color w:val="000000"/>
            </w:rPr>
            <w:id w:val="-1690670032"/>
            <w:placeholder>
              <w:docPart w:val="D623D57F3A7B4BAAB7F3B50A09B4C656"/>
            </w:placeholder>
            <w:showingPlcHdr/>
          </w:sdtPr>
          <w:sdtEndPr/>
          <w:sdtContent>
            <w:tc>
              <w:tcPr>
                <w:tcW w:w="1294" w:type="pct"/>
                <w:shd w:val="clear" w:color="auto" w:fill="auto"/>
                <w:vAlign w:val="center"/>
              </w:tcPr>
              <w:p w14:paraId="6F07BBA0" w14:textId="77777777" w:rsidR="003478E6" w:rsidRPr="00431188" w:rsidRDefault="003478E6" w:rsidP="00D60CCE">
                <w:pPr>
                  <w:rPr>
                    <w:bCs/>
                    <w:color w:val="000000"/>
                  </w:rPr>
                </w:pPr>
                <w:r>
                  <w:rPr>
                    <w:rStyle w:val="PlaceholderText"/>
                  </w:rPr>
                  <w:t>Name</w:t>
                </w:r>
              </w:p>
            </w:tc>
          </w:sdtContent>
        </w:sdt>
        <w:sdt>
          <w:sdtPr>
            <w:rPr>
              <w:bCs/>
              <w:color w:val="000000"/>
            </w:rPr>
            <w:id w:val="1100602122"/>
            <w:placeholder>
              <w:docPart w:val="C5C7FA6481ED40ABADB9FC5CFB708407"/>
            </w:placeholder>
            <w:showingPlcHdr/>
          </w:sdtPr>
          <w:sdtEndPr/>
          <w:sdtContent>
            <w:tc>
              <w:tcPr>
                <w:tcW w:w="1295" w:type="pct"/>
                <w:shd w:val="clear" w:color="auto" w:fill="auto"/>
                <w:vAlign w:val="center"/>
              </w:tcPr>
              <w:p w14:paraId="16B5DFE4" w14:textId="36BA8D38" w:rsidR="003478E6" w:rsidRPr="00431188" w:rsidRDefault="003478E6" w:rsidP="00D60CCE">
                <w:pPr>
                  <w:rPr>
                    <w:bCs/>
                    <w:color w:val="000000"/>
                  </w:rPr>
                </w:pPr>
                <w:r>
                  <w:rPr>
                    <w:rStyle w:val="PlaceholderText"/>
                  </w:rPr>
                  <w:t>Qualifications</w:t>
                </w:r>
              </w:p>
            </w:tc>
          </w:sdtContent>
        </w:sdt>
        <w:sdt>
          <w:sdtPr>
            <w:rPr>
              <w:bCs/>
              <w:color w:val="000000"/>
            </w:rPr>
            <w:id w:val="1024127372"/>
            <w:placeholder>
              <w:docPart w:val="CECA351E7F914490AFE5574995E6F916"/>
            </w:placeholder>
            <w:showingPlcHdr/>
          </w:sdtPr>
          <w:sdtEndPr/>
          <w:sdtContent>
            <w:tc>
              <w:tcPr>
                <w:tcW w:w="1292" w:type="pct"/>
                <w:shd w:val="clear" w:color="auto" w:fill="auto"/>
                <w:vAlign w:val="center"/>
              </w:tcPr>
              <w:p w14:paraId="5A5ADD8E" w14:textId="768F7AF5" w:rsidR="003478E6" w:rsidRPr="00431188" w:rsidRDefault="003478E6" w:rsidP="00D60CCE">
                <w:pPr>
                  <w:jc w:val="center"/>
                  <w:rPr>
                    <w:bCs/>
                    <w:color w:val="000000"/>
                  </w:rPr>
                </w:pPr>
                <w:r>
                  <w:rPr>
                    <w:rStyle w:val="PlaceholderText"/>
                  </w:rPr>
                  <w:t># of consults</w:t>
                </w:r>
              </w:p>
            </w:tc>
          </w:sdtContent>
        </w:sdt>
      </w:tr>
      <w:tr w:rsidR="003478E6" w:rsidRPr="00431188" w14:paraId="7DCEE95C" w14:textId="77777777" w:rsidTr="00BB1CCE">
        <w:trPr>
          <w:cantSplit/>
        </w:trPr>
        <w:tc>
          <w:tcPr>
            <w:tcW w:w="1119" w:type="pct"/>
            <w:shd w:val="clear" w:color="auto" w:fill="auto"/>
            <w:vAlign w:val="center"/>
          </w:tcPr>
          <w:p w14:paraId="3942140F" w14:textId="77777777" w:rsidR="003478E6" w:rsidRPr="00981DE1" w:rsidRDefault="003478E6" w:rsidP="00D60CCE">
            <w:pPr>
              <w:rPr>
                <w:bCs/>
                <w:color w:val="000000"/>
              </w:rPr>
            </w:pPr>
            <w:r w:rsidRPr="00981DE1">
              <w:t>Hyperbaric medicine</w:t>
            </w:r>
          </w:p>
        </w:tc>
        <w:sdt>
          <w:sdtPr>
            <w:rPr>
              <w:bCs/>
              <w:color w:val="000000"/>
            </w:rPr>
            <w:id w:val="556364745"/>
            <w:placeholder>
              <w:docPart w:val="288D833F991241E08C4BD592FEF12DEA"/>
            </w:placeholder>
            <w:showingPlcHdr/>
          </w:sdtPr>
          <w:sdtEndPr/>
          <w:sdtContent>
            <w:tc>
              <w:tcPr>
                <w:tcW w:w="1294" w:type="pct"/>
                <w:shd w:val="clear" w:color="auto" w:fill="auto"/>
                <w:vAlign w:val="center"/>
              </w:tcPr>
              <w:p w14:paraId="370855A5" w14:textId="77777777" w:rsidR="003478E6" w:rsidRPr="00431188" w:rsidRDefault="003478E6" w:rsidP="00D60CCE">
                <w:pPr>
                  <w:rPr>
                    <w:bCs/>
                    <w:color w:val="000000"/>
                  </w:rPr>
                </w:pPr>
                <w:r>
                  <w:rPr>
                    <w:rStyle w:val="PlaceholderText"/>
                  </w:rPr>
                  <w:t>Name</w:t>
                </w:r>
              </w:p>
            </w:tc>
          </w:sdtContent>
        </w:sdt>
        <w:sdt>
          <w:sdtPr>
            <w:rPr>
              <w:bCs/>
              <w:color w:val="000000"/>
            </w:rPr>
            <w:id w:val="1649779522"/>
            <w:placeholder>
              <w:docPart w:val="036C953C0A9545538FE772D8F0D3EBC8"/>
            </w:placeholder>
            <w:showingPlcHdr/>
          </w:sdtPr>
          <w:sdtEndPr/>
          <w:sdtContent>
            <w:tc>
              <w:tcPr>
                <w:tcW w:w="1295" w:type="pct"/>
                <w:shd w:val="clear" w:color="auto" w:fill="auto"/>
                <w:vAlign w:val="center"/>
              </w:tcPr>
              <w:p w14:paraId="55CA7EBF" w14:textId="39FF26DF" w:rsidR="003478E6" w:rsidRPr="00431188" w:rsidRDefault="003478E6" w:rsidP="00D60CCE">
                <w:pPr>
                  <w:rPr>
                    <w:bCs/>
                    <w:color w:val="000000"/>
                  </w:rPr>
                </w:pPr>
                <w:r>
                  <w:rPr>
                    <w:rStyle w:val="PlaceholderText"/>
                  </w:rPr>
                  <w:t>Qualifications</w:t>
                </w:r>
              </w:p>
            </w:tc>
          </w:sdtContent>
        </w:sdt>
        <w:sdt>
          <w:sdtPr>
            <w:rPr>
              <w:bCs/>
              <w:color w:val="000000"/>
            </w:rPr>
            <w:id w:val="571467842"/>
            <w:placeholder>
              <w:docPart w:val="788A88B6E08A4D7B9BD2ABD3FD0146BD"/>
            </w:placeholder>
            <w:showingPlcHdr/>
          </w:sdtPr>
          <w:sdtEndPr/>
          <w:sdtContent>
            <w:tc>
              <w:tcPr>
                <w:tcW w:w="1292" w:type="pct"/>
                <w:shd w:val="clear" w:color="auto" w:fill="auto"/>
                <w:vAlign w:val="center"/>
              </w:tcPr>
              <w:p w14:paraId="546D3D20" w14:textId="44E44271" w:rsidR="003478E6" w:rsidRPr="00431188" w:rsidRDefault="003478E6" w:rsidP="00D60CCE">
                <w:pPr>
                  <w:jc w:val="center"/>
                  <w:rPr>
                    <w:bCs/>
                    <w:color w:val="000000"/>
                  </w:rPr>
                </w:pPr>
                <w:r>
                  <w:rPr>
                    <w:rStyle w:val="PlaceholderText"/>
                  </w:rPr>
                  <w:t># of consults</w:t>
                </w:r>
              </w:p>
            </w:tc>
          </w:sdtContent>
        </w:sdt>
      </w:tr>
      <w:tr w:rsidR="003478E6" w:rsidRPr="00431188" w14:paraId="4C06A0CA" w14:textId="77777777" w:rsidTr="00BB1CCE">
        <w:trPr>
          <w:cantSplit/>
        </w:trPr>
        <w:tc>
          <w:tcPr>
            <w:tcW w:w="1119" w:type="pct"/>
            <w:shd w:val="clear" w:color="auto" w:fill="auto"/>
            <w:vAlign w:val="center"/>
          </w:tcPr>
          <w:p w14:paraId="05DB6E7A" w14:textId="77777777" w:rsidR="003478E6" w:rsidRPr="00981DE1" w:rsidRDefault="003478E6" w:rsidP="00D60CCE">
            <w:pPr>
              <w:rPr>
                <w:bCs/>
                <w:color w:val="000000"/>
              </w:rPr>
            </w:pPr>
            <w:r w:rsidRPr="00981DE1">
              <w:t>Immunology</w:t>
            </w:r>
          </w:p>
        </w:tc>
        <w:sdt>
          <w:sdtPr>
            <w:rPr>
              <w:bCs/>
              <w:color w:val="000000"/>
            </w:rPr>
            <w:id w:val="258037039"/>
            <w:placeholder>
              <w:docPart w:val="C39EAAEE776248879670C429C06E0D86"/>
            </w:placeholder>
            <w:showingPlcHdr/>
          </w:sdtPr>
          <w:sdtEndPr/>
          <w:sdtContent>
            <w:tc>
              <w:tcPr>
                <w:tcW w:w="1294" w:type="pct"/>
                <w:shd w:val="clear" w:color="auto" w:fill="auto"/>
                <w:vAlign w:val="center"/>
              </w:tcPr>
              <w:p w14:paraId="4E2A0221" w14:textId="77777777" w:rsidR="003478E6" w:rsidRPr="00431188" w:rsidRDefault="003478E6" w:rsidP="00D60CCE">
                <w:pPr>
                  <w:rPr>
                    <w:bCs/>
                    <w:color w:val="000000"/>
                  </w:rPr>
                </w:pPr>
                <w:r>
                  <w:rPr>
                    <w:rStyle w:val="PlaceholderText"/>
                  </w:rPr>
                  <w:t>Name</w:t>
                </w:r>
              </w:p>
            </w:tc>
          </w:sdtContent>
        </w:sdt>
        <w:sdt>
          <w:sdtPr>
            <w:rPr>
              <w:bCs/>
              <w:color w:val="000000"/>
            </w:rPr>
            <w:id w:val="-1867749365"/>
            <w:placeholder>
              <w:docPart w:val="F9D0617E8EF84F739C0803DFA78ADC7B"/>
            </w:placeholder>
            <w:showingPlcHdr/>
          </w:sdtPr>
          <w:sdtEndPr/>
          <w:sdtContent>
            <w:tc>
              <w:tcPr>
                <w:tcW w:w="1295" w:type="pct"/>
                <w:shd w:val="clear" w:color="auto" w:fill="auto"/>
                <w:vAlign w:val="center"/>
              </w:tcPr>
              <w:p w14:paraId="3CA09497" w14:textId="6B4F5742" w:rsidR="003478E6" w:rsidRPr="00431188" w:rsidRDefault="003478E6" w:rsidP="00D60CCE">
                <w:pPr>
                  <w:rPr>
                    <w:bCs/>
                    <w:color w:val="000000"/>
                  </w:rPr>
                </w:pPr>
                <w:r>
                  <w:rPr>
                    <w:rStyle w:val="PlaceholderText"/>
                  </w:rPr>
                  <w:t>Qualifications</w:t>
                </w:r>
              </w:p>
            </w:tc>
          </w:sdtContent>
        </w:sdt>
        <w:sdt>
          <w:sdtPr>
            <w:rPr>
              <w:bCs/>
              <w:color w:val="000000"/>
            </w:rPr>
            <w:id w:val="-804305194"/>
            <w:placeholder>
              <w:docPart w:val="71DBA5A845684DD2B22DE29FD475F273"/>
            </w:placeholder>
            <w:showingPlcHdr/>
          </w:sdtPr>
          <w:sdtEndPr/>
          <w:sdtContent>
            <w:tc>
              <w:tcPr>
                <w:tcW w:w="1292" w:type="pct"/>
                <w:shd w:val="clear" w:color="auto" w:fill="auto"/>
                <w:vAlign w:val="center"/>
              </w:tcPr>
              <w:p w14:paraId="77712E35" w14:textId="62E47975" w:rsidR="003478E6" w:rsidRPr="00431188" w:rsidRDefault="003478E6" w:rsidP="00D60CCE">
                <w:pPr>
                  <w:jc w:val="center"/>
                  <w:rPr>
                    <w:bCs/>
                    <w:color w:val="000000"/>
                  </w:rPr>
                </w:pPr>
                <w:r>
                  <w:rPr>
                    <w:rStyle w:val="PlaceholderText"/>
                  </w:rPr>
                  <w:t># of consults</w:t>
                </w:r>
              </w:p>
            </w:tc>
          </w:sdtContent>
        </w:sdt>
      </w:tr>
      <w:tr w:rsidR="003478E6" w:rsidRPr="00431188" w14:paraId="4AC1B73F" w14:textId="77777777" w:rsidTr="00BB1CCE">
        <w:trPr>
          <w:cantSplit/>
        </w:trPr>
        <w:tc>
          <w:tcPr>
            <w:tcW w:w="1119" w:type="pct"/>
            <w:shd w:val="clear" w:color="auto" w:fill="auto"/>
            <w:vAlign w:val="center"/>
          </w:tcPr>
          <w:p w14:paraId="4F8B0EE7" w14:textId="77777777" w:rsidR="003478E6" w:rsidRPr="00981DE1" w:rsidRDefault="003478E6" w:rsidP="00D60CCE">
            <w:pPr>
              <w:rPr>
                <w:bCs/>
                <w:color w:val="000000"/>
              </w:rPr>
            </w:pPr>
            <w:r w:rsidRPr="00981DE1">
              <w:t>Nephrology</w:t>
            </w:r>
          </w:p>
        </w:tc>
        <w:sdt>
          <w:sdtPr>
            <w:rPr>
              <w:bCs/>
              <w:color w:val="000000"/>
            </w:rPr>
            <w:id w:val="1401091873"/>
            <w:placeholder>
              <w:docPart w:val="897A615DA1F64E7FA1342725FEB54A71"/>
            </w:placeholder>
            <w:showingPlcHdr/>
          </w:sdtPr>
          <w:sdtEndPr/>
          <w:sdtContent>
            <w:tc>
              <w:tcPr>
                <w:tcW w:w="1294" w:type="pct"/>
                <w:shd w:val="clear" w:color="auto" w:fill="auto"/>
                <w:vAlign w:val="center"/>
              </w:tcPr>
              <w:p w14:paraId="24C78478" w14:textId="77777777" w:rsidR="003478E6" w:rsidRPr="00431188" w:rsidRDefault="003478E6" w:rsidP="00D60CCE">
                <w:pPr>
                  <w:rPr>
                    <w:bCs/>
                    <w:color w:val="000000"/>
                  </w:rPr>
                </w:pPr>
                <w:r>
                  <w:rPr>
                    <w:rStyle w:val="PlaceholderText"/>
                  </w:rPr>
                  <w:t>Name</w:t>
                </w:r>
              </w:p>
            </w:tc>
          </w:sdtContent>
        </w:sdt>
        <w:sdt>
          <w:sdtPr>
            <w:rPr>
              <w:bCs/>
              <w:color w:val="000000"/>
            </w:rPr>
            <w:id w:val="-343249819"/>
            <w:placeholder>
              <w:docPart w:val="C22568405E394A568BAB720E36E61A29"/>
            </w:placeholder>
            <w:showingPlcHdr/>
          </w:sdtPr>
          <w:sdtEndPr/>
          <w:sdtContent>
            <w:tc>
              <w:tcPr>
                <w:tcW w:w="1295" w:type="pct"/>
                <w:shd w:val="clear" w:color="auto" w:fill="auto"/>
                <w:vAlign w:val="center"/>
              </w:tcPr>
              <w:p w14:paraId="1531AD30" w14:textId="55D2F158" w:rsidR="003478E6" w:rsidRPr="00431188" w:rsidRDefault="003478E6" w:rsidP="00D60CCE">
                <w:pPr>
                  <w:rPr>
                    <w:bCs/>
                    <w:color w:val="000000"/>
                  </w:rPr>
                </w:pPr>
                <w:r>
                  <w:rPr>
                    <w:rStyle w:val="PlaceholderText"/>
                  </w:rPr>
                  <w:t>Qualifications</w:t>
                </w:r>
              </w:p>
            </w:tc>
          </w:sdtContent>
        </w:sdt>
        <w:sdt>
          <w:sdtPr>
            <w:rPr>
              <w:bCs/>
              <w:color w:val="000000"/>
            </w:rPr>
            <w:id w:val="-799378415"/>
            <w:placeholder>
              <w:docPart w:val="57C8E2DECCAD47AC88D55090FFB014BF"/>
            </w:placeholder>
            <w:showingPlcHdr/>
          </w:sdtPr>
          <w:sdtEndPr/>
          <w:sdtContent>
            <w:tc>
              <w:tcPr>
                <w:tcW w:w="1292" w:type="pct"/>
                <w:shd w:val="clear" w:color="auto" w:fill="auto"/>
                <w:vAlign w:val="center"/>
              </w:tcPr>
              <w:p w14:paraId="2DCDC9C1" w14:textId="04BA9502" w:rsidR="003478E6" w:rsidRPr="00431188" w:rsidRDefault="003478E6" w:rsidP="00D60CCE">
                <w:pPr>
                  <w:jc w:val="center"/>
                  <w:rPr>
                    <w:bCs/>
                    <w:color w:val="000000"/>
                  </w:rPr>
                </w:pPr>
                <w:r>
                  <w:rPr>
                    <w:rStyle w:val="PlaceholderText"/>
                  </w:rPr>
                  <w:t># of consults</w:t>
                </w:r>
              </w:p>
            </w:tc>
          </w:sdtContent>
        </w:sdt>
      </w:tr>
      <w:tr w:rsidR="003478E6" w:rsidRPr="00431188" w14:paraId="06EC8FC5" w14:textId="77777777" w:rsidTr="00BB1CCE">
        <w:trPr>
          <w:cantSplit/>
        </w:trPr>
        <w:tc>
          <w:tcPr>
            <w:tcW w:w="1119" w:type="pct"/>
            <w:shd w:val="clear" w:color="auto" w:fill="auto"/>
            <w:vAlign w:val="center"/>
          </w:tcPr>
          <w:p w14:paraId="5DD1BF9C" w14:textId="77777777" w:rsidR="003478E6" w:rsidRPr="00981DE1" w:rsidRDefault="003478E6" w:rsidP="00D60CCE">
            <w:pPr>
              <w:rPr>
                <w:bCs/>
                <w:color w:val="000000"/>
              </w:rPr>
            </w:pPr>
            <w:r w:rsidRPr="00981DE1">
              <w:t>Ophthalmology</w:t>
            </w:r>
          </w:p>
        </w:tc>
        <w:sdt>
          <w:sdtPr>
            <w:rPr>
              <w:bCs/>
              <w:color w:val="000000"/>
            </w:rPr>
            <w:id w:val="1748220252"/>
            <w:placeholder>
              <w:docPart w:val="D6EE2B9C4E6F4105B97F748B5575257B"/>
            </w:placeholder>
            <w:showingPlcHdr/>
          </w:sdtPr>
          <w:sdtEndPr/>
          <w:sdtContent>
            <w:tc>
              <w:tcPr>
                <w:tcW w:w="1294" w:type="pct"/>
                <w:shd w:val="clear" w:color="auto" w:fill="auto"/>
                <w:vAlign w:val="center"/>
              </w:tcPr>
              <w:p w14:paraId="52B0BE41" w14:textId="77777777" w:rsidR="003478E6" w:rsidRPr="00431188" w:rsidRDefault="003478E6" w:rsidP="00D60CCE">
                <w:pPr>
                  <w:rPr>
                    <w:bCs/>
                    <w:color w:val="000000"/>
                  </w:rPr>
                </w:pPr>
                <w:r>
                  <w:rPr>
                    <w:rStyle w:val="PlaceholderText"/>
                  </w:rPr>
                  <w:t>Name</w:t>
                </w:r>
              </w:p>
            </w:tc>
          </w:sdtContent>
        </w:sdt>
        <w:sdt>
          <w:sdtPr>
            <w:rPr>
              <w:bCs/>
              <w:color w:val="000000"/>
            </w:rPr>
            <w:id w:val="112324613"/>
            <w:placeholder>
              <w:docPart w:val="50E46AEC1FA0468482550CC8B01ADACD"/>
            </w:placeholder>
            <w:showingPlcHdr/>
          </w:sdtPr>
          <w:sdtEndPr/>
          <w:sdtContent>
            <w:tc>
              <w:tcPr>
                <w:tcW w:w="1295" w:type="pct"/>
                <w:shd w:val="clear" w:color="auto" w:fill="auto"/>
                <w:vAlign w:val="center"/>
              </w:tcPr>
              <w:p w14:paraId="617FA3BF" w14:textId="2D588F64" w:rsidR="003478E6" w:rsidRPr="00431188" w:rsidRDefault="003478E6" w:rsidP="00D60CCE">
                <w:pPr>
                  <w:rPr>
                    <w:bCs/>
                    <w:color w:val="000000"/>
                  </w:rPr>
                </w:pPr>
                <w:r>
                  <w:rPr>
                    <w:rStyle w:val="PlaceholderText"/>
                  </w:rPr>
                  <w:t>Qualifications</w:t>
                </w:r>
              </w:p>
            </w:tc>
          </w:sdtContent>
        </w:sdt>
        <w:sdt>
          <w:sdtPr>
            <w:rPr>
              <w:bCs/>
              <w:color w:val="000000"/>
            </w:rPr>
            <w:id w:val="1736662568"/>
            <w:placeholder>
              <w:docPart w:val="1689425882494971A1E812B709FB637F"/>
            </w:placeholder>
            <w:showingPlcHdr/>
          </w:sdtPr>
          <w:sdtEndPr/>
          <w:sdtContent>
            <w:tc>
              <w:tcPr>
                <w:tcW w:w="1292" w:type="pct"/>
                <w:shd w:val="clear" w:color="auto" w:fill="auto"/>
                <w:vAlign w:val="center"/>
              </w:tcPr>
              <w:p w14:paraId="78B9B1F2" w14:textId="34C32A98" w:rsidR="003478E6" w:rsidRPr="00431188" w:rsidRDefault="003478E6" w:rsidP="00D60CCE">
                <w:pPr>
                  <w:jc w:val="center"/>
                  <w:rPr>
                    <w:bCs/>
                    <w:color w:val="000000"/>
                  </w:rPr>
                </w:pPr>
                <w:r>
                  <w:rPr>
                    <w:rStyle w:val="PlaceholderText"/>
                  </w:rPr>
                  <w:t># of consults</w:t>
                </w:r>
              </w:p>
            </w:tc>
          </w:sdtContent>
        </w:sdt>
      </w:tr>
      <w:tr w:rsidR="003478E6" w:rsidRPr="00431188" w14:paraId="30C478D5" w14:textId="77777777" w:rsidTr="00BB1CCE">
        <w:trPr>
          <w:cantSplit/>
        </w:trPr>
        <w:tc>
          <w:tcPr>
            <w:tcW w:w="1119" w:type="pct"/>
            <w:shd w:val="clear" w:color="auto" w:fill="auto"/>
            <w:vAlign w:val="center"/>
          </w:tcPr>
          <w:p w14:paraId="3C543FF9" w14:textId="77777777" w:rsidR="003478E6" w:rsidRPr="00981DE1" w:rsidRDefault="003478E6" w:rsidP="00D60CCE">
            <w:pPr>
              <w:rPr>
                <w:bCs/>
                <w:color w:val="000000"/>
              </w:rPr>
            </w:pPr>
            <w:r w:rsidRPr="00981DE1">
              <w:t>Pathology</w:t>
            </w:r>
          </w:p>
        </w:tc>
        <w:sdt>
          <w:sdtPr>
            <w:rPr>
              <w:bCs/>
              <w:color w:val="000000"/>
            </w:rPr>
            <w:id w:val="1897698205"/>
            <w:placeholder>
              <w:docPart w:val="56A0CEE670474ACAB90F3527AD86914C"/>
            </w:placeholder>
            <w:showingPlcHdr/>
          </w:sdtPr>
          <w:sdtEndPr/>
          <w:sdtContent>
            <w:tc>
              <w:tcPr>
                <w:tcW w:w="1294" w:type="pct"/>
                <w:shd w:val="clear" w:color="auto" w:fill="auto"/>
                <w:vAlign w:val="center"/>
              </w:tcPr>
              <w:p w14:paraId="07271145" w14:textId="77777777" w:rsidR="003478E6" w:rsidRPr="00431188" w:rsidRDefault="003478E6" w:rsidP="00D60CCE">
                <w:pPr>
                  <w:rPr>
                    <w:bCs/>
                    <w:color w:val="000000"/>
                  </w:rPr>
                </w:pPr>
                <w:r>
                  <w:rPr>
                    <w:rStyle w:val="PlaceholderText"/>
                  </w:rPr>
                  <w:t>Name</w:t>
                </w:r>
              </w:p>
            </w:tc>
          </w:sdtContent>
        </w:sdt>
        <w:sdt>
          <w:sdtPr>
            <w:rPr>
              <w:bCs/>
              <w:color w:val="000000"/>
            </w:rPr>
            <w:id w:val="-1919469541"/>
            <w:placeholder>
              <w:docPart w:val="036F06CCCF6E41B9AE9AF53B37ECB291"/>
            </w:placeholder>
            <w:showingPlcHdr/>
          </w:sdtPr>
          <w:sdtEndPr/>
          <w:sdtContent>
            <w:tc>
              <w:tcPr>
                <w:tcW w:w="1295" w:type="pct"/>
                <w:shd w:val="clear" w:color="auto" w:fill="auto"/>
                <w:vAlign w:val="center"/>
              </w:tcPr>
              <w:p w14:paraId="00CE476E" w14:textId="60939717" w:rsidR="003478E6" w:rsidRPr="00431188" w:rsidRDefault="003478E6" w:rsidP="00D60CCE">
                <w:pPr>
                  <w:rPr>
                    <w:bCs/>
                    <w:color w:val="000000"/>
                  </w:rPr>
                </w:pPr>
                <w:r>
                  <w:rPr>
                    <w:rStyle w:val="PlaceholderText"/>
                  </w:rPr>
                  <w:t>Qualifications</w:t>
                </w:r>
              </w:p>
            </w:tc>
          </w:sdtContent>
        </w:sdt>
        <w:sdt>
          <w:sdtPr>
            <w:rPr>
              <w:bCs/>
              <w:color w:val="000000"/>
            </w:rPr>
            <w:id w:val="1251627528"/>
            <w:placeholder>
              <w:docPart w:val="6B02FCBF4CF7476897FAF1F8A071A35E"/>
            </w:placeholder>
            <w:showingPlcHdr/>
          </w:sdtPr>
          <w:sdtEndPr/>
          <w:sdtContent>
            <w:tc>
              <w:tcPr>
                <w:tcW w:w="1292" w:type="pct"/>
                <w:shd w:val="clear" w:color="auto" w:fill="auto"/>
                <w:vAlign w:val="center"/>
              </w:tcPr>
              <w:p w14:paraId="049705C1" w14:textId="280ACB6B" w:rsidR="003478E6" w:rsidRPr="00431188" w:rsidRDefault="003478E6" w:rsidP="00D60CCE">
                <w:pPr>
                  <w:jc w:val="center"/>
                  <w:rPr>
                    <w:bCs/>
                    <w:color w:val="000000"/>
                  </w:rPr>
                </w:pPr>
                <w:r>
                  <w:rPr>
                    <w:rStyle w:val="PlaceholderText"/>
                  </w:rPr>
                  <w:t># of consults</w:t>
                </w:r>
              </w:p>
            </w:tc>
          </w:sdtContent>
        </w:sdt>
      </w:tr>
      <w:tr w:rsidR="003478E6" w:rsidRPr="00431188" w14:paraId="760FBB18" w14:textId="77777777" w:rsidTr="00BB1CCE">
        <w:trPr>
          <w:cantSplit/>
        </w:trPr>
        <w:tc>
          <w:tcPr>
            <w:tcW w:w="1119" w:type="pct"/>
            <w:shd w:val="clear" w:color="auto" w:fill="auto"/>
            <w:vAlign w:val="center"/>
          </w:tcPr>
          <w:p w14:paraId="2D08EEE2" w14:textId="77777777" w:rsidR="003478E6" w:rsidRPr="00981DE1" w:rsidRDefault="003478E6" w:rsidP="00D60CCE">
            <w:pPr>
              <w:rPr>
                <w:bCs/>
                <w:color w:val="000000"/>
              </w:rPr>
            </w:pPr>
            <w:r w:rsidRPr="00981DE1">
              <w:t>Pulmonary medicine</w:t>
            </w:r>
          </w:p>
        </w:tc>
        <w:sdt>
          <w:sdtPr>
            <w:rPr>
              <w:bCs/>
              <w:color w:val="000000"/>
            </w:rPr>
            <w:id w:val="-802846940"/>
            <w:placeholder>
              <w:docPart w:val="9A207C5C16E441A588B0E4EE65C7E3B7"/>
            </w:placeholder>
            <w:showingPlcHdr/>
          </w:sdtPr>
          <w:sdtEndPr/>
          <w:sdtContent>
            <w:tc>
              <w:tcPr>
                <w:tcW w:w="1294" w:type="pct"/>
                <w:shd w:val="clear" w:color="auto" w:fill="auto"/>
                <w:vAlign w:val="center"/>
              </w:tcPr>
              <w:p w14:paraId="4AC122C7" w14:textId="77777777" w:rsidR="003478E6" w:rsidRPr="00431188" w:rsidRDefault="003478E6" w:rsidP="00D60CCE">
                <w:pPr>
                  <w:rPr>
                    <w:bCs/>
                    <w:color w:val="000000"/>
                  </w:rPr>
                </w:pPr>
                <w:r>
                  <w:rPr>
                    <w:rStyle w:val="PlaceholderText"/>
                  </w:rPr>
                  <w:t>Name</w:t>
                </w:r>
              </w:p>
            </w:tc>
          </w:sdtContent>
        </w:sdt>
        <w:sdt>
          <w:sdtPr>
            <w:rPr>
              <w:bCs/>
              <w:color w:val="000000"/>
            </w:rPr>
            <w:id w:val="-1824036759"/>
            <w:placeholder>
              <w:docPart w:val="3F2A72654B1846EF9BBF814C029C3F05"/>
            </w:placeholder>
            <w:showingPlcHdr/>
          </w:sdtPr>
          <w:sdtEndPr/>
          <w:sdtContent>
            <w:tc>
              <w:tcPr>
                <w:tcW w:w="1295" w:type="pct"/>
                <w:shd w:val="clear" w:color="auto" w:fill="auto"/>
                <w:vAlign w:val="center"/>
              </w:tcPr>
              <w:p w14:paraId="6E5FFB7D" w14:textId="737AE5D2" w:rsidR="003478E6" w:rsidRPr="00431188" w:rsidRDefault="003478E6" w:rsidP="00D60CCE">
                <w:pPr>
                  <w:rPr>
                    <w:bCs/>
                    <w:color w:val="000000"/>
                  </w:rPr>
                </w:pPr>
                <w:r>
                  <w:rPr>
                    <w:rStyle w:val="PlaceholderText"/>
                  </w:rPr>
                  <w:t>Qualifications</w:t>
                </w:r>
              </w:p>
            </w:tc>
          </w:sdtContent>
        </w:sdt>
        <w:sdt>
          <w:sdtPr>
            <w:rPr>
              <w:bCs/>
              <w:color w:val="000000"/>
            </w:rPr>
            <w:id w:val="-520473555"/>
            <w:placeholder>
              <w:docPart w:val="18908B31599242968AC39927A46FB7C7"/>
            </w:placeholder>
            <w:showingPlcHdr/>
          </w:sdtPr>
          <w:sdtEndPr/>
          <w:sdtContent>
            <w:tc>
              <w:tcPr>
                <w:tcW w:w="1292" w:type="pct"/>
                <w:shd w:val="clear" w:color="auto" w:fill="auto"/>
                <w:vAlign w:val="center"/>
              </w:tcPr>
              <w:p w14:paraId="733FEA63" w14:textId="7C26221E" w:rsidR="003478E6" w:rsidRPr="00431188" w:rsidRDefault="003478E6" w:rsidP="00D60CCE">
                <w:pPr>
                  <w:jc w:val="center"/>
                  <w:rPr>
                    <w:bCs/>
                    <w:color w:val="000000"/>
                  </w:rPr>
                </w:pPr>
                <w:r>
                  <w:rPr>
                    <w:rStyle w:val="PlaceholderText"/>
                  </w:rPr>
                  <w:t># of consults</w:t>
                </w:r>
              </w:p>
            </w:tc>
          </w:sdtContent>
        </w:sdt>
      </w:tr>
      <w:tr w:rsidR="003478E6" w:rsidRPr="00431188" w14:paraId="73F068AF" w14:textId="77777777" w:rsidTr="00BB1CCE">
        <w:trPr>
          <w:cantSplit/>
        </w:trPr>
        <w:tc>
          <w:tcPr>
            <w:tcW w:w="1119" w:type="pct"/>
            <w:shd w:val="clear" w:color="auto" w:fill="auto"/>
            <w:vAlign w:val="center"/>
          </w:tcPr>
          <w:p w14:paraId="54896D8C" w14:textId="77777777" w:rsidR="003478E6" w:rsidRPr="00981DE1" w:rsidRDefault="003478E6" w:rsidP="00D60CCE">
            <w:pPr>
              <w:rPr>
                <w:bCs/>
                <w:color w:val="000000"/>
              </w:rPr>
            </w:pPr>
            <w:r w:rsidRPr="00981DE1">
              <w:t>Surgical subspecialties</w:t>
            </w:r>
          </w:p>
        </w:tc>
        <w:sdt>
          <w:sdtPr>
            <w:rPr>
              <w:bCs/>
              <w:color w:val="000000"/>
            </w:rPr>
            <w:id w:val="-1002195500"/>
            <w:placeholder>
              <w:docPart w:val="306FA05D17A6420EA3D697B71A3261BF"/>
            </w:placeholder>
            <w:showingPlcHdr/>
          </w:sdtPr>
          <w:sdtEndPr/>
          <w:sdtContent>
            <w:tc>
              <w:tcPr>
                <w:tcW w:w="1294" w:type="pct"/>
                <w:shd w:val="clear" w:color="auto" w:fill="auto"/>
                <w:vAlign w:val="center"/>
              </w:tcPr>
              <w:p w14:paraId="373C6801" w14:textId="77777777" w:rsidR="003478E6" w:rsidRPr="00431188" w:rsidRDefault="003478E6" w:rsidP="00D60CCE">
                <w:pPr>
                  <w:rPr>
                    <w:bCs/>
                    <w:color w:val="000000"/>
                  </w:rPr>
                </w:pPr>
                <w:r>
                  <w:rPr>
                    <w:rStyle w:val="PlaceholderText"/>
                  </w:rPr>
                  <w:t>Name</w:t>
                </w:r>
              </w:p>
            </w:tc>
          </w:sdtContent>
        </w:sdt>
        <w:sdt>
          <w:sdtPr>
            <w:rPr>
              <w:bCs/>
              <w:color w:val="000000"/>
            </w:rPr>
            <w:id w:val="-1548134119"/>
            <w:placeholder>
              <w:docPart w:val="93B780A6086B4951ADBFB694D47E5900"/>
            </w:placeholder>
            <w:showingPlcHdr/>
          </w:sdtPr>
          <w:sdtEndPr/>
          <w:sdtContent>
            <w:tc>
              <w:tcPr>
                <w:tcW w:w="1295" w:type="pct"/>
                <w:shd w:val="clear" w:color="auto" w:fill="auto"/>
                <w:vAlign w:val="center"/>
              </w:tcPr>
              <w:p w14:paraId="236EC788" w14:textId="36C37651" w:rsidR="003478E6" w:rsidRPr="00431188" w:rsidRDefault="003478E6" w:rsidP="00D60CCE">
                <w:pPr>
                  <w:rPr>
                    <w:bCs/>
                    <w:color w:val="000000"/>
                  </w:rPr>
                </w:pPr>
                <w:r>
                  <w:rPr>
                    <w:rStyle w:val="PlaceholderText"/>
                  </w:rPr>
                  <w:t>Qualifications</w:t>
                </w:r>
              </w:p>
            </w:tc>
          </w:sdtContent>
        </w:sdt>
        <w:sdt>
          <w:sdtPr>
            <w:rPr>
              <w:bCs/>
              <w:color w:val="000000"/>
            </w:rPr>
            <w:id w:val="180089687"/>
            <w:placeholder>
              <w:docPart w:val="819173A4A9BD4E649EE62680E8EDDAE4"/>
            </w:placeholder>
            <w:showingPlcHdr/>
          </w:sdtPr>
          <w:sdtEndPr/>
          <w:sdtContent>
            <w:tc>
              <w:tcPr>
                <w:tcW w:w="1292" w:type="pct"/>
                <w:shd w:val="clear" w:color="auto" w:fill="auto"/>
                <w:vAlign w:val="center"/>
              </w:tcPr>
              <w:p w14:paraId="6BE965B9" w14:textId="58136431" w:rsidR="003478E6" w:rsidRPr="00431188" w:rsidRDefault="003478E6" w:rsidP="00D60CCE">
                <w:pPr>
                  <w:jc w:val="center"/>
                  <w:rPr>
                    <w:bCs/>
                    <w:color w:val="000000"/>
                  </w:rPr>
                </w:pPr>
                <w:r>
                  <w:rPr>
                    <w:rStyle w:val="PlaceholderText"/>
                  </w:rPr>
                  <w:t># of consults</w:t>
                </w:r>
              </w:p>
            </w:tc>
          </w:sdtContent>
        </w:sdt>
      </w:tr>
    </w:tbl>
    <w:p w14:paraId="41135051" w14:textId="77777777" w:rsidR="00C90CE2" w:rsidRDefault="00C90CE2" w:rsidP="00D60CCE">
      <w:pPr>
        <w:rPr>
          <w:b/>
          <w:color w:val="000000"/>
        </w:rPr>
      </w:pPr>
    </w:p>
    <w:p w14:paraId="42853D03" w14:textId="4B636803" w:rsidR="00BB1CCE" w:rsidRPr="00BB1CCE" w:rsidRDefault="00BB1CCE" w:rsidP="00BB1CCE">
      <w:pPr>
        <w:pStyle w:val="ListParagraph"/>
        <w:numPr>
          <w:ilvl w:val="0"/>
          <w:numId w:val="18"/>
        </w:numPr>
        <w:ind w:left="360"/>
        <w:rPr>
          <w:bCs/>
          <w:color w:val="000000"/>
        </w:rPr>
      </w:pPr>
      <w:r w:rsidRPr="00BB1CCE">
        <w:rPr>
          <w:bCs/>
          <w:color w:val="000000"/>
        </w:rPr>
        <w:t xml:space="preserve">List only those individuals from </w:t>
      </w:r>
      <w:r w:rsidR="00460C39">
        <w:rPr>
          <w:bCs/>
          <w:color w:val="000000"/>
        </w:rPr>
        <w:t xml:space="preserve">the following </w:t>
      </w:r>
      <w:r>
        <w:rPr>
          <w:bCs/>
          <w:color w:val="000000"/>
        </w:rPr>
        <w:t>non-</w:t>
      </w:r>
      <w:r w:rsidRPr="00BB1CCE">
        <w:rPr>
          <w:bCs/>
          <w:color w:val="000000"/>
        </w:rPr>
        <w:t xml:space="preserve">medical </w:t>
      </w:r>
      <w:r>
        <w:rPr>
          <w:bCs/>
          <w:color w:val="000000"/>
        </w:rPr>
        <w:t>specialties</w:t>
      </w:r>
      <w:r w:rsidRPr="00BB1CCE">
        <w:rPr>
          <w:bCs/>
          <w:color w:val="000000"/>
        </w:rPr>
        <w:t xml:space="preserve"> who are available to the program for consultation and didactic sessions: [PR </w:t>
      </w:r>
      <w:r w:rsidR="00DA65A4">
        <w:rPr>
          <w:bCs/>
          <w:color w:val="000000"/>
        </w:rPr>
        <w:t xml:space="preserve">II C.2.; </w:t>
      </w:r>
      <w:r w:rsidRPr="00BB1CCE">
        <w:rPr>
          <w:bCs/>
          <w:color w:val="000000"/>
        </w:rPr>
        <w:t>II.C.2.</w:t>
      </w:r>
      <w:r>
        <w:rPr>
          <w:bCs/>
          <w:color w:val="000000"/>
        </w:rPr>
        <w:t>b</w:t>
      </w:r>
      <w:r w:rsidR="00CC77F2">
        <w:rPr>
          <w:bCs/>
          <w:color w:val="000000"/>
        </w:rPr>
        <w:t>)]</w:t>
      </w:r>
    </w:p>
    <w:p w14:paraId="0C826CF1" w14:textId="77777777" w:rsidR="00BB1CCE" w:rsidRPr="00431188" w:rsidRDefault="00BB1CCE" w:rsidP="00BB1CCE">
      <w:pPr>
        <w:rPr>
          <w:color w:val="000000"/>
        </w:rPr>
      </w:pPr>
    </w:p>
    <w:tbl>
      <w:tblPr>
        <w:tblW w:w="4828" w:type="pct"/>
        <w:tblInd w:w="34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000" w:firstRow="0" w:lastRow="0" w:firstColumn="0" w:lastColumn="0" w:noHBand="0" w:noVBand="0"/>
      </w:tblPr>
      <w:tblGrid>
        <w:gridCol w:w="2172"/>
        <w:gridCol w:w="2511"/>
        <w:gridCol w:w="2513"/>
        <w:gridCol w:w="2508"/>
      </w:tblGrid>
      <w:tr w:rsidR="00BB1CCE" w:rsidRPr="00431188" w14:paraId="6A07E5BC" w14:textId="77777777" w:rsidTr="00BB1CCE">
        <w:trPr>
          <w:cantSplit/>
          <w:tblHeader/>
        </w:trPr>
        <w:tc>
          <w:tcPr>
            <w:tcW w:w="1119" w:type="pct"/>
            <w:shd w:val="clear" w:color="auto" w:fill="auto"/>
            <w:vAlign w:val="center"/>
          </w:tcPr>
          <w:p w14:paraId="029A0CA8" w14:textId="77777777" w:rsidR="00BB1CCE" w:rsidRPr="00981DE1" w:rsidRDefault="00BB1CCE" w:rsidP="00BB1CCE">
            <w:pPr>
              <w:rPr>
                <w:b/>
                <w:color w:val="000000"/>
              </w:rPr>
            </w:pPr>
            <w:r w:rsidRPr="00981DE1">
              <w:rPr>
                <w:b/>
                <w:color w:val="000000"/>
              </w:rPr>
              <w:t>Special Expertise</w:t>
            </w:r>
          </w:p>
        </w:tc>
        <w:tc>
          <w:tcPr>
            <w:tcW w:w="1294" w:type="pct"/>
            <w:shd w:val="clear" w:color="auto" w:fill="auto"/>
            <w:vAlign w:val="center"/>
          </w:tcPr>
          <w:p w14:paraId="6AE437DC" w14:textId="77777777" w:rsidR="00BB1CCE" w:rsidRPr="00431188" w:rsidRDefault="00BB1CCE" w:rsidP="00BB1CCE">
            <w:pPr>
              <w:rPr>
                <w:b/>
                <w:color w:val="000000"/>
              </w:rPr>
            </w:pPr>
            <w:r w:rsidRPr="00431188">
              <w:rPr>
                <w:b/>
                <w:color w:val="000000"/>
              </w:rPr>
              <w:t>Name</w:t>
            </w:r>
          </w:p>
        </w:tc>
        <w:tc>
          <w:tcPr>
            <w:tcW w:w="1295" w:type="pct"/>
            <w:shd w:val="clear" w:color="auto" w:fill="auto"/>
            <w:vAlign w:val="center"/>
          </w:tcPr>
          <w:p w14:paraId="503FE0EB" w14:textId="77777777" w:rsidR="00BB1CCE" w:rsidRPr="00431188" w:rsidRDefault="00BB1CCE" w:rsidP="00BB1CCE">
            <w:pPr>
              <w:rPr>
                <w:b/>
                <w:color w:val="000000"/>
              </w:rPr>
            </w:pPr>
            <w:r w:rsidRPr="00431188">
              <w:rPr>
                <w:b/>
                <w:color w:val="000000"/>
              </w:rPr>
              <w:t>Qualifications</w:t>
            </w:r>
          </w:p>
        </w:tc>
        <w:tc>
          <w:tcPr>
            <w:tcW w:w="1292" w:type="pct"/>
            <w:shd w:val="clear" w:color="auto" w:fill="auto"/>
            <w:vAlign w:val="center"/>
          </w:tcPr>
          <w:p w14:paraId="3DA47ACD" w14:textId="77777777" w:rsidR="00BB1CCE" w:rsidRPr="00431188" w:rsidRDefault="00BB1CCE" w:rsidP="00BB1CCE">
            <w:pPr>
              <w:jc w:val="center"/>
              <w:rPr>
                <w:b/>
                <w:color w:val="000000"/>
              </w:rPr>
            </w:pPr>
            <w:r w:rsidRPr="00431188">
              <w:rPr>
                <w:b/>
                <w:color w:val="000000"/>
              </w:rPr>
              <w:t># of Consults Annually</w:t>
            </w:r>
          </w:p>
        </w:tc>
      </w:tr>
      <w:tr w:rsidR="00BB1CCE" w:rsidRPr="00431188" w14:paraId="304C15C1" w14:textId="77777777" w:rsidTr="00BB1CCE">
        <w:trPr>
          <w:cantSplit/>
        </w:trPr>
        <w:tc>
          <w:tcPr>
            <w:tcW w:w="1119" w:type="pct"/>
            <w:shd w:val="clear" w:color="auto" w:fill="auto"/>
            <w:vAlign w:val="center"/>
          </w:tcPr>
          <w:p w14:paraId="4C054047" w14:textId="77777777" w:rsidR="00BB1CCE" w:rsidRPr="00981DE1" w:rsidRDefault="00BB1CCE" w:rsidP="00BB1CCE">
            <w:pPr>
              <w:rPr>
                <w:bCs/>
                <w:color w:val="000000"/>
              </w:rPr>
            </w:pPr>
            <w:r w:rsidRPr="00981DE1">
              <w:rPr>
                <w:bCs/>
                <w:color w:val="000000"/>
              </w:rPr>
              <w:t>Biostatistics</w:t>
            </w:r>
          </w:p>
        </w:tc>
        <w:sdt>
          <w:sdtPr>
            <w:rPr>
              <w:bCs/>
              <w:color w:val="000000"/>
            </w:rPr>
            <w:id w:val="1849297546"/>
            <w:placeholder>
              <w:docPart w:val="051DDC4639214C3BBA064C82E568688F"/>
            </w:placeholder>
            <w:showingPlcHdr/>
          </w:sdtPr>
          <w:sdtEndPr/>
          <w:sdtContent>
            <w:tc>
              <w:tcPr>
                <w:tcW w:w="1294" w:type="pct"/>
                <w:shd w:val="clear" w:color="auto" w:fill="auto"/>
                <w:vAlign w:val="center"/>
              </w:tcPr>
              <w:p w14:paraId="007FBB9D" w14:textId="77777777" w:rsidR="00BB1CCE" w:rsidRPr="00431188" w:rsidRDefault="00BB1CCE" w:rsidP="00BB1CCE">
                <w:pPr>
                  <w:rPr>
                    <w:bCs/>
                    <w:color w:val="000000"/>
                  </w:rPr>
                </w:pPr>
                <w:r>
                  <w:rPr>
                    <w:rStyle w:val="PlaceholderText"/>
                  </w:rPr>
                  <w:t>Name</w:t>
                </w:r>
              </w:p>
            </w:tc>
          </w:sdtContent>
        </w:sdt>
        <w:sdt>
          <w:sdtPr>
            <w:rPr>
              <w:bCs/>
              <w:color w:val="000000"/>
            </w:rPr>
            <w:id w:val="-1391340150"/>
            <w:placeholder>
              <w:docPart w:val="F4D3B0BF441B4A0CA8AF5068217EBB0F"/>
            </w:placeholder>
            <w:showingPlcHdr/>
          </w:sdtPr>
          <w:sdtEndPr/>
          <w:sdtContent>
            <w:tc>
              <w:tcPr>
                <w:tcW w:w="1295" w:type="pct"/>
                <w:shd w:val="clear" w:color="auto" w:fill="auto"/>
                <w:vAlign w:val="center"/>
              </w:tcPr>
              <w:p w14:paraId="3F4D2504" w14:textId="77777777" w:rsidR="00BB1CCE" w:rsidRPr="00431188" w:rsidRDefault="00BB1CCE" w:rsidP="00BB1CCE">
                <w:pPr>
                  <w:rPr>
                    <w:bCs/>
                    <w:color w:val="000000"/>
                  </w:rPr>
                </w:pPr>
                <w:r>
                  <w:rPr>
                    <w:rStyle w:val="PlaceholderText"/>
                  </w:rPr>
                  <w:t>Qualifications</w:t>
                </w:r>
              </w:p>
            </w:tc>
          </w:sdtContent>
        </w:sdt>
        <w:sdt>
          <w:sdtPr>
            <w:rPr>
              <w:bCs/>
              <w:color w:val="000000"/>
            </w:rPr>
            <w:id w:val="2117244119"/>
            <w:placeholder>
              <w:docPart w:val="C6E22FE8D9BF45C0BE8CBF7093917BB2"/>
            </w:placeholder>
            <w:showingPlcHdr/>
          </w:sdtPr>
          <w:sdtEndPr/>
          <w:sdtContent>
            <w:tc>
              <w:tcPr>
                <w:tcW w:w="1292" w:type="pct"/>
                <w:shd w:val="clear" w:color="auto" w:fill="auto"/>
                <w:vAlign w:val="center"/>
              </w:tcPr>
              <w:p w14:paraId="0D91E007" w14:textId="77777777" w:rsidR="00BB1CCE" w:rsidRPr="00431188" w:rsidRDefault="00BB1CCE" w:rsidP="00BB1CCE">
                <w:pPr>
                  <w:jc w:val="center"/>
                  <w:rPr>
                    <w:bCs/>
                    <w:color w:val="000000"/>
                  </w:rPr>
                </w:pPr>
                <w:r>
                  <w:rPr>
                    <w:rStyle w:val="PlaceholderText"/>
                  </w:rPr>
                  <w:t># of consults</w:t>
                </w:r>
              </w:p>
            </w:tc>
          </w:sdtContent>
        </w:sdt>
      </w:tr>
      <w:tr w:rsidR="00AF5E1F" w:rsidRPr="00431188" w14:paraId="45085752" w14:textId="77777777" w:rsidTr="00BB1CCE">
        <w:trPr>
          <w:cantSplit/>
        </w:trPr>
        <w:tc>
          <w:tcPr>
            <w:tcW w:w="1119" w:type="pct"/>
            <w:shd w:val="clear" w:color="auto" w:fill="auto"/>
            <w:vAlign w:val="center"/>
          </w:tcPr>
          <w:p w14:paraId="71EB6334" w14:textId="77777777" w:rsidR="00AF5E1F" w:rsidRPr="00981DE1" w:rsidRDefault="00AF5E1F" w:rsidP="00AF5E1F">
            <w:pPr>
              <w:rPr>
                <w:bCs/>
                <w:color w:val="000000"/>
              </w:rPr>
            </w:pPr>
            <w:r w:rsidRPr="00981DE1">
              <w:rPr>
                <w:bCs/>
                <w:color w:val="000000"/>
              </w:rPr>
              <w:t>Botany</w:t>
            </w:r>
          </w:p>
        </w:tc>
        <w:sdt>
          <w:sdtPr>
            <w:rPr>
              <w:bCs/>
              <w:color w:val="000000"/>
            </w:rPr>
            <w:id w:val="543483147"/>
            <w:placeholder>
              <w:docPart w:val="BBCD87B240EB4B08AD79C1958F3EC014"/>
            </w:placeholder>
            <w:showingPlcHdr/>
          </w:sdtPr>
          <w:sdtEndPr/>
          <w:sdtContent>
            <w:tc>
              <w:tcPr>
                <w:tcW w:w="1294" w:type="pct"/>
                <w:shd w:val="clear" w:color="auto" w:fill="auto"/>
                <w:vAlign w:val="center"/>
              </w:tcPr>
              <w:p w14:paraId="6E49B6C7" w14:textId="43282013" w:rsidR="00AF5E1F" w:rsidRPr="00431188" w:rsidRDefault="00AF5E1F" w:rsidP="00AF5E1F">
                <w:pPr>
                  <w:rPr>
                    <w:bCs/>
                    <w:color w:val="000000"/>
                  </w:rPr>
                </w:pPr>
                <w:r>
                  <w:rPr>
                    <w:rStyle w:val="PlaceholderText"/>
                  </w:rPr>
                  <w:t>Name</w:t>
                </w:r>
              </w:p>
            </w:tc>
          </w:sdtContent>
        </w:sdt>
        <w:sdt>
          <w:sdtPr>
            <w:rPr>
              <w:bCs/>
              <w:color w:val="000000"/>
            </w:rPr>
            <w:id w:val="983516292"/>
            <w:placeholder>
              <w:docPart w:val="B7FBF447EAE84D919FDE00133B3FB20D"/>
            </w:placeholder>
            <w:showingPlcHdr/>
          </w:sdtPr>
          <w:sdtEndPr/>
          <w:sdtContent>
            <w:tc>
              <w:tcPr>
                <w:tcW w:w="1295" w:type="pct"/>
                <w:shd w:val="clear" w:color="auto" w:fill="auto"/>
                <w:vAlign w:val="center"/>
              </w:tcPr>
              <w:p w14:paraId="1CF5D7EC" w14:textId="19161A36" w:rsidR="00AF5E1F" w:rsidRPr="00431188" w:rsidRDefault="00AF5E1F" w:rsidP="00AF5E1F">
                <w:pPr>
                  <w:rPr>
                    <w:bCs/>
                    <w:color w:val="000000"/>
                  </w:rPr>
                </w:pPr>
                <w:r>
                  <w:rPr>
                    <w:rStyle w:val="PlaceholderText"/>
                  </w:rPr>
                  <w:t>Qualifications</w:t>
                </w:r>
              </w:p>
            </w:tc>
          </w:sdtContent>
        </w:sdt>
        <w:sdt>
          <w:sdtPr>
            <w:rPr>
              <w:bCs/>
              <w:color w:val="000000"/>
            </w:rPr>
            <w:id w:val="-569035766"/>
            <w:placeholder>
              <w:docPart w:val="0D71C04A00EC49B59EAAEF5E84AC753B"/>
            </w:placeholder>
            <w:showingPlcHdr/>
          </w:sdtPr>
          <w:sdtEndPr/>
          <w:sdtContent>
            <w:tc>
              <w:tcPr>
                <w:tcW w:w="1292" w:type="pct"/>
                <w:shd w:val="clear" w:color="auto" w:fill="auto"/>
                <w:vAlign w:val="center"/>
              </w:tcPr>
              <w:p w14:paraId="1E69344E" w14:textId="5CBB8FFA" w:rsidR="00AF5E1F" w:rsidRPr="00431188" w:rsidRDefault="00AF5E1F" w:rsidP="00AF5E1F">
                <w:pPr>
                  <w:jc w:val="center"/>
                  <w:rPr>
                    <w:bCs/>
                    <w:color w:val="000000"/>
                  </w:rPr>
                </w:pPr>
                <w:r>
                  <w:rPr>
                    <w:rStyle w:val="PlaceholderText"/>
                  </w:rPr>
                  <w:t># of consults</w:t>
                </w:r>
              </w:p>
            </w:tc>
          </w:sdtContent>
        </w:sdt>
      </w:tr>
      <w:tr w:rsidR="00BB1CCE" w:rsidRPr="00431188" w14:paraId="657986E1" w14:textId="77777777" w:rsidTr="00BB1CCE">
        <w:trPr>
          <w:cantSplit/>
        </w:trPr>
        <w:tc>
          <w:tcPr>
            <w:tcW w:w="1119" w:type="pct"/>
            <w:shd w:val="clear" w:color="auto" w:fill="auto"/>
            <w:vAlign w:val="center"/>
          </w:tcPr>
          <w:p w14:paraId="31A33BE7" w14:textId="77777777" w:rsidR="00BB1CCE" w:rsidRPr="00981DE1" w:rsidRDefault="00BB1CCE" w:rsidP="00BB1CCE">
            <w:pPr>
              <w:rPr>
                <w:bCs/>
                <w:color w:val="000000"/>
              </w:rPr>
            </w:pPr>
            <w:r w:rsidRPr="00981DE1">
              <w:t>Disaster and mass casualty incident management</w:t>
            </w:r>
          </w:p>
        </w:tc>
        <w:sdt>
          <w:sdtPr>
            <w:rPr>
              <w:bCs/>
              <w:color w:val="000000"/>
            </w:rPr>
            <w:id w:val="2024509638"/>
            <w:placeholder>
              <w:docPart w:val="05111827DFD246C58238300D3BE9C129"/>
            </w:placeholder>
            <w:showingPlcHdr/>
          </w:sdtPr>
          <w:sdtEndPr/>
          <w:sdtContent>
            <w:tc>
              <w:tcPr>
                <w:tcW w:w="1294" w:type="pct"/>
                <w:shd w:val="clear" w:color="auto" w:fill="auto"/>
                <w:vAlign w:val="center"/>
              </w:tcPr>
              <w:p w14:paraId="5E3DDE70" w14:textId="77777777" w:rsidR="00BB1CCE" w:rsidRPr="00431188" w:rsidRDefault="00BB1CCE" w:rsidP="00BB1CCE">
                <w:pPr>
                  <w:rPr>
                    <w:bCs/>
                    <w:color w:val="000000"/>
                  </w:rPr>
                </w:pPr>
                <w:r>
                  <w:rPr>
                    <w:rStyle w:val="PlaceholderText"/>
                  </w:rPr>
                  <w:t>Name</w:t>
                </w:r>
              </w:p>
            </w:tc>
          </w:sdtContent>
        </w:sdt>
        <w:sdt>
          <w:sdtPr>
            <w:rPr>
              <w:bCs/>
              <w:color w:val="000000"/>
            </w:rPr>
            <w:id w:val="1730649104"/>
            <w:placeholder>
              <w:docPart w:val="B7FD07A756F44140973F08655022D15B"/>
            </w:placeholder>
            <w:showingPlcHdr/>
          </w:sdtPr>
          <w:sdtEndPr/>
          <w:sdtContent>
            <w:tc>
              <w:tcPr>
                <w:tcW w:w="1295" w:type="pct"/>
                <w:shd w:val="clear" w:color="auto" w:fill="auto"/>
                <w:vAlign w:val="center"/>
              </w:tcPr>
              <w:p w14:paraId="068B6082" w14:textId="77777777" w:rsidR="00BB1CCE" w:rsidRPr="00431188" w:rsidRDefault="00BB1CCE" w:rsidP="00BB1CCE">
                <w:pPr>
                  <w:rPr>
                    <w:bCs/>
                    <w:color w:val="000000"/>
                  </w:rPr>
                </w:pPr>
                <w:r>
                  <w:rPr>
                    <w:rStyle w:val="PlaceholderText"/>
                  </w:rPr>
                  <w:t>Qualifications</w:t>
                </w:r>
              </w:p>
            </w:tc>
          </w:sdtContent>
        </w:sdt>
        <w:sdt>
          <w:sdtPr>
            <w:rPr>
              <w:bCs/>
              <w:color w:val="000000"/>
            </w:rPr>
            <w:id w:val="-2058772760"/>
            <w:placeholder>
              <w:docPart w:val="E462C8BD7CB54EDDA5B2D4C4756044B7"/>
            </w:placeholder>
            <w:showingPlcHdr/>
          </w:sdtPr>
          <w:sdtEndPr/>
          <w:sdtContent>
            <w:tc>
              <w:tcPr>
                <w:tcW w:w="1292" w:type="pct"/>
                <w:shd w:val="clear" w:color="auto" w:fill="auto"/>
                <w:vAlign w:val="center"/>
              </w:tcPr>
              <w:p w14:paraId="2C020B55" w14:textId="77777777" w:rsidR="00BB1CCE" w:rsidRPr="00431188" w:rsidRDefault="00BB1CCE" w:rsidP="00BB1CCE">
                <w:pPr>
                  <w:jc w:val="center"/>
                  <w:rPr>
                    <w:bCs/>
                    <w:color w:val="000000"/>
                  </w:rPr>
                </w:pPr>
                <w:r>
                  <w:rPr>
                    <w:rStyle w:val="PlaceholderText"/>
                  </w:rPr>
                  <w:t># of consults</w:t>
                </w:r>
              </w:p>
            </w:tc>
          </w:sdtContent>
        </w:sdt>
      </w:tr>
      <w:tr w:rsidR="00BB1CCE" w:rsidRPr="00431188" w14:paraId="1849692C" w14:textId="77777777" w:rsidTr="00BB1CCE">
        <w:trPr>
          <w:cantSplit/>
        </w:trPr>
        <w:tc>
          <w:tcPr>
            <w:tcW w:w="1119" w:type="pct"/>
            <w:shd w:val="clear" w:color="auto" w:fill="auto"/>
            <w:vAlign w:val="center"/>
          </w:tcPr>
          <w:p w14:paraId="02385F20" w14:textId="77777777" w:rsidR="00BB1CCE" w:rsidRPr="00981DE1" w:rsidRDefault="00BB1CCE" w:rsidP="00BB1CCE">
            <w:pPr>
              <w:rPr>
                <w:bCs/>
                <w:color w:val="000000"/>
              </w:rPr>
            </w:pPr>
            <w:r w:rsidRPr="00981DE1">
              <w:t>Epidemiology</w:t>
            </w:r>
          </w:p>
        </w:tc>
        <w:sdt>
          <w:sdtPr>
            <w:rPr>
              <w:bCs/>
              <w:color w:val="000000"/>
            </w:rPr>
            <w:id w:val="-1650975040"/>
            <w:placeholder>
              <w:docPart w:val="C466CA63D02D4827989DAE11EC3C6FBD"/>
            </w:placeholder>
            <w:showingPlcHdr/>
          </w:sdtPr>
          <w:sdtEndPr/>
          <w:sdtContent>
            <w:tc>
              <w:tcPr>
                <w:tcW w:w="1294" w:type="pct"/>
                <w:shd w:val="clear" w:color="auto" w:fill="auto"/>
                <w:vAlign w:val="center"/>
              </w:tcPr>
              <w:p w14:paraId="47A60BFE" w14:textId="77777777" w:rsidR="00BB1CCE" w:rsidRPr="00431188" w:rsidRDefault="00BB1CCE" w:rsidP="00BB1CCE">
                <w:pPr>
                  <w:rPr>
                    <w:bCs/>
                    <w:color w:val="000000"/>
                  </w:rPr>
                </w:pPr>
                <w:r>
                  <w:rPr>
                    <w:rStyle w:val="PlaceholderText"/>
                  </w:rPr>
                  <w:t>Name</w:t>
                </w:r>
              </w:p>
            </w:tc>
          </w:sdtContent>
        </w:sdt>
        <w:sdt>
          <w:sdtPr>
            <w:rPr>
              <w:bCs/>
              <w:color w:val="000000"/>
            </w:rPr>
            <w:id w:val="-164782917"/>
            <w:placeholder>
              <w:docPart w:val="B5A8BDFADED44FF889F072CBFCF36265"/>
            </w:placeholder>
            <w:showingPlcHdr/>
          </w:sdtPr>
          <w:sdtEndPr/>
          <w:sdtContent>
            <w:tc>
              <w:tcPr>
                <w:tcW w:w="1295" w:type="pct"/>
                <w:shd w:val="clear" w:color="auto" w:fill="auto"/>
                <w:vAlign w:val="center"/>
              </w:tcPr>
              <w:p w14:paraId="4826E00C" w14:textId="77777777" w:rsidR="00BB1CCE" w:rsidRPr="00431188" w:rsidRDefault="00BB1CCE" w:rsidP="00BB1CCE">
                <w:pPr>
                  <w:rPr>
                    <w:bCs/>
                    <w:color w:val="000000"/>
                  </w:rPr>
                </w:pPr>
                <w:r>
                  <w:rPr>
                    <w:rStyle w:val="PlaceholderText"/>
                  </w:rPr>
                  <w:t>Qualifications</w:t>
                </w:r>
              </w:p>
            </w:tc>
          </w:sdtContent>
        </w:sdt>
        <w:sdt>
          <w:sdtPr>
            <w:rPr>
              <w:bCs/>
              <w:color w:val="000000"/>
            </w:rPr>
            <w:id w:val="99999444"/>
            <w:placeholder>
              <w:docPart w:val="DF130075D32E4AC6A937E13FAFCDEDF0"/>
            </w:placeholder>
            <w:showingPlcHdr/>
          </w:sdtPr>
          <w:sdtEndPr/>
          <w:sdtContent>
            <w:tc>
              <w:tcPr>
                <w:tcW w:w="1292" w:type="pct"/>
                <w:shd w:val="clear" w:color="auto" w:fill="auto"/>
                <w:vAlign w:val="center"/>
              </w:tcPr>
              <w:p w14:paraId="166E15DC" w14:textId="77777777" w:rsidR="00BB1CCE" w:rsidRPr="00431188" w:rsidRDefault="00BB1CCE" w:rsidP="00BB1CCE">
                <w:pPr>
                  <w:jc w:val="center"/>
                  <w:rPr>
                    <w:bCs/>
                    <w:color w:val="000000"/>
                  </w:rPr>
                </w:pPr>
                <w:r>
                  <w:rPr>
                    <w:rStyle w:val="PlaceholderText"/>
                  </w:rPr>
                  <w:t># of consults</w:t>
                </w:r>
              </w:p>
            </w:tc>
          </w:sdtContent>
        </w:sdt>
      </w:tr>
      <w:tr w:rsidR="00BB1CCE" w:rsidRPr="00431188" w14:paraId="552882B5" w14:textId="77777777" w:rsidTr="00BB1CCE">
        <w:trPr>
          <w:cantSplit/>
        </w:trPr>
        <w:tc>
          <w:tcPr>
            <w:tcW w:w="1119" w:type="pct"/>
            <w:shd w:val="clear" w:color="auto" w:fill="auto"/>
            <w:vAlign w:val="center"/>
          </w:tcPr>
          <w:p w14:paraId="2CE30A32" w14:textId="0EB637BB" w:rsidR="00BB1CCE" w:rsidRPr="00981DE1" w:rsidRDefault="00BB1CCE" w:rsidP="00BB1CCE">
            <w:r>
              <w:t>E</w:t>
            </w:r>
            <w:r w:rsidRPr="00981DE1">
              <w:t>nvironmental toxicology</w:t>
            </w:r>
          </w:p>
        </w:tc>
        <w:sdt>
          <w:sdtPr>
            <w:rPr>
              <w:bCs/>
              <w:color w:val="000000"/>
            </w:rPr>
            <w:id w:val="581337983"/>
            <w:placeholder>
              <w:docPart w:val="88BCE3D0025B47D89E6E4ECB2AA99876"/>
            </w:placeholder>
            <w:showingPlcHdr/>
          </w:sdtPr>
          <w:sdtEndPr/>
          <w:sdtContent>
            <w:tc>
              <w:tcPr>
                <w:tcW w:w="1294" w:type="pct"/>
                <w:shd w:val="clear" w:color="auto" w:fill="auto"/>
                <w:vAlign w:val="center"/>
              </w:tcPr>
              <w:p w14:paraId="1D0AE147" w14:textId="75E3A2E4" w:rsidR="00BB1CCE" w:rsidRDefault="00BB1CCE" w:rsidP="00BB1CCE">
                <w:pPr>
                  <w:rPr>
                    <w:bCs/>
                    <w:color w:val="000000"/>
                  </w:rPr>
                </w:pPr>
                <w:r>
                  <w:rPr>
                    <w:rStyle w:val="PlaceholderText"/>
                  </w:rPr>
                  <w:t>Name</w:t>
                </w:r>
              </w:p>
            </w:tc>
          </w:sdtContent>
        </w:sdt>
        <w:sdt>
          <w:sdtPr>
            <w:rPr>
              <w:bCs/>
              <w:color w:val="000000"/>
            </w:rPr>
            <w:id w:val="-77909858"/>
            <w:placeholder>
              <w:docPart w:val="B9917C3F780844C48C95A80059B50BBA"/>
            </w:placeholder>
            <w:showingPlcHdr/>
          </w:sdtPr>
          <w:sdtEndPr/>
          <w:sdtContent>
            <w:tc>
              <w:tcPr>
                <w:tcW w:w="1295" w:type="pct"/>
                <w:shd w:val="clear" w:color="auto" w:fill="auto"/>
                <w:vAlign w:val="center"/>
              </w:tcPr>
              <w:p w14:paraId="457134B6" w14:textId="2EA7737C" w:rsidR="00BB1CCE" w:rsidRDefault="00BB1CCE" w:rsidP="00BB1CCE">
                <w:pPr>
                  <w:rPr>
                    <w:bCs/>
                    <w:color w:val="000000"/>
                  </w:rPr>
                </w:pPr>
                <w:r>
                  <w:rPr>
                    <w:rStyle w:val="PlaceholderText"/>
                  </w:rPr>
                  <w:t>Qualifications</w:t>
                </w:r>
              </w:p>
            </w:tc>
          </w:sdtContent>
        </w:sdt>
        <w:sdt>
          <w:sdtPr>
            <w:rPr>
              <w:bCs/>
              <w:color w:val="000000"/>
            </w:rPr>
            <w:id w:val="-1846541309"/>
            <w:placeholder>
              <w:docPart w:val="38E81B4903C14B2DAD2AC1FFBB030B5A"/>
            </w:placeholder>
            <w:showingPlcHdr/>
          </w:sdtPr>
          <w:sdtEndPr/>
          <w:sdtContent>
            <w:tc>
              <w:tcPr>
                <w:tcW w:w="1292" w:type="pct"/>
                <w:shd w:val="clear" w:color="auto" w:fill="auto"/>
                <w:vAlign w:val="center"/>
              </w:tcPr>
              <w:p w14:paraId="230014BE" w14:textId="1FA84AD5" w:rsidR="00BB1CCE" w:rsidRDefault="00BB1CCE" w:rsidP="00BB1CCE">
                <w:pPr>
                  <w:jc w:val="center"/>
                  <w:rPr>
                    <w:bCs/>
                    <w:color w:val="000000"/>
                  </w:rPr>
                </w:pPr>
                <w:r>
                  <w:rPr>
                    <w:rStyle w:val="PlaceholderText"/>
                  </w:rPr>
                  <w:t># of consults</w:t>
                </w:r>
              </w:p>
            </w:tc>
          </w:sdtContent>
        </w:sdt>
      </w:tr>
      <w:tr w:rsidR="00BB1CCE" w:rsidRPr="00431188" w14:paraId="1A0AF383" w14:textId="77777777" w:rsidTr="00BB1CCE">
        <w:trPr>
          <w:cantSplit/>
        </w:trPr>
        <w:tc>
          <w:tcPr>
            <w:tcW w:w="1119" w:type="pct"/>
            <w:shd w:val="clear" w:color="auto" w:fill="auto"/>
            <w:vAlign w:val="center"/>
          </w:tcPr>
          <w:p w14:paraId="53548511" w14:textId="7F84B95A" w:rsidR="00BB1CCE" w:rsidRPr="00981DE1" w:rsidRDefault="00BB1CCE" w:rsidP="00BB1CCE">
            <w:pPr>
              <w:rPr>
                <w:bCs/>
                <w:color w:val="000000"/>
              </w:rPr>
            </w:pPr>
            <w:r w:rsidRPr="00981DE1">
              <w:lastRenderedPageBreak/>
              <w:t xml:space="preserve">Forensic toxicology </w:t>
            </w:r>
          </w:p>
        </w:tc>
        <w:sdt>
          <w:sdtPr>
            <w:rPr>
              <w:bCs/>
              <w:color w:val="000000"/>
            </w:rPr>
            <w:id w:val="-865130304"/>
            <w:placeholder>
              <w:docPart w:val="6BBE3FEFA98D40A98A8E08EBCA4E3FA9"/>
            </w:placeholder>
            <w:showingPlcHdr/>
          </w:sdtPr>
          <w:sdtEndPr/>
          <w:sdtContent>
            <w:tc>
              <w:tcPr>
                <w:tcW w:w="1294" w:type="pct"/>
                <w:shd w:val="clear" w:color="auto" w:fill="auto"/>
                <w:vAlign w:val="center"/>
              </w:tcPr>
              <w:p w14:paraId="6C81ACF9" w14:textId="77777777" w:rsidR="00BB1CCE" w:rsidRPr="00431188" w:rsidRDefault="00BB1CCE" w:rsidP="00BB1CCE">
                <w:pPr>
                  <w:rPr>
                    <w:bCs/>
                    <w:color w:val="000000"/>
                  </w:rPr>
                </w:pPr>
                <w:r>
                  <w:rPr>
                    <w:rStyle w:val="PlaceholderText"/>
                  </w:rPr>
                  <w:t>Name</w:t>
                </w:r>
              </w:p>
            </w:tc>
          </w:sdtContent>
        </w:sdt>
        <w:sdt>
          <w:sdtPr>
            <w:rPr>
              <w:bCs/>
              <w:color w:val="000000"/>
            </w:rPr>
            <w:id w:val="-1767993719"/>
            <w:placeholder>
              <w:docPart w:val="DCAE31CABD1D422380D951DCFB066562"/>
            </w:placeholder>
            <w:showingPlcHdr/>
          </w:sdtPr>
          <w:sdtEndPr/>
          <w:sdtContent>
            <w:tc>
              <w:tcPr>
                <w:tcW w:w="1295" w:type="pct"/>
                <w:shd w:val="clear" w:color="auto" w:fill="auto"/>
                <w:vAlign w:val="center"/>
              </w:tcPr>
              <w:p w14:paraId="45D5B774" w14:textId="77777777" w:rsidR="00BB1CCE" w:rsidRPr="00431188" w:rsidRDefault="00BB1CCE" w:rsidP="00BB1CCE">
                <w:pPr>
                  <w:rPr>
                    <w:bCs/>
                    <w:color w:val="000000"/>
                  </w:rPr>
                </w:pPr>
                <w:r>
                  <w:rPr>
                    <w:rStyle w:val="PlaceholderText"/>
                  </w:rPr>
                  <w:t>Qualifications</w:t>
                </w:r>
              </w:p>
            </w:tc>
          </w:sdtContent>
        </w:sdt>
        <w:sdt>
          <w:sdtPr>
            <w:rPr>
              <w:bCs/>
              <w:color w:val="000000"/>
            </w:rPr>
            <w:id w:val="-2071802593"/>
            <w:placeholder>
              <w:docPart w:val="30887ADB18DC4BD494635137E15F4270"/>
            </w:placeholder>
            <w:showingPlcHdr/>
          </w:sdtPr>
          <w:sdtEndPr/>
          <w:sdtContent>
            <w:tc>
              <w:tcPr>
                <w:tcW w:w="1292" w:type="pct"/>
                <w:shd w:val="clear" w:color="auto" w:fill="auto"/>
                <w:vAlign w:val="center"/>
              </w:tcPr>
              <w:p w14:paraId="32EBC5AB" w14:textId="77777777" w:rsidR="00BB1CCE" w:rsidRPr="00431188" w:rsidRDefault="00BB1CCE" w:rsidP="00BB1CCE">
                <w:pPr>
                  <w:jc w:val="center"/>
                  <w:rPr>
                    <w:bCs/>
                    <w:color w:val="000000"/>
                  </w:rPr>
                </w:pPr>
                <w:r>
                  <w:rPr>
                    <w:rStyle w:val="PlaceholderText"/>
                  </w:rPr>
                  <w:t># of consults</w:t>
                </w:r>
              </w:p>
            </w:tc>
          </w:sdtContent>
        </w:sdt>
      </w:tr>
      <w:tr w:rsidR="00BB1CCE" w:rsidRPr="00431188" w14:paraId="1E3844F3" w14:textId="77777777" w:rsidTr="00BB1CCE">
        <w:trPr>
          <w:cantSplit/>
        </w:trPr>
        <w:tc>
          <w:tcPr>
            <w:tcW w:w="1119" w:type="pct"/>
            <w:shd w:val="clear" w:color="auto" w:fill="auto"/>
            <w:vAlign w:val="center"/>
          </w:tcPr>
          <w:p w14:paraId="6D3E156C" w14:textId="77777777" w:rsidR="00BB1CCE" w:rsidRPr="00981DE1" w:rsidRDefault="00BB1CCE" w:rsidP="00BB1CCE">
            <w:pPr>
              <w:rPr>
                <w:bCs/>
                <w:color w:val="000000"/>
              </w:rPr>
            </w:pPr>
            <w:r w:rsidRPr="00981DE1">
              <w:t xml:space="preserve">Hazardous materials </w:t>
            </w:r>
          </w:p>
        </w:tc>
        <w:sdt>
          <w:sdtPr>
            <w:rPr>
              <w:bCs/>
              <w:color w:val="000000"/>
            </w:rPr>
            <w:id w:val="-1520002832"/>
            <w:placeholder>
              <w:docPart w:val="59DADDC3149E4C568DECFB24172F2296"/>
            </w:placeholder>
            <w:showingPlcHdr/>
          </w:sdtPr>
          <w:sdtEndPr/>
          <w:sdtContent>
            <w:tc>
              <w:tcPr>
                <w:tcW w:w="1294" w:type="pct"/>
                <w:shd w:val="clear" w:color="auto" w:fill="auto"/>
                <w:vAlign w:val="center"/>
              </w:tcPr>
              <w:p w14:paraId="01C8CCD8" w14:textId="77777777" w:rsidR="00BB1CCE" w:rsidRPr="00431188" w:rsidRDefault="00BB1CCE" w:rsidP="00BB1CCE">
                <w:pPr>
                  <w:rPr>
                    <w:bCs/>
                    <w:color w:val="000000"/>
                  </w:rPr>
                </w:pPr>
                <w:r>
                  <w:rPr>
                    <w:rStyle w:val="PlaceholderText"/>
                  </w:rPr>
                  <w:t>Name</w:t>
                </w:r>
              </w:p>
            </w:tc>
          </w:sdtContent>
        </w:sdt>
        <w:sdt>
          <w:sdtPr>
            <w:rPr>
              <w:bCs/>
              <w:color w:val="000000"/>
            </w:rPr>
            <w:id w:val="-1723512737"/>
            <w:placeholder>
              <w:docPart w:val="F30A9D0D87C6427281750EE39C27FF80"/>
            </w:placeholder>
            <w:showingPlcHdr/>
          </w:sdtPr>
          <w:sdtEndPr/>
          <w:sdtContent>
            <w:tc>
              <w:tcPr>
                <w:tcW w:w="1295" w:type="pct"/>
                <w:shd w:val="clear" w:color="auto" w:fill="auto"/>
                <w:vAlign w:val="center"/>
              </w:tcPr>
              <w:p w14:paraId="0F6730A5" w14:textId="77777777" w:rsidR="00BB1CCE" w:rsidRPr="00431188" w:rsidRDefault="00BB1CCE" w:rsidP="00BB1CCE">
                <w:pPr>
                  <w:rPr>
                    <w:bCs/>
                    <w:color w:val="000000"/>
                  </w:rPr>
                </w:pPr>
                <w:r>
                  <w:rPr>
                    <w:rStyle w:val="PlaceholderText"/>
                  </w:rPr>
                  <w:t>Qualifications</w:t>
                </w:r>
              </w:p>
            </w:tc>
          </w:sdtContent>
        </w:sdt>
        <w:sdt>
          <w:sdtPr>
            <w:rPr>
              <w:bCs/>
              <w:color w:val="000000"/>
            </w:rPr>
            <w:id w:val="-1419627481"/>
            <w:placeholder>
              <w:docPart w:val="C9E67CFA51EA46D3AD796EDAA8C18E4F"/>
            </w:placeholder>
            <w:showingPlcHdr/>
          </w:sdtPr>
          <w:sdtEndPr/>
          <w:sdtContent>
            <w:tc>
              <w:tcPr>
                <w:tcW w:w="1292" w:type="pct"/>
                <w:shd w:val="clear" w:color="auto" w:fill="auto"/>
                <w:vAlign w:val="center"/>
              </w:tcPr>
              <w:p w14:paraId="04C1E9F0" w14:textId="77777777" w:rsidR="00BB1CCE" w:rsidRPr="00431188" w:rsidRDefault="00BB1CCE" w:rsidP="00BB1CCE">
                <w:pPr>
                  <w:jc w:val="center"/>
                  <w:rPr>
                    <w:bCs/>
                    <w:color w:val="000000"/>
                  </w:rPr>
                </w:pPr>
                <w:r>
                  <w:rPr>
                    <w:rStyle w:val="PlaceholderText"/>
                  </w:rPr>
                  <w:t># of consults</w:t>
                </w:r>
              </w:p>
            </w:tc>
          </w:sdtContent>
        </w:sdt>
      </w:tr>
      <w:tr w:rsidR="00BB1CCE" w:rsidRPr="00431188" w14:paraId="6CF8018C" w14:textId="77777777" w:rsidTr="00BB1CCE">
        <w:trPr>
          <w:cantSplit/>
        </w:trPr>
        <w:tc>
          <w:tcPr>
            <w:tcW w:w="1119" w:type="pct"/>
            <w:shd w:val="clear" w:color="auto" w:fill="auto"/>
            <w:vAlign w:val="center"/>
          </w:tcPr>
          <w:p w14:paraId="6FB9F0EC" w14:textId="77777777" w:rsidR="00BB1CCE" w:rsidRPr="00981DE1" w:rsidRDefault="00BB1CCE" w:rsidP="00BB1CCE">
            <w:pPr>
              <w:rPr>
                <w:bCs/>
                <w:color w:val="000000"/>
              </w:rPr>
            </w:pPr>
            <w:r w:rsidRPr="00981DE1">
              <w:rPr>
                <w:bCs/>
                <w:color w:val="000000"/>
              </w:rPr>
              <w:t>Herpetology</w:t>
            </w:r>
          </w:p>
        </w:tc>
        <w:sdt>
          <w:sdtPr>
            <w:rPr>
              <w:bCs/>
              <w:color w:val="000000"/>
            </w:rPr>
            <w:id w:val="183487846"/>
            <w:placeholder>
              <w:docPart w:val="70000CA022084EFEA6EC12C39CE7040E"/>
            </w:placeholder>
            <w:showingPlcHdr/>
          </w:sdtPr>
          <w:sdtEndPr/>
          <w:sdtContent>
            <w:tc>
              <w:tcPr>
                <w:tcW w:w="1294" w:type="pct"/>
                <w:shd w:val="clear" w:color="auto" w:fill="auto"/>
                <w:vAlign w:val="center"/>
              </w:tcPr>
              <w:p w14:paraId="4B5C74FC" w14:textId="77777777" w:rsidR="00BB1CCE" w:rsidRPr="00431188" w:rsidRDefault="00BB1CCE" w:rsidP="00BB1CCE">
                <w:pPr>
                  <w:rPr>
                    <w:bCs/>
                    <w:color w:val="000000"/>
                  </w:rPr>
                </w:pPr>
                <w:r>
                  <w:rPr>
                    <w:rStyle w:val="PlaceholderText"/>
                  </w:rPr>
                  <w:t>Name</w:t>
                </w:r>
              </w:p>
            </w:tc>
          </w:sdtContent>
        </w:sdt>
        <w:sdt>
          <w:sdtPr>
            <w:rPr>
              <w:bCs/>
              <w:color w:val="000000"/>
            </w:rPr>
            <w:id w:val="769589614"/>
            <w:placeholder>
              <w:docPart w:val="1E84003751BD4EB6B2B40FE120968963"/>
            </w:placeholder>
            <w:showingPlcHdr/>
          </w:sdtPr>
          <w:sdtEndPr/>
          <w:sdtContent>
            <w:tc>
              <w:tcPr>
                <w:tcW w:w="1295" w:type="pct"/>
                <w:shd w:val="clear" w:color="auto" w:fill="auto"/>
                <w:vAlign w:val="center"/>
              </w:tcPr>
              <w:p w14:paraId="3500CD13" w14:textId="77777777" w:rsidR="00BB1CCE" w:rsidRPr="00431188" w:rsidRDefault="00BB1CCE" w:rsidP="00BB1CCE">
                <w:pPr>
                  <w:rPr>
                    <w:bCs/>
                    <w:color w:val="000000"/>
                  </w:rPr>
                </w:pPr>
                <w:r>
                  <w:rPr>
                    <w:rStyle w:val="PlaceholderText"/>
                  </w:rPr>
                  <w:t>Qualifications</w:t>
                </w:r>
              </w:p>
            </w:tc>
          </w:sdtContent>
        </w:sdt>
        <w:sdt>
          <w:sdtPr>
            <w:rPr>
              <w:bCs/>
              <w:color w:val="000000"/>
            </w:rPr>
            <w:id w:val="886604198"/>
            <w:placeholder>
              <w:docPart w:val="E82523A0D4174F04AE5ADA1D0BAA90A2"/>
            </w:placeholder>
            <w:showingPlcHdr/>
          </w:sdtPr>
          <w:sdtEndPr/>
          <w:sdtContent>
            <w:tc>
              <w:tcPr>
                <w:tcW w:w="1292" w:type="pct"/>
                <w:shd w:val="clear" w:color="auto" w:fill="auto"/>
                <w:vAlign w:val="center"/>
              </w:tcPr>
              <w:p w14:paraId="7AC83075" w14:textId="77777777" w:rsidR="00BB1CCE" w:rsidRPr="00431188" w:rsidRDefault="00BB1CCE" w:rsidP="00BB1CCE">
                <w:pPr>
                  <w:jc w:val="center"/>
                  <w:rPr>
                    <w:bCs/>
                    <w:color w:val="000000"/>
                  </w:rPr>
                </w:pPr>
                <w:r>
                  <w:rPr>
                    <w:rStyle w:val="PlaceholderText"/>
                  </w:rPr>
                  <w:t># of consults</w:t>
                </w:r>
              </w:p>
            </w:tc>
          </w:sdtContent>
        </w:sdt>
      </w:tr>
      <w:tr w:rsidR="00BB1CCE" w:rsidRPr="00431188" w14:paraId="4CA708E1" w14:textId="77777777" w:rsidTr="00BB1CCE">
        <w:trPr>
          <w:cantSplit/>
        </w:trPr>
        <w:tc>
          <w:tcPr>
            <w:tcW w:w="1119" w:type="pct"/>
            <w:shd w:val="clear" w:color="auto" w:fill="auto"/>
            <w:vAlign w:val="center"/>
          </w:tcPr>
          <w:p w14:paraId="28A45EAB" w14:textId="438BF3F6" w:rsidR="00BB1CCE" w:rsidRPr="00981DE1" w:rsidRDefault="00BB1CCE" w:rsidP="00460C39">
            <w:pPr>
              <w:rPr>
                <w:bCs/>
                <w:color w:val="000000"/>
              </w:rPr>
            </w:pPr>
            <w:r w:rsidRPr="00981DE1">
              <w:rPr>
                <w:bCs/>
                <w:color w:val="000000"/>
              </w:rPr>
              <w:t xml:space="preserve">Industrial </w:t>
            </w:r>
            <w:r w:rsidR="00460C39">
              <w:rPr>
                <w:bCs/>
                <w:color w:val="000000"/>
              </w:rPr>
              <w:t>h</w:t>
            </w:r>
            <w:r w:rsidRPr="00981DE1">
              <w:rPr>
                <w:bCs/>
                <w:color w:val="000000"/>
              </w:rPr>
              <w:t>ygiene</w:t>
            </w:r>
          </w:p>
        </w:tc>
        <w:sdt>
          <w:sdtPr>
            <w:rPr>
              <w:bCs/>
              <w:color w:val="000000"/>
            </w:rPr>
            <w:id w:val="1918060420"/>
            <w:placeholder>
              <w:docPart w:val="36BD6CA8E2994164BEEA846E13ABCD60"/>
            </w:placeholder>
            <w:showingPlcHdr/>
          </w:sdtPr>
          <w:sdtEndPr/>
          <w:sdtContent>
            <w:tc>
              <w:tcPr>
                <w:tcW w:w="1294" w:type="pct"/>
                <w:shd w:val="clear" w:color="auto" w:fill="auto"/>
                <w:vAlign w:val="center"/>
              </w:tcPr>
              <w:p w14:paraId="44D08177" w14:textId="77777777" w:rsidR="00BB1CCE" w:rsidRPr="00431188" w:rsidRDefault="00BB1CCE" w:rsidP="00BB1CCE">
                <w:pPr>
                  <w:rPr>
                    <w:bCs/>
                    <w:color w:val="000000"/>
                  </w:rPr>
                </w:pPr>
                <w:r>
                  <w:rPr>
                    <w:rStyle w:val="PlaceholderText"/>
                  </w:rPr>
                  <w:t>Name</w:t>
                </w:r>
              </w:p>
            </w:tc>
          </w:sdtContent>
        </w:sdt>
        <w:sdt>
          <w:sdtPr>
            <w:rPr>
              <w:bCs/>
              <w:color w:val="000000"/>
            </w:rPr>
            <w:id w:val="-232390465"/>
            <w:placeholder>
              <w:docPart w:val="597AAE90E1C540AF8A7F4D4B3C643495"/>
            </w:placeholder>
            <w:showingPlcHdr/>
          </w:sdtPr>
          <w:sdtEndPr/>
          <w:sdtContent>
            <w:tc>
              <w:tcPr>
                <w:tcW w:w="1295" w:type="pct"/>
                <w:shd w:val="clear" w:color="auto" w:fill="auto"/>
                <w:vAlign w:val="center"/>
              </w:tcPr>
              <w:p w14:paraId="0E0386AE" w14:textId="77777777" w:rsidR="00BB1CCE" w:rsidRPr="00431188" w:rsidRDefault="00BB1CCE" w:rsidP="00BB1CCE">
                <w:pPr>
                  <w:rPr>
                    <w:bCs/>
                    <w:color w:val="000000"/>
                  </w:rPr>
                </w:pPr>
                <w:r>
                  <w:rPr>
                    <w:rStyle w:val="PlaceholderText"/>
                  </w:rPr>
                  <w:t>Qualifications</w:t>
                </w:r>
              </w:p>
            </w:tc>
          </w:sdtContent>
        </w:sdt>
        <w:sdt>
          <w:sdtPr>
            <w:rPr>
              <w:bCs/>
              <w:color w:val="000000"/>
            </w:rPr>
            <w:id w:val="-1973901098"/>
            <w:placeholder>
              <w:docPart w:val="D7AE90FF29B94790BD0059EFBFD8FCA9"/>
            </w:placeholder>
            <w:showingPlcHdr/>
          </w:sdtPr>
          <w:sdtEndPr/>
          <w:sdtContent>
            <w:tc>
              <w:tcPr>
                <w:tcW w:w="1292" w:type="pct"/>
                <w:shd w:val="clear" w:color="auto" w:fill="auto"/>
                <w:vAlign w:val="center"/>
              </w:tcPr>
              <w:p w14:paraId="38526986" w14:textId="77777777" w:rsidR="00BB1CCE" w:rsidRPr="00431188" w:rsidRDefault="00BB1CCE" w:rsidP="00BB1CCE">
                <w:pPr>
                  <w:jc w:val="center"/>
                  <w:rPr>
                    <w:bCs/>
                    <w:color w:val="000000"/>
                  </w:rPr>
                </w:pPr>
                <w:r>
                  <w:rPr>
                    <w:rStyle w:val="PlaceholderText"/>
                  </w:rPr>
                  <w:t># of consults</w:t>
                </w:r>
              </w:p>
            </w:tc>
          </w:sdtContent>
        </w:sdt>
      </w:tr>
      <w:tr w:rsidR="00BB1CCE" w:rsidRPr="00431188" w14:paraId="670B966B" w14:textId="77777777" w:rsidTr="00BB1CCE">
        <w:trPr>
          <w:cantSplit/>
        </w:trPr>
        <w:tc>
          <w:tcPr>
            <w:tcW w:w="1119" w:type="pct"/>
            <w:shd w:val="clear" w:color="auto" w:fill="auto"/>
            <w:vAlign w:val="center"/>
          </w:tcPr>
          <w:p w14:paraId="3F0C795A" w14:textId="605DD71A" w:rsidR="00BB1CCE" w:rsidRPr="00981DE1" w:rsidRDefault="00BB1CCE" w:rsidP="00BB1CCE">
            <w:pPr>
              <w:rPr>
                <w:bCs/>
                <w:color w:val="000000"/>
              </w:rPr>
            </w:pPr>
            <w:r w:rsidRPr="00981DE1">
              <w:t>Laboratory toxicology</w:t>
            </w:r>
          </w:p>
        </w:tc>
        <w:sdt>
          <w:sdtPr>
            <w:rPr>
              <w:bCs/>
              <w:color w:val="000000"/>
            </w:rPr>
            <w:id w:val="-2079962873"/>
            <w:placeholder>
              <w:docPart w:val="FFB95D713BFE4A519EA657B00CAB748F"/>
            </w:placeholder>
            <w:showingPlcHdr/>
          </w:sdtPr>
          <w:sdtEndPr/>
          <w:sdtContent>
            <w:tc>
              <w:tcPr>
                <w:tcW w:w="1294" w:type="pct"/>
                <w:shd w:val="clear" w:color="auto" w:fill="auto"/>
                <w:vAlign w:val="center"/>
              </w:tcPr>
              <w:p w14:paraId="5C9854D3" w14:textId="77777777" w:rsidR="00BB1CCE" w:rsidRPr="00431188" w:rsidRDefault="00BB1CCE" w:rsidP="00BB1CCE">
                <w:pPr>
                  <w:rPr>
                    <w:bCs/>
                    <w:color w:val="000000"/>
                  </w:rPr>
                </w:pPr>
                <w:r>
                  <w:rPr>
                    <w:rStyle w:val="PlaceholderText"/>
                  </w:rPr>
                  <w:t>Name</w:t>
                </w:r>
              </w:p>
            </w:tc>
          </w:sdtContent>
        </w:sdt>
        <w:sdt>
          <w:sdtPr>
            <w:rPr>
              <w:bCs/>
              <w:color w:val="000000"/>
            </w:rPr>
            <w:id w:val="-734864920"/>
            <w:placeholder>
              <w:docPart w:val="E789CB5C5D184B83A3A006F7C8481541"/>
            </w:placeholder>
            <w:showingPlcHdr/>
          </w:sdtPr>
          <w:sdtEndPr/>
          <w:sdtContent>
            <w:tc>
              <w:tcPr>
                <w:tcW w:w="1295" w:type="pct"/>
                <w:shd w:val="clear" w:color="auto" w:fill="auto"/>
                <w:vAlign w:val="center"/>
              </w:tcPr>
              <w:p w14:paraId="5AFB0867" w14:textId="77777777" w:rsidR="00BB1CCE" w:rsidRPr="00431188" w:rsidRDefault="00BB1CCE" w:rsidP="00BB1CCE">
                <w:pPr>
                  <w:rPr>
                    <w:bCs/>
                    <w:color w:val="000000"/>
                  </w:rPr>
                </w:pPr>
                <w:r>
                  <w:rPr>
                    <w:rStyle w:val="PlaceholderText"/>
                  </w:rPr>
                  <w:t>Qualifications</w:t>
                </w:r>
              </w:p>
            </w:tc>
          </w:sdtContent>
        </w:sdt>
        <w:sdt>
          <w:sdtPr>
            <w:rPr>
              <w:bCs/>
              <w:color w:val="000000"/>
            </w:rPr>
            <w:id w:val="-114752820"/>
            <w:placeholder>
              <w:docPart w:val="0143DEDEB6184407A0B8DCE227737280"/>
            </w:placeholder>
            <w:showingPlcHdr/>
          </w:sdtPr>
          <w:sdtEndPr/>
          <w:sdtContent>
            <w:tc>
              <w:tcPr>
                <w:tcW w:w="1292" w:type="pct"/>
                <w:shd w:val="clear" w:color="auto" w:fill="auto"/>
                <w:vAlign w:val="center"/>
              </w:tcPr>
              <w:p w14:paraId="6B7E4AE1" w14:textId="77777777" w:rsidR="00BB1CCE" w:rsidRPr="00431188" w:rsidRDefault="00BB1CCE" w:rsidP="00BB1CCE">
                <w:pPr>
                  <w:jc w:val="center"/>
                  <w:rPr>
                    <w:bCs/>
                    <w:color w:val="000000"/>
                  </w:rPr>
                </w:pPr>
                <w:r>
                  <w:rPr>
                    <w:rStyle w:val="PlaceholderText"/>
                  </w:rPr>
                  <w:t># of consults</w:t>
                </w:r>
              </w:p>
            </w:tc>
          </w:sdtContent>
        </w:sdt>
      </w:tr>
      <w:tr w:rsidR="00BB1CCE" w:rsidRPr="00431188" w14:paraId="502E2C84" w14:textId="77777777" w:rsidTr="00BB1CCE">
        <w:trPr>
          <w:cantSplit/>
        </w:trPr>
        <w:tc>
          <w:tcPr>
            <w:tcW w:w="1119" w:type="pct"/>
            <w:shd w:val="clear" w:color="auto" w:fill="auto"/>
            <w:vAlign w:val="center"/>
          </w:tcPr>
          <w:p w14:paraId="42966A4D" w14:textId="77777777" w:rsidR="00BB1CCE" w:rsidRPr="00981DE1" w:rsidRDefault="00BB1CCE" w:rsidP="00BB1CCE">
            <w:pPr>
              <w:rPr>
                <w:bCs/>
                <w:color w:val="000000"/>
              </w:rPr>
            </w:pPr>
            <w:r w:rsidRPr="00981DE1">
              <w:rPr>
                <w:bCs/>
                <w:color w:val="000000"/>
              </w:rPr>
              <w:t>Mycology</w:t>
            </w:r>
          </w:p>
        </w:tc>
        <w:sdt>
          <w:sdtPr>
            <w:rPr>
              <w:bCs/>
              <w:color w:val="000000"/>
            </w:rPr>
            <w:id w:val="-1517838772"/>
            <w:placeholder>
              <w:docPart w:val="7F6A0A3A6E5B4C2A94BBB7FA99AFE952"/>
            </w:placeholder>
            <w:showingPlcHdr/>
          </w:sdtPr>
          <w:sdtEndPr/>
          <w:sdtContent>
            <w:tc>
              <w:tcPr>
                <w:tcW w:w="1294" w:type="pct"/>
                <w:shd w:val="clear" w:color="auto" w:fill="auto"/>
                <w:vAlign w:val="center"/>
              </w:tcPr>
              <w:p w14:paraId="1F78E73D" w14:textId="77777777" w:rsidR="00BB1CCE" w:rsidRPr="00431188" w:rsidRDefault="00BB1CCE" w:rsidP="00BB1CCE">
                <w:pPr>
                  <w:rPr>
                    <w:bCs/>
                    <w:color w:val="000000"/>
                  </w:rPr>
                </w:pPr>
                <w:r>
                  <w:rPr>
                    <w:rStyle w:val="PlaceholderText"/>
                  </w:rPr>
                  <w:t>Name</w:t>
                </w:r>
              </w:p>
            </w:tc>
          </w:sdtContent>
        </w:sdt>
        <w:sdt>
          <w:sdtPr>
            <w:rPr>
              <w:bCs/>
              <w:color w:val="000000"/>
            </w:rPr>
            <w:id w:val="829091411"/>
            <w:placeholder>
              <w:docPart w:val="B54886C6163149898A27595D515DA2B7"/>
            </w:placeholder>
            <w:showingPlcHdr/>
          </w:sdtPr>
          <w:sdtEndPr/>
          <w:sdtContent>
            <w:tc>
              <w:tcPr>
                <w:tcW w:w="1295" w:type="pct"/>
                <w:shd w:val="clear" w:color="auto" w:fill="auto"/>
                <w:vAlign w:val="center"/>
              </w:tcPr>
              <w:p w14:paraId="7C4BCBC6" w14:textId="77777777" w:rsidR="00BB1CCE" w:rsidRPr="00431188" w:rsidRDefault="00BB1CCE" w:rsidP="00BB1CCE">
                <w:pPr>
                  <w:rPr>
                    <w:bCs/>
                    <w:color w:val="000000"/>
                  </w:rPr>
                </w:pPr>
                <w:r>
                  <w:rPr>
                    <w:rStyle w:val="PlaceholderText"/>
                  </w:rPr>
                  <w:t>Qualifications</w:t>
                </w:r>
              </w:p>
            </w:tc>
          </w:sdtContent>
        </w:sdt>
        <w:sdt>
          <w:sdtPr>
            <w:rPr>
              <w:bCs/>
              <w:color w:val="000000"/>
            </w:rPr>
            <w:id w:val="1129906437"/>
            <w:placeholder>
              <w:docPart w:val="FC278DE61ECE46D895C6AFD9F6103DB4"/>
            </w:placeholder>
            <w:showingPlcHdr/>
          </w:sdtPr>
          <w:sdtEndPr/>
          <w:sdtContent>
            <w:tc>
              <w:tcPr>
                <w:tcW w:w="1292" w:type="pct"/>
                <w:shd w:val="clear" w:color="auto" w:fill="auto"/>
                <w:vAlign w:val="center"/>
              </w:tcPr>
              <w:p w14:paraId="02D5691D" w14:textId="77777777" w:rsidR="00BB1CCE" w:rsidRPr="00431188" w:rsidRDefault="00BB1CCE" w:rsidP="00BB1CCE">
                <w:pPr>
                  <w:jc w:val="center"/>
                  <w:rPr>
                    <w:bCs/>
                    <w:color w:val="000000"/>
                  </w:rPr>
                </w:pPr>
                <w:r>
                  <w:rPr>
                    <w:rStyle w:val="PlaceholderText"/>
                  </w:rPr>
                  <w:t># of consults</w:t>
                </w:r>
              </w:p>
            </w:tc>
          </w:sdtContent>
        </w:sdt>
      </w:tr>
      <w:tr w:rsidR="00BB1CCE" w:rsidRPr="00431188" w14:paraId="4C885F86" w14:textId="77777777" w:rsidTr="00BB1CCE">
        <w:trPr>
          <w:cantSplit/>
        </w:trPr>
        <w:tc>
          <w:tcPr>
            <w:tcW w:w="1119" w:type="pct"/>
            <w:shd w:val="clear" w:color="auto" w:fill="auto"/>
            <w:vAlign w:val="center"/>
          </w:tcPr>
          <w:p w14:paraId="7CBC7E8D" w14:textId="1376B5BA" w:rsidR="00BB1CCE" w:rsidRPr="00981DE1" w:rsidRDefault="00BB1CCE" w:rsidP="00BB1CCE">
            <w:pPr>
              <w:rPr>
                <w:bCs/>
                <w:color w:val="000000"/>
              </w:rPr>
            </w:pPr>
            <w:r w:rsidRPr="00981DE1">
              <w:t>Occupational toxicology</w:t>
            </w:r>
          </w:p>
        </w:tc>
        <w:sdt>
          <w:sdtPr>
            <w:rPr>
              <w:bCs/>
              <w:color w:val="000000"/>
            </w:rPr>
            <w:id w:val="-1943978648"/>
            <w:placeholder>
              <w:docPart w:val="732BD332AAEE4E42AB15DA9E581DC773"/>
            </w:placeholder>
            <w:showingPlcHdr/>
          </w:sdtPr>
          <w:sdtEndPr/>
          <w:sdtContent>
            <w:tc>
              <w:tcPr>
                <w:tcW w:w="1294" w:type="pct"/>
                <w:shd w:val="clear" w:color="auto" w:fill="auto"/>
                <w:vAlign w:val="center"/>
              </w:tcPr>
              <w:p w14:paraId="664FD48B" w14:textId="77777777" w:rsidR="00BB1CCE" w:rsidRPr="00431188" w:rsidRDefault="00BB1CCE" w:rsidP="00BB1CCE">
                <w:pPr>
                  <w:rPr>
                    <w:bCs/>
                    <w:color w:val="000000"/>
                  </w:rPr>
                </w:pPr>
                <w:r>
                  <w:rPr>
                    <w:rStyle w:val="PlaceholderText"/>
                  </w:rPr>
                  <w:t>Name</w:t>
                </w:r>
              </w:p>
            </w:tc>
          </w:sdtContent>
        </w:sdt>
        <w:sdt>
          <w:sdtPr>
            <w:rPr>
              <w:bCs/>
              <w:color w:val="000000"/>
            </w:rPr>
            <w:id w:val="-6758557"/>
            <w:placeholder>
              <w:docPart w:val="D0620790C12C4E88AAADA2BEBECA250A"/>
            </w:placeholder>
            <w:showingPlcHdr/>
          </w:sdtPr>
          <w:sdtEndPr/>
          <w:sdtContent>
            <w:tc>
              <w:tcPr>
                <w:tcW w:w="1295" w:type="pct"/>
                <w:shd w:val="clear" w:color="auto" w:fill="auto"/>
                <w:vAlign w:val="center"/>
              </w:tcPr>
              <w:p w14:paraId="1F99B2F0" w14:textId="77777777" w:rsidR="00BB1CCE" w:rsidRPr="00431188" w:rsidRDefault="00BB1CCE" w:rsidP="00BB1CCE">
                <w:pPr>
                  <w:rPr>
                    <w:bCs/>
                    <w:color w:val="000000"/>
                  </w:rPr>
                </w:pPr>
                <w:r>
                  <w:rPr>
                    <w:rStyle w:val="PlaceholderText"/>
                  </w:rPr>
                  <w:t>Qualifications</w:t>
                </w:r>
              </w:p>
            </w:tc>
          </w:sdtContent>
        </w:sdt>
        <w:sdt>
          <w:sdtPr>
            <w:rPr>
              <w:bCs/>
              <w:color w:val="000000"/>
            </w:rPr>
            <w:id w:val="1191800340"/>
            <w:placeholder>
              <w:docPart w:val="2B1B50D4E6F1480DBA92605FC048F025"/>
            </w:placeholder>
            <w:showingPlcHdr/>
          </w:sdtPr>
          <w:sdtEndPr/>
          <w:sdtContent>
            <w:tc>
              <w:tcPr>
                <w:tcW w:w="1292" w:type="pct"/>
                <w:shd w:val="clear" w:color="auto" w:fill="auto"/>
                <w:vAlign w:val="center"/>
              </w:tcPr>
              <w:p w14:paraId="66725DE1" w14:textId="77777777" w:rsidR="00BB1CCE" w:rsidRPr="00431188" w:rsidRDefault="00BB1CCE" w:rsidP="00BB1CCE">
                <w:pPr>
                  <w:jc w:val="center"/>
                  <w:rPr>
                    <w:bCs/>
                    <w:color w:val="000000"/>
                  </w:rPr>
                </w:pPr>
                <w:r>
                  <w:rPr>
                    <w:rStyle w:val="PlaceholderText"/>
                  </w:rPr>
                  <w:t># of consults</w:t>
                </w:r>
              </w:p>
            </w:tc>
          </w:sdtContent>
        </w:sdt>
      </w:tr>
      <w:tr w:rsidR="00BB1CCE" w:rsidRPr="00431188" w14:paraId="7F2C57C4" w14:textId="77777777" w:rsidTr="00BB1CCE">
        <w:trPr>
          <w:cantSplit/>
        </w:trPr>
        <w:tc>
          <w:tcPr>
            <w:tcW w:w="1119" w:type="pct"/>
            <w:shd w:val="clear" w:color="auto" w:fill="auto"/>
            <w:vAlign w:val="center"/>
          </w:tcPr>
          <w:p w14:paraId="22667788" w14:textId="77777777" w:rsidR="00BB1CCE" w:rsidRPr="00981DE1" w:rsidRDefault="00BB1CCE" w:rsidP="00BB1CCE">
            <w:pPr>
              <w:rPr>
                <w:bCs/>
                <w:color w:val="000000"/>
              </w:rPr>
            </w:pPr>
            <w:r w:rsidRPr="00981DE1">
              <w:t>Pharmacology</w:t>
            </w:r>
          </w:p>
        </w:tc>
        <w:sdt>
          <w:sdtPr>
            <w:rPr>
              <w:bCs/>
              <w:color w:val="000000"/>
            </w:rPr>
            <w:id w:val="1818608234"/>
            <w:placeholder>
              <w:docPart w:val="82045A0F58C544E287A0C52A26F38D96"/>
            </w:placeholder>
            <w:showingPlcHdr/>
          </w:sdtPr>
          <w:sdtEndPr/>
          <w:sdtContent>
            <w:tc>
              <w:tcPr>
                <w:tcW w:w="1294" w:type="pct"/>
                <w:shd w:val="clear" w:color="auto" w:fill="auto"/>
                <w:vAlign w:val="center"/>
              </w:tcPr>
              <w:p w14:paraId="50044EAF" w14:textId="77777777" w:rsidR="00BB1CCE" w:rsidRPr="00431188" w:rsidRDefault="00BB1CCE" w:rsidP="00BB1CCE">
                <w:pPr>
                  <w:rPr>
                    <w:bCs/>
                    <w:color w:val="000000"/>
                  </w:rPr>
                </w:pPr>
                <w:r>
                  <w:rPr>
                    <w:rStyle w:val="PlaceholderText"/>
                  </w:rPr>
                  <w:t>Name</w:t>
                </w:r>
              </w:p>
            </w:tc>
          </w:sdtContent>
        </w:sdt>
        <w:sdt>
          <w:sdtPr>
            <w:rPr>
              <w:bCs/>
              <w:color w:val="000000"/>
            </w:rPr>
            <w:id w:val="-1333903176"/>
            <w:placeholder>
              <w:docPart w:val="58FF62B6CA3C4C698E3EF4DDE8B4A2E1"/>
            </w:placeholder>
            <w:showingPlcHdr/>
          </w:sdtPr>
          <w:sdtEndPr/>
          <w:sdtContent>
            <w:tc>
              <w:tcPr>
                <w:tcW w:w="1295" w:type="pct"/>
                <w:shd w:val="clear" w:color="auto" w:fill="auto"/>
                <w:vAlign w:val="center"/>
              </w:tcPr>
              <w:p w14:paraId="504B64D8" w14:textId="77777777" w:rsidR="00BB1CCE" w:rsidRPr="00431188" w:rsidRDefault="00BB1CCE" w:rsidP="00BB1CCE">
                <w:pPr>
                  <w:rPr>
                    <w:bCs/>
                    <w:color w:val="000000"/>
                  </w:rPr>
                </w:pPr>
                <w:r>
                  <w:rPr>
                    <w:rStyle w:val="PlaceholderText"/>
                  </w:rPr>
                  <w:t>Qualifications</w:t>
                </w:r>
              </w:p>
            </w:tc>
          </w:sdtContent>
        </w:sdt>
        <w:sdt>
          <w:sdtPr>
            <w:rPr>
              <w:bCs/>
              <w:color w:val="000000"/>
            </w:rPr>
            <w:id w:val="506713879"/>
            <w:placeholder>
              <w:docPart w:val="9F02892C30584662A2BE0D940B24BD4D"/>
            </w:placeholder>
            <w:showingPlcHdr/>
          </w:sdtPr>
          <w:sdtEndPr/>
          <w:sdtContent>
            <w:tc>
              <w:tcPr>
                <w:tcW w:w="1292" w:type="pct"/>
                <w:shd w:val="clear" w:color="auto" w:fill="auto"/>
                <w:vAlign w:val="center"/>
              </w:tcPr>
              <w:p w14:paraId="77688111" w14:textId="77777777" w:rsidR="00BB1CCE" w:rsidRPr="00431188" w:rsidRDefault="00BB1CCE" w:rsidP="00BB1CCE">
                <w:pPr>
                  <w:jc w:val="center"/>
                  <w:rPr>
                    <w:bCs/>
                    <w:color w:val="000000"/>
                  </w:rPr>
                </w:pPr>
                <w:r>
                  <w:rPr>
                    <w:rStyle w:val="PlaceholderText"/>
                  </w:rPr>
                  <w:t># of consults</w:t>
                </w:r>
              </w:p>
            </w:tc>
          </w:sdtContent>
        </w:sdt>
      </w:tr>
      <w:tr w:rsidR="00BB1CCE" w:rsidRPr="00431188" w14:paraId="0537A500" w14:textId="77777777" w:rsidTr="00BB1CCE">
        <w:trPr>
          <w:cantSplit/>
        </w:trPr>
        <w:tc>
          <w:tcPr>
            <w:tcW w:w="1119" w:type="pct"/>
            <w:shd w:val="clear" w:color="auto" w:fill="auto"/>
            <w:vAlign w:val="center"/>
          </w:tcPr>
          <w:p w14:paraId="632FFE4D" w14:textId="77777777" w:rsidR="00BB1CCE" w:rsidRPr="00981DE1" w:rsidRDefault="00BB1CCE" w:rsidP="00BB1CCE">
            <w:pPr>
              <w:rPr>
                <w:bCs/>
                <w:color w:val="000000"/>
              </w:rPr>
            </w:pPr>
            <w:r w:rsidRPr="00981DE1">
              <w:t>Public health</w:t>
            </w:r>
          </w:p>
        </w:tc>
        <w:sdt>
          <w:sdtPr>
            <w:rPr>
              <w:bCs/>
              <w:color w:val="000000"/>
            </w:rPr>
            <w:id w:val="-163255838"/>
            <w:placeholder>
              <w:docPart w:val="661EF4708A4E444EB77ACBE825AF7176"/>
            </w:placeholder>
            <w:showingPlcHdr/>
          </w:sdtPr>
          <w:sdtEndPr/>
          <w:sdtContent>
            <w:tc>
              <w:tcPr>
                <w:tcW w:w="1294" w:type="pct"/>
                <w:shd w:val="clear" w:color="auto" w:fill="auto"/>
                <w:vAlign w:val="center"/>
              </w:tcPr>
              <w:p w14:paraId="433BB2CE" w14:textId="77777777" w:rsidR="00BB1CCE" w:rsidRPr="00431188" w:rsidRDefault="00BB1CCE" w:rsidP="00BB1CCE">
                <w:pPr>
                  <w:rPr>
                    <w:bCs/>
                    <w:color w:val="000000"/>
                  </w:rPr>
                </w:pPr>
                <w:r>
                  <w:rPr>
                    <w:rStyle w:val="PlaceholderText"/>
                  </w:rPr>
                  <w:t>Name</w:t>
                </w:r>
              </w:p>
            </w:tc>
          </w:sdtContent>
        </w:sdt>
        <w:sdt>
          <w:sdtPr>
            <w:rPr>
              <w:bCs/>
              <w:color w:val="000000"/>
            </w:rPr>
            <w:id w:val="-359967770"/>
            <w:placeholder>
              <w:docPart w:val="74368C4C6A084D87ACDEEBADAAEE8A86"/>
            </w:placeholder>
            <w:showingPlcHdr/>
          </w:sdtPr>
          <w:sdtEndPr/>
          <w:sdtContent>
            <w:tc>
              <w:tcPr>
                <w:tcW w:w="1295" w:type="pct"/>
                <w:shd w:val="clear" w:color="auto" w:fill="auto"/>
                <w:vAlign w:val="center"/>
              </w:tcPr>
              <w:p w14:paraId="644752B7" w14:textId="77777777" w:rsidR="00BB1CCE" w:rsidRPr="00431188" w:rsidRDefault="00BB1CCE" w:rsidP="00BB1CCE">
                <w:pPr>
                  <w:rPr>
                    <w:bCs/>
                    <w:color w:val="000000"/>
                  </w:rPr>
                </w:pPr>
                <w:r>
                  <w:rPr>
                    <w:rStyle w:val="PlaceholderText"/>
                  </w:rPr>
                  <w:t>Qualifications</w:t>
                </w:r>
              </w:p>
            </w:tc>
          </w:sdtContent>
        </w:sdt>
        <w:sdt>
          <w:sdtPr>
            <w:rPr>
              <w:bCs/>
              <w:color w:val="000000"/>
            </w:rPr>
            <w:id w:val="-102027891"/>
            <w:placeholder>
              <w:docPart w:val="3D51D946706E4E0F8610E175466B16FB"/>
            </w:placeholder>
            <w:showingPlcHdr/>
          </w:sdtPr>
          <w:sdtEndPr/>
          <w:sdtContent>
            <w:tc>
              <w:tcPr>
                <w:tcW w:w="1292" w:type="pct"/>
                <w:shd w:val="clear" w:color="auto" w:fill="auto"/>
                <w:vAlign w:val="center"/>
              </w:tcPr>
              <w:p w14:paraId="1F3D1411" w14:textId="77777777" w:rsidR="00BB1CCE" w:rsidRPr="00431188" w:rsidRDefault="00BB1CCE" w:rsidP="00BB1CCE">
                <w:pPr>
                  <w:jc w:val="center"/>
                  <w:rPr>
                    <w:bCs/>
                    <w:color w:val="000000"/>
                  </w:rPr>
                </w:pPr>
                <w:r>
                  <w:rPr>
                    <w:rStyle w:val="PlaceholderText"/>
                  </w:rPr>
                  <w:t># of consults</w:t>
                </w:r>
              </w:p>
            </w:tc>
          </w:sdtContent>
        </w:sdt>
      </w:tr>
      <w:tr w:rsidR="00BB1CCE" w:rsidRPr="00431188" w14:paraId="3895BCCD" w14:textId="77777777" w:rsidTr="00BB1CCE">
        <w:trPr>
          <w:cantSplit/>
        </w:trPr>
        <w:tc>
          <w:tcPr>
            <w:tcW w:w="1119" w:type="pct"/>
            <w:shd w:val="clear" w:color="auto" w:fill="auto"/>
            <w:vAlign w:val="center"/>
          </w:tcPr>
          <w:p w14:paraId="684F69AB" w14:textId="77777777" w:rsidR="00BB1CCE" w:rsidRPr="00981DE1" w:rsidRDefault="00BB1CCE" w:rsidP="00BB1CCE">
            <w:pPr>
              <w:rPr>
                <w:bCs/>
                <w:color w:val="000000"/>
              </w:rPr>
            </w:pPr>
            <w:r w:rsidRPr="00981DE1">
              <w:rPr>
                <w:bCs/>
                <w:color w:val="000000"/>
              </w:rPr>
              <w:t>Zoology</w:t>
            </w:r>
          </w:p>
        </w:tc>
        <w:sdt>
          <w:sdtPr>
            <w:rPr>
              <w:bCs/>
              <w:color w:val="000000"/>
            </w:rPr>
            <w:id w:val="-734851010"/>
            <w:placeholder>
              <w:docPart w:val="44F8FBF01BF845EB97B8EB0031EB3020"/>
            </w:placeholder>
            <w:showingPlcHdr/>
          </w:sdtPr>
          <w:sdtEndPr/>
          <w:sdtContent>
            <w:tc>
              <w:tcPr>
                <w:tcW w:w="1294" w:type="pct"/>
                <w:shd w:val="clear" w:color="auto" w:fill="auto"/>
                <w:vAlign w:val="center"/>
              </w:tcPr>
              <w:p w14:paraId="4995C4CC" w14:textId="77777777" w:rsidR="00BB1CCE" w:rsidRPr="00431188" w:rsidRDefault="00BB1CCE" w:rsidP="00BB1CCE">
                <w:pPr>
                  <w:rPr>
                    <w:bCs/>
                    <w:color w:val="000000"/>
                  </w:rPr>
                </w:pPr>
                <w:r>
                  <w:rPr>
                    <w:rStyle w:val="PlaceholderText"/>
                  </w:rPr>
                  <w:t>Name</w:t>
                </w:r>
              </w:p>
            </w:tc>
          </w:sdtContent>
        </w:sdt>
        <w:sdt>
          <w:sdtPr>
            <w:rPr>
              <w:bCs/>
              <w:color w:val="000000"/>
            </w:rPr>
            <w:id w:val="1460070902"/>
            <w:placeholder>
              <w:docPart w:val="F3EC712FA48D4D90A0C76ECC53EB1530"/>
            </w:placeholder>
            <w:showingPlcHdr/>
          </w:sdtPr>
          <w:sdtEndPr/>
          <w:sdtContent>
            <w:tc>
              <w:tcPr>
                <w:tcW w:w="1295" w:type="pct"/>
                <w:shd w:val="clear" w:color="auto" w:fill="auto"/>
                <w:vAlign w:val="center"/>
              </w:tcPr>
              <w:p w14:paraId="11ABB3BC" w14:textId="77777777" w:rsidR="00BB1CCE" w:rsidRPr="00431188" w:rsidRDefault="00BB1CCE" w:rsidP="00BB1CCE">
                <w:pPr>
                  <w:rPr>
                    <w:bCs/>
                    <w:color w:val="000000"/>
                  </w:rPr>
                </w:pPr>
                <w:r>
                  <w:rPr>
                    <w:rStyle w:val="PlaceholderText"/>
                  </w:rPr>
                  <w:t>Qualifications</w:t>
                </w:r>
              </w:p>
            </w:tc>
          </w:sdtContent>
        </w:sdt>
        <w:sdt>
          <w:sdtPr>
            <w:rPr>
              <w:bCs/>
              <w:color w:val="000000"/>
            </w:rPr>
            <w:id w:val="-385878256"/>
            <w:placeholder>
              <w:docPart w:val="DE295638FF784AED8E7B12F361CEC845"/>
            </w:placeholder>
            <w:showingPlcHdr/>
          </w:sdtPr>
          <w:sdtEndPr/>
          <w:sdtContent>
            <w:tc>
              <w:tcPr>
                <w:tcW w:w="1292" w:type="pct"/>
                <w:shd w:val="clear" w:color="auto" w:fill="auto"/>
                <w:vAlign w:val="center"/>
              </w:tcPr>
              <w:p w14:paraId="031ADCD0" w14:textId="77777777" w:rsidR="00BB1CCE" w:rsidRPr="00431188" w:rsidRDefault="00BB1CCE" w:rsidP="00BB1CCE">
                <w:pPr>
                  <w:jc w:val="center"/>
                  <w:rPr>
                    <w:bCs/>
                    <w:color w:val="000000"/>
                  </w:rPr>
                </w:pPr>
                <w:r>
                  <w:rPr>
                    <w:rStyle w:val="PlaceholderText"/>
                  </w:rPr>
                  <w:t># of consults</w:t>
                </w:r>
              </w:p>
            </w:tc>
          </w:sdtContent>
        </w:sdt>
      </w:tr>
    </w:tbl>
    <w:p w14:paraId="5F6815EA" w14:textId="77777777" w:rsidR="00BB1CCE" w:rsidRPr="00431188" w:rsidRDefault="00BB1CCE" w:rsidP="00D60CCE">
      <w:pPr>
        <w:rPr>
          <w:b/>
          <w:color w:val="000000"/>
        </w:rPr>
      </w:pPr>
    </w:p>
    <w:p w14:paraId="1CFD08B2" w14:textId="77777777" w:rsidR="00C90CE2" w:rsidRPr="00431188" w:rsidRDefault="00C90CE2" w:rsidP="00D60CCE">
      <w:pPr>
        <w:rPr>
          <w:b/>
          <w:color w:val="000000"/>
        </w:rPr>
      </w:pPr>
      <w:r w:rsidRPr="00431188">
        <w:rPr>
          <w:b/>
          <w:color w:val="000000"/>
        </w:rPr>
        <w:t>Resources</w:t>
      </w:r>
    </w:p>
    <w:p w14:paraId="32436344" w14:textId="77777777" w:rsidR="00C90CE2" w:rsidRPr="00431188" w:rsidRDefault="00C90CE2" w:rsidP="00D60CCE">
      <w:pPr>
        <w:rPr>
          <w:color w:val="000000"/>
        </w:rPr>
      </w:pPr>
    </w:p>
    <w:p w14:paraId="5E43EFEF" w14:textId="5133983C" w:rsidR="00C90CE2" w:rsidRPr="00431188" w:rsidRDefault="00C90CE2" w:rsidP="00D60CCE">
      <w:pPr>
        <w:rPr>
          <w:color w:val="000000"/>
        </w:rPr>
      </w:pPr>
      <w:r w:rsidRPr="00431188">
        <w:rPr>
          <w:color w:val="000000"/>
        </w:rPr>
        <w:t>Provide the following information for each site to which fellows will rotate</w:t>
      </w:r>
      <w:r w:rsidR="00D10218">
        <w:rPr>
          <w:color w:val="000000"/>
        </w:rPr>
        <w:t>.</w:t>
      </w:r>
      <w:r w:rsidR="00AD34B7" w:rsidRPr="00431188">
        <w:rPr>
          <w:color w:val="000000"/>
        </w:rPr>
        <w:t xml:space="preserve"> </w:t>
      </w:r>
      <w:r w:rsidR="00E45196" w:rsidRPr="00431188">
        <w:rPr>
          <w:color w:val="000000"/>
        </w:rPr>
        <w:t>[</w:t>
      </w:r>
      <w:r w:rsidR="00AD34B7" w:rsidRPr="00431188">
        <w:rPr>
          <w:color w:val="000000"/>
        </w:rPr>
        <w:t>PR II.D.</w:t>
      </w:r>
      <w:r w:rsidR="00355BED">
        <w:rPr>
          <w:color w:val="000000"/>
        </w:rPr>
        <w:t>1</w:t>
      </w:r>
      <w:r w:rsidR="00AD34B7" w:rsidRPr="00431188">
        <w:rPr>
          <w:color w:val="000000"/>
        </w:rPr>
        <w:t>.</w:t>
      </w:r>
      <w:r w:rsidR="00AC6CA4" w:rsidRPr="00431188">
        <w:rPr>
          <w:color w:val="000000"/>
        </w:rPr>
        <w:t>a)</w:t>
      </w:r>
      <w:r w:rsidR="00355BED">
        <w:rPr>
          <w:color w:val="000000"/>
        </w:rPr>
        <w:t>-II.D.1.a)</w:t>
      </w:r>
      <w:proofErr w:type="gramStart"/>
      <w:r w:rsidR="00355BED">
        <w:rPr>
          <w:color w:val="000000"/>
        </w:rPr>
        <w:t>.(</w:t>
      </w:r>
      <w:proofErr w:type="gramEnd"/>
      <w:r w:rsidR="00370217">
        <w:rPr>
          <w:color w:val="000000"/>
        </w:rPr>
        <w:t>3</w:t>
      </w:r>
      <w:r w:rsidR="00355BED">
        <w:rPr>
          <w:color w:val="000000"/>
        </w:rPr>
        <w:t>)</w:t>
      </w:r>
      <w:r w:rsidR="00370217">
        <w:rPr>
          <w:color w:val="000000"/>
        </w:rPr>
        <w:t>; II.D.1.a).(6)</w:t>
      </w:r>
      <w:r w:rsidR="00E45196" w:rsidRPr="00431188">
        <w:rPr>
          <w:color w:val="000000"/>
        </w:rPr>
        <w:t>]</w:t>
      </w:r>
    </w:p>
    <w:p w14:paraId="450F8163" w14:textId="77777777" w:rsidR="00043162" w:rsidRDefault="00043162" w:rsidP="00D60CCE">
      <w:pPr>
        <w:rPr>
          <w:color w:val="000000"/>
        </w:rPr>
        <w:sectPr w:rsidR="00043162" w:rsidSect="00431188">
          <w:footerReference w:type="default" r:id="rId8"/>
          <w:pgSz w:w="12240" w:h="15840" w:code="1"/>
          <w:pgMar w:top="1080" w:right="1080" w:bottom="1080" w:left="1080" w:header="720" w:footer="360" w:gutter="0"/>
          <w:cols w:space="720"/>
          <w:docGrid w:linePitch="360"/>
        </w:sectPr>
      </w:pPr>
    </w:p>
    <w:p w14:paraId="6F58818F" w14:textId="07C253A4" w:rsidR="00C90CE2" w:rsidRPr="00431188" w:rsidRDefault="00C90CE2" w:rsidP="00D60CCE">
      <w:pPr>
        <w:rPr>
          <w:color w:val="000000"/>
        </w:rPr>
      </w:pP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4" w:type="dxa"/>
          <w:left w:w="43" w:type="dxa"/>
          <w:bottom w:w="14" w:type="dxa"/>
          <w:right w:w="43" w:type="dxa"/>
        </w:tblCellMar>
        <w:tblLook w:val="0000" w:firstRow="0" w:lastRow="0" w:firstColumn="0" w:lastColumn="0" w:noHBand="0" w:noVBand="0"/>
      </w:tblPr>
      <w:tblGrid>
        <w:gridCol w:w="5078"/>
        <w:gridCol w:w="1242"/>
        <w:gridCol w:w="1244"/>
        <w:gridCol w:w="1244"/>
        <w:gridCol w:w="1242"/>
      </w:tblGrid>
      <w:tr w:rsidR="00C90CE2" w:rsidRPr="00431188" w14:paraId="405C249E" w14:textId="77777777" w:rsidTr="00A426F1">
        <w:trPr>
          <w:cantSplit/>
          <w:tblHeader/>
        </w:trPr>
        <w:tc>
          <w:tcPr>
            <w:tcW w:w="2526" w:type="pct"/>
            <w:shd w:val="clear" w:color="auto" w:fill="auto"/>
            <w:vAlign w:val="bottom"/>
          </w:tcPr>
          <w:p w14:paraId="316F2DB5" w14:textId="77777777" w:rsidR="00C90CE2" w:rsidRPr="00431188" w:rsidRDefault="00C90CE2" w:rsidP="00D60CCE">
            <w:pPr>
              <w:rPr>
                <w:b/>
                <w:color w:val="000000"/>
              </w:rPr>
            </w:pPr>
            <w:r w:rsidRPr="00431188">
              <w:rPr>
                <w:b/>
                <w:color w:val="000000"/>
              </w:rPr>
              <w:t># of Beds</w:t>
            </w:r>
          </w:p>
        </w:tc>
        <w:tc>
          <w:tcPr>
            <w:tcW w:w="618" w:type="pct"/>
            <w:shd w:val="clear" w:color="auto" w:fill="auto"/>
            <w:vAlign w:val="bottom"/>
          </w:tcPr>
          <w:p w14:paraId="11393BD1" w14:textId="77777777" w:rsidR="00C90CE2" w:rsidRPr="00431188" w:rsidRDefault="00C90CE2" w:rsidP="00D60CCE">
            <w:pPr>
              <w:jc w:val="center"/>
              <w:rPr>
                <w:b/>
                <w:bCs/>
                <w:color w:val="000000"/>
              </w:rPr>
            </w:pPr>
            <w:r w:rsidRPr="00431188">
              <w:rPr>
                <w:b/>
                <w:bCs/>
                <w:color w:val="000000"/>
              </w:rPr>
              <w:t>Site #1</w:t>
            </w:r>
          </w:p>
        </w:tc>
        <w:tc>
          <w:tcPr>
            <w:tcW w:w="619" w:type="pct"/>
            <w:shd w:val="clear" w:color="auto" w:fill="auto"/>
            <w:vAlign w:val="bottom"/>
          </w:tcPr>
          <w:p w14:paraId="5BB88A34" w14:textId="77777777" w:rsidR="00C90CE2" w:rsidRPr="00431188" w:rsidRDefault="000E404E" w:rsidP="00D60CCE">
            <w:pPr>
              <w:jc w:val="center"/>
              <w:rPr>
                <w:b/>
                <w:bCs/>
                <w:color w:val="000000"/>
              </w:rPr>
            </w:pPr>
            <w:r w:rsidRPr="00431188">
              <w:rPr>
                <w:b/>
                <w:bCs/>
                <w:color w:val="000000"/>
              </w:rPr>
              <w:t>Site #2</w:t>
            </w:r>
          </w:p>
        </w:tc>
        <w:tc>
          <w:tcPr>
            <w:tcW w:w="619" w:type="pct"/>
            <w:shd w:val="clear" w:color="auto" w:fill="auto"/>
            <w:vAlign w:val="bottom"/>
          </w:tcPr>
          <w:p w14:paraId="519ADF75" w14:textId="77777777" w:rsidR="00C90CE2" w:rsidRPr="00431188" w:rsidRDefault="000E404E" w:rsidP="00D60CCE">
            <w:pPr>
              <w:jc w:val="center"/>
              <w:rPr>
                <w:b/>
                <w:bCs/>
                <w:color w:val="000000"/>
              </w:rPr>
            </w:pPr>
            <w:r w:rsidRPr="00431188">
              <w:rPr>
                <w:b/>
                <w:bCs/>
                <w:color w:val="000000"/>
              </w:rPr>
              <w:t>Site #3</w:t>
            </w:r>
          </w:p>
        </w:tc>
        <w:tc>
          <w:tcPr>
            <w:tcW w:w="618" w:type="pct"/>
            <w:shd w:val="clear" w:color="auto" w:fill="auto"/>
            <w:vAlign w:val="bottom"/>
          </w:tcPr>
          <w:p w14:paraId="3D7B5AEE" w14:textId="77777777" w:rsidR="00C90CE2" w:rsidRPr="00431188" w:rsidRDefault="000E404E" w:rsidP="00D60CCE">
            <w:pPr>
              <w:jc w:val="center"/>
              <w:rPr>
                <w:b/>
                <w:bCs/>
                <w:color w:val="000000"/>
              </w:rPr>
            </w:pPr>
            <w:r w:rsidRPr="00431188">
              <w:rPr>
                <w:b/>
                <w:bCs/>
                <w:color w:val="000000"/>
              </w:rPr>
              <w:t>Site #4</w:t>
            </w:r>
          </w:p>
        </w:tc>
      </w:tr>
      <w:tr w:rsidR="00A426F1" w:rsidRPr="00431188" w14:paraId="7BD5A12E" w14:textId="77777777" w:rsidTr="00A426F1">
        <w:trPr>
          <w:cantSplit/>
        </w:trPr>
        <w:tc>
          <w:tcPr>
            <w:tcW w:w="2526" w:type="pct"/>
            <w:shd w:val="clear" w:color="auto" w:fill="auto"/>
            <w:vAlign w:val="center"/>
          </w:tcPr>
          <w:p w14:paraId="29F5982B" w14:textId="77777777" w:rsidR="00A426F1" w:rsidRPr="00431188" w:rsidRDefault="00A426F1" w:rsidP="00D60CCE">
            <w:pPr>
              <w:rPr>
                <w:color w:val="000000"/>
              </w:rPr>
            </w:pPr>
            <w:r w:rsidRPr="00431188">
              <w:rPr>
                <w:color w:val="000000"/>
              </w:rPr>
              <w:t>Adult Emergency Department</w:t>
            </w:r>
          </w:p>
        </w:tc>
        <w:sdt>
          <w:sdtPr>
            <w:rPr>
              <w:bCs/>
              <w:color w:val="000000"/>
            </w:rPr>
            <w:id w:val="-1939586348"/>
            <w:placeholder>
              <w:docPart w:val="4814E958A0C74FD69AFB358D859F8519"/>
            </w:placeholder>
            <w:showingPlcHdr/>
          </w:sdtPr>
          <w:sdtEndPr/>
          <w:sdtContent>
            <w:tc>
              <w:tcPr>
                <w:tcW w:w="618" w:type="pct"/>
                <w:shd w:val="clear" w:color="auto" w:fill="auto"/>
                <w:vAlign w:val="center"/>
              </w:tcPr>
              <w:p w14:paraId="4DDB6A22" w14:textId="77777777" w:rsidR="00A426F1" w:rsidRPr="00431188" w:rsidRDefault="00A426F1" w:rsidP="00D60CCE">
                <w:pPr>
                  <w:jc w:val="center"/>
                  <w:rPr>
                    <w:bCs/>
                    <w:color w:val="000000"/>
                  </w:rPr>
                </w:pPr>
                <w:r>
                  <w:rPr>
                    <w:rStyle w:val="PlaceholderText"/>
                  </w:rPr>
                  <w:t>#</w:t>
                </w:r>
              </w:p>
            </w:tc>
          </w:sdtContent>
        </w:sdt>
        <w:sdt>
          <w:sdtPr>
            <w:rPr>
              <w:bCs/>
              <w:color w:val="000000"/>
            </w:rPr>
            <w:id w:val="710977"/>
            <w:placeholder>
              <w:docPart w:val="96D1DAC3A7DE461EA7DC52423BC43EF5"/>
            </w:placeholder>
            <w:showingPlcHdr/>
          </w:sdtPr>
          <w:sdtEndPr/>
          <w:sdtContent>
            <w:tc>
              <w:tcPr>
                <w:tcW w:w="619" w:type="pct"/>
                <w:shd w:val="clear" w:color="auto" w:fill="auto"/>
                <w:vAlign w:val="center"/>
              </w:tcPr>
              <w:p w14:paraId="75838340" w14:textId="77777777" w:rsidR="00A426F1" w:rsidRDefault="00A426F1" w:rsidP="00D60CCE">
                <w:pPr>
                  <w:jc w:val="center"/>
                </w:pPr>
                <w:r w:rsidRPr="00751A10">
                  <w:rPr>
                    <w:rStyle w:val="PlaceholderText"/>
                  </w:rPr>
                  <w:t>#</w:t>
                </w:r>
              </w:p>
            </w:tc>
          </w:sdtContent>
        </w:sdt>
        <w:sdt>
          <w:sdtPr>
            <w:rPr>
              <w:bCs/>
              <w:color w:val="000000"/>
            </w:rPr>
            <w:id w:val="1466702847"/>
            <w:placeholder>
              <w:docPart w:val="0C3C5650DACA4367AC73C097ED5DB827"/>
            </w:placeholder>
            <w:showingPlcHdr/>
          </w:sdtPr>
          <w:sdtEndPr/>
          <w:sdtContent>
            <w:tc>
              <w:tcPr>
                <w:tcW w:w="619" w:type="pct"/>
                <w:shd w:val="clear" w:color="auto" w:fill="auto"/>
                <w:vAlign w:val="center"/>
              </w:tcPr>
              <w:p w14:paraId="514F137A" w14:textId="77777777" w:rsidR="00A426F1" w:rsidRDefault="00A426F1" w:rsidP="00D60CCE">
                <w:pPr>
                  <w:jc w:val="center"/>
                </w:pPr>
                <w:r w:rsidRPr="00751A10">
                  <w:rPr>
                    <w:rStyle w:val="PlaceholderText"/>
                  </w:rPr>
                  <w:t>#</w:t>
                </w:r>
              </w:p>
            </w:tc>
          </w:sdtContent>
        </w:sdt>
        <w:sdt>
          <w:sdtPr>
            <w:rPr>
              <w:bCs/>
              <w:color w:val="000000"/>
            </w:rPr>
            <w:id w:val="-190685631"/>
            <w:placeholder>
              <w:docPart w:val="C30DC47C528C4995A8B16BB1965CE579"/>
            </w:placeholder>
            <w:showingPlcHdr/>
          </w:sdtPr>
          <w:sdtEndPr/>
          <w:sdtContent>
            <w:tc>
              <w:tcPr>
                <w:tcW w:w="618" w:type="pct"/>
                <w:shd w:val="clear" w:color="auto" w:fill="auto"/>
                <w:vAlign w:val="center"/>
              </w:tcPr>
              <w:p w14:paraId="61AB1871" w14:textId="77777777" w:rsidR="00A426F1" w:rsidRDefault="00A426F1" w:rsidP="00D60CCE">
                <w:pPr>
                  <w:jc w:val="center"/>
                </w:pPr>
                <w:r w:rsidRPr="00751A10">
                  <w:rPr>
                    <w:rStyle w:val="PlaceholderText"/>
                  </w:rPr>
                  <w:t>#</w:t>
                </w:r>
              </w:p>
            </w:tc>
          </w:sdtContent>
        </w:sdt>
      </w:tr>
      <w:tr w:rsidR="00A426F1" w:rsidRPr="00431188" w14:paraId="216A3874" w14:textId="77777777" w:rsidTr="00A426F1">
        <w:trPr>
          <w:cantSplit/>
        </w:trPr>
        <w:tc>
          <w:tcPr>
            <w:tcW w:w="2526" w:type="pct"/>
            <w:shd w:val="clear" w:color="auto" w:fill="auto"/>
            <w:vAlign w:val="center"/>
          </w:tcPr>
          <w:p w14:paraId="4D9564C3" w14:textId="77777777" w:rsidR="00A426F1" w:rsidRPr="00431188" w:rsidRDefault="00A426F1" w:rsidP="00D60CCE">
            <w:pPr>
              <w:rPr>
                <w:color w:val="000000"/>
              </w:rPr>
            </w:pPr>
            <w:r w:rsidRPr="00431188">
              <w:rPr>
                <w:color w:val="000000"/>
              </w:rPr>
              <w:t>Pediatric Emergency Department</w:t>
            </w:r>
          </w:p>
        </w:tc>
        <w:sdt>
          <w:sdtPr>
            <w:rPr>
              <w:bCs/>
              <w:color w:val="000000"/>
            </w:rPr>
            <w:id w:val="-341322030"/>
            <w:placeholder>
              <w:docPart w:val="5D23C922BF714DAFB5DB899CDF6D4B7B"/>
            </w:placeholder>
            <w:showingPlcHdr/>
          </w:sdtPr>
          <w:sdtEndPr/>
          <w:sdtContent>
            <w:tc>
              <w:tcPr>
                <w:tcW w:w="618" w:type="pct"/>
                <w:shd w:val="clear" w:color="auto" w:fill="auto"/>
                <w:vAlign w:val="center"/>
              </w:tcPr>
              <w:p w14:paraId="77475AD6" w14:textId="77777777" w:rsidR="00A426F1" w:rsidRDefault="00A426F1" w:rsidP="00D60CCE">
                <w:pPr>
                  <w:jc w:val="center"/>
                </w:pPr>
                <w:r w:rsidRPr="00644EEA">
                  <w:rPr>
                    <w:rStyle w:val="PlaceholderText"/>
                  </w:rPr>
                  <w:t>#</w:t>
                </w:r>
              </w:p>
            </w:tc>
          </w:sdtContent>
        </w:sdt>
        <w:sdt>
          <w:sdtPr>
            <w:rPr>
              <w:bCs/>
              <w:color w:val="000000"/>
            </w:rPr>
            <w:id w:val="1915278639"/>
            <w:placeholder>
              <w:docPart w:val="FDBCBD0A127B40C5A56CA1A3BA24FEF1"/>
            </w:placeholder>
            <w:showingPlcHdr/>
          </w:sdtPr>
          <w:sdtEndPr/>
          <w:sdtContent>
            <w:tc>
              <w:tcPr>
                <w:tcW w:w="619" w:type="pct"/>
                <w:shd w:val="clear" w:color="auto" w:fill="auto"/>
                <w:vAlign w:val="center"/>
              </w:tcPr>
              <w:p w14:paraId="0774C752" w14:textId="77777777" w:rsidR="00A426F1" w:rsidRDefault="00A426F1" w:rsidP="00D60CCE">
                <w:pPr>
                  <w:jc w:val="center"/>
                </w:pPr>
                <w:r w:rsidRPr="00644EEA">
                  <w:rPr>
                    <w:rStyle w:val="PlaceholderText"/>
                  </w:rPr>
                  <w:t>#</w:t>
                </w:r>
              </w:p>
            </w:tc>
          </w:sdtContent>
        </w:sdt>
        <w:sdt>
          <w:sdtPr>
            <w:rPr>
              <w:bCs/>
              <w:color w:val="000000"/>
            </w:rPr>
            <w:id w:val="-1449083377"/>
            <w:placeholder>
              <w:docPart w:val="C0924E2233014C41AEACAEBD764DF11E"/>
            </w:placeholder>
            <w:showingPlcHdr/>
          </w:sdtPr>
          <w:sdtEndPr/>
          <w:sdtContent>
            <w:tc>
              <w:tcPr>
                <w:tcW w:w="619" w:type="pct"/>
                <w:shd w:val="clear" w:color="auto" w:fill="auto"/>
                <w:vAlign w:val="center"/>
              </w:tcPr>
              <w:p w14:paraId="260F46C5" w14:textId="77777777" w:rsidR="00A426F1" w:rsidRDefault="00A426F1" w:rsidP="00D60CCE">
                <w:pPr>
                  <w:jc w:val="center"/>
                </w:pPr>
                <w:r w:rsidRPr="00644EEA">
                  <w:rPr>
                    <w:rStyle w:val="PlaceholderText"/>
                  </w:rPr>
                  <w:t>#</w:t>
                </w:r>
              </w:p>
            </w:tc>
          </w:sdtContent>
        </w:sdt>
        <w:sdt>
          <w:sdtPr>
            <w:rPr>
              <w:bCs/>
              <w:color w:val="000000"/>
            </w:rPr>
            <w:id w:val="1863315562"/>
            <w:placeholder>
              <w:docPart w:val="9475097317F94F4BB6A308A5A76A8B90"/>
            </w:placeholder>
            <w:showingPlcHdr/>
          </w:sdtPr>
          <w:sdtEndPr/>
          <w:sdtContent>
            <w:tc>
              <w:tcPr>
                <w:tcW w:w="618" w:type="pct"/>
                <w:shd w:val="clear" w:color="auto" w:fill="auto"/>
                <w:vAlign w:val="center"/>
              </w:tcPr>
              <w:p w14:paraId="331AACF6" w14:textId="77777777" w:rsidR="00A426F1" w:rsidRDefault="00A426F1" w:rsidP="00D60CCE">
                <w:pPr>
                  <w:jc w:val="center"/>
                </w:pPr>
                <w:r w:rsidRPr="00644EEA">
                  <w:rPr>
                    <w:rStyle w:val="PlaceholderText"/>
                  </w:rPr>
                  <w:t>#</w:t>
                </w:r>
              </w:p>
            </w:tc>
          </w:sdtContent>
        </w:sdt>
      </w:tr>
      <w:tr w:rsidR="00A426F1" w:rsidRPr="00431188" w14:paraId="75739FBD" w14:textId="77777777" w:rsidTr="00A426F1">
        <w:trPr>
          <w:cantSplit/>
        </w:trPr>
        <w:tc>
          <w:tcPr>
            <w:tcW w:w="2526" w:type="pct"/>
            <w:shd w:val="clear" w:color="auto" w:fill="auto"/>
            <w:vAlign w:val="center"/>
          </w:tcPr>
          <w:p w14:paraId="030480E1" w14:textId="4A5668A4" w:rsidR="00A426F1" w:rsidRPr="00431188" w:rsidRDefault="00A426F1" w:rsidP="00460C39">
            <w:pPr>
              <w:rPr>
                <w:color w:val="000000"/>
              </w:rPr>
            </w:pPr>
            <w:r w:rsidRPr="00431188">
              <w:rPr>
                <w:color w:val="000000"/>
              </w:rPr>
              <w:t xml:space="preserve">Adult </w:t>
            </w:r>
            <w:r w:rsidR="00460C39">
              <w:rPr>
                <w:color w:val="000000"/>
              </w:rPr>
              <w:t>i</w:t>
            </w:r>
            <w:r w:rsidR="00355BED">
              <w:rPr>
                <w:color w:val="000000"/>
              </w:rPr>
              <w:t xml:space="preserve">npatient </w:t>
            </w:r>
            <w:r w:rsidR="00460C39">
              <w:rPr>
                <w:color w:val="000000"/>
              </w:rPr>
              <w:t>f</w:t>
            </w:r>
            <w:r w:rsidR="00355BED">
              <w:rPr>
                <w:color w:val="000000"/>
              </w:rPr>
              <w:t>acilities</w:t>
            </w:r>
          </w:p>
        </w:tc>
        <w:sdt>
          <w:sdtPr>
            <w:rPr>
              <w:bCs/>
              <w:color w:val="000000"/>
            </w:rPr>
            <w:id w:val="414673334"/>
            <w:placeholder>
              <w:docPart w:val="399042E57FDE44FD8B9744E5B52E6FE1"/>
            </w:placeholder>
            <w:showingPlcHdr/>
          </w:sdtPr>
          <w:sdtEndPr/>
          <w:sdtContent>
            <w:tc>
              <w:tcPr>
                <w:tcW w:w="618" w:type="pct"/>
                <w:shd w:val="clear" w:color="auto" w:fill="auto"/>
                <w:vAlign w:val="center"/>
              </w:tcPr>
              <w:p w14:paraId="5ED0D6D5" w14:textId="77777777" w:rsidR="00A426F1" w:rsidRDefault="00A426F1" w:rsidP="00D60CCE">
                <w:pPr>
                  <w:jc w:val="center"/>
                </w:pPr>
                <w:r w:rsidRPr="00644EEA">
                  <w:rPr>
                    <w:rStyle w:val="PlaceholderText"/>
                  </w:rPr>
                  <w:t>#</w:t>
                </w:r>
              </w:p>
            </w:tc>
          </w:sdtContent>
        </w:sdt>
        <w:sdt>
          <w:sdtPr>
            <w:rPr>
              <w:bCs/>
              <w:color w:val="000000"/>
            </w:rPr>
            <w:id w:val="-525877350"/>
            <w:placeholder>
              <w:docPart w:val="87701E41EF3040228DEDD3909F768C0F"/>
            </w:placeholder>
            <w:showingPlcHdr/>
          </w:sdtPr>
          <w:sdtEndPr/>
          <w:sdtContent>
            <w:tc>
              <w:tcPr>
                <w:tcW w:w="619" w:type="pct"/>
                <w:shd w:val="clear" w:color="auto" w:fill="auto"/>
                <w:vAlign w:val="center"/>
              </w:tcPr>
              <w:p w14:paraId="0CCE91D6" w14:textId="77777777" w:rsidR="00A426F1" w:rsidRDefault="00A426F1" w:rsidP="00D60CCE">
                <w:pPr>
                  <w:jc w:val="center"/>
                </w:pPr>
                <w:r w:rsidRPr="00644EEA">
                  <w:rPr>
                    <w:rStyle w:val="PlaceholderText"/>
                  </w:rPr>
                  <w:t>#</w:t>
                </w:r>
              </w:p>
            </w:tc>
          </w:sdtContent>
        </w:sdt>
        <w:sdt>
          <w:sdtPr>
            <w:rPr>
              <w:bCs/>
              <w:color w:val="000000"/>
            </w:rPr>
            <w:id w:val="-1755885017"/>
            <w:placeholder>
              <w:docPart w:val="79D4729EC6684CE8B14268B31F19951E"/>
            </w:placeholder>
            <w:showingPlcHdr/>
          </w:sdtPr>
          <w:sdtEndPr/>
          <w:sdtContent>
            <w:tc>
              <w:tcPr>
                <w:tcW w:w="619" w:type="pct"/>
                <w:shd w:val="clear" w:color="auto" w:fill="auto"/>
                <w:vAlign w:val="center"/>
              </w:tcPr>
              <w:p w14:paraId="6BBD6ACC" w14:textId="77777777" w:rsidR="00A426F1" w:rsidRDefault="00A426F1" w:rsidP="00D60CCE">
                <w:pPr>
                  <w:jc w:val="center"/>
                </w:pPr>
                <w:r w:rsidRPr="00644EEA">
                  <w:rPr>
                    <w:rStyle w:val="PlaceholderText"/>
                  </w:rPr>
                  <w:t>#</w:t>
                </w:r>
              </w:p>
            </w:tc>
          </w:sdtContent>
        </w:sdt>
        <w:sdt>
          <w:sdtPr>
            <w:rPr>
              <w:bCs/>
              <w:color w:val="000000"/>
            </w:rPr>
            <w:id w:val="1375810396"/>
            <w:placeholder>
              <w:docPart w:val="8EA073EE3BB74F5CBE4BEC593D1A580B"/>
            </w:placeholder>
            <w:showingPlcHdr/>
          </w:sdtPr>
          <w:sdtEndPr/>
          <w:sdtContent>
            <w:tc>
              <w:tcPr>
                <w:tcW w:w="618" w:type="pct"/>
                <w:shd w:val="clear" w:color="auto" w:fill="auto"/>
                <w:vAlign w:val="center"/>
              </w:tcPr>
              <w:p w14:paraId="5CB70CD1" w14:textId="77777777" w:rsidR="00A426F1" w:rsidRDefault="00A426F1" w:rsidP="00D60CCE">
                <w:pPr>
                  <w:jc w:val="center"/>
                </w:pPr>
                <w:r w:rsidRPr="00644EEA">
                  <w:rPr>
                    <w:rStyle w:val="PlaceholderText"/>
                  </w:rPr>
                  <w:t>#</w:t>
                </w:r>
              </w:p>
            </w:tc>
          </w:sdtContent>
        </w:sdt>
      </w:tr>
      <w:tr w:rsidR="00A426F1" w:rsidRPr="00431188" w14:paraId="25BCBAC1" w14:textId="77777777" w:rsidTr="00A426F1">
        <w:trPr>
          <w:cantSplit/>
        </w:trPr>
        <w:tc>
          <w:tcPr>
            <w:tcW w:w="2526" w:type="pct"/>
            <w:shd w:val="clear" w:color="auto" w:fill="auto"/>
            <w:vAlign w:val="center"/>
          </w:tcPr>
          <w:p w14:paraId="6FC4127D" w14:textId="7421A77E" w:rsidR="00A426F1" w:rsidRPr="00431188" w:rsidRDefault="00A426F1" w:rsidP="00460C39">
            <w:pPr>
              <w:rPr>
                <w:color w:val="000000"/>
              </w:rPr>
            </w:pPr>
            <w:r w:rsidRPr="00431188">
              <w:rPr>
                <w:color w:val="000000"/>
              </w:rPr>
              <w:t xml:space="preserve">Pediatric </w:t>
            </w:r>
            <w:r w:rsidR="00460C39">
              <w:rPr>
                <w:color w:val="000000"/>
              </w:rPr>
              <w:t>i</w:t>
            </w:r>
            <w:r w:rsidR="00355BED">
              <w:rPr>
                <w:color w:val="000000"/>
              </w:rPr>
              <w:t xml:space="preserve">npatient </w:t>
            </w:r>
            <w:r w:rsidR="00460C39">
              <w:rPr>
                <w:color w:val="000000"/>
              </w:rPr>
              <w:t>f</w:t>
            </w:r>
            <w:r w:rsidR="00355BED">
              <w:rPr>
                <w:color w:val="000000"/>
              </w:rPr>
              <w:t>acilities</w:t>
            </w:r>
          </w:p>
        </w:tc>
        <w:sdt>
          <w:sdtPr>
            <w:rPr>
              <w:bCs/>
              <w:color w:val="000000"/>
            </w:rPr>
            <w:id w:val="272374336"/>
            <w:placeholder>
              <w:docPart w:val="7EF2129C5A2345D3883109D77C1E4D6A"/>
            </w:placeholder>
            <w:showingPlcHdr/>
          </w:sdtPr>
          <w:sdtEndPr/>
          <w:sdtContent>
            <w:tc>
              <w:tcPr>
                <w:tcW w:w="618" w:type="pct"/>
                <w:shd w:val="clear" w:color="auto" w:fill="auto"/>
                <w:vAlign w:val="center"/>
              </w:tcPr>
              <w:p w14:paraId="500636ED" w14:textId="77777777" w:rsidR="00A426F1" w:rsidRDefault="00A426F1" w:rsidP="00D60CCE">
                <w:pPr>
                  <w:jc w:val="center"/>
                </w:pPr>
                <w:r w:rsidRPr="00644EEA">
                  <w:rPr>
                    <w:rStyle w:val="PlaceholderText"/>
                  </w:rPr>
                  <w:t>#</w:t>
                </w:r>
              </w:p>
            </w:tc>
          </w:sdtContent>
        </w:sdt>
        <w:sdt>
          <w:sdtPr>
            <w:rPr>
              <w:bCs/>
              <w:color w:val="000000"/>
            </w:rPr>
            <w:id w:val="-1963951477"/>
            <w:placeholder>
              <w:docPart w:val="1C27DC19C4F84FD9966E053201F0B43C"/>
            </w:placeholder>
            <w:showingPlcHdr/>
          </w:sdtPr>
          <w:sdtEndPr/>
          <w:sdtContent>
            <w:tc>
              <w:tcPr>
                <w:tcW w:w="619" w:type="pct"/>
                <w:shd w:val="clear" w:color="auto" w:fill="auto"/>
                <w:vAlign w:val="center"/>
              </w:tcPr>
              <w:p w14:paraId="19760322" w14:textId="77777777" w:rsidR="00A426F1" w:rsidRDefault="00A426F1" w:rsidP="00D60CCE">
                <w:pPr>
                  <w:jc w:val="center"/>
                </w:pPr>
                <w:r w:rsidRPr="00644EEA">
                  <w:rPr>
                    <w:rStyle w:val="PlaceholderText"/>
                  </w:rPr>
                  <w:t>#</w:t>
                </w:r>
              </w:p>
            </w:tc>
          </w:sdtContent>
        </w:sdt>
        <w:sdt>
          <w:sdtPr>
            <w:rPr>
              <w:bCs/>
              <w:color w:val="000000"/>
            </w:rPr>
            <w:id w:val="-173265488"/>
            <w:placeholder>
              <w:docPart w:val="A3BF667547954A8EA656046C472867CB"/>
            </w:placeholder>
            <w:showingPlcHdr/>
          </w:sdtPr>
          <w:sdtEndPr/>
          <w:sdtContent>
            <w:tc>
              <w:tcPr>
                <w:tcW w:w="619" w:type="pct"/>
                <w:shd w:val="clear" w:color="auto" w:fill="auto"/>
                <w:vAlign w:val="center"/>
              </w:tcPr>
              <w:p w14:paraId="5F62EB71" w14:textId="77777777" w:rsidR="00A426F1" w:rsidRDefault="00A426F1" w:rsidP="00D60CCE">
                <w:pPr>
                  <w:jc w:val="center"/>
                </w:pPr>
                <w:r w:rsidRPr="00644EEA">
                  <w:rPr>
                    <w:rStyle w:val="PlaceholderText"/>
                  </w:rPr>
                  <w:t>#</w:t>
                </w:r>
              </w:p>
            </w:tc>
          </w:sdtContent>
        </w:sdt>
        <w:sdt>
          <w:sdtPr>
            <w:rPr>
              <w:bCs/>
              <w:color w:val="000000"/>
            </w:rPr>
            <w:id w:val="-461954964"/>
            <w:placeholder>
              <w:docPart w:val="E994CE18287349A19506EC8022048647"/>
            </w:placeholder>
            <w:showingPlcHdr/>
          </w:sdtPr>
          <w:sdtEndPr/>
          <w:sdtContent>
            <w:tc>
              <w:tcPr>
                <w:tcW w:w="618" w:type="pct"/>
                <w:shd w:val="clear" w:color="auto" w:fill="auto"/>
                <w:vAlign w:val="center"/>
              </w:tcPr>
              <w:p w14:paraId="70EF41D0" w14:textId="77777777" w:rsidR="00A426F1" w:rsidRDefault="00A426F1" w:rsidP="00D60CCE">
                <w:pPr>
                  <w:jc w:val="center"/>
                </w:pPr>
                <w:r w:rsidRPr="00644EEA">
                  <w:rPr>
                    <w:rStyle w:val="PlaceholderText"/>
                  </w:rPr>
                  <w:t>#</w:t>
                </w:r>
              </w:p>
            </w:tc>
          </w:sdtContent>
        </w:sdt>
      </w:tr>
      <w:tr w:rsidR="00A426F1" w:rsidRPr="00431188" w14:paraId="540D8680" w14:textId="77777777" w:rsidTr="00A426F1">
        <w:trPr>
          <w:cantSplit/>
        </w:trPr>
        <w:tc>
          <w:tcPr>
            <w:tcW w:w="2526" w:type="pct"/>
            <w:shd w:val="clear" w:color="auto" w:fill="auto"/>
            <w:vAlign w:val="center"/>
          </w:tcPr>
          <w:p w14:paraId="5455510F" w14:textId="05165751" w:rsidR="00A426F1" w:rsidRPr="00431188" w:rsidRDefault="00A426F1" w:rsidP="00460C39">
            <w:pPr>
              <w:rPr>
                <w:color w:val="000000"/>
              </w:rPr>
            </w:pPr>
            <w:r w:rsidRPr="00431188">
              <w:rPr>
                <w:color w:val="000000"/>
              </w:rPr>
              <w:t xml:space="preserve">Adult </w:t>
            </w:r>
            <w:r w:rsidR="00460C39">
              <w:rPr>
                <w:color w:val="000000"/>
              </w:rPr>
              <w:t>i</w:t>
            </w:r>
            <w:r w:rsidR="00355BED">
              <w:rPr>
                <w:color w:val="000000"/>
              </w:rPr>
              <w:t xml:space="preserve">ntensive </w:t>
            </w:r>
            <w:r w:rsidR="00460C39">
              <w:rPr>
                <w:color w:val="000000"/>
              </w:rPr>
              <w:t>c</w:t>
            </w:r>
            <w:r w:rsidR="00355BED">
              <w:rPr>
                <w:color w:val="000000"/>
              </w:rPr>
              <w:t xml:space="preserve">are </w:t>
            </w:r>
            <w:r w:rsidR="00460C39">
              <w:rPr>
                <w:color w:val="000000"/>
              </w:rPr>
              <w:t>f</w:t>
            </w:r>
            <w:r w:rsidR="00355BED">
              <w:rPr>
                <w:color w:val="000000"/>
              </w:rPr>
              <w:t>acilities</w:t>
            </w:r>
          </w:p>
        </w:tc>
        <w:sdt>
          <w:sdtPr>
            <w:rPr>
              <w:bCs/>
              <w:color w:val="000000"/>
            </w:rPr>
            <w:id w:val="-1857494486"/>
            <w:placeholder>
              <w:docPart w:val="CBB0322442EF4F86B1C1A37345E0D449"/>
            </w:placeholder>
            <w:showingPlcHdr/>
          </w:sdtPr>
          <w:sdtEndPr/>
          <w:sdtContent>
            <w:tc>
              <w:tcPr>
                <w:tcW w:w="618" w:type="pct"/>
                <w:shd w:val="clear" w:color="auto" w:fill="auto"/>
                <w:vAlign w:val="center"/>
              </w:tcPr>
              <w:p w14:paraId="68138935" w14:textId="77777777" w:rsidR="00A426F1" w:rsidRDefault="00A426F1" w:rsidP="00D60CCE">
                <w:pPr>
                  <w:jc w:val="center"/>
                </w:pPr>
                <w:r w:rsidRPr="00644EEA">
                  <w:rPr>
                    <w:rStyle w:val="PlaceholderText"/>
                  </w:rPr>
                  <w:t>#</w:t>
                </w:r>
              </w:p>
            </w:tc>
          </w:sdtContent>
        </w:sdt>
        <w:sdt>
          <w:sdtPr>
            <w:rPr>
              <w:bCs/>
              <w:color w:val="000000"/>
            </w:rPr>
            <w:id w:val="-1419712091"/>
            <w:placeholder>
              <w:docPart w:val="7CB50F578BD64F8997747F59E81CE1A4"/>
            </w:placeholder>
            <w:showingPlcHdr/>
          </w:sdtPr>
          <w:sdtEndPr/>
          <w:sdtContent>
            <w:tc>
              <w:tcPr>
                <w:tcW w:w="619" w:type="pct"/>
                <w:shd w:val="clear" w:color="auto" w:fill="auto"/>
                <w:vAlign w:val="center"/>
              </w:tcPr>
              <w:p w14:paraId="5083B183" w14:textId="77777777" w:rsidR="00A426F1" w:rsidRDefault="00A426F1" w:rsidP="00D60CCE">
                <w:pPr>
                  <w:jc w:val="center"/>
                </w:pPr>
                <w:r w:rsidRPr="00644EEA">
                  <w:rPr>
                    <w:rStyle w:val="PlaceholderText"/>
                  </w:rPr>
                  <w:t>#</w:t>
                </w:r>
              </w:p>
            </w:tc>
          </w:sdtContent>
        </w:sdt>
        <w:sdt>
          <w:sdtPr>
            <w:rPr>
              <w:bCs/>
              <w:color w:val="000000"/>
            </w:rPr>
            <w:id w:val="2031596559"/>
            <w:placeholder>
              <w:docPart w:val="BD49DCF27F3D4DD0836B8C26C3116BEA"/>
            </w:placeholder>
            <w:showingPlcHdr/>
          </w:sdtPr>
          <w:sdtEndPr/>
          <w:sdtContent>
            <w:tc>
              <w:tcPr>
                <w:tcW w:w="619" w:type="pct"/>
                <w:shd w:val="clear" w:color="auto" w:fill="auto"/>
                <w:vAlign w:val="center"/>
              </w:tcPr>
              <w:p w14:paraId="673DC0B6" w14:textId="77777777" w:rsidR="00A426F1" w:rsidRDefault="00A426F1" w:rsidP="00D60CCE">
                <w:pPr>
                  <w:jc w:val="center"/>
                </w:pPr>
                <w:r w:rsidRPr="00644EEA">
                  <w:rPr>
                    <w:rStyle w:val="PlaceholderText"/>
                  </w:rPr>
                  <w:t>#</w:t>
                </w:r>
              </w:p>
            </w:tc>
          </w:sdtContent>
        </w:sdt>
        <w:sdt>
          <w:sdtPr>
            <w:rPr>
              <w:bCs/>
              <w:color w:val="000000"/>
            </w:rPr>
            <w:id w:val="-369146048"/>
            <w:placeholder>
              <w:docPart w:val="8D0B6DDCD6C24A43B2B1C76AC91F08B5"/>
            </w:placeholder>
            <w:showingPlcHdr/>
          </w:sdtPr>
          <w:sdtEndPr/>
          <w:sdtContent>
            <w:tc>
              <w:tcPr>
                <w:tcW w:w="618" w:type="pct"/>
                <w:shd w:val="clear" w:color="auto" w:fill="auto"/>
                <w:vAlign w:val="center"/>
              </w:tcPr>
              <w:p w14:paraId="4716E2F4" w14:textId="77777777" w:rsidR="00A426F1" w:rsidRDefault="00A426F1" w:rsidP="00D60CCE">
                <w:pPr>
                  <w:jc w:val="center"/>
                </w:pPr>
                <w:r w:rsidRPr="00644EEA">
                  <w:rPr>
                    <w:rStyle w:val="PlaceholderText"/>
                  </w:rPr>
                  <w:t>#</w:t>
                </w:r>
              </w:p>
            </w:tc>
          </w:sdtContent>
        </w:sdt>
      </w:tr>
      <w:tr w:rsidR="00A426F1" w:rsidRPr="00431188" w14:paraId="2FE02C6E" w14:textId="77777777" w:rsidTr="00A426F1">
        <w:trPr>
          <w:cantSplit/>
        </w:trPr>
        <w:tc>
          <w:tcPr>
            <w:tcW w:w="2526" w:type="pct"/>
            <w:shd w:val="clear" w:color="auto" w:fill="auto"/>
            <w:vAlign w:val="center"/>
          </w:tcPr>
          <w:p w14:paraId="25EDD0DE" w14:textId="493F86DB" w:rsidR="00A426F1" w:rsidRPr="00431188" w:rsidRDefault="00A426F1" w:rsidP="00460C39">
            <w:pPr>
              <w:rPr>
                <w:color w:val="000000"/>
              </w:rPr>
            </w:pPr>
            <w:r w:rsidRPr="00431188">
              <w:rPr>
                <w:color w:val="000000"/>
              </w:rPr>
              <w:t xml:space="preserve">Pediatric </w:t>
            </w:r>
            <w:r w:rsidR="00460C39">
              <w:rPr>
                <w:color w:val="000000"/>
              </w:rPr>
              <w:t>i</w:t>
            </w:r>
            <w:r w:rsidR="00355BED">
              <w:rPr>
                <w:color w:val="000000"/>
              </w:rPr>
              <w:t xml:space="preserve">ntensive </w:t>
            </w:r>
            <w:r w:rsidR="00460C39">
              <w:rPr>
                <w:color w:val="000000"/>
              </w:rPr>
              <w:t>c</w:t>
            </w:r>
            <w:r w:rsidR="00355BED">
              <w:rPr>
                <w:color w:val="000000"/>
              </w:rPr>
              <w:t xml:space="preserve">are </w:t>
            </w:r>
            <w:r w:rsidR="00460C39">
              <w:rPr>
                <w:color w:val="000000"/>
              </w:rPr>
              <w:t>f</w:t>
            </w:r>
            <w:r w:rsidR="00355BED">
              <w:rPr>
                <w:color w:val="000000"/>
              </w:rPr>
              <w:t>acilities</w:t>
            </w:r>
          </w:p>
        </w:tc>
        <w:sdt>
          <w:sdtPr>
            <w:rPr>
              <w:bCs/>
              <w:color w:val="000000"/>
            </w:rPr>
            <w:id w:val="914668721"/>
            <w:placeholder>
              <w:docPart w:val="72FB0B6F5177474883B6FFC8E774D4C7"/>
            </w:placeholder>
            <w:showingPlcHdr/>
          </w:sdtPr>
          <w:sdtEndPr/>
          <w:sdtContent>
            <w:tc>
              <w:tcPr>
                <w:tcW w:w="618" w:type="pct"/>
                <w:shd w:val="clear" w:color="auto" w:fill="auto"/>
                <w:vAlign w:val="center"/>
              </w:tcPr>
              <w:p w14:paraId="2F728B7F" w14:textId="77777777" w:rsidR="00A426F1" w:rsidRDefault="00A426F1" w:rsidP="00D60CCE">
                <w:pPr>
                  <w:jc w:val="center"/>
                </w:pPr>
                <w:r w:rsidRPr="00644EEA">
                  <w:rPr>
                    <w:rStyle w:val="PlaceholderText"/>
                  </w:rPr>
                  <w:t>#</w:t>
                </w:r>
              </w:p>
            </w:tc>
          </w:sdtContent>
        </w:sdt>
        <w:sdt>
          <w:sdtPr>
            <w:rPr>
              <w:bCs/>
              <w:color w:val="000000"/>
            </w:rPr>
            <w:id w:val="568156663"/>
            <w:placeholder>
              <w:docPart w:val="1938A0243553417C9DBEDADC7BEC28D3"/>
            </w:placeholder>
            <w:showingPlcHdr/>
          </w:sdtPr>
          <w:sdtEndPr/>
          <w:sdtContent>
            <w:tc>
              <w:tcPr>
                <w:tcW w:w="619" w:type="pct"/>
                <w:shd w:val="clear" w:color="auto" w:fill="auto"/>
                <w:vAlign w:val="center"/>
              </w:tcPr>
              <w:p w14:paraId="585E5F7A" w14:textId="77777777" w:rsidR="00A426F1" w:rsidRDefault="00A426F1" w:rsidP="00D60CCE">
                <w:pPr>
                  <w:jc w:val="center"/>
                </w:pPr>
                <w:r w:rsidRPr="00644EEA">
                  <w:rPr>
                    <w:rStyle w:val="PlaceholderText"/>
                  </w:rPr>
                  <w:t>#</w:t>
                </w:r>
              </w:p>
            </w:tc>
          </w:sdtContent>
        </w:sdt>
        <w:sdt>
          <w:sdtPr>
            <w:rPr>
              <w:bCs/>
              <w:color w:val="000000"/>
            </w:rPr>
            <w:id w:val="-1638869526"/>
            <w:placeholder>
              <w:docPart w:val="DBED93FC2A514ACBAB638824172354F0"/>
            </w:placeholder>
            <w:showingPlcHdr/>
          </w:sdtPr>
          <w:sdtEndPr/>
          <w:sdtContent>
            <w:tc>
              <w:tcPr>
                <w:tcW w:w="619" w:type="pct"/>
                <w:shd w:val="clear" w:color="auto" w:fill="auto"/>
                <w:vAlign w:val="center"/>
              </w:tcPr>
              <w:p w14:paraId="3781AB14" w14:textId="77777777" w:rsidR="00A426F1" w:rsidRDefault="00A426F1" w:rsidP="00D60CCE">
                <w:pPr>
                  <w:jc w:val="center"/>
                </w:pPr>
                <w:r w:rsidRPr="00644EEA">
                  <w:rPr>
                    <w:rStyle w:val="PlaceholderText"/>
                  </w:rPr>
                  <w:t>#</w:t>
                </w:r>
              </w:p>
            </w:tc>
          </w:sdtContent>
        </w:sdt>
        <w:sdt>
          <w:sdtPr>
            <w:rPr>
              <w:bCs/>
              <w:color w:val="000000"/>
            </w:rPr>
            <w:id w:val="-157694962"/>
            <w:placeholder>
              <w:docPart w:val="C888F3F6CA474BB1B10FB98BDE24C90D"/>
            </w:placeholder>
            <w:showingPlcHdr/>
          </w:sdtPr>
          <w:sdtEndPr/>
          <w:sdtContent>
            <w:tc>
              <w:tcPr>
                <w:tcW w:w="618" w:type="pct"/>
                <w:shd w:val="clear" w:color="auto" w:fill="auto"/>
                <w:vAlign w:val="center"/>
              </w:tcPr>
              <w:p w14:paraId="048CFD5B" w14:textId="77777777" w:rsidR="00A426F1" w:rsidRDefault="00A426F1" w:rsidP="00D60CCE">
                <w:pPr>
                  <w:jc w:val="center"/>
                </w:pPr>
                <w:r w:rsidRPr="00644EEA">
                  <w:rPr>
                    <w:rStyle w:val="PlaceholderText"/>
                  </w:rPr>
                  <w:t>#</w:t>
                </w:r>
              </w:p>
            </w:tc>
          </w:sdtContent>
        </w:sdt>
      </w:tr>
      <w:tr w:rsidR="006A2047" w:rsidRPr="00431188" w14:paraId="12B80206" w14:textId="77777777" w:rsidTr="00A426F1">
        <w:trPr>
          <w:cantSplit/>
        </w:trPr>
        <w:tc>
          <w:tcPr>
            <w:tcW w:w="2526" w:type="pct"/>
            <w:shd w:val="clear" w:color="auto" w:fill="auto"/>
            <w:vAlign w:val="center"/>
          </w:tcPr>
          <w:p w14:paraId="0751144D" w14:textId="5DD6034A" w:rsidR="006A2047" w:rsidRPr="00431188" w:rsidRDefault="006A2047" w:rsidP="006A2047">
            <w:pPr>
              <w:rPr>
                <w:color w:val="000000"/>
              </w:rPr>
            </w:pPr>
            <w:r>
              <w:rPr>
                <w:color w:val="000000"/>
              </w:rPr>
              <w:t>Adult outpatient facilities</w:t>
            </w:r>
          </w:p>
        </w:tc>
        <w:sdt>
          <w:sdtPr>
            <w:rPr>
              <w:bCs/>
              <w:color w:val="000000"/>
            </w:rPr>
            <w:id w:val="1950821123"/>
            <w:placeholder>
              <w:docPart w:val="7DBD7CACC118407FA9CC45F2C76152C8"/>
            </w:placeholder>
            <w:showingPlcHdr/>
          </w:sdtPr>
          <w:sdtEndPr/>
          <w:sdtContent>
            <w:tc>
              <w:tcPr>
                <w:tcW w:w="618" w:type="pct"/>
                <w:shd w:val="clear" w:color="auto" w:fill="auto"/>
                <w:vAlign w:val="center"/>
              </w:tcPr>
              <w:p w14:paraId="4C848A11" w14:textId="1CF323F5" w:rsidR="006A2047" w:rsidRDefault="006A2047" w:rsidP="006A2047">
                <w:pPr>
                  <w:jc w:val="center"/>
                  <w:rPr>
                    <w:bCs/>
                    <w:color w:val="000000"/>
                  </w:rPr>
                </w:pPr>
                <w:r w:rsidRPr="00644EEA">
                  <w:rPr>
                    <w:rStyle w:val="PlaceholderText"/>
                  </w:rPr>
                  <w:t>#</w:t>
                </w:r>
              </w:p>
            </w:tc>
          </w:sdtContent>
        </w:sdt>
        <w:sdt>
          <w:sdtPr>
            <w:rPr>
              <w:bCs/>
              <w:color w:val="000000"/>
            </w:rPr>
            <w:id w:val="1484129086"/>
            <w:placeholder>
              <w:docPart w:val="499458F99503463CA064CB4B74E2683B"/>
            </w:placeholder>
            <w:showingPlcHdr/>
          </w:sdtPr>
          <w:sdtEndPr/>
          <w:sdtContent>
            <w:tc>
              <w:tcPr>
                <w:tcW w:w="619" w:type="pct"/>
                <w:shd w:val="clear" w:color="auto" w:fill="auto"/>
                <w:vAlign w:val="center"/>
              </w:tcPr>
              <w:p w14:paraId="13B17B94" w14:textId="460EC66B" w:rsidR="006A2047" w:rsidRDefault="006A2047" w:rsidP="006A2047">
                <w:pPr>
                  <w:jc w:val="center"/>
                  <w:rPr>
                    <w:bCs/>
                    <w:color w:val="000000"/>
                  </w:rPr>
                </w:pPr>
                <w:r w:rsidRPr="00644EEA">
                  <w:rPr>
                    <w:rStyle w:val="PlaceholderText"/>
                  </w:rPr>
                  <w:t>#</w:t>
                </w:r>
              </w:p>
            </w:tc>
          </w:sdtContent>
        </w:sdt>
        <w:sdt>
          <w:sdtPr>
            <w:rPr>
              <w:bCs/>
              <w:color w:val="000000"/>
            </w:rPr>
            <w:id w:val="-1279253072"/>
            <w:placeholder>
              <w:docPart w:val="F2233F90DD7146A8B47A21BA68652564"/>
            </w:placeholder>
            <w:showingPlcHdr/>
          </w:sdtPr>
          <w:sdtEndPr/>
          <w:sdtContent>
            <w:tc>
              <w:tcPr>
                <w:tcW w:w="619" w:type="pct"/>
                <w:shd w:val="clear" w:color="auto" w:fill="auto"/>
                <w:vAlign w:val="center"/>
              </w:tcPr>
              <w:p w14:paraId="1ADEA898" w14:textId="299483F6" w:rsidR="006A2047" w:rsidRDefault="006A2047" w:rsidP="006A2047">
                <w:pPr>
                  <w:jc w:val="center"/>
                  <w:rPr>
                    <w:bCs/>
                    <w:color w:val="000000"/>
                  </w:rPr>
                </w:pPr>
                <w:r w:rsidRPr="00644EEA">
                  <w:rPr>
                    <w:rStyle w:val="PlaceholderText"/>
                  </w:rPr>
                  <w:t>#</w:t>
                </w:r>
              </w:p>
            </w:tc>
          </w:sdtContent>
        </w:sdt>
        <w:sdt>
          <w:sdtPr>
            <w:rPr>
              <w:bCs/>
              <w:color w:val="000000"/>
            </w:rPr>
            <w:id w:val="756566880"/>
            <w:placeholder>
              <w:docPart w:val="8D09750A87724B648DD480EAF6137387"/>
            </w:placeholder>
            <w:showingPlcHdr/>
          </w:sdtPr>
          <w:sdtEndPr/>
          <w:sdtContent>
            <w:tc>
              <w:tcPr>
                <w:tcW w:w="618" w:type="pct"/>
                <w:shd w:val="clear" w:color="auto" w:fill="auto"/>
                <w:vAlign w:val="center"/>
              </w:tcPr>
              <w:p w14:paraId="6AF6A229" w14:textId="011631C2" w:rsidR="006A2047" w:rsidRDefault="006A2047" w:rsidP="006A2047">
                <w:pPr>
                  <w:jc w:val="center"/>
                  <w:rPr>
                    <w:bCs/>
                    <w:color w:val="000000"/>
                  </w:rPr>
                </w:pPr>
                <w:r w:rsidRPr="00644EEA">
                  <w:rPr>
                    <w:rStyle w:val="PlaceholderText"/>
                  </w:rPr>
                  <w:t>#</w:t>
                </w:r>
              </w:p>
            </w:tc>
          </w:sdtContent>
        </w:sdt>
      </w:tr>
      <w:tr w:rsidR="006A2047" w:rsidRPr="00431188" w14:paraId="6A064363" w14:textId="77777777" w:rsidTr="00A426F1">
        <w:trPr>
          <w:cantSplit/>
        </w:trPr>
        <w:tc>
          <w:tcPr>
            <w:tcW w:w="2526" w:type="pct"/>
            <w:shd w:val="clear" w:color="auto" w:fill="auto"/>
            <w:vAlign w:val="center"/>
          </w:tcPr>
          <w:p w14:paraId="56AB1D9D" w14:textId="6D6BF6D7" w:rsidR="006A2047" w:rsidRDefault="006A2047" w:rsidP="006A2047">
            <w:pPr>
              <w:rPr>
                <w:color w:val="000000"/>
              </w:rPr>
            </w:pPr>
            <w:r>
              <w:rPr>
                <w:color w:val="000000"/>
              </w:rPr>
              <w:t>Pediatric outpatient facilities</w:t>
            </w:r>
          </w:p>
        </w:tc>
        <w:sdt>
          <w:sdtPr>
            <w:rPr>
              <w:bCs/>
              <w:color w:val="000000"/>
            </w:rPr>
            <w:id w:val="1078634098"/>
            <w:placeholder>
              <w:docPart w:val="FD39C7C890D444DF8449F3D79CA8EDB7"/>
            </w:placeholder>
            <w:showingPlcHdr/>
          </w:sdtPr>
          <w:sdtEndPr/>
          <w:sdtContent>
            <w:tc>
              <w:tcPr>
                <w:tcW w:w="618" w:type="pct"/>
                <w:shd w:val="clear" w:color="auto" w:fill="auto"/>
                <w:vAlign w:val="center"/>
              </w:tcPr>
              <w:p w14:paraId="7D9C01FF" w14:textId="5F0FC54A" w:rsidR="006A2047" w:rsidRDefault="006A2047" w:rsidP="006A2047">
                <w:pPr>
                  <w:jc w:val="center"/>
                  <w:rPr>
                    <w:bCs/>
                    <w:color w:val="000000"/>
                  </w:rPr>
                </w:pPr>
                <w:r w:rsidRPr="00644EEA">
                  <w:rPr>
                    <w:rStyle w:val="PlaceholderText"/>
                  </w:rPr>
                  <w:t>#</w:t>
                </w:r>
              </w:p>
            </w:tc>
          </w:sdtContent>
        </w:sdt>
        <w:sdt>
          <w:sdtPr>
            <w:rPr>
              <w:bCs/>
              <w:color w:val="000000"/>
            </w:rPr>
            <w:id w:val="1940717689"/>
            <w:placeholder>
              <w:docPart w:val="2F73D7E9E59D4728A6C2B4F2E9A82F0B"/>
            </w:placeholder>
            <w:showingPlcHdr/>
          </w:sdtPr>
          <w:sdtEndPr/>
          <w:sdtContent>
            <w:tc>
              <w:tcPr>
                <w:tcW w:w="619" w:type="pct"/>
                <w:shd w:val="clear" w:color="auto" w:fill="auto"/>
                <w:vAlign w:val="center"/>
              </w:tcPr>
              <w:p w14:paraId="65059E67" w14:textId="3575A4E7" w:rsidR="006A2047" w:rsidRDefault="006A2047" w:rsidP="006A2047">
                <w:pPr>
                  <w:jc w:val="center"/>
                  <w:rPr>
                    <w:bCs/>
                    <w:color w:val="000000"/>
                  </w:rPr>
                </w:pPr>
                <w:r w:rsidRPr="00644EEA">
                  <w:rPr>
                    <w:rStyle w:val="PlaceholderText"/>
                  </w:rPr>
                  <w:t>#</w:t>
                </w:r>
              </w:p>
            </w:tc>
          </w:sdtContent>
        </w:sdt>
        <w:sdt>
          <w:sdtPr>
            <w:rPr>
              <w:bCs/>
              <w:color w:val="000000"/>
            </w:rPr>
            <w:id w:val="-2111192479"/>
            <w:placeholder>
              <w:docPart w:val="FCB867DA2B8644B4AFF37E163790C77F"/>
            </w:placeholder>
            <w:showingPlcHdr/>
          </w:sdtPr>
          <w:sdtEndPr/>
          <w:sdtContent>
            <w:tc>
              <w:tcPr>
                <w:tcW w:w="619" w:type="pct"/>
                <w:shd w:val="clear" w:color="auto" w:fill="auto"/>
                <w:vAlign w:val="center"/>
              </w:tcPr>
              <w:p w14:paraId="239ABE8B" w14:textId="39CF7EBC" w:rsidR="006A2047" w:rsidRDefault="006A2047" w:rsidP="006A2047">
                <w:pPr>
                  <w:jc w:val="center"/>
                  <w:rPr>
                    <w:bCs/>
                    <w:color w:val="000000"/>
                  </w:rPr>
                </w:pPr>
                <w:r w:rsidRPr="00644EEA">
                  <w:rPr>
                    <w:rStyle w:val="PlaceholderText"/>
                  </w:rPr>
                  <w:t>#</w:t>
                </w:r>
              </w:p>
            </w:tc>
          </w:sdtContent>
        </w:sdt>
        <w:sdt>
          <w:sdtPr>
            <w:rPr>
              <w:bCs/>
              <w:color w:val="000000"/>
            </w:rPr>
            <w:id w:val="671997209"/>
            <w:placeholder>
              <w:docPart w:val="423CFD3FA032408E95A367341D7A06AC"/>
            </w:placeholder>
            <w:showingPlcHdr/>
          </w:sdtPr>
          <w:sdtEndPr/>
          <w:sdtContent>
            <w:tc>
              <w:tcPr>
                <w:tcW w:w="618" w:type="pct"/>
                <w:shd w:val="clear" w:color="auto" w:fill="auto"/>
                <w:vAlign w:val="center"/>
              </w:tcPr>
              <w:p w14:paraId="028CAE45" w14:textId="30861CF9" w:rsidR="006A2047" w:rsidRDefault="006A2047" w:rsidP="006A2047">
                <w:pPr>
                  <w:jc w:val="center"/>
                  <w:rPr>
                    <w:bCs/>
                    <w:color w:val="000000"/>
                  </w:rPr>
                </w:pPr>
                <w:r w:rsidRPr="00644EEA">
                  <w:rPr>
                    <w:rStyle w:val="PlaceholderText"/>
                  </w:rPr>
                  <w:t>#</w:t>
                </w:r>
              </w:p>
            </w:tc>
          </w:sdtContent>
        </w:sdt>
      </w:tr>
    </w:tbl>
    <w:p w14:paraId="46153D6B" w14:textId="77777777" w:rsidR="00C90CE2" w:rsidRPr="00431188" w:rsidRDefault="00C90CE2" w:rsidP="00D60CCE">
      <w:pPr>
        <w:rPr>
          <w:color w:val="000000"/>
        </w:rPr>
      </w:pP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4" w:type="dxa"/>
          <w:left w:w="43" w:type="dxa"/>
          <w:bottom w:w="14" w:type="dxa"/>
          <w:right w:w="43" w:type="dxa"/>
        </w:tblCellMar>
        <w:tblLook w:val="0000" w:firstRow="0" w:lastRow="0" w:firstColumn="0" w:lastColumn="0" w:noHBand="0" w:noVBand="0"/>
      </w:tblPr>
      <w:tblGrid>
        <w:gridCol w:w="3283"/>
        <w:gridCol w:w="1743"/>
        <w:gridCol w:w="1256"/>
        <w:gridCol w:w="1256"/>
        <w:gridCol w:w="1256"/>
        <w:gridCol w:w="1256"/>
      </w:tblGrid>
      <w:tr w:rsidR="00C90CE2" w:rsidRPr="00431188" w14:paraId="20DA253D" w14:textId="77777777" w:rsidTr="00A426F1">
        <w:trPr>
          <w:cantSplit/>
          <w:tblHeader/>
        </w:trPr>
        <w:tc>
          <w:tcPr>
            <w:tcW w:w="1633" w:type="pct"/>
            <w:vMerge w:val="restart"/>
            <w:shd w:val="clear" w:color="auto" w:fill="auto"/>
            <w:vAlign w:val="bottom"/>
          </w:tcPr>
          <w:p w14:paraId="37E21A52" w14:textId="77777777" w:rsidR="00C90CE2" w:rsidRPr="00431188" w:rsidRDefault="00C90CE2" w:rsidP="00D60CCE">
            <w:pPr>
              <w:rPr>
                <w:b/>
                <w:bCs/>
                <w:color w:val="000000"/>
              </w:rPr>
            </w:pPr>
          </w:p>
        </w:tc>
        <w:tc>
          <w:tcPr>
            <w:tcW w:w="867" w:type="pct"/>
            <w:vMerge w:val="restart"/>
            <w:shd w:val="clear" w:color="auto" w:fill="auto"/>
            <w:vAlign w:val="bottom"/>
          </w:tcPr>
          <w:p w14:paraId="6361C573" w14:textId="68204CC4" w:rsidR="00C90CE2" w:rsidRPr="00431188" w:rsidRDefault="00C90CE2" w:rsidP="0098295E">
            <w:pPr>
              <w:jc w:val="center"/>
              <w:rPr>
                <w:b/>
                <w:bCs/>
                <w:color w:val="000000"/>
              </w:rPr>
            </w:pPr>
            <w:r w:rsidRPr="00431188">
              <w:rPr>
                <w:b/>
                <w:bCs/>
                <w:color w:val="000000"/>
              </w:rPr>
              <w:t>24-hour on-site availability</w:t>
            </w:r>
            <w:r w:rsidR="0098295E">
              <w:rPr>
                <w:b/>
                <w:bCs/>
                <w:color w:val="000000"/>
              </w:rPr>
              <w:t>?</w:t>
            </w:r>
          </w:p>
        </w:tc>
        <w:tc>
          <w:tcPr>
            <w:tcW w:w="2500" w:type="pct"/>
            <w:gridSpan w:val="4"/>
            <w:shd w:val="clear" w:color="auto" w:fill="auto"/>
            <w:vAlign w:val="bottom"/>
          </w:tcPr>
          <w:p w14:paraId="38E0BDB2" w14:textId="77777777" w:rsidR="00C90CE2" w:rsidRPr="00431188" w:rsidRDefault="00C90CE2" w:rsidP="00D60CCE">
            <w:pPr>
              <w:jc w:val="center"/>
              <w:rPr>
                <w:b/>
                <w:bCs/>
                <w:color w:val="000000"/>
              </w:rPr>
            </w:pPr>
            <w:r w:rsidRPr="00431188">
              <w:rPr>
                <w:b/>
                <w:bCs/>
                <w:color w:val="000000"/>
              </w:rPr>
              <w:t>Turnaround Time in Minutes</w:t>
            </w:r>
          </w:p>
        </w:tc>
      </w:tr>
      <w:tr w:rsidR="000E404E" w:rsidRPr="00431188" w14:paraId="1E9E3765" w14:textId="77777777" w:rsidTr="00A426F1">
        <w:trPr>
          <w:cantSplit/>
          <w:tblHeader/>
        </w:trPr>
        <w:tc>
          <w:tcPr>
            <w:tcW w:w="1633" w:type="pct"/>
            <w:vMerge/>
            <w:shd w:val="clear" w:color="auto" w:fill="auto"/>
            <w:vAlign w:val="bottom"/>
          </w:tcPr>
          <w:p w14:paraId="6BD36B40" w14:textId="77777777" w:rsidR="000E404E" w:rsidRPr="00431188" w:rsidRDefault="000E404E" w:rsidP="00D60CCE">
            <w:pPr>
              <w:jc w:val="center"/>
              <w:rPr>
                <w:b/>
                <w:bCs/>
                <w:color w:val="000000"/>
              </w:rPr>
            </w:pPr>
          </w:p>
        </w:tc>
        <w:tc>
          <w:tcPr>
            <w:tcW w:w="867" w:type="pct"/>
            <w:vMerge/>
            <w:shd w:val="clear" w:color="auto" w:fill="auto"/>
            <w:vAlign w:val="bottom"/>
          </w:tcPr>
          <w:p w14:paraId="28C66B24" w14:textId="77777777" w:rsidR="000E404E" w:rsidRPr="00431188" w:rsidRDefault="000E404E" w:rsidP="00D60CCE">
            <w:pPr>
              <w:jc w:val="center"/>
              <w:rPr>
                <w:b/>
                <w:bCs/>
                <w:color w:val="000000"/>
              </w:rPr>
            </w:pPr>
          </w:p>
        </w:tc>
        <w:tc>
          <w:tcPr>
            <w:tcW w:w="625" w:type="pct"/>
            <w:shd w:val="clear" w:color="auto" w:fill="auto"/>
            <w:vAlign w:val="bottom"/>
          </w:tcPr>
          <w:p w14:paraId="5F090557" w14:textId="77777777" w:rsidR="000E404E" w:rsidRPr="00431188" w:rsidRDefault="000E404E" w:rsidP="00D60CCE">
            <w:pPr>
              <w:jc w:val="center"/>
              <w:rPr>
                <w:b/>
                <w:bCs/>
                <w:color w:val="000000"/>
              </w:rPr>
            </w:pPr>
            <w:r w:rsidRPr="00431188">
              <w:rPr>
                <w:b/>
                <w:bCs/>
                <w:color w:val="000000"/>
              </w:rPr>
              <w:t>Site #1</w:t>
            </w:r>
          </w:p>
        </w:tc>
        <w:tc>
          <w:tcPr>
            <w:tcW w:w="625" w:type="pct"/>
            <w:shd w:val="clear" w:color="auto" w:fill="auto"/>
            <w:vAlign w:val="bottom"/>
          </w:tcPr>
          <w:p w14:paraId="781EBC75" w14:textId="77777777" w:rsidR="000E404E" w:rsidRPr="00431188" w:rsidRDefault="000E404E" w:rsidP="00D60CCE">
            <w:pPr>
              <w:jc w:val="center"/>
              <w:rPr>
                <w:b/>
                <w:bCs/>
                <w:color w:val="000000"/>
              </w:rPr>
            </w:pPr>
            <w:r w:rsidRPr="00431188">
              <w:rPr>
                <w:b/>
                <w:bCs/>
                <w:color w:val="000000"/>
              </w:rPr>
              <w:t>Site #2</w:t>
            </w:r>
          </w:p>
        </w:tc>
        <w:tc>
          <w:tcPr>
            <w:tcW w:w="625" w:type="pct"/>
            <w:shd w:val="clear" w:color="auto" w:fill="auto"/>
            <w:vAlign w:val="bottom"/>
          </w:tcPr>
          <w:p w14:paraId="4E30DD3F" w14:textId="77777777" w:rsidR="000E404E" w:rsidRPr="00431188" w:rsidRDefault="000E404E" w:rsidP="00D60CCE">
            <w:pPr>
              <w:jc w:val="center"/>
              <w:rPr>
                <w:b/>
                <w:bCs/>
                <w:color w:val="000000"/>
              </w:rPr>
            </w:pPr>
            <w:r w:rsidRPr="00431188">
              <w:rPr>
                <w:b/>
                <w:bCs/>
                <w:color w:val="000000"/>
              </w:rPr>
              <w:t>Site #3</w:t>
            </w:r>
          </w:p>
        </w:tc>
        <w:tc>
          <w:tcPr>
            <w:tcW w:w="625" w:type="pct"/>
            <w:shd w:val="clear" w:color="auto" w:fill="auto"/>
            <w:vAlign w:val="bottom"/>
          </w:tcPr>
          <w:p w14:paraId="43A4A6C2" w14:textId="77777777" w:rsidR="000E404E" w:rsidRPr="00431188" w:rsidRDefault="000E404E" w:rsidP="00D60CCE">
            <w:pPr>
              <w:jc w:val="center"/>
              <w:rPr>
                <w:b/>
                <w:bCs/>
                <w:color w:val="000000"/>
              </w:rPr>
            </w:pPr>
            <w:r w:rsidRPr="00431188">
              <w:rPr>
                <w:b/>
                <w:bCs/>
                <w:color w:val="000000"/>
              </w:rPr>
              <w:t>Site #4</w:t>
            </w:r>
          </w:p>
        </w:tc>
      </w:tr>
      <w:tr w:rsidR="00A426F1" w:rsidRPr="00431188" w14:paraId="6652ED40" w14:textId="77777777" w:rsidTr="00A426F1">
        <w:trPr>
          <w:cantSplit/>
        </w:trPr>
        <w:tc>
          <w:tcPr>
            <w:tcW w:w="1633" w:type="pct"/>
            <w:shd w:val="clear" w:color="auto" w:fill="auto"/>
            <w:vAlign w:val="center"/>
          </w:tcPr>
          <w:p w14:paraId="36BFEC24" w14:textId="7118EB5A" w:rsidR="00A426F1" w:rsidRPr="00431188" w:rsidRDefault="00BB1CCE" w:rsidP="00BB1CCE">
            <w:pPr>
              <w:rPr>
                <w:bCs/>
                <w:color w:val="000000"/>
              </w:rPr>
            </w:pPr>
            <w:r>
              <w:rPr>
                <w:bCs/>
                <w:color w:val="000000"/>
              </w:rPr>
              <w:t>R</w:t>
            </w:r>
            <w:r w:rsidRPr="00431188">
              <w:rPr>
                <w:bCs/>
                <w:color w:val="000000"/>
              </w:rPr>
              <w:t xml:space="preserve">enal </w:t>
            </w:r>
            <w:r w:rsidR="00A426F1" w:rsidRPr="00431188">
              <w:rPr>
                <w:bCs/>
                <w:color w:val="000000"/>
              </w:rPr>
              <w:t>dialysis services [PR II.D.</w:t>
            </w:r>
            <w:r w:rsidR="00355BED">
              <w:rPr>
                <w:bCs/>
                <w:color w:val="000000"/>
              </w:rPr>
              <w:t>1</w:t>
            </w:r>
            <w:r w:rsidR="00A426F1" w:rsidRPr="00431188">
              <w:rPr>
                <w:bCs/>
                <w:color w:val="000000"/>
              </w:rPr>
              <w:t>.</w:t>
            </w:r>
            <w:r w:rsidR="00355BED">
              <w:rPr>
                <w:bCs/>
                <w:color w:val="000000"/>
              </w:rPr>
              <w:t>a</w:t>
            </w:r>
            <w:r w:rsidR="00A426F1" w:rsidRPr="00431188">
              <w:rPr>
                <w:bCs/>
                <w:color w:val="000000"/>
              </w:rPr>
              <w:t>)</w:t>
            </w:r>
            <w:r w:rsidR="00355BED">
              <w:rPr>
                <w:bCs/>
                <w:color w:val="000000"/>
              </w:rPr>
              <w:t>.(4)</w:t>
            </w:r>
            <w:r w:rsidR="00A426F1" w:rsidRPr="00431188">
              <w:rPr>
                <w:bCs/>
                <w:color w:val="000000"/>
              </w:rPr>
              <w:t>]</w:t>
            </w:r>
          </w:p>
        </w:tc>
        <w:tc>
          <w:tcPr>
            <w:tcW w:w="867" w:type="pct"/>
            <w:shd w:val="clear" w:color="auto" w:fill="auto"/>
            <w:vAlign w:val="center"/>
          </w:tcPr>
          <w:p w14:paraId="7BD301BB" w14:textId="77777777" w:rsidR="00A426F1" w:rsidRDefault="00645111" w:rsidP="00D60CCE">
            <w:pPr>
              <w:jc w:val="center"/>
            </w:pPr>
            <w:sdt>
              <w:sdtPr>
                <w:id w:val="-1898574668"/>
                <w14:checkbox>
                  <w14:checked w14:val="0"/>
                  <w14:checkedState w14:val="2612" w14:font="MS Gothic"/>
                  <w14:uncheckedState w14:val="2610" w14:font="MS Gothic"/>
                </w14:checkbox>
              </w:sdtPr>
              <w:sdtEndPr/>
              <w:sdtContent>
                <w:r w:rsidR="00A426F1" w:rsidRPr="00AD00D4">
                  <w:rPr>
                    <w:rFonts w:ascii="Segoe UI Symbol" w:eastAsia="MS Gothic" w:hAnsi="Segoe UI Symbol" w:cs="Segoe UI Symbol"/>
                  </w:rPr>
                  <w:t>☐</w:t>
                </w:r>
              </w:sdtContent>
            </w:sdt>
            <w:r w:rsidR="00A426F1" w:rsidRPr="00AD00D4">
              <w:t xml:space="preserve"> YES </w:t>
            </w:r>
            <w:sdt>
              <w:sdtPr>
                <w:id w:val="-1633082813"/>
                <w14:checkbox>
                  <w14:checked w14:val="0"/>
                  <w14:checkedState w14:val="2612" w14:font="MS Gothic"/>
                  <w14:uncheckedState w14:val="2610" w14:font="MS Gothic"/>
                </w14:checkbox>
              </w:sdtPr>
              <w:sdtEndPr/>
              <w:sdtContent>
                <w:r w:rsidR="00A426F1" w:rsidRPr="00AD00D4">
                  <w:rPr>
                    <w:rFonts w:ascii="Segoe UI Symbol" w:eastAsia="MS Gothic" w:hAnsi="Segoe UI Symbol" w:cs="Segoe UI Symbol"/>
                  </w:rPr>
                  <w:t>☐</w:t>
                </w:r>
              </w:sdtContent>
            </w:sdt>
            <w:r w:rsidR="00A426F1" w:rsidRPr="00AD00D4">
              <w:t xml:space="preserve"> NO</w:t>
            </w:r>
          </w:p>
        </w:tc>
        <w:sdt>
          <w:sdtPr>
            <w:rPr>
              <w:bCs/>
              <w:color w:val="000000"/>
            </w:rPr>
            <w:id w:val="815925324"/>
            <w:placeholder>
              <w:docPart w:val="AB4CBCC6604947F99E78C1C9795FB3A7"/>
            </w:placeholder>
            <w:showingPlcHdr/>
          </w:sdtPr>
          <w:sdtEndPr/>
          <w:sdtContent>
            <w:tc>
              <w:tcPr>
                <w:tcW w:w="625" w:type="pct"/>
                <w:shd w:val="clear" w:color="auto" w:fill="auto"/>
                <w:vAlign w:val="center"/>
              </w:tcPr>
              <w:p w14:paraId="68F66F46" w14:textId="77777777" w:rsidR="00A426F1" w:rsidRDefault="00A426F1" w:rsidP="00D60CCE">
                <w:pPr>
                  <w:jc w:val="center"/>
                </w:pPr>
                <w:r w:rsidRPr="00950F5B">
                  <w:rPr>
                    <w:rStyle w:val="PlaceholderText"/>
                  </w:rPr>
                  <w:t>#</w:t>
                </w:r>
              </w:p>
            </w:tc>
          </w:sdtContent>
        </w:sdt>
        <w:sdt>
          <w:sdtPr>
            <w:rPr>
              <w:bCs/>
              <w:color w:val="000000"/>
            </w:rPr>
            <w:id w:val="247459466"/>
            <w:placeholder>
              <w:docPart w:val="EC1F036B3A44429AA59128930FCB9009"/>
            </w:placeholder>
            <w:showingPlcHdr/>
          </w:sdtPr>
          <w:sdtEndPr/>
          <w:sdtContent>
            <w:tc>
              <w:tcPr>
                <w:tcW w:w="625" w:type="pct"/>
                <w:shd w:val="clear" w:color="auto" w:fill="auto"/>
                <w:vAlign w:val="center"/>
              </w:tcPr>
              <w:p w14:paraId="5117B283" w14:textId="77777777" w:rsidR="00A426F1" w:rsidRDefault="00A426F1" w:rsidP="00D60CCE">
                <w:pPr>
                  <w:jc w:val="center"/>
                </w:pPr>
                <w:r w:rsidRPr="00950F5B">
                  <w:rPr>
                    <w:rStyle w:val="PlaceholderText"/>
                  </w:rPr>
                  <w:t>#</w:t>
                </w:r>
              </w:p>
            </w:tc>
          </w:sdtContent>
        </w:sdt>
        <w:sdt>
          <w:sdtPr>
            <w:rPr>
              <w:bCs/>
              <w:color w:val="000000"/>
            </w:rPr>
            <w:id w:val="1034004358"/>
            <w:placeholder>
              <w:docPart w:val="FEC71B315C7A43D2B2FE8C6B04C9317A"/>
            </w:placeholder>
            <w:showingPlcHdr/>
          </w:sdtPr>
          <w:sdtEndPr/>
          <w:sdtContent>
            <w:tc>
              <w:tcPr>
                <w:tcW w:w="625" w:type="pct"/>
                <w:shd w:val="clear" w:color="auto" w:fill="auto"/>
                <w:vAlign w:val="center"/>
              </w:tcPr>
              <w:p w14:paraId="15281C84" w14:textId="77777777" w:rsidR="00A426F1" w:rsidRDefault="00A426F1" w:rsidP="00D60CCE">
                <w:pPr>
                  <w:jc w:val="center"/>
                </w:pPr>
                <w:r w:rsidRPr="00950F5B">
                  <w:rPr>
                    <w:rStyle w:val="PlaceholderText"/>
                  </w:rPr>
                  <w:t>#</w:t>
                </w:r>
              </w:p>
            </w:tc>
          </w:sdtContent>
        </w:sdt>
        <w:sdt>
          <w:sdtPr>
            <w:rPr>
              <w:bCs/>
              <w:color w:val="000000"/>
            </w:rPr>
            <w:id w:val="193040366"/>
            <w:placeholder>
              <w:docPart w:val="86835C18946B4C69BE354A48E20D61A9"/>
            </w:placeholder>
            <w:showingPlcHdr/>
          </w:sdtPr>
          <w:sdtEndPr/>
          <w:sdtContent>
            <w:tc>
              <w:tcPr>
                <w:tcW w:w="625" w:type="pct"/>
                <w:shd w:val="clear" w:color="auto" w:fill="auto"/>
                <w:vAlign w:val="center"/>
              </w:tcPr>
              <w:p w14:paraId="3EDAAE06" w14:textId="77777777" w:rsidR="00A426F1" w:rsidRDefault="00A426F1" w:rsidP="00D60CCE">
                <w:pPr>
                  <w:jc w:val="center"/>
                </w:pPr>
                <w:r w:rsidRPr="00950F5B">
                  <w:rPr>
                    <w:rStyle w:val="PlaceholderText"/>
                  </w:rPr>
                  <w:t>#</w:t>
                </w:r>
              </w:p>
            </w:tc>
          </w:sdtContent>
        </w:sdt>
      </w:tr>
      <w:tr w:rsidR="00A426F1" w:rsidRPr="00431188" w14:paraId="59FFDED0" w14:textId="77777777" w:rsidTr="00A426F1">
        <w:trPr>
          <w:cantSplit/>
        </w:trPr>
        <w:tc>
          <w:tcPr>
            <w:tcW w:w="1633" w:type="pct"/>
            <w:shd w:val="clear" w:color="auto" w:fill="auto"/>
            <w:vAlign w:val="center"/>
          </w:tcPr>
          <w:p w14:paraId="16649E9F" w14:textId="695FB70F" w:rsidR="00A426F1" w:rsidRPr="00431188" w:rsidRDefault="00A426F1" w:rsidP="00370217">
            <w:pPr>
              <w:rPr>
                <w:bCs/>
                <w:color w:val="000000"/>
              </w:rPr>
            </w:pPr>
            <w:r w:rsidRPr="00431188">
              <w:rPr>
                <w:bCs/>
                <w:color w:val="000000"/>
              </w:rPr>
              <w:t>Laboratory [PR II.D.</w:t>
            </w:r>
            <w:r w:rsidR="00370217">
              <w:rPr>
                <w:bCs/>
                <w:color w:val="000000"/>
              </w:rPr>
              <w:t>1</w:t>
            </w:r>
            <w:r w:rsidRPr="00431188">
              <w:rPr>
                <w:bCs/>
                <w:color w:val="000000"/>
              </w:rPr>
              <w:t>.</w:t>
            </w:r>
            <w:r w:rsidR="00370217">
              <w:rPr>
                <w:bCs/>
                <w:color w:val="000000"/>
              </w:rPr>
              <w:t>a</w:t>
            </w:r>
            <w:r w:rsidRPr="00431188">
              <w:rPr>
                <w:bCs/>
                <w:color w:val="000000"/>
              </w:rPr>
              <w:t>)</w:t>
            </w:r>
            <w:r w:rsidR="00370217">
              <w:rPr>
                <w:bCs/>
                <w:color w:val="000000"/>
              </w:rPr>
              <w:t>.(5)</w:t>
            </w:r>
            <w:r w:rsidRPr="00431188">
              <w:rPr>
                <w:bCs/>
                <w:color w:val="000000"/>
              </w:rPr>
              <w:t>]</w:t>
            </w:r>
          </w:p>
        </w:tc>
        <w:tc>
          <w:tcPr>
            <w:tcW w:w="867" w:type="pct"/>
            <w:shd w:val="clear" w:color="auto" w:fill="auto"/>
            <w:vAlign w:val="center"/>
          </w:tcPr>
          <w:p w14:paraId="2D260298" w14:textId="77777777" w:rsidR="00A426F1" w:rsidRDefault="00645111" w:rsidP="00D60CCE">
            <w:pPr>
              <w:jc w:val="center"/>
            </w:pPr>
            <w:sdt>
              <w:sdtPr>
                <w:id w:val="-1354484197"/>
                <w14:checkbox>
                  <w14:checked w14:val="0"/>
                  <w14:checkedState w14:val="2612" w14:font="MS Gothic"/>
                  <w14:uncheckedState w14:val="2610" w14:font="MS Gothic"/>
                </w14:checkbox>
              </w:sdtPr>
              <w:sdtEndPr/>
              <w:sdtContent>
                <w:r w:rsidR="00A426F1" w:rsidRPr="00AD00D4">
                  <w:rPr>
                    <w:rFonts w:ascii="Segoe UI Symbol" w:eastAsia="MS Gothic" w:hAnsi="Segoe UI Symbol" w:cs="Segoe UI Symbol"/>
                  </w:rPr>
                  <w:t>☐</w:t>
                </w:r>
              </w:sdtContent>
            </w:sdt>
            <w:r w:rsidR="00A426F1" w:rsidRPr="00AD00D4">
              <w:t xml:space="preserve"> YES </w:t>
            </w:r>
            <w:sdt>
              <w:sdtPr>
                <w:id w:val="-341084003"/>
                <w14:checkbox>
                  <w14:checked w14:val="0"/>
                  <w14:checkedState w14:val="2612" w14:font="MS Gothic"/>
                  <w14:uncheckedState w14:val="2610" w14:font="MS Gothic"/>
                </w14:checkbox>
              </w:sdtPr>
              <w:sdtEndPr/>
              <w:sdtContent>
                <w:r w:rsidR="00A426F1" w:rsidRPr="00AD00D4">
                  <w:rPr>
                    <w:rFonts w:ascii="Segoe UI Symbol" w:eastAsia="MS Gothic" w:hAnsi="Segoe UI Symbol" w:cs="Segoe UI Symbol"/>
                  </w:rPr>
                  <w:t>☐</w:t>
                </w:r>
              </w:sdtContent>
            </w:sdt>
            <w:r w:rsidR="00A426F1" w:rsidRPr="00AD00D4">
              <w:t xml:space="preserve"> NO</w:t>
            </w:r>
          </w:p>
        </w:tc>
        <w:sdt>
          <w:sdtPr>
            <w:rPr>
              <w:bCs/>
              <w:color w:val="000000"/>
            </w:rPr>
            <w:id w:val="1134303820"/>
            <w:placeholder>
              <w:docPart w:val="A6FD54253ECB467FB5EAD66EAC7FA48F"/>
            </w:placeholder>
            <w:showingPlcHdr/>
          </w:sdtPr>
          <w:sdtEndPr/>
          <w:sdtContent>
            <w:tc>
              <w:tcPr>
                <w:tcW w:w="625" w:type="pct"/>
                <w:shd w:val="clear" w:color="auto" w:fill="auto"/>
                <w:vAlign w:val="center"/>
              </w:tcPr>
              <w:p w14:paraId="263E49FA" w14:textId="77777777" w:rsidR="00A426F1" w:rsidRDefault="00A426F1" w:rsidP="00D60CCE">
                <w:pPr>
                  <w:jc w:val="center"/>
                </w:pPr>
                <w:r w:rsidRPr="00950F5B">
                  <w:rPr>
                    <w:rStyle w:val="PlaceholderText"/>
                  </w:rPr>
                  <w:t>#</w:t>
                </w:r>
              </w:p>
            </w:tc>
          </w:sdtContent>
        </w:sdt>
        <w:sdt>
          <w:sdtPr>
            <w:rPr>
              <w:bCs/>
              <w:color w:val="000000"/>
            </w:rPr>
            <w:id w:val="1944567970"/>
            <w:placeholder>
              <w:docPart w:val="2EE7B325358048679C1585089E7C90B8"/>
            </w:placeholder>
            <w:showingPlcHdr/>
          </w:sdtPr>
          <w:sdtEndPr/>
          <w:sdtContent>
            <w:tc>
              <w:tcPr>
                <w:tcW w:w="625" w:type="pct"/>
                <w:shd w:val="clear" w:color="auto" w:fill="auto"/>
                <w:vAlign w:val="center"/>
              </w:tcPr>
              <w:p w14:paraId="3EA8BD9C" w14:textId="77777777" w:rsidR="00A426F1" w:rsidRDefault="00A426F1" w:rsidP="00D60CCE">
                <w:pPr>
                  <w:jc w:val="center"/>
                </w:pPr>
                <w:r w:rsidRPr="00950F5B">
                  <w:rPr>
                    <w:rStyle w:val="PlaceholderText"/>
                  </w:rPr>
                  <w:t>#</w:t>
                </w:r>
              </w:p>
            </w:tc>
          </w:sdtContent>
        </w:sdt>
        <w:sdt>
          <w:sdtPr>
            <w:rPr>
              <w:bCs/>
              <w:color w:val="000000"/>
            </w:rPr>
            <w:id w:val="-2017221734"/>
            <w:placeholder>
              <w:docPart w:val="8C63E1B6E4644DD294B6AE3D667763A4"/>
            </w:placeholder>
            <w:showingPlcHdr/>
          </w:sdtPr>
          <w:sdtEndPr/>
          <w:sdtContent>
            <w:tc>
              <w:tcPr>
                <w:tcW w:w="625" w:type="pct"/>
                <w:shd w:val="clear" w:color="auto" w:fill="auto"/>
                <w:vAlign w:val="center"/>
              </w:tcPr>
              <w:p w14:paraId="6A7ECF94" w14:textId="77777777" w:rsidR="00A426F1" w:rsidRDefault="00A426F1" w:rsidP="00D60CCE">
                <w:pPr>
                  <w:jc w:val="center"/>
                </w:pPr>
                <w:r w:rsidRPr="00950F5B">
                  <w:rPr>
                    <w:rStyle w:val="PlaceholderText"/>
                  </w:rPr>
                  <w:t>#</w:t>
                </w:r>
              </w:p>
            </w:tc>
          </w:sdtContent>
        </w:sdt>
        <w:sdt>
          <w:sdtPr>
            <w:rPr>
              <w:bCs/>
              <w:color w:val="000000"/>
            </w:rPr>
            <w:id w:val="512116158"/>
            <w:placeholder>
              <w:docPart w:val="56E15D64E4EB4C27B4B8E4A45261F86F"/>
            </w:placeholder>
            <w:showingPlcHdr/>
          </w:sdtPr>
          <w:sdtEndPr/>
          <w:sdtContent>
            <w:tc>
              <w:tcPr>
                <w:tcW w:w="625" w:type="pct"/>
                <w:shd w:val="clear" w:color="auto" w:fill="auto"/>
                <w:vAlign w:val="center"/>
              </w:tcPr>
              <w:p w14:paraId="1DEE4CAA" w14:textId="77777777" w:rsidR="00A426F1" w:rsidRDefault="00A426F1" w:rsidP="00D60CCE">
                <w:pPr>
                  <w:jc w:val="center"/>
                </w:pPr>
                <w:r w:rsidRPr="00950F5B">
                  <w:rPr>
                    <w:rStyle w:val="PlaceholderText"/>
                  </w:rPr>
                  <w:t>#</w:t>
                </w:r>
              </w:p>
            </w:tc>
          </w:sdtContent>
        </w:sdt>
      </w:tr>
      <w:tr w:rsidR="00A426F1" w:rsidRPr="00431188" w14:paraId="56A7BD41" w14:textId="77777777" w:rsidTr="00A426F1">
        <w:trPr>
          <w:cantSplit/>
        </w:trPr>
        <w:tc>
          <w:tcPr>
            <w:tcW w:w="1633" w:type="pct"/>
            <w:shd w:val="clear" w:color="auto" w:fill="auto"/>
            <w:vAlign w:val="center"/>
          </w:tcPr>
          <w:p w14:paraId="4813AF39" w14:textId="77777777" w:rsidR="00A426F1" w:rsidRPr="00431188" w:rsidRDefault="00A426F1" w:rsidP="00D60CCE">
            <w:pPr>
              <w:ind w:left="360"/>
              <w:rPr>
                <w:bCs/>
                <w:color w:val="000000"/>
              </w:rPr>
            </w:pPr>
            <w:r w:rsidRPr="00431188">
              <w:rPr>
                <w:bCs/>
                <w:color w:val="000000"/>
              </w:rPr>
              <w:t>Acetaminophen</w:t>
            </w:r>
          </w:p>
        </w:tc>
        <w:tc>
          <w:tcPr>
            <w:tcW w:w="867" w:type="pct"/>
            <w:shd w:val="clear" w:color="auto" w:fill="auto"/>
            <w:vAlign w:val="center"/>
          </w:tcPr>
          <w:p w14:paraId="3635F97F" w14:textId="77777777" w:rsidR="00A426F1" w:rsidRDefault="00645111" w:rsidP="00D60CCE">
            <w:pPr>
              <w:jc w:val="center"/>
            </w:pPr>
            <w:sdt>
              <w:sdtPr>
                <w:id w:val="-271324892"/>
                <w14:checkbox>
                  <w14:checked w14:val="0"/>
                  <w14:checkedState w14:val="2612" w14:font="MS Gothic"/>
                  <w14:uncheckedState w14:val="2610" w14:font="MS Gothic"/>
                </w14:checkbox>
              </w:sdtPr>
              <w:sdtEndPr/>
              <w:sdtContent>
                <w:r w:rsidR="00A426F1" w:rsidRPr="00AD00D4">
                  <w:rPr>
                    <w:rFonts w:ascii="Segoe UI Symbol" w:eastAsia="MS Gothic" w:hAnsi="Segoe UI Symbol" w:cs="Segoe UI Symbol"/>
                  </w:rPr>
                  <w:t>☐</w:t>
                </w:r>
              </w:sdtContent>
            </w:sdt>
            <w:r w:rsidR="00A426F1" w:rsidRPr="00AD00D4">
              <w:t xml:space="preserve"> YES </w:t>
            </w:r>
            <w:sdt>
              <w:sdtPr>
                <w:id w:val="2098584025"/>
                <w14:checkbox>
                  <w14:checked w14:val="0"/>
                  <w14:checkedState w14:val="2612" w14:font="MS Gothic"/>
                  <w14:uncheckedState w14:val="2610" w14:font="MS Gothic"/>
                </w14:checkbox>
              </w:sdtPr>
              <w:sdtEndPr/>
              <w:sdtContent>
                <w:r w:rsidR="00A426F1" w:rsidRPr="00AD00D4">
                  <w:rPr>
                    <w:rFonts w:ascii="Segoe UI Symbol" w:eastAsia="MS Gothic" w:hAnsi="Segoe UI Symbol" w:cs="Segoe UI Symbol"/>
                  </w:rPr>
                  <w:t>☐</w:t>
                </w:r>
              </w:sdtContent>
            </w:sdt>
            <w:r w:rsidR="00A426F1" w:rsidRPr="00AD00D4">
              <w:t xml:space="preserve"> NO</w:t>
            </w:r>
          </w:p>
        </w:tc>
        <w:sdt>
          <w:sdtPr>
            <w:rPr>
              <w:bCs/>
              <w:color w:val="000000"/>
            </w:rPr>
            <w:id w:val="1295725819"/>
            <w:placeholder>
              <w:docPart w:val="71C213F1345F43618E918830BFA853A5"/>
            </w:placeholder>
            <w:showingPlcHdr/>
          </w:sdtPr>
          <w:sdtEndPr/>
          <w:sdtContent>
            <w:tc>
              <w:tcPr>
                <w:tcW w:w="625" w:type="pct"/>
                <w:shd w:val="clear" w:color="auto" w:fill="auto"/>
                <w:vAlign w:val="center"/>
              </w:tcPr>
              <w:p w14:paraId="4FB1442B" w14:textId="77777777" w:rsidR="00A426F1" w:rsidRDefault="00A426F1" w:rsidP="00D60CCE">
                <w:pPr>
                  <w:jc w:val="center"/>
                </w:pPr>
                <w:r w:rsidRPr="00950F5B">
                  <w:rPr>
                    <w:rStyle w:val="PlaceholderText"/>
                  </w:rPr>
                  <w:t>#</w:t>
                </w:r>
              </w:p>
            </w:tc>
          </w:sdtContent>
        </w:sdt>
        <w:sdt>
          <w:sdtPr>
            <w:rPr>
              <w:bCs/>
              <w:color w:val="000000"/>
            </w:rPr>
            <w:id w:val="449897737"/>
            <w:placeholder>
              <w:docPart w:val="136C67431C734E8CAFCCEBF2A098FEC1"/>
            </w:placeholder>
            <w:showingPlcHdr/>
          </w:sdtPr>
          <w:sdtEndPr/>
          <w:sdtContent>
            <w:tc>
              <w:tcPr>
                <w:tcW w:w="625" w:type="pct"/>
                <w:shd w:val="clear" w:color="auto" w:fill="auto"/>
                <w:vAlign w:val="center"/>
              </w:tcPr>
              <w:p w14:paraId="5E9106F4" w14:textId="77777777" w:rsidR="00A426F1" w:rsidRDefault="00A426F1" w:rsidP="00D60CCE">
                <w:pPr>
                  <w:jc w:val="center"/>
                </w:pPr>
                <w:r w:rsidRPr="00950F5B">
                  <w:rPr>
                    <w:rStyle w:val="PlaceholderText"/>
                  </w:rPr>
                  <w:t>#</w:t>
                </w:r>
              </w:p>
            </w:tc>
          </w:sdtContent>
        </w:sdt>
        <w:sdt>
          <w:sdtPr>
            <w:rPr>
              <w:bCs/>
              <w:color w:val="000000"/>
            </w:rPr>
            <w:id w:val="-821432907"/>
            <w:placeholder>
              <w:docPart w:val="50857C0140B3431EACB386F750B610D8"/>
            </w:placeholder>
            <w:showingPlcHdr/>
          </w:sdtPr>
          <w:sdtEndPr/>
          <w:sdtContent>
            <w:tc>
              <w:tcPr>
                <w:tcW w:w="625" w:type="pct"/>
                <w:shd w:val="clear" w:color="auto" w:fill="auto"/>
                <w:vAlign w:val="center"/>
              </w:tcPr>
              <w:p w14:paraId="7CC4969A" w14:textId="77777777" w:rsidR="00A426F1" w:rsidRDefault="00A426F1" w:rsidP="00D60CCE">
                <w:pPr>
                  <w:jc w:val="center"/>
                </w:pPr>
                <w:r w:rsidRPr="00950F5B">
                  <w:rPr>
                    <w:rStyle w:val="PlaceholderText"/>
                  </w:rPr>
                  <w:t>#</w:t>
                </w:r>
              </w:p>
            </w:tc>
          </w:sdtContent>
        </w:sdt>
        <w:sdt>
          <w:sdtPr>
            <w:rPr>
              <w:bCs/>
              <w:color w:val="000000"/>
            </w:rPr>
            <w:id w:val="207697127"/>
            <w:placeholder>
              <w:docPart w:val="8AA5D68D31BE495F8B6802E8BB97BEAE"/>
            </w:placeholder>
            <w:showingPlcHdr/>
          </w:sdtPr>
          <w:sdtEndPr/>
          <w:sdtContent>
            <w:tc>
              <w:tcPr>
                <w:tcW w:w="625" w:type="pct"/>
                <w:shd w:val="clear" w:color="auto" w:fill="auto"/>
                <w:vAlign w:val="center"/>
              </w:tcPr>
              <w:p w14:paraId="1CD29B97" w14:textId="77777777" w:rsidR="00A426F1" w:rsidRDefault="00A426F1" w:rsidP="00D60CCE">
                <w:pPr>
                  <w:jc w:val="center"/>
                </w:pPr>
                <w:r w:rsidRPr="00950F5B">
                  <w:rPr>
                    <w:rStyle w:val="PlaceholderText"/>
                  </w:rPr>
                  <w:t>#</w:t>
                </w:r>
              </w:p>
            </w:tc>
          </w:sdtContent>
        </w:sdt>
      </w:tr>
      <w:tr w:rsidR="00A426F1" w:rsidRPr="00431188" w14:paraId="72685D23" w14:textId="77777777" w:rsidTr="00A426F1">
        <w:trPr>
          <w:cantSplit/>
        </w:trPr>
        <w:tc>
          <w:tcPr>
            <w:tcW w:w="1633" w:type="pct"/>
            <w:shd w:val="clear" w:color="auto" w:fill="auto"/>
            <w:vAlign w:val="center"/>
          </w:tcPr>
          <w:p w14:paraId="7C1458CD" w14:textId="77777777" w:rsidR="00A426F1" w:rsidRPr="00431188" w:rsidRDefault="00A426F1" w:rsidP="00D60CCE">
            <w:pPr>
              <w:ind w:left="360"/>
              <w:rPr>
                <w:bCs/>
                <w:color w:val="000000"/>
              </w:rPr>
            </w:pPr>
            <w:r w:rsidRPr="00431188">
              <w:rPr>
                <w:bCs/>
                <w:color w:val="000000"/>
              </w:rPr>
              <w:t>Salicylate</w:t>
            </w:r>
          </w:p>
        </w:tc>
        <w:tc>
          <w:tcPr>
            <w:tcW w:w="867" w:type="pct"/>
            <w:shd w:val="clear" w:color="auto" w:fill="auto"/>
            <w:vAlign w:val="center"/>
          </w:tcPr>
          <w:p w14:paraId="339FA9C8" w14:textId="77777777" w:rsidR="00A426F1" w:rsidRDefault="00645111" w:rsidP="00D60CCE">
            <w:pPr>
              <w:jc w:val="center"/>
            </w:pPr>
            <w:sdt>
              <w:sdtPr>
                <w:id w:val="439335777"/>
                <w14:checkbox>
                  <w14:checked w14:val="0"/>
                  <w14:checkedState w14:val="2612" w14:font="MS Gothic"/>
                  <w14:uncheckedState w14:val="2610" w14:font="MS Gothic"/>
                </w14:checkbox>
              </w:sdtPr>
              <w:sdtEndPr/>
              <w:sdtContent>
                <w:r w:rsidR="00A426F1" w:rsidRPr="00AD00D4">
                  <w:rPr>
                    <w:rFonts w:ascii="Segoe UI Symbol" w:eastAsia="MS Gothic" w:hAnsi="Segoe UI Symbol" w:cs="Segoe UI Symbol"/>
                  </w:rPr>
                  <w:t>☐</w:t>
                </w:r>
              </w:sdtContent>
            </w:sdt>
            <w:r w:rsidR="00A426F1" w:rsidRPr="00AD00D4">
              <w:t xml:space="preserve"> YES </w:t>
            </w:r>
            <w:sdt>
              <w:sdtPr>
                <w:id w:val="-606338174"/>
                <w14:checkbox>
                  <w14:checked w14:val="0"/>
                  <w14:checkedState w14:val="2612" w14:font="MS Gothic"/>
                  <w14:uncheckedState w14:val="2610" w14:font="MS Gothic"/>
                </w14:checkbox>
              </w:sdtPr>
              <w:sdtEndPr/>
              <w:sdtContent>
                <w:r w:rsidR="00A426F1" w:rsidRPr="00AD00D4">
                  <w:rPr>
                    <w:rFonts w:ascii="Segoe UI Symbol" w:eastAsia="MS Gothic" w:hAnsi="Segoe UI Symbol" w:cs="Segoe UI Symbol"/>
                  </w:rPr>
                  <w:t>☐</w:t>
                </w:r>
              </w:sdtContent>
            </w:sdt>
            <w:r w:rsidR="00A426F1" w:rsidRPr="00AD00D4">
              <w:t xml:space="preserve"> NO</w:t>
            </w:r>
          </w:p>
        </w:tc>
        <w:sdt>
          <w:sdtPr>
            <w:rPr>
              <w:bCs/>
              <w:color w:val="000000"/>
            </w:rPr>
            <w:id w:val="1917117338"/>
            <w:placeholder>
              <w:docPart w:val="F65005A3DE9345C78131654C4FBE3BDE"/>
            </w:placeholder>
            <w:showingPlcHdr/>
          </w:sdtPr>
          <w:sdtEndPr/>
          <w:sdtContent>
            <w:tc>
              <w:tcPr>
                <w:tcW w:w="625" w:type="pct"/>
                <w:shd w:val="clear" w:color="auto" w:fill="auto"/>
                <w:vAlign w:val="center"/>
              </w:tcPr>
              <w:p w14:paraId="0F413A7F" w14:textId="77777777" w:rsidR="00A426F1" w:rsidRDefault="00A426F1" w:rsidP="00D60CCE">
                <w:pPr>
                  <w:jc w:val="center"/>
                </w:pPr>
                <w:r w:rsidRPr="00950F5B">
                  <w:rPr>
                    <w:rStyle w:val="PlaceholderText"/>
                  </w:rPr>
                  <w:t>#</w:t>
                </w:r>
              </w:p>
            </w:tc>
          </w:sdtContent>
        </w:sdt>
        <w:sdt>
          <w:sdtPr>
            <w:rPr>
              <w:bCs/>
              <w:color w:val="000000"/>
            </w:rPr>
            <w:id w:val="-1927029414"/>
            <w:placeholder>
              <w:docPart w:val="FB0CC32FA9C849E89838D05736C3E94F"/>
            </w:placeholder>
            <w:showingPlcHdr/>
          </w:sdtPr>
          <w:sdtEndPr/>
          <w:sdtContent>
            <w:tc>
              <w:tcPr>
                <w:tcW w:w="625" w:type="pct"/>
                <w:shd w:val="clear" w:color="auto" w:fill="auto"/>
                <w:vAlign w:val="center"/>
              </w:tcPr>
              <w:p w14:paraId="546DCFA2" w14:textId="77777777" w:rsidR="00A426F1" w:rsidRDefault="00A426F1" w:rsidP="00D60CCE">
                <w:pPr>
                  <w:jc w:val="center"/>
                </w:pPr>
                <w:r w:rsidRPr="00950F5B">
                  <w:rPr>
                    <w:rStyle w:val="PlaceholderText"/>
                  </w:rPr>
                  <w:t>#</w:t>
                </w:r>
              </w:p>
            </w:tc>
          </w:sdtContent>
        </w:sdt>
        <w:sdt>
          <w:sdtPr>
            <w:rPr>
              <w:bCs/>
              <w:color w:val="000000"/>
            </w:rPr>
            <w:id w:val="-1116287657"/>
            <w:placeholder>
              <w:docPart w:val="7631A81DB93F4ED9A9A5D9FA02CC69F6"/>
            </w:placeholder>
            <w:showingPlcHdr/>
          </w:sdtPr>
          <w:sdtEndPr/>
          <w:sdtContent>
            <w:tc>
              <w:tcPr>
                <w:tcW w:w="625" w:type="pct"/>
                <w:shd w:val="clear" w:color="auto" w:fill="auto"/>
                <w:vAlign w:val="center"/>
              </w:tcPr>
              <w:p w14:paraId="13C36E38" w14:textId="77777777" w:rsidR="00A426F1" w:rsidRDefault="00A426F1" w:rsidP="00D60CCE">
                <w:pPr>
                  <w:jc w:val="center"/>
                </w:pPr>
                <w:r w:rsidRPr="00950F5B">
                  <w:rPr>
                    <w:rStyle w:val="PlaceholderText"/>
                  </w:rPr>
                  <w:t>#</w:t>
                </w:r>
              </w:p>
            </w:tc>
          </w:sdtContent>
        </w:sdt>
        <w:sdt>
          <w:sdtPr>
            <w:rPr>
              <w:bCs/>
              <w:color w:val="000000"/>
            </w:rPr>
            <w:id w:val="2011403357"/>
            <w:placeholder>
              <w:docPart w:val="8CA623FBBE47473A8FC092CD3EBB46EE"/>
            </w:placeholder>
            <w:showingPlcHdr/>
          </w:sdtPr>
          <w:sdtEndPr/>
          <w:sdtContent>
            <w:tc>
              <w:tcPr>
                <w:tcW w:w="625" w:type="pct"/>
                <w:shd w:val="clear" w:color="auto" w:fill="auto"/>
                <w:vAlign w:val="center"/>
              </w:tcPr>
              <w:p w14:paraId="4B681131" w14:textId="77777777" w:rsidR="00A426F1" w:rsidRDefault="00A426F1" w:rsidP="00D60CCE">
                <w:pPr>
                  <w:jc w:val="center"/>
                </w:pPr>
                <w:r w:rsidRPr="00950F5B">
                  <w:rPr>
                    <w:rStyle w:val="PlaceholderText"/>
                  </w:rPr>
                  <w:t>#</w:t>
                </w:r>
              </w:p>
            </w:tc>
          </w:sdtContent>
        </w:sdt>
      </w:tr>
      <w:tr w:rsidR="00A426F1" w:rsidRPr="00431188" w14:paraId="3B479036" w14:textId="77777777" w:rsidTr="00A426F1">
        <w:trPr>
          <w:cantSplit/>
        </w:trPr>
        <w:tc>
          <w:tcPr>
            <w:tcW w:w="1633" w:type="pct"/>
            <w:shd w:val="clear" w:color="auto" w:fill="auto"/>
            <w:vAlign w:val="center"/>
          </w:tcPr>
          <w:p w14:paraId="28CA0DD7" w14:textId="77777777" w:rsidR="00A426F1" w:rsidRPr="00431188" w:rsidRDefault="00A426F1" w:rsidP="00D60CCE">
            <w:pPr>
              <w:ind w:left="360"/>
              <w:rPr>
                <w:bCs/>
                <w:color w:val="000000"/>
              </w:rPr>
            </w:pPr>
            <w:r w:rsidRPr="00431188">
              <w:rPr>
                <w:bCs/>
                <w:color w:val="000000"/>
              </w:rPr>
              <w:t>Methanol</w:t>
            </w:r>
          </w:p>
        </w:tc>
        <w:tc>
          <w:tcPr>
            <w:tcW w:w="867" w:type="pct"/>
            <w:shd w:val="clear" w:color="auto" w:fill="auto"/>
            <w:vAlign w:val="center"/>
          </w:tcPr>
          <w:p w14:paraId="6A81A9F9" w14:textId="77777777" w:rsidR="00A426F1" w:rsidRDefault="00645111" w:rsidP="00D60CCE">
            <w:pPr>
              <w:jc w:val="center"/>
            </w:pPr>
            <w:sdt>
              <w:sdtPr>
                <w:id w:val="589668952"/>
                <w14:checkbox>
                  <w14:checked w14:val="0"/>
                  <w14:checkedState w14:val="2612" w14:font="MS Gothic"/>
                  <w14:uncheckedState w14:val="2610" w14:font="MS Gothic"/>
                </w14:checkbox>
              </w:sdtPr>
              <w:sdtEndPr/>
              <w:sdtContent>
                <w:r w:rsidR="00A426F1" w:rsidRPr="00AD00D4">
                  <w:rPr>
                    <w:rFonts w:ascii="Segoe UI Symbol" w:eastAsia="MS Gothic" w:hAnsi="Segoe UI Symbol" w:cs="Segoe UI Symbol"/>
                  </w:rPr>
                  <w:t>☐</w:t>
                </w:r>
              </w:sdtContent>
            </w:sdt>
            <w:r w:rsidR="00A426F1" w:rsidRPr="00AD00D4">
              <w:t xml:space="preserve"> YES </w:t>
            </w:r>
            <w:sdt>
              <w:sdtPr>
                <w:id w:val="2072766113"/>
                <w14:checkbox>
                  <w14:checked w14:val="0"/>
                  <w14:checkedState w14:val="2612" w14:font="MS Gothic"/>
                  <w14:uncheckedState w14:val="2610" w14:font="MS Gothic"/>
                </w14:checkbox>
              </w:sdtPr>
              <w:sdtEndPr/>
              <w:sdtContent>
                <w:r w:rsidR="00A426F1" w:rsidRPr="00AD00D4">
                  <w:rPr>
                    <w:rFonts w:ascii="Segoe UI Symbol" w:eastAsia="MS Gothic" w:hAnsi="Segoe UI Symbol" w:cs="Segoe UI Symbol"/>
                  </w:rPr>
                  <w:t>☐</w:t>
                </w:r>
              </w:sdtContent>
            </w:sdt>
            <w:r w:rsidR="00A426F1" w:rsidRPr="00AD00D4">
              <w:t xml:space="preserve"> NO</w:t>
            </w:r>
          </w:p>
        </w:tc>
        <w:sdt>
          <w:sdtPr>
            <w:rPr>
              <w:bCs/>
              <w:color w:val="000000"/>
            </w:rPr>
            <w:id w:val="-129328829"/>
            <w:placeholder>
              <w:docPart w:val="2BA812F9B48D4CCFAAA36AA7255C1237"/>
            </w:placeholder>
            <w:showingPlcHdr/>
          </w:sdtPr>
          <w:sdtEndPr/>
          <w:sdtContent>
            <w:tc>
              <w:tcPr>
                <w:tcW w:w="625" w:type="pct"/>
                <w:shd w:val="clear" w:color="auto" w:fill="auto"/>
                <w:vAlign w:val="center"/>
              </w:tcPr>
              <w:p w14:paraId="0B62B07E" w14:textId="77777777" w:rsidR="00A426F1" w:rsidRDefault="00A426F1" w:rsidP="00D60CCE">
                <w:pPr>
                  <w:jc w:val="center"/>
                </w:pPr>
                <w:r w:rsidRPr="00950F5B">
                  <w:rPr>
                    <w:rStyle w:val="PlaceholderText"/>
                  </w:rPr>
                  <w:t>#</w:t>
                </w:r>
              </w:p>
            </w:tc>
          </w:sdtContent>
        </w:sdt>
        <w:sdt>
          <w:sdtPr>
            <w:rPr>
              <w:bCs/>
              <w:color w:val="000000"/>
            </w:rPr>
            <w:id w:val="-1343388523"/>
            <w:placeholder>
              <w:docPart w:val="6456F1303FC74F2FADF7AE6F6A4FF328"/>
            </w:placeholder>
            <w:showingPlcHdr/>
          </w:sdtPr>
          <w:sdtEndPr/>
          <w:sdtContent>
            <w:tc>
              <w:tcPr>
                <w:tcW w:w="625" w:type="pct"/>
                <w:shd w:val="clear" w:color="auto" w:fill="auto"/>
                <w:vAlign w:val="center"/>
              </w:tcPr>
              <w:p w14:paraId="64198EFD" w14:textId="77777777" w:rsidR="00A426F1" w:rsidRDefault="00A426F1" w:rsidP="00D60CCE">
                <w:pPr>
                  <w:jc w:val="center"/>
                </w:pPr>
                <w:r w:rsidRPr="00950F5B">
                  <w:rPr>
                    <w:rStyle w:val="PlaceholderText"/>
                  </w:rPr>
                  <w:t>#</w:t>
                </w:r>
              </w:p>
            </w:tc>
          </w:sdtContent>
        </w:sdt>
        <w:sdt>
          <w:sdtPr>
            <w:rPr>
              <w:bCs/>
              <w:color w:val="000000"/>
            </w:rPr>
            <w:id w:val="1308591933"/>
            <w:placeholder>
              <w:docPart w:val="E28F86FCC0CF4B20A13346069261A198"/>
            </w:placeholder>
            <w:showingPlcHdr/>
          </w:sdtPr>
          <w:sdtEndPr/>
          <w:sdtContent>
            <w:tc>
              <w:tcPr>
                <w:tcW w:w="625" w:type="pct"/>
                <w:shd w:val="clear" w:color="auto" w:fill="auto"/>
                <w:vAlign w:val="center"/>
              </w:tcPr>
              <w:p w14:paraId="438F691C" w14:textId="77777777" w:rsidR="00A426F1" w:rsidRDefault="00A426F1" w:rsidP="00D60CCE">
                <w:pPr>
                  <w:jc w:val="center"/>
                </w:pPr>
                <w:r w:rsidRPr="00950F5B">
                  <w:rPr>
                    <w:rStyle w:val="PlaceholderText"/>
                  </w:rPr>
                  <w:t>#</w:t>
                </w:r>
              </w:p>
            </w:tc>
          </w:sdtContent>
        </w:sdt>
        <w:sdt>
          <w:sdtPr>
            <w:rPr>
              <w:bCs/>
              <w:color w:val="000000"/>
            </w:rPr>
            <w:id w:val="-622007941"/>
            <w:placeholder>
              <w:docPart w:val="A642006FEF4C4C118FE1C292AA99BA54"/>
            </w:placeholder>
            <w:showingPlcHdr/>
          </w:sdtPr>
          <w:sdtEndPr/>
          <w:sdtContent>
            <w:tc>
              <w:tcPr>
                <w:tcW w:w="625" w:type="pct"/>
                <w:shd w:val="clear" w:color="auto" w:fill="auto"/>
                <w:vAlign w:val="center"/>
              </w:tcPr>
              <w:p w14:paraId="6FC031E8" w14:textId="77777777" w:rsidR="00A426F1" w:rsidRDefault="00A426F1" w:rsidP="00D60CCE">
                <w:pPr>
                  <w:jc w:val="center"/>
                </w:pPr>
                <w:r w:rsidRPr="00950F5B">
                  <w:rPr>
                    <w:rStyle w:val="PlaceholderText"/>
                  </w:rPr>
                  <w:t>#</w:t>
                </w:r>
              </w:p>
            </w:tc>
          </w:sdtContent>
        </w:sdt>
      </w:tr>
      <w:tr w:rsidR="00A426F1" w:rsidRPr="00431188" w14:paraId="60D64510" w14:textId="77777777" w:rsidTr="00A426F1">
        <w:trPr>
          <w:cantSplit/>
        </w:trPr>
        <w:tc>
          <w:tcPr>
            <w:tcW w:w="1633" w:type="pct"/>
            <w:shd w:val="clear" w:color="auto" w:fill="auto"/>
            <w:vAlign w:val="center"/>
          </w:tcPr>
          <w:p w14:paraId="43743611" w14:textId="77777777" w:rsidR="00A426F1" w:rsidRPr="00431188" w:rsidRDefault="00A426F1" w:rsidP="00D60CCE">
            <w:pPr>
              <w:ind w:left="360"/>
              <w:rPr>
                <w:bCs/>
                <w:color w:val="000000"/>
              </w:rPr>
            </w:pPr>
            <w:r w:rsidRPr="00431188">
              <w:rPr>
                <w:bCs/>
                <w:color w:val="000000"/>
              </w:rPr>
              <w:t>Ethylene Glycol</w:t>
            </w:r>
          </w:p>
        </w:tc>
        <w:tc>
          <w:tcPr>
            <w:tcW w:w="867" w:type="pct"/>
            <w:shd w:val="clear" w:color="auto" w:fill="auto"/>
            <w:vAlign w:val="center"/>
          </w:tcPr>
          <w:p w14:paraId="5C4B0AD5" w14:textId="77777777" w:rsidR="00A426F1" w:rsidRDefault="00645111" w:rsidP="00D60CCE">
            <w:pPr>
              <w:jc w:val="center"/>
            </w:pPr>
            <w:sdt>
              <w:sdtPr>
                <w:id w:val="-1398505647"/>
                <w14:checkbox>
                  <w14:checked w14:val="0"/>
                  <w14:checkedState w14:val="2612" w14:font="MS Gothic"/>
                  <w14:uncheckedState w14:val="2610" w14:font="MS Gothic"/>
                </w14:checkbox>
              </w:sdtPr>
              <w:sdtEndPr/>
              <w:sdtContent>
                <w:r w:rsidR="00A426F1" w:rsidRPr="00AD00D4">
                  <w:rPr>
                    <w:rFonts w:ascii="Segoe UI Symbol" w:eastAsia="MS Gothic" w:hAnsi="Segoe UI Symbol" w:cs="Segoe UI Symbol"/>
                  </w:rPr>
                  <w:t>☐</w:t>
                </w:r>
              </w:sdtContent>
            </w:sdt>
            <w:r w:rsidR="00A426F1" w:rsidRPr="00AD00D4">
              <w:t xml:space="preserve"> YES </w:t>
            </w:r>
            <w:sdt>
              <w:sdtPr>
                <w:id w:val="-1485227026"/>
                <w14:checkbox>
                  <w14:checked w14:val="0"/>
                  <w14:checkedState w14:val="2612" w14:font="MS Gothic"/>
                  <w14:uncheckedState w14:val="2610" w14:font="MS Gothic"/>
                </w14:checkbox>
              </w:sdtPr>
              <w:sdtEndPr/>
              <w:sdtContent>
                <w:r w:rsidR="00A426F1" w:rsidRPr="00AD00D4">
                  <w:rPr>
                    <w:rFonts w:ascii="Segoe UI Symbol" w:eastAsia="MS Gothic" w:hAnsi="Segoe UI Symbol" w:cs="Segoe UI Symbol"/>
                  </w:rPr>
                  <w:t>☐</w:t>
                </w:r>
              </w:sdtContent>
            </w:sdt>
            <w:r w:rsidR="00A426F1" w:rsidRPr="00AD00D4">
              <w:t xml:space="preserve"> NO</w:t>
            </w:r>
          </w:p>
        </w:tc>
        <w:sdt>
          <w:sdtPr>
            <w:rPr>
              <w:bCs/>
              <w:color w:val="000000"/>
            </w:rPr>
            <w:id w:val="979046337"/>
            <w:placeholder>
              <w:docPart w:val="579318E32D89411E88BEBC865A2EC378"/>
            </w:placeholder>
            <w:showingPlcHdr/>
          </w:sdtPr>
          <w:sdtEndPr/>
          <w:sdtContent>
            <w:tc>
              <w:tcPr>
                <w:tcW w:w="625" w:type="pct"/>
                <w:shd w:val="clear" w:color="auto" w:fill="auto"/>
                <w:vAlign w:val="center"/>
              </w:tcPr>
              <w:p w14:paraId="45EB735B" w14:textId="77777777" w:rsidR="00A426F1" w:rsidRDefault="00A426F1" w:rsidP="00D60CCE">
                <w:pPr>
                  <w:jc w:val="center"/>
                </w:pPr>
                <w:r w:rsidRPr="00950F5B">
                  <w:rPr>
                    <w:rStyle w:val="PlaceholderText"/>
                  </w:rPr>
                  <w:t>#</w:t>
                </w:r>
              </w:p>
            </w:tc>
          </w:sdtContent>
        </w:sdt>
        <w:sdt>
          <w:sdtPr>
            <w:rPr>
              <w:bCs/>
              <w:color w:val="000000"/>
            </w:rPr>
            <w:id w:val="1672759170"/>
            <w:placeholder>
              <w:docPart w:val="C90EB0630A904CD6BDDC19386F623E2F"/>
            </w:placeholder>
            <w:showingPlcHdr/>
          </w:sdtPr>
          <w:sdtEndPr/>
          <w:sdtContent>
            <w:tc>
              <w:tcPr>
                <w:tcW w:w="625" w:type="pct"/>
                <w:shd w:val="clear" w:color="auto" w:fill="auto"/>
                <w:vAlign w:val="center"/>
              </w:tcPr>
              <w:p w14:paraId="74B54C10" w14:textId="77777777" w:rsidR="00A426F1" w:rsidRDefault="00A426F1" w:rsidP="00D60CCE">
                <w:pPr>
                  <w:jc w:val="center"/>
                </w:pPr>
                <w:r w:rsidRPr="00950F5B">
                  <w:rPr>
                    <w:rStyle w:val="PlaceholderText"/>
                  </w:rPr>
                  <w:t>#</w:t>
                </w:r>
              </w:p>
            </w:tc>
          </w:sdtContent>
        </w:sdt>
        <w:sdt>
          <w:sdtPr>
            <w:rPr>
              <w:bCs/>
              <w:color w:val="000000"/>
            </w:rPr>
            <w:id w:val="-1650898193"/>
            <w:placeholder>
              <w:docPart w:val="C1C99347ADD7451DA7CDACA179967853"/>
            </w:placeholder>
            <w:showingPlcHdr/>
          </w:sdtPr>
          <w:sdtEndPr/>
          <w:sdtContent>
            <w:tc>
              <w:tcPr>
                <w:tcW w:w="625" w:type="pct"/>
                <w:shd w:val="clear" w:color="auto" w:fill="auto"/>
                <w:vAlign w:val="center"/>
              </w:tcPr>
              <w:p w14:paraId="6A33F221" w14:textId="77777777" w:rsidR="00A426F1" w:rsidRDefault="00A426F1" w:rsidP="00D60CCE">
                <w:pPr>
                  <w:jc w:val="center"/>
                </w:pPr>
                <w:r w:rsidRPr="00950F5B">
                  <w:rPr>
                    <w:rStyle w:val="PlaceholderText"/>
                  </w:rPr>
                  <w:t>#</w:t>
                </w:r>
              </w:p>
            </w:tc>
          </w:sdtContent>
        </w:sdt>
        <w:sdt>
          <w:sdtPr>
            <w:rPr>
              <w:bCs/>
              <w:color w:val="000000"/>
            </w:rPr>
            <w:id w:val="491534245"/>
            <w:placeholder>
              <w:docPart w:val="6ED1F0F786C644F09896C426BB0B573F"/>
            </w:placeholder>
            <w:showingPlcHdr/>
          </w:sdtPr>
          <w:sdtEndPr/>
          <w:sdtContent>
            <w:tc>
              <w:tcPr>
                <w:tcW w:w="625" w:type="pct"/>
                <w:shd w:val="clear" w:color="auto" w:fill="auto"/>
                <w:vAlign w:val="center"/>
              </w:tcPr>
              <w:p w14:paraId="65DCC09D" w14:textId="77777777" w:rsidR="00A426F1" w:rsidRDefault="00A426F1" w:rsidP="00D60CCE">
                <w:pPr>
                  <w:jc w:val="center"/>
                </w:pPr>
                <w:r w:rsidRPr="00950F5B">
                  <w:rPr>
                    <w:rStyle w:val="PlaceholderText"/>
                  </w:rPr>
                  <w:t>#</w:t>
                </w:r>
              </w:p>
            </w:tc>
          </w:sdtContent>
        </w:sdt>
      </w:tr>
      <w:tr w:rsidR="00A426F1" w:rsidRPr="00431188" w14:paraId="4E3941A4" w14:textId="77777777" w:rsidTr="00A426F1">
        <w:trPr>
          <w:cantSplit/>
        </w:trPr>
        <w:tc>
          <w:tcPr>
            <w:tcW w:w="1633" w:type="pct"/>
            <w:shd w:val="clear" w:color="auto" w:fill="auto"/>
            <w:vAlign w:val="center"/>
          </w:tcPr>
          <w:p w14:paraId="17246496" w14:textId="77777777" w:rsidR="00A426F1" w:rsidRPr="00431188" w:rsidRDefault="00A426F1" w:rsidP="00D60CCE">
            <w:pPr>
              <w:ind w:left="360"/>
              <w:rPr>
                <w:bCs/>
                <w:color w:val="000000"/>
              </w:rPr>
            </w:pPr>
            <w:r w:rsidRPr="00431188">
              <w:rPr>
                <w:bCs/>
                <w:color w:val="000000"/>
              </w:rPr>
              <w:t>Digoxin</w:t>
            </w:r>
          </w:p>
        </w:tc>
        <w:tc>
          <w:tcPr>
            <w:tcW w:w="867" w:type="pct"/>
            <w:shd w:val="clear" w:color="auto" w:fill="auto"/>
            <w:vAlign w:val="center"/>
          </w:tcPr>
          <w:p w14:paraId="6A3385F0" w14:textId="77777777" w:rsidR="00A426F1" w:rsidRDefault="00645111" w:rsidP="00D60CCE">
            <w:pPr>
              <w:jc w:val="center"/>
            </w:pPr>
            <w:sdt>
              <w:sdtPr>
                <w:id w:val="57449057"/>
                <w14:checkbox>
                  <w14:checked w14:val="0"/>
                  <w14:checkedState w14:val="2612" w14:font="MS Gothic"/>
                  <w14:uncheckedState w14:val="2610" w14:font="MS Gothic"/>
                </w14:checkbox>
              </w:sdtPr>
              <w:sdtEndPr/>
              <w:sdtContent>
                <w:r w:rsidR="00A426F1" w:rsidRPr="00AD00D4">
                  <w:rPr>
                    <w:rFonts w:ascii="Segoe UI Symbol" w:eastAsia="MS Gothic" w:hAnsi="Segoe UI Symbol" w:cs="Segoe UI Symbol"/>
                  </w:rPr>
                  <w:t>☐</w:t>
                </w:r>
              </w:sdtContent>
            </w:sdt>
            <w:r w:rsidR="00A426F1" w:rsidRPr="00AD00D4">
              <w:t xml:space="preserve"> YES </w:t>
            </w:r>
            <w:sdt>
              <w:sdtPr>
                <w:id w:val="-296454536"/>
                <w14:checkbox>
                  <w14:checked w14:val="0"/>
                  <w14:checkedState w14:val="2612" w14:font="MS Gothic"/>
                  <w14:uncheckedState w14:val="2610" w14:font="MS Gothic"/>
                </w14:checkbox>
              </w:sdtPr>
              <w:sdtEndPr/>
              <w:sdtContent>
                <w:r w:rsidR="00A426F1" w:rsidRPr="00AD00D4">
                  <w:rPr>
                    <w:rFonts w:ascii="Segoe UI Symbol" w:eastAsia="MS Gothic" w:hAnsi="Segoe UI Symbol" w:cs="Segoe UI Symbol"/>
                  </w:rPr>
                  <w:t>☐</w:t>
                </w:r>
              </w:sdtContent>
            </w:sdt>
            <w:r w:rsidR="00A426F1" w:rsidRPr="00AD00D4">
              <w:t xml:space="preserve"> NO</w:t>
            </w:r>
          </w:p>
        </w:tc>
        <w:sdt>
          <w:sdtPr>
            <w:rPr>
              <w:bCs/>
              <w:color w:val="000000"/>
            </w:rPr>
            <w:id w:val="1501537158"/>
            <w:placeholder>
              <w:docPart w:val="6B3C5E6809BA4430BDF2C5D57488323C"/>
            </w:placeholder>
            <w:showingPlcHdr/>
          </w:sdtPr>
          <w:sdtEndPr/>
          <w:sdtContent>
            <w:tc>
              <w:tcPr>
                <w:tcW w:w="625" w:type="pct"/>
                <w:shd w:val="clear" w:color="auto" w:fill="auto"/>
                <w:vAlign w:val="center"/>
              </w:tcPr>
              <w:p w14:paraId="55A631E9" w14:textId="77777777" w:rsidR="00A426F1" w:rsidRDefault="00A426F1" w:rsidP="00D60CCE">
                <w:pPr>
                  <w:jc w:val="center"/>
                </w:pPr>
                <w:r w:rsidRPr="00950F5B">
                  <w:rPr>
                    <w:rStyle w:val="PlaceholderText"/>
                  </w:rPr>
                  <w:t>#</w:t>
                </w:r>
              </w:p>
            </w:tc>
          </w:sdtContent>
        </w:sdt>
        <w:sdt>
          <w:sdtPr>
            <w:rPr>
              <w:bCs/>
              <w:color w:val="000000"/>
            </w:rPr>
            <w:id w:val="1312293130"/>
            <w:placeholder>
              <w:docPart w:val="67F1FBAF3A15431E9A33362C5126614B"/>
            </w:placeholder>
            <w:showingPlcHdr/>
          </w:sdtPr>
          <w:sdtEndPr/>
          <w:sdtContent>
            <w:tc>
              <w:tcPr>
                <w:tcW w:w="625" w:type="pct"/>
                <w:shd w:val="clear" w:color="auto" w:fill="auto"/>
                <w:vAlign w:val="center"/>
              </w:tcPr>
              <w:p w14:paraId="63D59CCC" w14:textId="77777777" w:rsidR="00A426F1" w:rsidRDefault="00A426F1" w:rsidP="00D60CCE">
                <w:pPr>
                  <w:jc w:val="center"/>
                </w:pPr>
                <w:r w:rsidRPr="00950F5B">
                  <w:rPr>
                    <w:rStyle w:val="PlaceholderText"/>
                  </w:rPr>
                  <w:t>#</w:t>
                </w:r>
              </w:p>
            </w:tc>
          </w:sdtContent>
        </w:sdt>
        <w:sdt>
          <w:sdtPr>
            <w:rPr>
              <w:bCs/>
              <w:color w:val="000000"/>
            </w:rPr>
            <w:id w:val="2078316147"/>
            <w:placeholder>
              <w:docPart w:val="1260C6F0F65440BD9AE98EE0FE859013"/>
            </w:placeholder>
            <w:showingPlcHdr/>
          </w:sdtPr>
          <w:sdtEndPr/>
          <w:sdtContent>
            <w:tc>
              <w:tcPr>
                <w:tcW w:w="625" w:type="pct"/>
                <w:shd w:val="clear" w:color="auto" w:fill="auto"/>
                <w:vAlign w:val="center"/>
              </w:tcPr>
              <w:p w14:paraId="14ED2032" w14:textId="77777777" w:rsidR="00A426F1" w:rsidRDefault="00A426F1" w:rsidP="00D60CCE">
                <w:pPr>
                  <w:jc w:val="center"/>
                </w:pPr>
                <w:r w:rsidRPr="00950F5B">
                  <w:rPr>
                    <w:rStyle w:val="PlaceholderText"/>
                  </w:rPr>
                  <w:t>#</w:t>
                </w:r>
              </w:p>
            </w:tc>
          </w:sdtContent>
        </w:sdt>
        <w:sdt>
          <w:sdtPr>
            <w:rPr>
              <w:bCs/>
              <w:color w:val="000000"/>
            </w:rPr>
            <w:id w:val="47115342"/>
            <w:placeholder>
              <w:docPart w:val="E29F9F9EBCAF4C7797770849D56AF8D7"/>
            </w:placeholder>
            <w:showingPlcHdr/>
          </w:sdtPr>
          <w:sdtEndPr/>
          <w:sdtContent>
            <w:tc>
              <w:tcPr>
                <w:tcW w:w="625" w:type="pct"/>
                <w:shd w:val="clear" w:color="auto" w:fill="auto"/>
                <w:vAlign w:val="center"/>
              </w:tcPr>
              <w:p w14:paraId="67F8C8B9" w14:textId="77777777" w:rsidR="00A426F1" w:rsidRDefault="00A426F1" w:rsidP="00D60CCE">
                <w:pPr>
                  <w:jc w:val="center"/>
                </w:pPr>
                <w:r w:rsidRPr="00950F5B">
                  <w:rPr>
                    <w:rStyle w:val="PlaceholderText"/>
                  </w:rPr>
                  <w:t>#</w:t>
                </w:r>
              </w:p>
            </w:tc>
          </w:sdtContent>
        </w:sdt>
      </w:tr>
      <w:tr w:rsidR="00A426F1" w:rsidRPr="00431188" w14:paraId="1B849484" w14:textId="77777777" w:rsidTr="00A426F1">
        <w:trPr>
          <w:cantSplit/>
        </w:trPr>
        <w:tc>
          <w:tcPr>
            <w:tcW w:w="1633" w:type="pct"/>
            <w:shd w:val="clear" w:color="auto" w:fill="auto"/>
            <w:vAlign w:val="center"/>
          </w:tcPr>
          <w:p w14:paraId="059801A8" w14:textId="77777777" w:rsidR="00A426F1" w:rsidRPr="00431188" w:rsidRDefault="00A426F1" w:rsidP="00D60CCE">
            <w:pPr>
              <w:ind w:left="360"/>
              <w:rPr>
                <w:bCs/>
                <w:color w:val="000000"/>
              </w:rPr>
            </w:pPr>
            <w:r w:rsidRPr="00431188">
              <w:rPr>
                <w:bCs/>
                <w:color w:val="000000"/>
              </w:rPr>
              <w:t>Iron</w:t>
            </w:r>
          </w:p>
        </w:tc>
        <w:tc>
          <w:tcPr>
            <w:tcW w:w="867" w:type="pct"/>
            <w:shd w:val="clear" w:color="auto" w:fill="auto"/>
            <w:vAlign w:val="center"/>
          </w:tcPr>
          <w:p w14:paraId="33842BAD" w14:textId="77777777" w:rsidR="00A426F1" w:rsidRDefault="00645111" w:rsidP="00D60CCE">
            <w:pPr>
              <w:jc w:val="center"/>
            </w:pPr>
            <w:sdt>
              <w:sdtPr>
                <w:id w:val="-1730527962"/>
                <w14:checkbox>
                  <w14:checked w14:val="0"/>
                  <w14:checkedState w14:val="2612" w14:font="MS Gothic"/>
                  <w14:uncheckedState w14:val="2610" w14:font="MS Gothic"/>
                </w14:checkbox>
              </w:sdtPr>
              <w:sdtEndPr/>
              <w:sdtContent>
                <w:r w:rsidR="00A426F1" w:rsidRPr="00AD00D4">
                  <w:rPr>
                    <w:rFonts w:ascii="Segoe UI Symbol" w:eastAsia="MS Gothic" w:hAnsi="Segoe UI Symbol" w:cs="Segoe UI Symbol"/>
                  </w:rPr>
                  <w:t>☐</w:t>
                </w:r>
              </w:sdtContent>
            </w:sdt>
            <w:r w:rsidR="00A426F1" w:rsidRPr="00AD00D4">
              <w:t xml:space="preserve"> YES </w:t>
            </w:r>
            <w:sdt>
              <w:sdtPr>
                <w:id w:val="522367999"/>
                <w14:checkbox>
                  <w14:checked w14:val="0"/>
                  <w14:checkedState w14:val="2612" w14:font="MS Gothic"/>
                  <w14:uncheckedState w14:val="2610" w14:font="MS Gothic"/>
                </w14:checkbox>
              </w:sdtPr>
              <w:sdtEndPr/>
              <w:sdtContent>
                <w:r w:rsidR="00A426F1" w:rsidRPr="00AD00D4">
                  <w:rPr>
                    <w:rFonts w:ascii="Segoe UI Symbol" w:eastAsia="MS Gothic" w:hAnsi="Segoe UI Symbol" w:cs="Segoe UI Symbol"/>
                  </w:rPr>
                  <w:t>☐</w:t>
                </w:r>
              </w:sdtContent>
            </w:sdt>
            <w:r w:rsidR="00A426F1" w:rsidRPr="00AD00D4">
              <w:t xml:space="preserve"> NO</w:t>
            </w:r>
          </w:p>
        </w:tc>
        <w:sdt>
          <w:sdtPr>
            <w:rPr>
              <w:bCs/>
              <w:color w:val="000000"/>
            </w:rPr>
            <w:id w:val="1229888586"/>
            <w:placeholder>
              <w:docPart w:val="0AEDCAC0756240A0913AF93490ADB280"/>
            </w:placeholder>
            <w:showingPlcHdr/>
          </w:sdtPr>
          <w:sdtEndPr/>
          <w:sdtContent>
            <w:tc>
              <w:tcPr>
                <w:tcW w:w="625" w:type="pct"/>
                <w:shd w:val="clear" w:color="auto" w:fill="auto"/>
                <w:vAlign w:val="center"/>
              </w:tcPr>
              <w:p w14:paraId="708C54AD" w14:textId="77777777" w:rsidR="00A426F1" w:rsidRDefault="00A426F1" w:rsidP="00D60CCE">
                <w:pPr>
                  <w:jc w:val="center"/>
                </w:pPr>
                <w:r w:rsidRPr="00950F5B">
                  <w:rPr>
                    <w:rStyle w:val="PlaceholderText"/>
                  </w:rPr>
                  <w:t>#</w:t>
                </w:r>
              </w:p>
            </w:tc>
          </w:sdtContent>
        </w:sdt>
        <w:sdt>
          <w:sdtPr>
            <w:rPr>
              <w:bCs/>
              <w:color w:val="000000"/>
            </w:rPr>
            <w:id w:val="-491948712"/>
            <w:placeholder>
              <w:docPart w:val="F6C30CB9446E41EE877228CF9A48ABD2"/>
            </w:placeholder>
            <w:showingPlcHdr/>
          </w:sdtPr>
          <w:sdtEndPr/>
          <w:sdtContent>
            <w:tc>
              <w:tcPr>
                <w:tcW w:w="625" w:type="pct"/>
                <w:shd w:val="clear" w:color="auto" w:fill="auto"/>
                <w:vAlign w:val="center"/>
              </w:tcPr>
              <w:p w14:paraId="52995FF7" w14:textId="77777777" w:rsidR="00A426F1" w:rsidRDefault="00A426F1" w:rsidP="00D60CCE">
                <w:pPr>
                  <w:jc w:val="center"/>
                </w:pPr>
                <w:r w:rsidRPr="00950F5B">
                  <w:rPr>
                    <w:rStyle w:val="PlaceholderText"/>
                  </w:rPr>
                  <w:t>#</w:t>
                </w:r>
              </w:p>
            </w:tc>
          </w:sdtContent>
        </w:sdt>
        <w:sdt>
          <w:sdtPr>
            <w:rPr>
              <w:bCs/>
              <w:color w:val="000000"/>
            </w:rPr>
            <w:id w:val="896777022"/>
            <w:placeholder>
              <w:docPart w:val="4D21BE04D0EE45CF83067ACD31CAC86A"/>
            </w:placeholder>
            <w:showingPlcHdr/>
          </w:sdtPr>
          <w:sdtEndPr/>
          <w:sdtContent>
            <w:tc>
              <w:tcPr>
                <w:tcW w:w="625" w:type="pct"/>
                <w:shd w:val="clear" w:color="auto" w:fill="auto"/>
                <w:vAlign w:val="center"/>
              </w:tcPr>
              <w:p w14:paraId="61036EF4" w14:textId="77777777" w:rsidR="00A426F1" w:rsidRDefault="00A426F1" w:rsidP="00D60CCE">
                <w:pPr>
                  <w:jc w:val="center"/>
                </w:pPr>
                <w:r w:rsidRPr="00950F5B">
                  <w:rPr>
                    <w:rStyle w:val="PlaceholderText"/>
                  </w:rPr>
                  <w:t>#</w:t>
                </w:r>
              </w:p>
            </w:tc>
          </w:sdtContent>
        </w:sdt>
        <w:sdt>
          <w:sdtPr>
            <w:rPr>
              <w:bCs/>
              <w:color w:val="000000"/>
            </w:rPr>
            <w:id w:val="379825842"/>
            <w:placeholder>
              <w:docPart w:val="DD82F55052E841F294FC6A18515EBC55"/>
            </w:placeholder>
            <w:showingPlcHdr/>
          </w:sdtPr>
          <w:sdtEndPr/>
          <w:sdtContent>
            <w:tc>
              <w:tcPr>
                <w:tcW w:w="625" w:type="pct"/>
                <w:shd w:val="clear" w:color="auto" w:fill="auto"/>
                <w:vAlign w:val="center"/>
              </w:tcPr>
              <w:p w14:paraId="5BC479E1" w14:textId="77777777" w:rsidR="00A426F1" w:rsidRDefault="00A426F1" w:rsidP="00D60CCE">
                <w:pPr>
                  <w:jc w:val="center"/>
                </w:pPr>
                <w:r w:rsidRPr="00950F5B">
                  <w:rPr>
                    <w:rStyle w:val="PlaceholderText"/>
                  </w:rPr>
                  <w:t>#</w:t>
                </w:r>
              </w:p>
            </w:tc>
          </w:sdtContent>
        </w:sdt>
      </w:tr>
      <w:tr w:rsidR="00A426F1" w:rsidRPr="00431188" w14:paraId="08BA873F" w14:textId="77777777" w:rsidTr="00A426F1">
        <w:trPr>
          <w:cantSplit/>
        </w:trPr>
        <w:tc>
          <w:tcPr>
            <w:tcW w:w="1633" w:type="pct"/>
            <w:shd w:val="clear" w:color="auto" w:fill="auto"/>
            <w:vAlign w:val="center"/>
          </w:tcPr>
          <w:p w14:paraId="48425562" w14:textId="226B08EB" w:rsidR="00A426F1" w:rsidRPr="00431188" w:rsidRDefault="00A426F1" w:rsidP="00460C39">
            <w:pPr>
              <w:ind w:left="360"/>
              <w:rPr>
                <w:bCs/>
                <w:color w:val="000000"/>
              </w:rPr>
            </w:pPr>
            <w:r w:rsidRPr="00431188">
              <w:rPr>
                <w:bCs/>
                <w:color w:val="000000"/>
              </w:rPr>
              <w:t xml:space="preserve">Urine </w:t>
            </w:r>
            <w:r w:rsidR="00460C39">
              <w:rPr>
                <w:bCs/>
                <w:color w:val="000000"/>
              </w:rPr>
              <w:t>d</w:t>
            </w:r>
            <w:r w:rsidRPr="00431188">
              <w:rPr>
                <w:bCs/>
                <w:color w:val="000000"/>
              </w:rPr>
              <w:t xml:space="preserve">rug </w:t>
            </w:r>
            <w:r w:rsidR="00460C39">
              <w:rPr>
                <w:bCs/>
                <w:color w:val="000000"/>
              </w:rPr>
              <w:t>s</w:t>
            </w:r>
            <w:r w:rsidRPr="00431188">
              <w:rPr>
                <w:bCs/>
                <w:color w:val="000000"/>
              </w:rPr>
              <w:t>creen</w:t>
            </w:r>
          </w:p>
        </w:tc>
        <w:tc>
          <w:tcPr>
            <w:tcW w:w="867" w:type="pct"/>
            <w:shd w:val="clear" w:color="auto" w:fill="auto"/>
            <w:vAlign w:val="center"/>
          </w:tcPr>
          <w:p w14:paraId="33D26ABE" w14:textId="77777777" w:rsidR="00A426F1" w:rsidRDefault="00645111" w:rsidP="00D60CCE">
            <w:pPr>
              <w:jc w:val="center"/>
            </w:pPr>
            <w:sdt>
              <w:sdtPr>
                <w:id w:val="15504762"/>
                <w14:checkbox>
                  <w14:checked w14:val="0"/>
                  <w14:checkedState w14:val="2612" w14:font="MS Gothic"/>
                  <w14:uncheckedState w14:val="2610" w14:font="MS Gothic"/>
                </w14:checkbox>
              </w:sdtPr>
              <w:sdtEndPr/>
              <w:sdtContent>
                <w:r w:rsidR="00A426F1" w:rsidRPr="00AD00D4">
                  <w:rPr>
                    <w:rFonts w:ascii="Segoe UI Symbol" w:eastAsia="MS Gothic" w:hAnsi="Segoe UI Symbol" w:cs="Segoe UI Symbol"/>
                  </w:rPr>
                  <w:t>☐</w:t>
                </w:r>
              </w:sdtContent>
            </w:sdt>
            <w:r w:rsidR="00A426F1" w:rsidRPr="00AD00D4">
              <w:t xml:space="preserve"> YES </w:t>
            </w:r>
            <w:sdt>
              <w:sdtPr>
                <w:id w:val="-810479261"/>
                <w14:checkbox>
                  <w14:checked w14:val="0"/>
                  <w14:checkedState w14:val="2612" w14:font="MS Gothic"/>
                  <w14:uncheckedState w14:val="2610" w14:font="MS Gothic"/>
                </w14:checkbox>
              </w:sdtPr>
              <w:sdtEndPr/>
              <w:sdtContent>
                <w:r w:rsidR="00A426F1" w:rsidRPr="00AD00D4">
                  <w:rPr>
                    <w:rFonts w:ascii="Segoe UI Symbol" w:eastAsia="MS Gothic" w:hAnsi="Segoe UI Symbol" w:cs="Segoe UI Symbol"/>
                  </w:rPr>
                  <w:t>☐</w:t>
                </w:r>
              </w:sdtContent>
            </w:sdt>
            <w:r w:rsidR="00A426F1" w:rsidRPr="00AD00D4">
              <w:t xml:space="preserve"> NO</w:t>
            </w:r>
          </w:p>
        </w:tc>
        <w:sdt>
          <w:sdtPr>
            <w:rPr>
              <w:bCs/>
              <w:color w:val="000000"/>
            </w:rPr>
            <w:id w:val="-1325817309"/>
            <w:placeholder>
              <w:docPart w:val="C936B85F35674E75B7AF4F5D6550D13D"/>
            </w:placeholder>
            <w:showingPlcHdr/>
          </w:sdtPr>
          <w:sdtEndPr/>
          <w:sdtContent>
            <w:tc>
              <w:tcPr>
                <w:tcW w:w="625" w:type="pct"/>
                <w:shd w:val="clear" w:color="auto" w:fill="auto"/>
                <w:vAlign w:val="center"/>
              </w:tcPr>
              <w:p w14:paraId="2A55C235" w14:textId="77777777" w:rsidR="00A426F1" w:rsidRDefault="00A426F1" w:rsidP="00D60CCE">
                <w:pPr>
                  <w:jc w:val="center"/>
                </w:pPr>
                <w:r w:rsidRPr="00950F5B">
                  <w:rPr>
                    <w:rStyle w:val="PlaceholderText"/>
                  </w:rPr>
                  <w:t>#</w:t>
                </w:r>
              </w:p>
            </w:tc>
          </w:sdtContent>
        </w:sdt>
        <w:sdt>
          <w:sdtPr>
            <w:rPr>
              <w:bCs/>
              <w:color w:val="000000"/>
            </w:rPr>
            <w:id w:val="-145355910"/>
            <w:placeholder>
              <w:docPart w:val="04CD8255326B4BFC97D79D4EB3AE0FB9"/>
            </w:placeholder>
            <w:showingPlcHdr/>
          </w:sdtPr>
          <w:sdtEndPr/>
          <w:sdtContent>
            <w:tc>
              <w:tcPr>
                <w:tcW w:w="625" w:type="pct"/>
                <w:shd w:val="clear" w:color="auto" w:fill="auto"/>
                <w:vAlign w:val="center"/>
              </w:tcPr>
              <w:p w14:paraId="37083429" w14:textId="77777777" w:rsidR="00A426F1" w:rsidRDefault="00A426F1" w:rsidP="00D60CCE">
                <w:pPr>
                  <w:jc w:val="center"/>
                </w:pPr>
                <w:r w:rsidRPr="00950F5B">
                  <w:rPr>
                    <w:rStyle w:val="PlaceholderText"/>
                  </w:rPr>
                  <w:t>#</w:t>
                </w:r>
              </w:p>
            </w:tc>
          </w:sdtContent>
        </w:sdt>
        <w:sdt>
          <w:sdtPr>
            <w:rPr>
              <w:bCs/>
              <w:color w:val="000000"/>
            </w:rPr>
            <w:id w:val="1242061027"/>
            <w:placeholder>
              <w:docPart w:val="672F965FDB6F47D4962DD38E95924137"/>
            </w:placeholder>
            <w:showingPlcHdr/>
          </w:sdtPr>
          <w:sdtEndPr/>
          <w:sdtContent>
            <w:tc>
              <w:tcPr>
                <w:tcW w:w="625" w:type="pct"/>
                <w:shd w:val="clear" w:color="auto" w:fill="auto"/>
                <w:vAlign w:val="center"/>
              </w:tcPr>
              <w:p w14:paraId="50C5D89E" w14:textId="77777777" w:rsidR="00A426F1" w:rsidRDefault="00A426F1" w:rsidP="00D60CCE">
                <w:pPr>
                  <w:jc w:val="center"/>
                </w:pPr>
                <w:r w:rsidRPr="00950F5B">
                  <w:rPr>
                    <w:rStyle w:val="PlaceholderText"/>
                  </w:rPr>
                  <w:t>#</w:t>
                </w:r>
              </w:p>
            </w:tc>
          </w:sdtContent>
        </w:sdt>
        <w:sdt>
          <w:sdtPr>
            <w:rPr>
              <w:bCs/>
              <w:color w:val="000000"/>
            </w:rPr>
            <w:id w:val="179474553"/>
            <w:placeholder>
              <w:docPart w:val="BFA6FBD36BB7476587485DFB96E19252"/>
            </w:placeholder>
            <w:showingPlcHdr/>
          </w:sdtPr>
          <w:sdtEndPr/>
          <w:sdtContent>
            <w:tc>
              <w:tcPr>
                <w:tcW w:w="625" w:type="pct"/>
                <w:shd w:val="clear" w:color="auto" w:fill="auto"/>
                <w:vAlign w:val="center"/>
              </w:tcPr>
              <w:p w14:paraId="5114096D" w14:textId="77777777" w:rsidR="00A426F1" w:rsidRDefault="00A426F1" w:rsidP="00D60CCE">
                <w:pPr>
                  <w:jc w:val="center"/>
                </w:pPr>
                <w:r w:rsidRPr="00950F5B">
                  <w:rPr>
                    <w:rStyle w:val="PlaceholderText"/>
                  </w:rPr>
                  <w:t>#</w:t>
                </w:r>
              </w:p>
            </w:tc>
          </w:sdtContent>
        </w:sdt>
      </w:tr>
    </w:tbl>
    <w:p w14:paraId="49C76A76" w14:textId="77777777" w:rsidR="00043162" w:rsidRDefault="00043162" w:rsidP="00D60CCE">
      <w:pPr>
        <w:rPr>
          <w:b/>
          <w:bCs/>
          <w:color w:val="000000"/>
        </w:rPr>
        <w:sectPr w:rsidR="00043162" w:rsidSect="00043162">
          <w:type w:val="continuous"/>
          <w:pgSz w:w="12240" w:h="15840" w:code="1"/>
          <w:pgMar w:top="1080" w:right="1080" w:bottom="1080" w:left="1080" w:header="720" w:footer="360" w:gutter="0"/>
          <w:cols w:space="720"/>
          <w:formProt w:val="0"/>
          <w:docGrid w:linePitch="360"/>
        </w:sectPr>
      </w:pPr>
    </w:p>
    <w:p w14:paraId="6B2BA92E" w14:textId="5C29C715" w:rsidR="00C90CE2" w:rsidRPr="00431188" w:rsidRDefault="00C90CE2" w:rsidP="00D60CCE">
      <w:pPr>
        <w:rPr>
          <w:b/>
          <w:bCs/>
          <w:color w:val="000000"/>
        </w:rPr>
      </w:pPr>
    </w:p>
    <w:p w14:paraId="05064D4A" w14:textId="77777777" w:rsidR="00A97194" w:rsidRPr="00431188" w:rsidRDefault="00A97194" w:rsidP="00D60CCE">
      <w:pPr>
        <w:rPr>
          <w:b/>
          <w:color w:val="000000"/>
        </w:rPr>
      </w:pPr>
      <w:r w:rsidRPr="00431188">
        <w:rPr>
          <w:b/>
          <w:color w:val="000000"/>
        </w:rPr>
        <w:t>Patient Population</w:t>
      </w:r>
    </w:p>
    <w:p w14:paraId="5DCFC1DC" w14:textId="77777777" w:rsidR="00A97194" w:rsidRPr="00431188" w:rsidRDefault="00A97194" w:rsidP="00D60CCE">
      <w:pPr>
        <w:rPr>
          <w:b/>
          <w:color w:val="000000"/>
        </w:rPr>
      </w:pP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43" w:type="dxa"/>
          <w:right w:w="43" w:type="dxa"/>
        </w:tblCellMar>
        <w:tblLook w:val="0000" w:firstRow="0" w:lastRow="0" w:firstColumn="0" w:lastColumn="0" w:noHBand="0" w:noVBand="0"/>
      </w:tblPr>
      <w:tblGrid>
        <w:gridCol w:w="5025"/>
        <w:gridCol w:w="5025"/>
      </w:tblGrid>
      <w:tr w:rsidR="00A97194" w:rsidRPr="00431188" w14:paraId="0EB9A858" w14:textId="77777777" w:rsidTr="00231500">
        <w:trPr>
          <w:cantSplit/>
        </w:trPr>
        <w:tc>
          <w:tcPr>
            <w:tcW w:w="2500" w:type="pct"/>
            <w:vAlign w:val="center"/>
          </w:tcPr>
          <w:p w14:paraId="064CF4AF" w14:textId="77777777" w:rsidR="00A97194" w:rsidRPr="00431188" w:rsidRDefault="00A97194" w:rsidP="00D60CCE">
            <w:pPr>
              <w:rPr>
                <w:b/>
                <w:bCs/>
                <w:color w:val="000000"/>
              </w:rPr>
            </w:pPr>
            <w:r w:rsidRPr="00431188">
              <w:rPr>
                <w:b/>
                <w:bCs/>
                <w:color w:val="000000"/>
              </w:rPr>
              <w:t>From:</w:t>
            </w:r>
            <w:r w:rsidR="00661D25">
              <w:rPr>
                <w:b/>
                <w:bCs/>
                <w:color w:val="000000"/>
              </w:rPr>
              <w:t xml:space="preserve"> </w:t>
            </w:r>
            <w:sdt>
              <w:sdtPr>
                <w:rPr>
                  <w:b/>
                  <w:bCs/>
                  <w:color w:val="000000"/>
                </w:rPr>
                <w:id w:val="-1483155642"/>
                <w:placeholder>
                  <w:docPart w:val="BBDA4F9648B747788CA37416B118421F"/>
                </w:placeholder>
                <w:showingPlcHdr/>
                <w:date>
                  <w:dateFormat w:val="M/d/yyyy"/>
                  <w:lid w:val="en-US"/>
                  <w:storeMappedDataAs w:val="dateTime"/>
                  <w:calendar w:val="gregorian"/>
                </w:date>
              </w:sdtPr>
              <w:sdtEndPr/>
              <w:sdtContent>
                <w:r w:rsidR="00661D25" w:rsidRPr="00E3398D">
                  <w:rPr>
                    <w:rStyle w:val="PlaceholderText"/>
                  </w:rPr>
                  <w:t>Click here to enter a date.</w:t>
                </w:r>
              </w:sdtContent>
            </w:sdt>
          </w:p>
        </w:tc>
        <w:tc>
          <w:tcPr>
            <w:tcW w:w="2500" w:type="pct"/>
            <w:vAlign w:val="center"/>
          </w:tcPr>
          <w:p w14:paraId="5153964B" w14:textId="77777777" w:rsidR="00A97194" w:rsidRPr="00431188" w:rsidRDefault="00A97194" w:rsidP="00D60CCE">
            <w:pPr>
              <w:rPr>
                <w:b/>
                <w:color w:val="000000"/>
              </w:rPr>
            </w:pPr>
            <w:r w:rsidRPr="00431188">
              <w:rPr>
                <w:b/>
                <w:color w:val="000000"/>
              </w:rPr>
              <w:t>To:</w:t>
            </w:r>
            <w:r w:rsidR="00661D25">
              <w:rPr>
                <w:b/>
                <w:color w:val="000000"/>
              </w:rPr>
              <w:t xml:space="preserve"> </w:t>
            </w:r>
            <w:sdt>
              <w:sdtPr>
                <w:rPr>
                  <w:b/>
                  <w:color w:val="000000"/>
                </w:rPr>
                <w:id w:val="-1754651653"/>
                <w:placeholder>
                  <w:docPart w:val="A3ECD95ECF134C33AB1B23CEED4004DF"/>
                </w:placeholder>
                <w:showingPlcHdr/>
                <w:date>
                  <w:dateFormat w:val="M/d/yyyy"/>
                  <w:lid w:val="en-US"/>
                  <w:storeMappedDataAs w:val="dateTime"/>
                  <w:calendar w:val="gregorian"/>
                </w:date>
              </w:sdtPr>
              <w:sdtEndPr/>
              <w:sdtContent>
                <w:r w:rsidR="00661D25" w:rsidRPr="00E3398D">
                  <w:rPr>
                    <w:rStyle w:val="PlaceholderText"/>
                  </w:rPr>
                  <w:t>Click here to enter a date.</w:t>
                </w:r>
              </w:sdtContent>
            </w:sdt>
          </w:p>
        </w:tc>
      </w:tr>
    </w:tbl>
    <w:p w14:paraId="74203F30" w14:textId="77777777" w:rsidR="00043162" w:rsidRDefault="00043162" w:rsidP="00D60CCE">
      <w:pPr>
        <w:rPr>
          <w:color w:val="000000"/>
        </w:rPr>
        <w:sectPr w:rsidR="00043162" w:rsidSect="00043162">
          <w:type w:val="continuous"/>
          <w:pgSz w:w="12240" w:h="15840" w:code="1"/>
          <w:pgMar w:top="1080" w:right="1080" w:bottom="1080" w:left="1080" w:header="720" w:footer="360" w:gutter="0"/>
          <w:cols w:space="720"/>
          <w:docGrid w:linePitch="360"/>
        </w:sectPr>
      </w:pPr>
    </w:p>
    <w:p w14:paraId="037BFD6E" w14:textId="4E42CF87" w:rsidR="00A97194" w:rsidRPr="00431188" w:rsidRDefault="00A97194" w:rsidP="00D60CCE">
      <w:pPr>
        <w:rPr>
          <w:color w:val="000000"/>
        </w:rPr>
      </w:pPr>
    </w:p>
    <w:tbl>
      <w:tblPr>
        <w:tblW w:w="4943" w:type="pct"/>
        <w:tblInd w:w="-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1E0" w:firstRow="1" w:lastRow="1" w:firstColumn="1" w:lastColumn="1" w:noHBand="0" w:noVBand="0"/>
      </w:tblPr>
      <w:tblGrid>
        <w:gridCol w:w="3715"/>
        <w:gridCol w:w="1494"/>
        <w:gridCol w:w="1566"/>
        <w:gridCol w:w="1580"/>
        <w:gridCol w:w="1580"/>
      </w:tblGrid>
      <w:tr w:rsidR="00A97194" w:rsidRPr="00431188" w14:paraId="3FE7CB73" w14:textId="77777777" w:rsidTr="00F10317">
        <w:trPr>
          <w:cantSplit/>
          <w:tblHeader/>
        </w:trPr>
        <w:tc>
          <w:tcPr>
            <w:tcW w:w="3715" w:type="dxa"/>
            <w:shd w:val="clear" w:color="auto" w:fill="auto"/>
          </w:tcPr>
          <w:p w14:paraId="46B6270C" w14:textId="77777777" w:rsidR="00A97194" w:rsidRPr="00431188" w:rsidRDefault="00A97194" w:rsidP="00D60CCE">
            <w:pPr>
              <w:rPr>
                <w:color w:val="000000"/>
              </w:rPr>
            </w:pPr>
          </w:p>
        </w:tc>
        <w:tc>
          <w:tcPr>
            <w:tcW w:w="1494" w:type="dxa"/>
            <w:shd w:val="clear" w:color="auto" w:fill="auto"/>
            <w:vAlign w:val="bottom"/>
          </w:tcPr>
          <w:p w14:paraId="5504D924" w14:textId="77777777" w:rsidR="00A97194" w:rsidRPr="00431188" w:rsidRDefault="00A97194" w:rsidP="00D60CCE">
            <w:pPr>
              <w:jc w:val="center"/>
              <w:rPr>
                <w:b/>
                <w:color w:val="000000"/>
              </w:rPr>
            </w:pPr>
            <w:r w:rsidRPr="00431188">
              <w:rPr>
                <w:b/>
                <w:color w:val="000000"/>
              </w:rPr>
              <w:t>Site #1</w:t>
            </w:r>
          </w:p>
        </w:tc>
        <w:tc>
          <w:tcPr>
            <w:tcW w:w="1566" w:type="dxa"/>
            <w:shd w:val="clear" w:color="auto" w:fill="auto"/>
            <w:vAlign w:val="bottom"/>
          </w:tcPr>
          <w:p w14:paraId="360B157E" w14:textId="77777777" w:rsidR="00A97194" w:rsidRPr="00431188" w:rsidRDefault="00A97194" w:rsidP="00D60CCE">
            <w:pPr>
              <w:jc w:val="center"/>
              <w:rPr>
                <w:b/>
                <w:color w:val="000000"/>
              </w:rPr>
            </w:pPr>
            <w:r w:rsidRPr="00431188">
              <w:rPr>
                <w:b/>
                <w:color w:val="000000"/>
              </w:rPr>
              <w:t>Site #2</w:t>
            </w:r>
          </w:p>
        </w:tc>
        <w:tc>
          <w:tcPr>
            <w:tcW w:w="1580" w:type="dxa"/>
            <w:shd w:val="clear" w:color="auto" w:fill="auto"/>
            <w:vAlign w:val="bottom"/>
          </w:tcPr>
          <w:p w14:paraId="62444D53" w14:textId="77777777" w:rsidR="00A97194" w:rsidRPr="00431188" w:rsidRDefault="00A97194" w:rsidP="00D60CCE">
            <w:pPr>
              <w:jc w:val="center"/>
              <w:rPr>
                <w:b/>
                <w:color w:val="000000"/>
              </w:rPr>
            </w:pPr>
            <w:r w:rsidRPr="00431188">
              <w:rPr>
                <w:b/>
                <w:color w:val="000000"/>
              </w:rPr>
              <w:t>Site #3</w:t>
            </w:r>
          </w:p>
        </w:tc>
        <w:tc>
          <w:tcPr>
            <w:tcW w:w="1580" w:type="dxa"/>
            <w:shd w:val="clear" w:color="auto" w:fill="auto"/>
            <w:vAlign w:val="bottom"/>
          </w:tcPr>
          <w:p w14:paraId="71575F16" w14:textId="77777777" w:rsidR="00A97194" w:rsidRPr="00431188" w:rsidRDefault="00A97194" w:rsidP="00D60CCE">
            <w:pPr>
              <w:jc w:val="center"/>
              <w:rPr>
                <w:b/>
                <w:color w:val="000000"/>
              </w:rPr>
            </w:pPr>
            <w:r w:rsidRPr="00431188">
              <w:rPr>
                <w:b/>
                <w:color w:val="000000"/>
              </w:rPr>
              <w:t>Site #4</w:t>
            </w:r>
          </w:p>
        </w:tc>
      </w:tr>
      <w:tr w:rsidR="00F10317" w:rsidRPr="00431188" w14:paraId="1AC96806" w14:textId="77777777" w:rsidTr="00F10317">
        <w:trPr>
          <w:cantSplit/>
        </w:trPr>
        <w:tc>
          <w:tcPr>
            <w:tcW w:w="3715" w:type="dxa"/>
            <w:shd w:val="clear" w:color="auto" w:fill="auto"/>
            <w:vAlign w:val="center"/>
          </w:tcPr>
          <w:p w14:paraId="47034C04" w14:textId="77777777" w:rsidR="00F10317" w:rsidRDefault="00F10317" w:rsidP="00100F41">
            <w:pPr>
              <w:rPr>
                <w:color w:val="000000"/>
              </w:rPr>
            </w:pPr>
            <w:r w:rsidRPr="00431188">
              <w:rPr>
                <w:color w:val="000000"/>
              </w:rPr>
              <w:t>Will fellows perform Emergency Department consultations?</w:t>
            </w:r>
          </w:p>
          <w:p w14:paraId="648822D9" w14:textId="77777777" w:rsidR="00F10317" w:rsidRPr="00431188" w:rsidRDefault="00F10317" w:rsidP="00100F41">
            <w:pPr>
              <w:rPr>
                <w:color w:val="000000"/>
              </w:rPr>
            </w:pPr>
            <w:r>
              <w:rPr>
                <w:color w:val="000000"/>
              </w:rPr>
              <w:t xml:space="preserve">[PR </w:t>
            </w:r>
            <w:r w:rsidRPr="00431188">
              <w:rPr>
                <w:color w:val="000000"/>
              </w:rPr>
              <w:t>II.D.</w:t>
            </w:r>
            <w:r>
              <w:rPr>
                <w:color w:val="000000"/>
              </w:rPr>
              <w:t>1</w:t>
            </w:r>
            <w:r w:rsidRPr="00431188">
              <w:rPr>
                <w:color w:val="000000"/>
              </w:rPr>
              <w:t>.a)</w:t>
            </w:r>
            <w:r>
              <w:rPr>
                <w:color w:val="000000"/>
              </w:rPr>
              <w:t>.(1)</w:t>
            </w:r>
            <w:r w:rsidRPr="00431188">
              <w:rPr>
                <w:color w:val="000000"/>
              </w:rPr>
              <w:t>]</w:t>
            </w:r>
          </w:p>
        </w:tc>
        <w:tc>
          <w:tcPr>
            <w:tcW w:w="1494" w:type="dxa"/>
            <w:shd w:val="clear" w:color="auto" w:fill="auto"/>
            <w:vAlign w:val="center"/>
          </w:tcPr>
          <w:p w14:paraId="55ADC02A" w14:textId="77777777" w:rsidR="00F10317" w:rsidRDefault="00645111" w:rsidP="00100F41">
            <w:pPr>
              <w:jc w:val="center"/>
            </w:pPr>
            <w:sdt>
              <w:sdtPr>
                <w:id w:val="104000704"/>
                <w14:checkbox>
                  <w14:checked w14:val="0"/>
                  <w14:checkedState w14:val="2612" w14:font="MS Gothic"/>
                  <w14:uncheckedState w14:val="2610" w14:font="MS Gothic"/>
                </w14:checkbox>
              </w:sdtPr>
              <w:sdtEndPr/>
              <w:sdtContent>
                <w:r w:rsidR="00F10317" w:rsidRPr="000D41BC">
                  <w:rPr>
                    <w:rFonts w:ascii="Segoe UI Symbol" w:eastAsia="MS Gothic" w:hAnsi="Segoe UI Symbol" w:cs="Segoe UI Symbol"/>
                  </w:rPr>
                  <w:t>☐</w:t>
                </w:r>
              </w:sdtContent>
            </w:sdt>
            <w:r w:rsidR="00F10317" w:rsidRPr="000D41BC">
              <w:t xml:space="preserve"> YES </w:t>
            </w:r>
            <w:sdt>
              <w:sdtPr>
                <w:id w:val="-65886247"/>
                <w14:checkbox>
                  <w14:checked w14:val="0"/>
                  <w14:checkedState w14:val="2612" w14:font="MS Gothic"/>
                  <w14:uncheckedState w14:val="2610" w14:font="MS Gothic"/>
                </w14:checkbox>
              </w:sdtPr>
              <w:sdtEndPr/>
              <w:sdtContent>
                <w:r w:rsidR="00F10317" w:rsidRPr="000D41BC">
                  <w:rPr>
                    <w:rFonts w:ascii="Segoe UI Symbol" w:eastAsia="MS Gothic" w:hAnsi="Segoe UI Symbol" w:cs="Segoe UI Symbol"/>
                  </w:rPr>
                  <w:t>☐</w:t>
                </w:r>
              </w:sdtContent>
            </w:sdt>
            <w:r w:rsidR="00F10317" w:rsidRPr="000D41BC">
              <w:t xml:space="preserve"> NO</w:t>
            </w:r>
          </w:p>
        </w:tc>
        <w:tc>
          <w:tcPr>
            <w:tcW w:w="1566" w:type="dxa"/>
            <w:shd w:val="clear" w:color="auto" w:fill="auto"/>
            <w:vAlign w:val="center"/>
          </w:tcPr>
          <w:p w14:paraId="05B1E33A" w14:textId="77777777" w:rsidR="00F10317" w:rsidRDefault="00645111" w:rsidP="00100F41">
            <w:pPr>
              <w:jc w:val="center"/>
            </w:pPr>
            <w:sdt>
              <w:sdtPr>
                <w:id w:val="1307592206"/>
                <w14:checkbox>
                  <w14:checked w14:val="0"/>
                  <w14:checkedState w14:val="2612" w14:font="MS Gothic"/>
                  <w14:uncheckedState w14:val="2610" w14:font="MS Gothic"/>
                </w14:checkbox>
              </w:sdtPr>
              <w:sdtEndPr/>
              <w:sdtContent>
                <w:r w:rsidR="00F10317" w:rsidRPr="000D41BC">
                  <w:rPr>
                    <w:rFonts w:ascii="Segoe UI Symbol" w:eastAsia="MS Gothic" w:hAnsi="Segoe UI Symbol" w:cs="Segoe UI Symbol"/>
                  </w:rPr>
                  <w:t>☐</w:t>
                </w:r>
              </w:sdtContent>
            </w:sdt>
            <w:r w:rsidR="00F10317" w:rsidRPr="000D41BC">
              <w:t xml:space="preserve"> YES </w:t>
            </w:r>
            <w:sdt>
              <w:sdtPr>
                <w:id w:val="-456492135"/>
                <w14:checkbox>
                  <w14:checked w14:val="0"/>
                  <w14:checkedState w14:val="2612" w14:font="MS Gothic"/>
                  <w14:uncheckedState w14:val="2610" w14:font="MS Gothic"/>
                </w14:checkbox>
              </w:sdtPr>
              <w:sdtEndPr/>
              <w:sdtContent>
                <w:r w:rsidR="00F10317" w:rsidRPr="000D41BC">
                  <w:rPr>
                    <w:rFonts w:ascii="Segoe UI Symbol" w:eastAsia="MS Gothic" w:hAnsi="Segoe UI Symbol" w:cs="Segoe UI Symbol"/>
                  </w:rPr>
                  <w:t>☐</w:t>
                </w:r>
              </w:sdtContent>
            </w:sdt>
            <w:r w:rsidR="00F10317" w:rsidRPr="000D41BC">
              <w:t xml:space="preserve"> NO</w:t>
            </w:r>
          </w:p>
        </w:tc>
        <w:tc>
          <w:tcPr>
            <w:tcW w:w="1580" w:type="dxa"/>
            <w:shd w:val="clear" w:color="auto" w:fill="auto"/>
            <w:vAlign w:val="center"/>
          </w:tcPr>
          <w:p w14:paraId="1466E4FD" w14:textId="77777777" w:rsidR="00F10317" w:rsidRDefault="00645111" w:rsidP="00100F41">
            <w:pPr>
              <w:jc w:val="center"/>
            </w:pPr>
            <w:sdt>
              <w:sdtPr>
                <w:id w:val="-1549905152"/>
                <w14:checkbox>
                  <w14:checked w14:val="0"/>
                  <w14:checkedState w14:val="2612" w14:font="MS Gothic"/>
                  <w14:uncheckedState w14:val="2610" w14:font="MS Gothic"/>
                </w14:checkbox>
              </w:sdtPr>
              <w:sdtEndPr/>
              <w:sdtContent>
                <w:r w:rsidR="00F10317" w:rsidRPr="000D41BC">
                  <w:rPr>
                    <w:rFonts w:ascii="Segoe UI Symbol" w:eastAsia="MS Gothic" w:hAnsi="Segoe UI Symbol" w:cs="Segoe UI Symbol"/>
                  </w:rPr>
                  <w:t>☐</w:t>
                </w:r>
              </w:sdtContent>
            </w:sdt>
            <w:r w:rsidR="00F10317" w:rsidRPr="000D41BC">
              <w:t xml:space="preserve"> YES </w:t>
            </w:r>
            <w:sdt>
              <w:sdtPr>
                <w:id w:val="-1965186722"/>
                <w14:checkbox>
                  <w14:checked w14:val="0"/>
                  <w14:checkedState w14:val="2612" w14:font="MS Gothic"/>
                  <w14:uncheckedState w14:val="2610" w14:font="MS Gothic"/>
                </w14:checkbox>
              </w:sdtPr>
              <w:sdtEndPr/>
              <w:sdtContent>
                <w:r w:rsidR="00F10317" w:rsidRPr="000D41BC">
                  <w:rPr>
                    <w:rFonts w:ascii="Segoe UI Symbol" w:eastAsia="MS Gothic" w:hAnsi="Segoe UI Symbol" w:cs="Segoe UI Symbol"/>
                  </w:rPr>
                  <w:t>☐</w:t>
                </w:r>
              </w:sdtContent>
            </w:sdt>
            <w:r w:rsidR="00F10317" w:rsidRPr="000D41BC">
              <w:t xml:space="preserve"> NO</w:t>
            </w:r>
          </w:p>
        </w:tc>
        <w:tc>
          <w:tcPr>
            <w:tcW w:w="1580" w:type="dxa"/>
            <w:shd w:val="clear" w:color="auto" w:fill="auto"/>
            <w:vAlign w:val="center"/>
          </w:tcPr>
          <w:p w14:paraId="4A6B8B3C" w14:textId="77777777" w:rsidR="00F10317" w:rsidRDefault="00645111" w:rsidP="00100F41">
            <w:pPr>
              <w:jc w:val="center"/>
            </w:pPr>
            <w:sdt>
              <w:sdtPr>
                <w:id w:val="1258719405"/>
                <w14:checkbox>
                  <w14:checked w14:val="0"/>
                  <w14:checkedState w14:val="2612" w14:font="MS Gothic"/>
                  <w14:uncheckedState w14:val="2610" w14:font="MS Gothic"/>
                </w14:checkbox>
              </w:sdtPr>
              <w:sdtEndPr/>
              <w:sdtContent>
                <w:r w:rsidR="00F10317" w:rsidRPr="000D41BC">
                  <w:rPr>
                    <w:rFonts w:ascii="Segoe UI Symbol" w:eastAsia="MS Gothic" w:hAnsi="Segoe UI Symbol" w:cs="Segoe UI Symbol"/>
                  </w:rPr>
                  <w:t>☐</w:t>
                </w:r>
              </w:sdtContent>
            </w:sdt>
            <w:r w:rsidR="00F10317" w:rsidRPr="000D41BC">
              <w:t xml:space="preserve"> YES </w:t>
            </w:r>
            <w:sdt>
              <w:sdtPr>
                <w:id w:val="-1095246705"/>
                <w14:checkbox>
                  <w14:checked w14:val="0"/>
                  <w14:checkedState w14:val="2612" w14:font="MS Gothic"/>
                  <w14:uncheckedState w14:val="2610" w14:font="MS Gothic"/>
                </w14:checkbox>
              </w:sdtPr>
              <w:sdtEndPr/>
              <w:sdtContent>
                <w:r w:rsidR="00F10317" w:rsidRPr="000D41BC">
                  <w:rPr>
                    <w:rFonts w:ascii="Segoe UI Symbol" w:eastAsia="MS Gothic" w:hAnsi="Segoe UI Symbol" w:cs="Segoe UI Symbol"/>
                  </w:rPr>
                  <w:t>☐</w:t>
                </w:r>
              </w:sdtContent>
            </w:sdt>
            <w:r w:rsidR="00F10317" w:rsidRPr="000D41BC">
              <w:t xml:space="preserve"> NO</w:t>
            </w:r>
          </w:p>
        </w:tc>
      </w:tr>
      <w:tr w:rsidR="00661D25" w:rsidRPr="00431188" w14:paraId="7D219F62" w14:textId="77777777" w:rsidTr="00F10317">
        <w:trPr>
          <w:cantSplit/>
        </w:trPr>
        <w:tc>
          <w:tcPr>
            <w:tcW w:w="3715" w:type="dxa"/>
            <w:shd w:val="clear" w:color="auto" w:fill="auto"/>
            <w:vAlign w:val="center"/>
          </w:tcPr>
          <w:p w14:paraId="7C3F1E86" w14:textId="77777777" w:rsidR="0076334B" w:rsidRDefault="00661D25" w:rsidP="00D60CCE">
            <w:pPr>
              <w:rPr>
                <w:color w:val="000000"/>
              </w:rPr>
            </w:pPr>
            <w:r w:rsidRPr="00431188">
              <w:rPr>
                <w:color w:val="000000"/>
              </w:rPr>
              <w:t>Will fellows admit patients to a medical toxicology inpatient service?</w:t>
            </w:r>
          </w:p>
          <w:p w14:paraId="3A74C961" w14:textId="1FE5CB18" w:rsidR="00661D25" w:rsidRPr="00431188" w:rsidRDefault="0076334B" w:rsidP="00370217">
            <w:pPr>
              <w:rPr>
                <w:color w:val="000000"/>
              </w:rPr>
            </w:pPr>
            <w:r>
              <w:rPr>
                <w:color w:val="000000"/>
              </w:rPr>
              <w:t xml:space="preserve">[PR </w:t>
            </w:r>
            <w:r w:rsidR="00661D25" w:rsidRPr="00431188">
              <w:rPr>
                <w:color w:val="000000"/>
              </w:rPr>
              <w:t>II.D.</w:t>
            </w:r>
            <w:r w:rsidR="00370217">
              <w:rPr>
                <w:color w:val="000000"/>
              </w:rPr>
              <w:t>1</w:t>
            </w:r>
            <w:r w:rsidR="00661D25" w:rsidRPr="00431188">
              <w:rPr>
                <w:color w:val="000000"/>
              </w:rPr>
              <w:t>.</w:t>
            </w:r>
            <w:r w:rsidR="00370217">
              <w:rPr>
                <w:color w:val="000000"/>
              </w:rPr>
              <w:t>a</w:t>
            </w:r>
            <w:r w:rsidR="00661D25" w:rsidRPr="00431188">
              <w:rPr>
                <w:color w:val="000000"/>
              </w:rPr>
              <w:t>)</w:t>
            </w:r>
            <w:r w:rsidR="00370217">
              <w:rPr>
                <w:color w:val="000000"/>
              </w:rPr>
              <w:t>.(2)</w:t>
            </w:r>
            <w:r w:rsidR="00661D25" w:rsidRPr="00431188">
              <w:rPr>
                <w:color w:val="000000"/>
              </w:rPr>
              <w:t>]</w:t>
            </w:r>
          </w:p>
        </w:tc>
        <w:tc>
          <w:tcPr>
            <w:tcW w:w="1494" w:type="dxa"/>
            <w:shd w:val="clear" w:color="auto" w:fill="auto"/>
            <w:vAlign w:val="center"/>
          </w:tcPr>
          <w:p w14:paraId="2D5E5678" w14:textId="77777777" w:rsidR="00661D25" w:rsidRDefault="00645111" w:rsidP="00D60CCE">
            <w:pPr>
              <w:jc w:val="center"/>
            </w:pPr>
            <w:sdt>
              <w:sdtPr>
                <w:id w:val="412275821"/>
                <w14:checkbox>
                  <w14:checked w14:val="0"/>
                  <w14:checkedState w14:val="2612" w14:font="MS Gothic"/>
                  <w14:uncheckedState w14:val="2610" w14:font="MS Gothic"/>
                </w14:checkbox>
              </w:sdtPr>
              <w:sdtEndPr/>
              <w:sdtContent>
                <w:r w:rsidR="00661D25" w:rsidRPr="000D41BC">
                  <w:rPr>
                    <w:rFonts w:ascii="Segoe UI Symbol" w:eastAsia="MS Gothic" w:hAnsi="Segoe UI Symbol" w:cs="Segoe UI Symbol"/>
                  </w:rPr>
                  <w:t>☐</w:t>
                </w:r>
              </w:sdtContent>
            </w:sdt>
            <w:r w:rsidR="00661D25" w:rsidRPr="000D41BC">
              <w:t xml:space="preserve"> YES </w:t>
            </w:r>
            <w:sdt>
              <w:sdtPr>
                <w:id w:val="-914930609"/>
                <w14:checkbox>
                  <w14:checked w14:val="0"/>
                  <w14:checkedState w14:val="2612" w14:font="MS Gothic"/>
                  <w14:uncheckedState w14:val="2610" w14:font="MS Gothic"/>
                </w14:checkbox>
              </w:sdtPr>
              <w:sdtEndPr/>
              <w:sdtContent>
                <w:r w:rsidR="00661D25" w:rsidRPr="000D41BC">
                  <w:rPr>
                    <w:rFonts w:ascii="Segoe UI Symbol" w:eastAsia="MS Gothic" w:hAnsi="Segoe UI Symbol" w:cs="Segoe UI Symbol"/>
                  </w:rPr>
                  <w:t>☐</w:t>
                </w:r>
              </w:sdtContent>
            </w:sdt>
            <w:r w:rsidR="00661D25" w:rsidRPr="000D41BC">
              <w:t xml:space="preserve"> NO</w:t>
            </w:r>
          </w:p>
        </w:tc>
        <w:tc>
          <w:tcPr>
            <w:tcW w:w="1566" w:type="dxa"/>
            <w:shd w:val="clear" w:color="auto" w:fill="auto"/>
            <w:vAlign w:val="center"/>
          </w:tcPr>
          <w:p w14:paraId="17281755" w14:textId="77777777" w:rsidR="00661D25" w:rsidRDefault="00645111" w:rsidP="00D60CCE">
            <w:pPr>
              <w:jc w:val="center"/>
            </w:pPr>
            <w:sdt>
              <w:sdtPr>
                <w:id w:val="369345971"/>
                <w14:checkbox>
                  <w14:checked w14:val="0"/>
                  <w14:checkedState w14:val="2612" w14:font="MS Gothic"/>
                  <w14:uncheckedState w14:val="2610" w14:font="MS Gothic"/>
                </w14:checkbox>
              </w:sdtPr>
              <w:sdtEndPr/>
              <w:sdtContent>
                <w:r w:rsidR="00661D25" w:rsidRPr="000D41BC">
                  <w:rPr>
                    <w:rFonts w:ascii="Segoe UI Symbol" w:eastAsia="MS Gothic" w:hAnsi="Segoe UI Symbol" w:cs="Segoe UI Symbol"/>
                  </w:rPr>
                  <w:t>☐</w:t>
                </w:r>
              </w:sdtContent>
            </w:sdt>
            <w:r w:rsidR="00661D25" w:rsidRPr="000D41BC">
              <w:t xml:space="preserve"> YES </w:t>
            </w:r>
            <w:sdt>
              <w:sdtPr>
                <w:id w:val="-597951067"/>
                <w14:checkbox>
                  <w14:checked w14:val="0"/>
                  <w14:checkedState w14:val="2612" w14:font="MS Gothic"/>
                  <w14:uncheckedState w14:val="2610" w14:font="MS Gothic"/>
                </w14:checkbox>
              </w:sdtPr>
              <w:sdtEndPr/>
              <w:sdtContent>
                <w:r w:rsidR="00661D25" w:rsidRPr="000D41BC">
                  <w:rPr>
                    <w:rFonts w:ascii="Segoe UI Symbol" w:eastAsia="MS Gothic" w:hAnsi="Segoe UI Symbol" w:cs="Segoe UI Symbol"/>
                  </w:rPr>
                  <w:t>☐</w:t>
                </w:r>
              </w:sdtContent>
            </w:sdt>
            <w:r w:rsidR="00661D25" w:rsidRPr="000D41BC">
              <w:t xml:space="preserve"> NO</w:t>
            </w:r>
          </w:p>
        </w:tc>
        <w:tc>
          <w:tcPr>
            <w:tcW w:w="1580" w:type="dxa"/>
            <w:shd w:val="clear" w:color="auto" w:fill="auto"/>
            <w:vAlign w:val="center"/>
          </w:tcPr>
          <w:p w14:paraId="7813D445" w14:textId="77777777" w:rsidR="00661D25" w:rsidRDefault="00645111" w:rsidP="00D60CCE">
            <w:pPr>
              <w:jc w:val="center"/>
            </w:pPr>
            <w:sdt>
              <w:sdtPr>
                <w:id w:val="-1010375413"/>
                <w14:checkbox>
                  <w14:checked w14:val="0"/>
                  <w14:checkedState w14:val="2612" w14:font="MS Gothic"/>
                  <w14:uncheckedState w14:val="2610" w14:font="MS Gothic"/>
                </w14:checkbox>
              </w:sdtPr>
              <w:sdtEndPr/>
              <w:sdtContent>
                <w:r w:rsidR="00661D25" w:rsidRPr="000D41BC">
                  <w:rPr>
                    <w:rFonts w:ascii="Segoe UI Symbol" w:eastAsia="MS Gothic" w:hAnsi="Segoe UI Symbol" w:cs="Segoe UI Symbol"/>
                  </w:rPr>
                  <w:t>☐</w:t>
                </w:r>
              </w:sdtContent>
            </w:sdt>
            <w:r w:rsidR="00661D25" w:rsidRPr="000D41BC">
              <w:t xml:space="preserve"> YES </w:t>
            </w:r>
            <w:sdt>
              <w:sdtPr>
                <w:id w:val="1237911650"/>
                <w14:checkbox>
                  <w14:checked w14:val="0"/>
                  <w14:checkedState w14:val="2612" w14:font="MS Gothic"/>
                  <w14:uncheckedState w14:val="2610" w14:font="MS Gothic"/>
                </w14:checkbox>
              </w:sdtPr>
              <w:sdtEndPr/>
              <w:sdtContent>
                <w:r w:rsidR="00661D25" w:rsidRPr="000D41BC">
                  <w:rPr>
                    <w:rFonts w:ascii="Segoe UI Symbol" w:eastAsia="MS Gothic" w:hAnsi="Segoe UI Symbol" w:cs="Segoe UI Symbol"/>
                  </w:rPr>
                  <w:t>☐</w:t>
                </w:r>
              </w:sdtContent>
            </w:sdt>
            <w:r w:rsidR="00661D25" w:rsidRPr="000D41BC">
              <w:t xml:space="preserve"> NO</w:t>
            </w:r>
          </w:p>
        </w:tc>
        <w:tc>
          <w:tcPr>
            <w:tcW w:w="1580" w:type="dxa"/>
            <w:shd w:val="clear" w:color="auto" w:fill="auto"/>
            <w:vAlign w:val="center"/>
          </w:tcPr>
          <w:p w14:paraId="2BC34458" w14:textId="77777777" w:rsidR="00661D25" w:rsidRDefault="00645111" w:rsidP="00D60CCE">
            <w:pPr>
              <w:jc w:val="center"/>
            </w:pPr>
            <w:sdt>
              <w:sdtPr>
                <w:id w:val="2118332141"/>
                <w14:checkbox>
                  <w14:checked w14:val="0"/>
                  <w14:checkedState w14:val="2612" w14:font="MS Gothic"/>
                  <w14:uncheckedState w14:val="2610" w14:font="MS Gothic"/>
                </w14:checkbox>
              </w:sdtPr>
              <w:sdtEndPr/>
              <w:sdtContent>
                <w:r w:rsidR="00661D25" w:rsidRPr="000D41BC">
                  <w:rPr>
                    <w:rFonts w:ascii="Segoe UI Symbol" w:eastAsia="MS Gothic" w:hAnsi="Segoe UI Symbol" w:cs="Segoe UI Symbol"/>
                  </w:rPr>
                  <w:t>☐</w:t>
                </w:r>
              </w:sdtContent>
            </w:sdt>
            <w:r w:rsidR="00661D25" w:rsidRPr="000D41BC">
              <w:t xml:space="preserve"> YES </w:t>
            </w:r>
            <w:sdt>
              <w:sdtPr>
                <w:id w:val="2015958425"/>
                <w14:checkbox>
                  <w14:checked w14:val="0"/>
                  <w14:checkedState w14:val="2612" w14:font="MS Gothic"/>
                  <w14:uncheckedState w14:val="2610" w14:font="MS Gothic"/>
                </w14:checkbox>
              </w:sdtPr>
              <w:sdtEndPr/>
              <w:sdtContent>
                <w:r w:rsidR="00661D25" w:rsidRPr="000D41BC">
                  <w:rPr>
                    <w:rFonts w:ascii="Segoe UI Symbol" w:eastAsia="MS Gothic" w:hAnsi="Segoe UI Symbol" w:cs="Segoe UI Symbol"/>
                  </w:rPr>
                  <w:t>☐</w:t>
                </w:r>
              </w:sdtContent>
            </w:sdt>
            <w:r w:rsidR="00661D25" w:rsidRPr="000D41BC">
              <w:t xml:space="preserve"> NO</w:t>
            </w:r>
          </w:p>
        </w:tc>
      </w:tr>
      <w:tr w:rsidR="00661D25" w:rsidRPr="00431188" w14:paraId="2BF902C1" w14:textId="22905BCD" w:rsidTr="00F10317">
        <w:trPr>
          <w:cantSplit/>
        </w:trPr>
        <w:tc>
          <w:tcPr>
            <w:tcW w:w="3715" w:type="dxa"/>
            <w:shd w:val="clear" w:color="auto" w:fill="auto"/>
            <w:vAlign w:val="center"/>
          </w:tcPr>
          <w:p w14:paraId="6D361CFE" w14:textId="4DAD232C" w:rsidR="0076334B" w:rsidRDefault="00661D25" w:rsidP="00D60CCE">
            <w:pPr>
              <w:rPr>
                <w:color w:val="000000"/>
              </w:rPr>
            </w:pPr>
            <w:r w:rsidRPr="00431188">
              <w:rPr>
                <w:color w:val="000000"/>
              </w:rPr>
              <w:t>Will fellows perform consultations on inpatients?</w:t>
            </w:r>
          </w:p>
          <w:p w14:paraId="0DEC7461" w14:textId="40489E25" w:rsidR="00661D25" w:rsidRPr="00431188" w:rsidRDefault="0076334B" w:rsidP="00005571">
            <w:pPr>
              <w:rPr>
                <w:color w:val="000000"/>
              </w:rPr>
            </w:pPr>
            <w:r>
              <w:rPr>
                <w:color w:val="000000"/>
              </w:rPr>
              <w:t xml:space="preserve">[PR </w:t>
            </w:r>
            <w:r w:rsidR="00661D25" w:rsidRPr="00431188">
              <w:rPr>
                <w:color w:val="000000"/>
              </w:rPr>
              <w:t>II.D.</w:t>
            </w:r>
            <w:r w:rsidR="00005571">
              <w:rPr>
                <w:color w:val="000000"/>
              </w:rPr>
              <w:t>1</w:t>
            </w:r>
            <w:r w:rsidR="00661D25" w:rsidRPr="00431188">
              <w:rPr>
                <w:color w:val="000000"/>
              </w:rPr>
              <w:t>.</w:t>
            </w:r>
            <w:r w:rsidR="00005571">
              <w:rPr>
                <w:color w:val="000000"/>
              </w:rPr>
              <w:t>a</w:t>
            </w:r>
            <w:r w:rsidR="00661D25" w:rsidRPr="00431188">
              <w:rPr>
                <w:color w:val="000000"/>
              </w:rPr>
              <w:t>)</w:t>
            </w:r>
            <w:r w:rsidR="00005571">
              <w:rPr>
                <w:color w:val="000000"/>
              </w:rPr>
              <w:t>.(2)</w:t>
            </w:r>
            <w:r w:rsidR="00661D25" w:rsidRPr="00431188">
              <w:rPr>
                <w:color w:val="000000"/>
              </w:rPr>
              <w:t>]</w:t>
            </w:r>
          </w:p>
        </w:tc>
        <w:tc>
          <w:tcPr>
            <w:tcW w:w="1494" w:type="dxa"/>
            <w:shd w:val="clear" w:color="auto" w:fill="auto"/>
            <w:vAlign w:val="center"/>
          </w:tcPr>
          <w:p w14:paraId="433977CB" w14:textId="5CC905BD" w:rsidR="00661D25" w:rsidRDefault="00645111" w:rsidP="00D60CCE">
            <w:pPr>
              <w:jc w:val="center"/>
            </w:pPr>
            <w:sdt>
              <w:sdtPr>
                <w:id w:val="2145153998"/>
                <w14:checkbox>
                  <w14:checked w14:val="0"/>
                  <w14:checkedState w14:val="2612" w14:font="MS Gothic"/>
                  <w14:uncheckedState w14:val="2610" w14:font="MS Gothic"/>
                </w14:checkbox>
              </w:sdtPr>
              <w:sdtEndPr/>
              <w:sdtContent>
                <w:r w:rsidR="00661D25" w:rsidRPr="000D41BC">
                  <w:rPr>
                    <w:rFonts w:ascii="Segoe UI Symbol" w:eastAsia="MS Gothic" w:hAnsi="Segoe UI Symbol" w:cs="Segoe UI Symbol"/>
                  </w:rPr>
                  <w:t>☐</w:t>
                </w:r>
              </w:sdtContent>
            </w:sdt>
            <w:r w:rsidR="00661D25" w:rsidRPr="000D41BC">
              <w:t xml:space="preserve"> YES </w:t>
            </w:r>
            <w:sdt>
              <w:sdtPr>
                <w:id w:val="237373743"/>
                <w14:checkbox>
                  <w14:checked w14:val="0"/>
                  <w14:checkedState w14:val="2612" w14:font="MS Gothic"/>
                  <w14:uncheckedState w14:val="2610" w14:font="MS Gothic"/>
                </w14:checkbox>
              </w:sdtPr>
              <w:sdtEndPr/>
              <w:sdtContent>
                <w:r w:rsidR="00661D25" w:rsidRPr="000D41BC">
                  <w:rPr>
                    <w:rFonts w:ascii="Segoe UI Symbol" w:eastAsia="MS Gothic" w:hAnsi="Segoe UI Symbol" w:cs="Segoe UI Symbol"/>
                  </w:rPr>
                  <w:t>☐</w:t>
                </w:r>
              </w:sdtContent>
            </w:sdt>
            <w:r w:rsidR="00661D25" w:rsidRPr="000D41BC">
              <w:t xml:space="preserve"> NO</w:t>
            </w:r>
          </w:p>
        </w:tc>
        <w:tc>
          <w:tcPr>
            <w:tcW w:w="1566" w:type="dxa"/>
            <w:shd w:val="clear" w:color="auto" w:fill="auto"/>
            <w:vAlign w:val="center"/>
          </w:tcPr>
          <w:p w14:paraId="0EB57653" w14:textId="17192EDC" w:rsidR="00661D25" w:rsidRDefault="00645111" w:rsidP="00D60CCE">
            <w:pPr>
              <w:jc w:val="center"/>
            </w:pPr>
            <w:sdt>
              <w:sdtPr>
                <w:id w:val="1017040930"/>
                <w14:checkbox>
                  <w14:checked w14:val="0"/>
                  <w14:checkedState w14:val="2612" w14:font="MS Gothic"/>
                  <w14:uncheckedState w14:val="2610" w14:font="MS Gothic"/>
                </w14:checkbox>
              </w:sdtPr>
              <w:sdtEndPr/>
              <w:sdtContent>
                <w:r w:rsidR="00661D25" w:rsidRPr="000D41BC">
                  <w:rPr>
                    <w:rFonts w:ascii="Segoe UI Symbol" w:eastAsia="MS Gothic" w:hAnsi="Segoe UI Symbol" w:cs="Segoe UI Symbol"/>
                  </w:rPr>
                  <w:t>☐</w:t>
                </w:r>
              </w:sdtContent>
            </w:sdt>
            <w:r w:rsidR="00661D25" w:rsidRPr="000D41BC">
              <w:t xml:space="preserve"> YES </w:t>
            </w:r>
            <w:sdt>
              <w:sdtPr>
                <w:id w:val="-4520469"/>
                <w14:checkbox>
                  <w14:checked w14:val="0"/>
                  <w14:checkedState w14:val="2612" w14:font="MS Gothic"/>
                  <w14:uncheckedState w14:val="2610" w14:font="MS Gothic"/>
                </w14:checkbox>
              </w:sdtPr>
              <w:sdtEndPr/>
              <w:sdtContent>
                <w:r w:rsidR="00661D25" w:rsidRPr="000D41BC">
                  <w:rPr>
                    <w:rFonts w:ascii="Segoe UI Symbol" w:eastAsia="MS Gothic" w:hAnsi="Segoe UI Symbol" w:cs="Segoe UI Symbol"/>
                  </w:rPr>
                  <w:t>☐</w:t>
                </w:r>
              </w:sdtContent>
            </w:sdt>
            <w:r w:rsidR="00661D25" w:rsidRPr="000D41BC">
              <w:t xml:space="preserve"> NO</w:t>
            </w:r>
          </w:p>
        </w:tc>
        <w:tc>
          <w:tcPr>
            <w:tcW w:w="1580" w:type="dxa"/>
            <w:shd w:val="clear" w:color="auto" w:fill="auto"/>
            <w:vAlign w:val="center"/>
          </w:tcPr>
          <w:p w14:paraId="6288FDE1" w14:textId="642CE12B" w:rsidR="00661D25" w:rsidRDefault="00645111" w:rsidP="00D60CCE">
            <w:pPr>
              <w:jc w:val="center"/>
            </w:pPr>
            <w:sdt>
              <w:sdtPr>
                <w:id w:val="-1023008457"/>
                <w14:checkbox>
                  <w14:checked w14:val="0"/>
                  <w14:checkedState w14:val="2612" w14:font="MS Gothic"/>
                  <w14:uncheckedState w14:val="2610" w14:font="MS Gothic"/>
                </w14:checkbox>
              </w:sdtPr>
              <w:sdtEndPr/>
              <w:sdtContent>
                <w:r w:rsidR="00661D25" w:rsidRPr="000D41BC">
                  <w:rPr>
                    <w:rFonts w:ascii="Segoe UI Symbol" w:eastAsia="MS Gothic" w:hAnsi="Segoe UI Symbol" w:cs="Segoe UI Symbol"/>
                  </w:rPr>
                  <w:t>☐</w:t>
                </w:r>
              </w:sdtContent>
            </w:sdt>
            <w:r w:rsidR="00661D25" w:rsidRPr="000D41BC">
              <w:t xml:space="preserve"> YES </w:t>
            </w:r>
            <w:sdt>
              <w:sdtPr>
                <w:id w:val="-258990118"/>
                <w14:checkbox>
                  <w14:checked w14:val="0"/>
                  <w14:checkedState w14:val="2612" w14:font="MS Gothic"/>
                  <w14:uncheckedState w14:val="2610" w14:font="MS Gothic"/>
                </w14:checkbox>
              </w:sdtPr>
              <w:sdtEndPr/>
              <w:sdtContent>
                <w:r w:rsidR="00661D25" w:rsidRPr="000D41BC">
                  <w:rPr>
                    <w:rFonts w:ascii="Segoe UI Symbol" w:eastAsia="MS Gothic" w:hAnsi="Segoe UI Symbol" w:cs="Segoe UI Symbol"/>
                  </w:rPr>
                  <w:t>☐</w:t>
                </w:r>
              </w:sdtContent>
            </w:sdt>
            <w:r w:rsidR="00661D25" w:rsidRPr="000D41BC">
              <w:t xml:space="preserve"> NO</w:t>
            </w:r>
          </w:p>
        </w:tc>
        <w:tc>
          <w:tcPr>
            <w:tcW w:w="1580" w:type="dxa"/>
            <w:shd w:val="clear" w:color="auto" w:fill="auto"/>
            <w:vAlign w:val="center"/>
          </w:tcPr>
          <w:p w14:paraId="3C8095A0" w14:textId="5968BFBB" w:rsidR="00661D25" w:rsidRDefault="00645111" w:rsidP="00D60CCE">
            <w:pPr>
              <w:jc w:val="center"/>
            </w:pPr>
            <w:sdt>
              <w:sdtPr>
                <w:id w:val="-1412690312"/>
                <w14:checkbox>
                  <w14:checked w14:val="0"/>
                  <w14:checkedState w14:val="2612" w14:font="MS Gothic"/>
                  <w14:uncheckedState w14:val="2610" w14:font="MS Gothic"/>
                </w14:checkbox>
              </w:sdtPr>
              <w:sdtEndPr/>
              <w:sdtContent>
                <w:r w:rsidR="00661D25" w:rsidRPr="000D41BC">
                  <w:rPr>
                    <w:rFonts w:ascii="Segoe UI Symbol" w:eastAsia="MS Gothic" w:hAnsi="Segoe UI Symbol" w:cs="Segoe UI Symbol"/>
                  </w:rPr>
                  <w:t>☐</w:t>
                </w:r>
              </w:sdtContent>
            </w:sdt>
            <w:r w:rsidR="00661D25" w:rsidRPr="000D41BC">
              <w:t xml:space="preserve"> YES </w:t>
            </w:r>
            <w:sdt>
              <w:sdtPr>
                <w:id w:val="1801808950"/>
                <w14:checkbox>
                  <w14:checked w14:val="0"/>
                  <w14:checkedState w14:val="2612" w14:font="MS Gothic"/>
                  <w14:uncheckedState w14:val="2610" w14:font="MS Gothic"/>
                </w14:checkbox>
              </w:sdtPr>
              <w:sdtEndPr/>
              <w:sdtContent>
                <w:r w:rsidR="00661D25" w:rsidRPr="000D41BC">
                  <w:rPr>
                    <w:rFonts w:ascii="Segoe UI Symbol" w:eastAsia="MS Gothic" w:hAnsi="Segoe UI Symbol" w:cs="Segoe UI Symbol"/>
                  </w:rPr>
                  <w:t>☐</w:t>
                </w:r>
              </w:sdtContent>
            </w:sdt>
            <w:r w:rsidR="00661D25" w:rsidRPr="000D41BC">
              <w:t xml:space="preserve"> NO</w:t>
            </w:r>
          </w:p>
        </w:tc>
      </w:tr>
      <w:tr w:rsidR="00F10317" w:rsidRPr="00431188" w14:paraId="3481039E" w14:textId="77777777" w:rsidTr="00F10317">
        <w:trPr>
          <w:cantSplit/>
        </w:trPr>
        <w:tc>
          <w:tcPr>
            <w:tcW w:w="3715" w:type="dxa"/>
            <w:shd w:val="clear" w:color="auto" w:fill="auto"/>
            <w:vAlign w:val="center"/>
          </w:tcPr>
          <w:p w14:paraId="59332010" w14:textId="77777777" w:rsidR="00F10317" w:rsidRPr="00460C39" w:rsidRDefault="00F10317" w:rsidP="00F10317">
            <w:pPr>
              <w:rPr>
                <w:color w:val="000000"/>
              </w:rPr>
            </w:pPr>
            <w:r w:rsidRPr="00431188">
              <w:rPr>
                <w:color w:val="000000"/>
              </w:rPr>
              <w:lastRenderedPageBreak/>
              <w:t>Estimate the number of medical toxicology inpatient consultations</w:t>
            </w:r>
            <w:r w:rsidRPr="00431188">
              <w:rPr>
                <w:i/>
                <w:color w:val="000000"/>
              </w:rPr>
              <w:t xml:space="preserve"> (per fellow/per year)</w:t>
            </w:r>
            <w:r>
              <w:rPr>
                <w:color w:val="000000"/>
              </w:rPr>
              <w:t>.</w:t>
            </w:r>
          </w:p>
          <w:p w14:paraId="1961E20D" w14:textId="77777777" w:rsidR="00F10317" w:rsidRPr="00431188" w:rsidRDefault="00F10317" w:rsidP="00F10317">
            <w:pPr>
              <w:rPr>
                <w:color w:val="000000"/>
              </w:rPr>
            </w:pPr>
            <w:r w:rsidRPr="00370217">
              <w:rPr>
                <w:color w:val="000000"/>
              </w:rPr>
              <w:t>[PR</w:t>
            </w:r>
            <w:r>
              <w:rPr>
                <w:i/>
                <w:color w:val="000000"/>
              </w:rPr>
              <w:t xml:space="preserve"> </w:t>
            </w:r>
            <w:r w:rsidRPr="00431188">
              <w:rPr>
                <w:color w:val="000000"/>
              </w:rPr>
              <w:t>II.D.</w:t>
            </w:r>
            <w:r>
              <w:rPr>
                <w:color w:val="000000"/>
              </w:rPr>
              <w:t>1</w:t>
            </w:r>
            <w:r w:rsidRPr="00431188">
              <w:rPr>
                <w:color w:val="000000"/>
              </w:rPr>
              <w:t>.</w:t>
            </w:r>
            <w:r>
              <w:rPr>
                <w:color w:val="000000"/>
              </w:rPr>
              <w:t>a</w:t>
            </w:r>
            <w:r w:rsidRPr="00431188">
              <w:rPr>
                <w:color w:val="000000"/>
              </w:rPr>
              <w:t>)</w:t>
            </w:r>
            <w:r>
              <w:rPr>
                <w:color w:val="000000"/>
              </w:rPr>
              <w:t>.(2)</w:t>
            </w:r>
            <w:r w:rsidRPr="00431188">
              <w:rPr>
                <w:color w:val="000000"/>
              </w:rPr>
              <w:t>]</w:t>
            </w:r>
          </w:p>
        </w:tc>
        <w:sdt>
          <w:sdtPr>
            <w:rPr>
              <w:bCs/>
              <w:color w:val="000000"/>
            </w:rPr>
            <w:id w:val="1314911209"/>
            <w:placeholder>
              <w:docPart w:val="D5DF54A942CA4027A8BB2CE4AB093E70"/>
            </w:placeholder>
            <w:showingPlcHdr/>
          </w:sdtPr>
          <w:sdtEndPr/>
          <w:sdtContent>
            <w:tc>
              <w:tcPr>
                <w:tcW w:w="1494" w:type="dxa"/>
                <w:shd w:val="clear" w:color="auto" w:fill="auto"/>
                <w:vAlign w:val="center"/>
              </w:tcPr>
              <w:p w14:paraId="5B29D733" w14:textId="6507AF28" w:rsidR="00F10317" w:rsidRDefault="00F10317" w:rsidP="00F10317">
                <w:pPr>
                  <w:jc w:val="center"/>
                </w:pPr>
                <w:r w:rsidRPr="00950F5B">
                  <w:rPr>
                    <w:rStyle w:val="PlaceholderText"/>
                  </w:rPr>
                  <w:t>#</w:t>
                </w:r>
              </w:p>
            </w:tc>
          </w:sdtContent>
        </w:sdt>
        <w:sdt>
          <w:sdtPr>
            <w:rPr>
              <w:bCs/>
              <w:color w:val="000000"/>
            </w:rPr>
            <w:id w:val="891082057"/>
            <w:placeholder>
              <w:docPart w:val="DB20FD0CF43C45C1A50A9A0876C7129E"/>
            </w:placeholder>
            <w:showingPlcHdr/>
          </w:sdtPr>
          <w:sdtEndPr/>
          <w:sdtContent>
            <w:tc>
              <w:tcPr>
                <w:tcW w:w="1566" w:type="dxa"/>
                <w:shd w:val="clear" w:color="auto" w:fill="auto"/>
                <w:vAlign w:val="center"/>
              </w:tcPr>
              <w:p w14:paraId="6F31AE7E" w14:textId="1CFFAA50" w:rsidR="00F10317" w:rsidRDefault="00F10317" w:rsidP="00F10317">
                <w:pPr>
                  <w:jc w:val="center"/>
                </w:pPr>
                <w:r w:rsidRPr="00950F5B">
                  <w:rPr>
                    <w:rStyle w:val="PlaceholderText"/>
                  </w:rPr>
                  <w:t>#</w:t>
                </w:r>
              </w:p>
            </w:tc>
          </w:sdtContent>
        </w:sdt>
        <w:sdt>
          <w:sdtPr>
            <w:rPr>
              <w:bCs/>
              <w:color w:val="000000"/>
            </w:rPr>
            <w:id w:val="-1211648998"/>
            <w:placeholder>
              <w:docPart w:val="5652F457E45E4548A9CF43690A7A0C34"/>
            </w:placeholder>
            <w:showingPlcHdr/>
          </w:sdtPr>
          <w:sdtEndPr/>
          <w:sdtContent>
            <w:tc>
              <w:tcPr>
                <w:tcW w:w="1580" w:type="dxa"/>
                <w:shd w:val="clear" w:color="auto" w:fill="auto"/>
                <w:vAlign w:val="center"/>
              </w:tcPr>
              <w:p w14:paraId="60001859" w14:textId="553B355B" w:rsidR="00F10317" w:rsidRDefault="00F10317" w:rsidP="00F10317">
                <w:pPr>
                  <w:jc w:val="center"/>
                </w:pPr>
                <w:r w:rsidRPr="00950F5B">
                  <w:rPr>
                    <w:rStyle w:val="PlaceholderText"/>
                  </w:rPr>
                  <w:t>#</w:t>
                </w:r>
              </w:p>
            </w:tc>
          </w:sdtContent>
        </w:sdt>
        <w:sdt>
          <w:sdtPr>
            <w:rPr>
              <w:bCs/>
              <w:color w:val="000000"/>
            </w:rPr>
            <w:id w:val="-1373769095"/>
            <w:placeholder>
              <w:docPart w:val="2FDDAE278BE548F9A579A828058CC6C9"/>
            </w:placeholder>
            <w:showingPlcHdr/>
          </w:sdtPr>
          <w:sdtEndPr/>
          <w:sdtContent>
            <w:tc>
              <w:tcPr>
                <w:tcW w:w="1580" w:type="dxa"/>
                <w:shd w:val="clear" w:color="auto" w:fill="auto"/>
                <w:vAlign w:val="center"/>
              </w:tcPr>
              <w:p w14:paraId="7EB302D8" w14:textId="30A958F2" w:rsidR="00F10317" w:rsidRDefault="00F10317" w:rsidP="00F10317">
                <w:pPr>
                  <w:jc w:val="center"/>
                </w:pPr>
                <w:r w:rsidRPr="00950F5B">
                  <w:rPr>
                    <w:rStyle w:val="PlaceholderText"/>
                  </w:rPr>
                  <w:t>#</w:t>
                </w:r>
              </w:p>
            </w:tc>
          </w:sdtContent>
        </w:sdt>
      </w:tr>
      <w:tr w:rsidR="00661D25" w:rsidRPr="00431188" w14:paraId="50DADD12" w14:textId="77777777" w:rsidTr="00F10317">
        <w:trPr>
          <w:cantSplit/>
        </w:trPr>
        <w:tc>
          <w:tcPr>
            <w:tcW w:w="3715" w:type="dxa"/>
            <w:shd w:val="clear" w:color="auto" w:fill="auto"/>
            <w:vAlign w:val="center"/>
          </w:tcPr>
          <w:p w14:paraId="3C66F390" w14:textId="77777777" w:rsidR="0076334B" w:rsidRDefault="00661D25" w:rsidP="00D60CCE">
            <w:pPr>
              <w:rPr>
                <w:color w:val="000000"/>
              </w:rPr>
            </w:pPr>
            <w:r w:rsidRPr="00431188">
              <w:rPr>
                <w:color w:val="000000"/>
              </w:rPr>
              <w:t>Will fellows perform consultations in the intensive care units?</w:t>
            </w:r>
          </w:p>
          <w:p w14:paraId="0AEB619C" w14:textId="1D427914" w:rsidR="00661D25" w:rsidRPr="00431188" w:rsidRDefault="0076334B" w:rsidP="00D60CCE">
            <w:pPr>
              <w:rPr>
                <w:color w:val="000000"/>
              </w:rPr>
            </w:pPr>
            <w:r>
              <w:rPr>
                <w:color w:val="000000"/>
              </w:rPr>
              <w:t xml:space="preserve">[PR </w:t>
            </w:r>
            <w:r w:rsidR="00661D25" w:rsidRPr="00431188">
              <w:rPr>
                <w:color w:val="000000"/>
              </w:rPr>
              <w:t>II.D.1.</w:t>
            </w:r>
            <w:r w:rsidR="00370217">
              <w:rPr>
                <w:color w:val="000000"/>
              </w:rPr>
              <w:t>a).(3)</w:t>
            </w:r>
            <w:r w:rsidR="00661D25" w:rsidRPr="00431188">
              <w:rPr>
                <w:color w:val="000000"/>
              </w:rPr>
              <w:t>]</w:t>
            </w:r>
          </w:p>
        </w:tc>
        <w:tc>
          <w:tcPr>
            <w:tcW w:w="1494" w:type="dxa"/>
            <w:shd w:val="clear" w:color="auto" w:fill="auto"/>
            <w:vAlign w:val="center"/>
          </w:tcPr>
          <w:p w14:paraId="030C59B2" w14:textId="77777777" w:rsidR="00661D25" w:rsidRDefault="00645111" w:rsidP="00D60CCE">
            <w:pPr>
              <w:jc w:val="center"/>
            </w:pPr>
            <w:sdt>
              <w:sdtPr>
                <w:id w:val="-1156222822"/>
                <w14:checkbox>
                  <w14:checked w14:val="0"/>
                  <w14:checkedState w14:val="2612" w14:font="MS Gothic"/>
                  <w14:uncheckedState w14:val="2610" w14:font="MS Gothic"/>
                </w14:checkbox>
              </w:sdtPr>
              <w:sdtEndPr/>
              <w:sdtContent>
                <w:r w:rsidR="00661D25" w:rsidRPr="000D41BC">
                  <w:rPr>
                    <w:rFonts w:ascii="Segoe UI Symbol" w:eastAsia="MS Gothic" w:hAnsi="Segoe UI Symbol" w:cs="Segoe UI Symbol"/>
                  </w:rPr>
                  <w:t>☐</w:t>
                </w:r>
              </w:sdtContent>
            </w:sdt>
            <w:r w:rsidR="00661D25" w:rsidRPr="000D41BC">
              <w:t xml:space="preserve"> YES </w:t>
            </w:r>
            <w:sdt>
              <w:sdtPr>
                <w:id w:val="359174680"/>
                <w14:checkbox>
                  <w14:checked w14:val="0"/>
                  <w14:checkedState w14:val="2612" w14:font="MS Gothic"/>
                  <w14:uncheckedState w14:val="2610" w14:font="MS Gothic"/>
                </w14:checkbox>
              </w:sdtPr>
              <w:sdtEndPr/>
              <w:sdtContent>
                <w:r w:rsidR="00661D25" w:rsidRPr="000D41BC">
                  <w:rPr>
                    <w:rFonts w:ascii="Segoe UI Symbol" w:eastAsia="MS Gothic" w:hAnsi="Segoe UI Symbol" w:cs="Segoe UI Symbol"/>
                  </w:rPr>
                  <w:t>☐</w:t>
                </w:r>
              </w:sdtContent>
            </w:sdt>
            <w:r w:rsidR="00661D25" w:rsidRPr="000D41BC">
              <w:t xml:space="preserve"> NO</w:t>
            </w:r>
          </w:p>
        </w:tc>
        <w:tc>
          <w:tcPr>
            <w:tcW w:w="1566" w:type="dxa"/>
            <w:shd w:val="clear" w:color="auto" w:fill="auto"/>
            <w:vAlign w:val="center"/>
          </w:tcPr>
          <w:p w14:paraId="0BD9A1BD" w14:textId="77777777" w:rsidR="00661D25" w:rsidRDefault="00645111" w:rsidP="00D60CCE">
            <w:pPr>
              <w:jc w:val="center"/>
            </w:pPr>
            <w:sdt>
              <w:sdtPr>
                <w:id w:val="40869535"/>
                <w14:checkbox>
                  <w14:checked w14:val="0"/>
                  <w14:checkedState w14:val="2612" w14:font="MS Gothic"/>
                  <w14:uncheckedState w14:val="2610" w14:font="MS Gothic"/>
                </w14:checkbox>
              </w:sdtPr>
              <w:sdtEndPr/>
              <w:sdtContent>
                <w:r w:rsidR="00661D25" w:rsidRPr="000D41BC">
                  <w:rPr>
                    <w:rFonts w:ascii="Segoe UI Symbol" w:eastAsia="MS Gothic" w:hAnsi="Segoe UI Symbol" w:cs="Segoe UI Symbol"/>
                  </w:rPr>
                  <w:t>☐</w:t>
                </w:r>
              </w:sdtContent>
            </w:sdt>
            <w:r w:rsidR="00661D25" w:rsidRPr="000D41BC">
              <w:t xml:space="preserve"> YES </w:t>
            </w:r>
            <w:sdt>
              <w:sdtPr>
                <w:id w:val="-1425647538"/>
                <w14:checkbox>
                  <w14:checked w14:val="0"/>
                  <w14:checkedState w14:val="2612" w14:font="MS Gothic"/>
                  <w14:uncheckedState w14:val="2610" w14:font="MS Gothic"/>
                </w14:checkbox>
              </w:sdtPr>
              <w:sdtEndPr/>
              <w:sdtContent>
                <w:r w:rsidR="00661D25" w:rsidRPr="000D41BC">
                  <w:rPr>
                    <w:rFonts w:ascii="Segoe UI Symbol" w:eastAsia="MS Gothic" w:hAnsi="Segoe UI Symbol" w:cs="Segoe UI Symbol"/>
                  </w:rPr>
                  <w:t>☐</w:t>
                </w:r>
              </w:sdtContent>
            </w:sdt>
            <w:r w:rsidR="00661D25" w:rsidRPr="000D41BC">
              <w:t xml:space="preserve"> NO</w:t>
            </w:r>
          </w:p>
        </w:tc>
        <w:tc>
          <w:tcPr>
            <w:tcW w:w="1580" w:type="dxa"/>
            <w:shd w:val="clear" w:color="auto" w:fill="auto"/>
            <w:vAlign w:val="center"/>
          </w:tcPr>
          <w:p w14:paraId="371E7940" w14:textId="77777777" w:rsidR="00661D25" w:rsidRDefault="00645111" w:rsidP="00D60CCE">
            <w:pPr>
              <w:jc w:val="center"/>
            </w:pPr>
            <w:sdt>
              <w:sdtPr>
                <w:id w:val="-1798136475"/>
                <w14:checkbox>
                  <w14:checked w14:val="0"/>
                  <w14:checkedState w14:val="2612" w14:font="MS Gothic"/>
                  <w14:uncheckedState w14:val="2610" w14:font="MS Gothic"/>
                </w14:checkbox>
              </w:sdtPr>
              <w:sdtEndPr/>
              <w:sdtContent>
                <w:r w:rsidR="00661D25" w:rsidRPr="000D41BC">
                  <w:rPr>
                    <w:rFonts w:ascii="Segoe UI Symbol" w:eastAsia="MS Gothic" w:hAnsi="Segoe UI Symbol" w:cs="Segoe UI Symbol"/>
                  </w:rPr>
                  <w:t>☐</w:t>
                </w:r>
              </w:sdtContent>
            </w:sdt>
            <w:r w:rsidR="00661D25" w:rsidRPr="000D41BC">
              <w:t xml:space="preserve"> YES </w:t>
            </w:r>
            <w:sdt>
              <w:sdtPr>
                <w:id w:val="-1849549003"/>
                <w14:checkbox>
                  <w14:checked w14:val="0"/>
                  <w14:checkedState w14:val="2612" w14:font="MS Gothic"/>
                  <w14:uncheckedState w14:val="2610" w14:font="MS Gothic"/>
                </w14:checkbox>
              </w:sdtPr>
              <w:sdtEndPr/>
              <w:sdtContent>
                <w:r w:rsidR="00661D25" w:rsidRPr="000D41BC">
                  <w:rPr>
                    <w:rFonts w:ascii="Segoe UI Symbol" w:eastAsia="MS Gothic" w:hAnsi="Segoe UI Symbol" w:cs="Segoe UI Symbol"/>
                  </w:rPr>
                  <w:t>☐</w:t>
                </w:r>
              </w:sdtContent>
            </w:sdt>
            <w:r w:rsidR="00661D25" w:rsidRPr="000D41BC">
              <w:t xml:space="preserve"> NO</w:t>
            </w:r>
          </w:p>
        </w:tc>
        <w:tc>
          <w:tcPr>
            <w:tcW w:w="1580" w:type="dxa"/>
            <w:shd w:val="clear" w:color="auto" w:fill="auto"/>
            <w:vAlign w:val="center"/>
          </w:tcPr>
          <w:p w14:paraId="271E4F74" w14:textId="77777777" w:rsidR="00661D25" w:rsidRDefault="00645111" w:rsidP="00D60CCE">
            <w:pPr>
              <w:jc w:val="center"/>
            </w:pPr>
            <w:sdt>
              <w:sdtPr>
                <w:id w:val="1785920443"/>
                <w14:checkbox>
                  <w14:checked w14:val="0"/>
                  <w14:checkedState w14:val="2612" w14:font="MS Gothic"/>
                  <w14:uncheckedState w14:val="2610" w14:font="MS Gothic"/>
                </w14:checkbox>
              </w:sdtPr>
              <w:sdtEndPr/>
              <w:sdtContent>
                <w:r w:rsidR="00661D25" w:rsidRPr="000D41BC">
                  <w:rPr>
                    <w:rFonts w:ascii="Segoe UI Symbol" w:eastAsia="MS Gothic" w:hAnsi="Segoe UI Symbol" w:cs="Segoe UI Symbol"/>
                  </w:rPr>
                  <w:t>☐</w:t>
                </w:r>
              </w:sdtContent>
            </w:sdt>
            <w:r w:rsidR="00661D25" w:rsidRPr="000D41BC">
              <w:t xml:space="preserve"> YES </w:t>
            </w:r>
            <w:sdt>
              <w:sdtPr>
                <w:id w:val="-1512822600"/>
                <w14:checkbox>
                  <w14:checked w14:val="0"/>
                  <w14:checkedState w14:val="2612" w14:font="MS Gothic"/>
                  <w14:uncheckedState w14:val="2610" w14:font="MS Gothic"/>
                </w14:checkbox>
              </w:sdtPr>
              <w:sdtEndPr/>
              <w:sdtContent>
                <w:r w:rsidR="00661D25" w:rsidRPr="000D41BC">
                  <w:rPr>
                    <w:rFonts w:ascii="Segoe UI Symbol" w:eastAsia="MS Gothic" w:hAnsi="Segoe UI Symbol" w:cs="Segoe UI Symbol"/>
                  </w:rPr>
                  <w:t>☐</w:t>
                </w:r>
              </w:sdtContent>
            </w:sdt>
            <w:r w:rsidR="00661D25" w:rsidRPr="000D41BC">
              <w:t xml:space="preserve"> NO</w:t>
            </w:r>
          </w:p>
        </w:tc>
      </w:tr>
      <w:tr w:rsidR="00661D25" w:rsidRPr="00431188" w14:paraId="14AC260B" w14:textId="77777777" w:rsidTr="00F10317">
        <w:trPr>
          <w:cantSplit/>
        </w:trPr>
        <w:tc>
          <w:tcPr>
            <w:tcW w:w="3715" w:type="dxa"/>
            <w:shd w:val="clear" w:color="auto" w:fill="auto"/>
            <w:vAlign w:val="center"/>
          </w:tcPr>
          <w:p w14:paraId="31E31F73" w14:textId="77777777" w:rsidR="0076334B" w:rsidRDefault="00661D25" w:rsidP="00D60CCE">
            <w:pPr>
              <w:rPr>
                <w:color w:val="000000"/>
              </w:rPr>
            </w:pPr>
            <w:r w:rsidRPr="00431188">
              <w:rPr>
                <w:color w:val="000000"/>
              </w:rPr>
              <w:t>Will fellows perform outpatient toxicology consultations?</w:t>
            </w:r>
          </w:p>
          <w:p w14:paraId="35C75B0F" w14:textId="6BE10370" w:rsidR="00661D25" w:rsidRPr="00431188" w:rsidRDefault="0076334B" w:rsidP="00920A13">
            <w:pPr>
              <w:rPr>
                <w:color w:val="000000"/>
              </w:rPr>
            </w:pPr>
            <w:r>
              <w:rPr>
                <w:color w:val="000000"/>
              </w:rPr>
              <w:t xml:space="preserve">[PR </w:t>
            </w:r>
            <w:r w:rsidR="00661D25" w:rsidRPr="00431188">
              <w:rPr>
                <w:color w:val="000000"/>
              </w:rPr>
              <w:t>II.D.</w:t>
            </w:r>
            <w:r w:rsidR="00920A13">
              <w:rPr>
                <w:color w:val="000000"/>
              </w:rPr>
              <w:t>1</w:t>
            </w:r>
            <w:r w:rsidR="00661D25" w:rsidRPr="00431188">
              <w:rPr>
                <w:color w:val="000000"/>
              </w:rPr>
              <w:t>.</w:t>
            </w:r>
            <w:r w:rsidR="00920A13">
              <w:rPr>
                <w:color w:val="000000"/>
              </w:rPr>
              <w:t>a</w:t>
            </w:r>
            <w:r w:rsidR="00661D25" w:rsidRPr="00431188">
              <w:rPr>
                <w:color w:val="000000"/>
              </w:rPr>
              <w:t>)</w:t>
            </w:r>
            <w:r w:rsidR="00920A13">
              <w:rPr>
                <w:color w:val="000000"/>
              </w:rPr>
              <w:t>.(6)</w:t>
            </w:r>
            <w:r w:rsidR="00661D25" w:rsidRPr="00431188">
              <w:rPr>
                <w:color w:val="000000"/>
              </w:rPr>
              <w:t>]</w:t>
            </w:r>
          </w:p>
        </w:tc>
        <w:tc>
          <w:tcPr>
            <w:tcW w:w="1494" w:type="dxa"/>
            <w:shd w:val="clear" w:color="auto" w:fill="auto"/>
            <w:vAlign w:val="center"/>
          </w:tcPr>
          <w:p w14:paraId="3BFD1E2C" w14:textId="77777777" w:rsidR="00661D25" w:rsidRDefault="00645111" w:rsidP="00D60CCE">
            <w:pPr>
              <w:jc w:val="center"/>
            </w:pPr>
            <w:sdt>
              <w:sdtPr>
                <w:id w:val="1359780070"/>
                <w14:checkbox>
                  <w14:checked w14:val="0"/>
                  <w14:checkedState w14:val="2612" w14:font="MS Gothic"/>
                  <w14:uncheckedState w14:val="2610" w14:font="MS Gothic"/>
                </w14:checkbox>
              </w:sdtPr>
              <w:sdtEndPr/>
              <w:sdtContent>
                <w:r w:rsidR="00661D25" w:rsidRPr="000D41BC">
                  <w:rPr>
                    <w:rFonts w:ascii="Segoe UI Symbol" w:eastAsia="MS Gothic" w:hAnsi="Segoe UI Symbol" w:cs="Segoe UI Symbol"/>
                  </w:rPr>
                  <w:t>☐</w:t>
                </w:r>
              </w:sdtContent>
            </w:sdt>
            <w:r w:rsidR="00661D25" w:rsidRPr="000D41BC">
              <w:t xml:space="preserve"> YES </w:t>
            </w:r>
            <w:sdt>
              <w:sdtPr>
                <w:id w:val="-20701707"/>
                <w14:checkbox>
                  <w14:checked w14:val="0"/>
                  <w14:checkedState w14:val="2612" w14:font="MS Gothic"/>
                  <w14:uncheckedState w14:val="2610" w14:font="MS Gothic"/>
                </w14:checkbox>
              </w:sdtPr>
              <w:sdtEndPr/>
              <w:sdtContent>
                <w:r w:rsidR="00661D25" w:rsidRPr="000D41BC">
                  <w:rPr>
                    <w:rFonts w:ascii="Segoe UI Symbol" w:eastAsia="MS Gothic" w:hAnsi="Segoe UI Symbol" w:cs="Segoe UI Symbol"/>
                  </w:rPr>
                  <w:t>☐</w:t>
                </w:r>
              </w:sdtContent>
            </w:sdt>
            <w:r w:rsidR="00661D25" w:rsidRPr="000D41BC">
              <w:t xml:space="preserve"> NO</w:t>
            </w:r>
          </w:p>
        </w:tc>
        <w:tc>
          <w:tcPr>
            <w:tcW w:w="1566" w:type="dxa"/>
            <w:shd w:val="clear" w:color="auto" w:fill="auto"/>
            <w:vAlign w:val="center"/>
          </w:tcPr>
          <w:p w14:paraId="787B6203" w14:textId="77777777" w:rsidR="00661D25" w:rsidRDefault="00645111" w:rsidP="00D60CCE">
            <w:pPr>
              <w:jc w:val="center"/>
            </w:pPr>
            <w:sdt>
              <w:sdtPr>
                <w:id w:val="1466078685"/>
                <w14:checkbox>
                  <w14:checked w14:val="0"/>
                  <w14:checkedState w14:val="2612" w14:font="MS Gothic"/>
                  <w14:uncheckedState w14:val="2610" w14:font="MS Gothic"/>
                </w14:checkbox>
              </w:sdtPr>
              <w:sdtEndPr/>
              <w:sdtContent>
                <w:r w:rsidR="00661D25" w:rsidRPr="000D41BC">
                  <w:rPr>
                    <w:rFonts w:ascii="Segoe UI Symbol" w:eastAsia="MS Gothic" w:hAnsi="Segoe UI Symbol" w:cs="Segoe UI Symbol"/>
                  </w:rPr>
                  <w:t>☐</w:t>
                </w:r>
              </w:sdtContent>
            </w:sdt>
            <w:r w:rsidR="00661D25" w:rsidRPr="000D41BC">
              <w:t xml:space="preserve"> YES </w:t>
            </w:r>
            <w:sdt>
              <w:sdtPr>
                <w:id w:val="-1818953983"/>
                <w14:checkbox>
                  <w14:checked w14:val="0"/>
                  <w14:checkedState w14:val="2612" w14:font="MS Gothic"/>
                  <w14:uncheckedState w14:val="2610" w14:font="MS Gothic"/>
                </w14:checkbox>
              </w:sdtPr>
              <w:sdtEndPr/>
              <w:sdtContent>
                <w:r w:rsidR="00661D25" w:rsidRPr="000D41BC">
                  <w:rPr>
                    <w:rFonts w:ascii="Segoe UI Symbol" w:eastAsia="MS Gothic" w:hAnsi="Segoe UI Symbol" w:cs="Segoe UI Symbol"/>
                  </w:rPr>
                  <w:t>☐</w:t>
                </w:r>
              </w:sdtContent>
            </w:sdt>
            <w:r w:rsidR="00661D25" w:rsidRPr="000D41BC">
              <w:t xml:space="preserve"> NO</w:t>
            </w:r>
          </w:p>
        </w:tc>
        <w:tc>
          <w:tcPr>
            <w:tcW w:w="1580" w:type="dxa"/>
            <w:shd w:val="clear" w:color="auto" w:fill="auto"/>
            <w:vAlign w:val="center"/>
          </w:tcPr>
          <w:p w14:paraId="306BF9BD" w14:textId="77777777" w:rsidR="00661D25" w:rsidRDefault="00645111" w:rsidP="00D60CCE">
            <w:pPr>
              <w:jc w:val="center"/>
            </w:pPr>
            <w:sdt>
              <w:sdtPr>
                <w:id w:val="1625422623"/>
                <w14:checkbox>
                  <w14:checked w14:val="0"/>
                  <w14:checkedState w14:val="2612" w14:font="MS Gothic"/>
                  <w14:uncheckedState w14:val="2610" w14:font="MS Gothic"/>
                </w14:checkbox>
              </w:sdtPr>
              <w:sdtEndPr/>
              <w:sdtContent>
                <w:r w:rsidR="00661D25" w:rsidRPr="000D41BC">
                  <w:rPr>
                    <w:rFonts w:ascii="Segoe UI Symbol" w:eastAsia="MS Gothic" w:hAnsi="Segoe UI Symbol" w:cs="Segoe UI Symbol"/>
                  </w:rPr>
                  <w:t>☐</w:t>
                </w:r>
              </w:sdtContent>
            </w:sdt>
            <w:r w:rsidR="00661D25" w:rsidRPr="000D41BC">
              <w:t xml:space="preserve"> YES </w:t>
            </w:r>
            <w:sdt>
              <w:sdtPr>
                <w:id w:val="1237509623"/>
                <w14:checkbox>
                  <w14:checked w14:val="0"/>
                  <w14:checkedState w14:val="2612" w14:font="MS Gothic"/>
                  <w14:uncheckedState w14:val="2610" w14:font="MS Gothic"/>
                </w14:checkbox>
              </w:sdtPr>
              <w:sdtEndPr/>
              <w:sdtContent>
                <w:r w:rsidR="00661D25" w:rsidRPr="000D41BC">
                  <w:rPr>
                    <w:rFonts w:ascii="Segoe UI Symbol" w:eastAsia="MS Gothic" w:hAnsi="Segoe UI Symbol" w:cs="Segoe UI Symbol"/>
                  </w:rPr>
                  <w:t>☐</w:t>
                </w:r>
              </w:sdtContent>
            </w:sdt>
            <w:r w:rsidR="00661D25" w:rsidRPr="000D41BC">
              <w:t xml:space="preserve"> NO</w:t>
            </w:r>
          </w:p>
        </w:tc>
        <w:tc>
          <w:tcPr>
            <w:tcW w:w="1580" w:type="dxa"/>
            <w:shd w:val="clear" w:color="auto" w:fill="auto"/>
            <w:vAlign w:val="center"/>
          </w:tcPr>
          <w:p w14:paraId="395889D3" w14:textId="77777777" w:rsidR="00661D25" w:rsidRDefault="00645111" w:rsidP="00D60CCE">
            <w:pPr>
              <w:jc w:val="center"/>
            </w:pPr>
            <w:sdt>
              <w:sdtPr>
                <w:id w:val="-611047250"/>
                <w14:checkbox>
                  <w14:checked w14:val="0"/>
                  <w14:checkedState w14:val="2612" w14:font="MS Gothic"/>
                  <w14:uncheckedState w14:val="2610" w14:font="MS Gothic"/>
                </w14:checkbox>
              </w:sdtPr>
              <w:sdtEndPr/>
              <w:sdtContent>
                <w:r w:rsidR="00661D25" w:rsidRPr="000D41BC">
                  <w:rPr>
                    <w:rFonts w:ascii="Segoe UI Symbol" w:eastAsia="MS Gothic" w:hAnsi="Segoe UI Symbol" w:cs="Segoe UI Symbol"/>
                  </w:rPr>
                  <w:t>☐</w:t>
                </w:r>
              </w:sdtContent>
            </w:sdt>
            <w:r w:rsidR="00661D25" w:rsidRPr="000D41BC">
              <w:t xml:space="preserve"> YES </w:t>
            </w:r>
            <w:sdt>
              <w:sdtPr>
                <w:id w:val="-434287668"/>
                <w14:checkbox>
                  <w14:checked w14:val="0"/>
                  <w14:checkedState w14:val="2612" w14:font="MS Gothic"/>
                  <w14:uncheckedState w14:val="2610" w14:font="MS Gothic"/>
                </w14:checkbox>
              </w:sdtPr>
              <w:sdtEndPr/>
              <w:sdtContent>
                <w:r w:rsidR="00661D25" w:rsidRPr="000D41BC">
                  <w:rPr>
                    <w:rFonts w:ascii="Segoe UI Symbol" w:eastAsia="MS Gothic" w:hAnsi="Segoe UI Symbol" w:cs="Segoe UI Symbol"/>
                  </w:rPr>
                  <w:t>☐</w:t>
                </w:r>
              </w:sdtContent>
            </w:sdt>
            <w:r w:rsidR="00661D25" w:rsidRPr="000D41BC">
              <w:t xml:space="preserve"> NO</w:t>
            </w:r>
          </w:p>
        </w:tc>
      </w:tr>
      <w:tr w:rsidR="00F10317" w:rsidRPr="00431188" w14:paraId="699B0033" w14:textId="77777777" w:rsidTr="00F10317">
        <w:trPr>
          <w:cantSplit/>
        </w:trPr>
        <w:tc>
          <w:tcPr>
            <w:tcW w:w="3715" w:type="dxa"/>
            <w:shd w:val="clear" w:color="auto" w:fill="auto"/>
            <w:vAlign w:val="center"/>
          </w:tcPr>
          <w:p w14:paraId="3818C7EC" w14:textId="77777777" w:rsidR="00F10317" w:rsidRDefault="00F10317" w:rsidP="00100F41">
            <w:pPr>
              <w:ind w:right="-90"/>
              <w:rPr>
                <w:color w:val="000000"/>
              </w:rPr>
            </w:pPr>
            <w:r w:rsidRPr="00431188">
              <w:rPr>
                <w:color w:val="000000"/>
              </w:rPr>
              <w:t>Where will outpatient consultations be performed?</w:t>
            </w:r>
          </w:p>
          <w:p w14:paraId="29BA6C06" w14:textId="77777777" w:rsidR="00F10317" w:rsidRPr="00431188" w:rsidRDefault="00F10317" w:rsidP="00100F41">
            <w:pPr>
              <w:rPr>
                <w:color w:val="000000"/>
              </w:rPr>
            </w:pPr>
            <w:r>
              <w:rPr>
                <w:color w:val="000000"/>
              </w:rPr>
              <w:t xml:space="preserve">[PR </w:t>
            </w:r>
            <w:r w:rsidRPr="00431188">
              <w:rPr>
                <w:color w:val="000000"/>
              </w:rPr>
              <w:t>II.D.</w:t>
            </w:r>
            <w:r>
              <w:rPr>
                <w:color w:val="000000"/>
              </w:rPr>
              <w:t>1</w:t>
            </w:r>
            <w:r w:rsidRPr="00431188">
              <w:rPr>
                <w:color w:val="000000"/>
              </w:rPr>
              <w:t>.</w:t>
            </w:r>
            <w:r>
              <w:rPr>
                <w:color w:val="000000"/>
              </w:rPr>
              <w:t>a</w:t>
            </w:r>
            <w:r w:rsidRPr="00431188">
              <w:rPr>
                <w:color w:val="000000"/>
              </w:rPr>
              <w:t>)</w:t>
            </w:r>
            <w:r>
              <w:rPr>
                <w:color w:val="000000"/>
              </w:rPr>
              <w:t>.(6)</w:t>
            </w:r>
            <w:r w:rsidRPr="00431188">
              <w:rPr>
                <w:color w:val="000000"/>
              </w:rPr>
              <w:t>]</w:t>
            </w:r>
          </w:p>
        </w:tc>
        <w:sdt>
          <w:sdtPr>
            <w:rPr>
              <w:bCs/>
              <w:color w:val="000000"/>
            </w:rPr>
            <w:id w:val="95297862"/>
            <w:placeholder>
              <w:docPart w:val="2193037B911D4FA6A79D345834EDB63A"/>
            </w:placeholder>
            <w:showingPlcHdr/>
          </w:sdtPr>
          <w:sdtEndPr/>
          <w:sdtContent>
            <w:tc>
              <w:tcPr>
                <w:tcW w:w="1494" w:type="dxa"/>
                <w:shd w:val="clear" w:color="auto" w:fill="auto"/>
                <w:vAlign w:val="center"/>
              </w:tcPr>
              <w:p w14:paraId="6FCEDA00" w14:textId="77777777" w:rsidR="00F10317" w:rsidRDefault="00F10317" w:rsidP="00100F41">
                <w:pPr>
                  <w:jc w:val="center"/>
                </w:pPr>
                <w:r>
                  <w:rPr>
                    <w:rStyle w:val="PlaceholderText"/>
                  </w:rPr>
                  <w:t>Location</w:t>
                </w:r>
              </w:p>
            </w:tc>
          </w:sdtContent>
        </w:sdt>
        <w:sdt>
          <w:sdtPr>
            <w:rPr>
              <w:bCs/>
              <w:color w:val="000000"/>
            </w:rPr>
            <w:id w:val="1027298162"/>
            <w:placeholder>
              <w:docPart w:val="6F06AA57F8D44EDEB6B339496A697695"/>
            </w:placeholder>
            <w:showingPlcHdr/>
          </w:sdtPr>
          <w:sdtEndPr/>
          <w:sdtContent>
            <w:tc>
              <w:tcPr>
                <w:tcW w:w="1566" w:type="dxa"/>
                <w:shd w:val="clear" w:color="auto" w:fill="auto"/>
                <w:vAlign w:val="center"/>
              </w:tcPr>
              <w:p w14:paraId="6D8E1833" w14:textId="77777777" w:rsidR="00F10317" w:rsidRDefault="00F10317" w:rsidP="00100F41">
                <w:pPr>
                  <w:jc w:val="center"/>
                </w:pPr>
                <w:r>
                  <w:rPr>
                    <w:rStyle w:val="PlaceholderText"/>
                  </w:rPr>
                  <w:t>Location</w:t>
                </w:r>
              </w:p>
            </w:tc>
          </w:sdtContent>
        </w:sdt>
        <w:sdt>
          <w:sdtPr>
            <w:rPr>
              <w:bCs/>
              <w:color w:val="000000"/>
            </w:rPr>
            <w:id w:val="111105888"/>
            <w:placeholder>
              <w:docPart w:val="054078185C0444BB8318300B1951FB37"/>
            </w:placeholder>
            <w:showingPlcHdr/>
          </w:sdtPr>
          <w:sdtEndPr/>
          <w:sdtContent>
            <w:tc>
              <w:tcPr>
                <w:tcW w:w="1580" w:type="dxa"/>
                <w:shd w:val="clear" w:color="auto" w:fill="auto"/>
                <w:vAlign w:val="center"/>
              </w:tcPr>
              <w:p w14:paraId="7F43536F" w14:textId="77777777" w:rsidR="00F10317" w:rsidRDefault="00F10317" w:rsidP="00100F41">
                <w:pPr>
                  <w:jc w:val="center"/>
                </w:pPr>
                <w:r>
                  <w:rPr>
                    <w:rStyle w:val="PlaceholderText"/>
                  </w:rPr>
                  <w:t>Location</w:t>
                </w:r>
              </w:p>
            </w:tc>
          </w:sdtContent>
        </w:sdt>
        <w:sdt>
          <w:sdtPr>
            <w:rPr>
              <w:bCs/>
              <w:color w:val="000000"/>
            </w:rPr>
            <w:id w:val="-1302457710"/>
            <w:placeholder>
              <w:docPart w:val="038C70140CAF4A2F895D4862BE40563D"/>
            </w:placeholder>
            <w:showingPlcHdr/>
          </w:sdtPr>
          <w:sdtEndPr/>
          <w:sdtContent>
            <w:tc>
              <w:tcPr>
                <w:tcW w:w="1580" w:type="dxa"/>
                <w:shd w:val="clear" w:color="auto" w:fill="auto"/>
                <w:vAlign w:val="center"/>
              </w:tcPr>
              <w:p w14:paraId="54E4D3B7" w14:textId="77777777" w:rsidR="00F10317" w:rsidRDefault="00F10317" w:rsidP="00100F41">
                <w:pPr>
                  <w:jc w:val="center"/>
                </w:pPr>
                <w:r>
                  <w:rPr>
                    <w:rStyle w:val="PlaceholderText"/>
                  </w:rPr>
                  <w:t>Location</w:t>
                </w:r>
              </w:p>
            </w:tc>
          </w:sdtContent>
        </w:sdt>
      </w:tr>
      <w:tr w:rsidR="00F10317" w14:paraId="07F10321" w14:textId="77777777" w:rsidTr="00F10317">
        <w:trPr>
          <w:cantSplit/>
        </w:trPr>
        <w:tc>
          <w:tcPr>
            <w:tcW w:w="3715" w:type="dxa"/>
            <w:shd w:val="clear" w:color="auto" w:fill="auto"/>
            <w:vAlign w:val="center"/>
          </w:tcPr>
          <w:p w14:paraId="7A6393DE" w14:textId="77777777" w:rsidR="00F10317" w:rsidRPr="00460C39" w:rsidRDefault="00F10317" w:rsidP="00100F41">
            <w:pPr>
              <w:rPr>
                <w:color w:val="000000"/>
              </w:rPr>
            </w:pPr>
            <w:r w:rsidRPr="00431188">
              <w:rPr>
                <w:color w:val="000000"/>
              </w:rPr>
              <w:t>Estimate the number of medical toxicology outpatient consultations</w:t>
            </w:r>
            <w:r w:rsidRPr="00431188">
              <w:rPr>
                <w:i/>
                <w:color w:val="000000"/>
              </w:rPr>
              <w:t xml:space="preserve"> (per fellow/per year)</w:t>
            </w:r>
            <w:r>
              <w:rPr>
                <w:color w:val="000000"/>
              </w:rPr>
              <w:t>.</w:t>
            </w:r>
          </w:p>
          <w:p w14:paraId="592CA8B4" w14:textId="77777777" w:rsidR="00F10317" w:rsidRPr="00431188" w:rsidRDefault="00F10317" w:rsidP="00100F41">
            <w:pPr>
              <w:rPr>
                <w:color w:val="000000"/>
              </w:rPr>
            </w:pPr>
            <w:r w:rsidRPr="00671E79">
              <w:rPr>
                <w:color w:val="000000"/>
              </w:rPr>
              <w:t>[PR</w:t>
            </w:r>
            <w:r>
              <w:rPr>
                <w:i/>
                <w:color w:val="000000"/>
              </w:rPr>
              <w:t xml:space="preserve"> </w:t>
            </w:r>
            <w:r w:rsidRPr="00431188">
              <w:rPr>
                <w:color w:val="000000"/>
              </w:rPr>
              <w:t>II.D.</w:t>
            </w:r>
            <w:r>
              <w:rPr>
                <w:color w:val="000000"/>
              </w:rPr>
              <w:t>1</w:t>
            </w:r>
            <w:r w:rsidRPr="00431188">
              <w:rPr>
                <w:color w:val="000000"/>
              </w:rPr>
              <w:t>.</w:t>
            </w:r>
            <w:r>
              <w:rPr>
                <w:color w:val="000000"/>
              </w:rPr>
              <w:t>a</w:t>
            </w:r>
            <w:r w:rsidRPr="00431188">
              <w:rPr>
                <w:color w:val="000000"/>
              </w:rPr>
              <w:t>)</w:t>
            </w:r>
            <w:r>
              <w:rPr>
                <w:color w:val="000000"/>
              </w:rPr>
              <w:t>.(6)</w:t>
            </w:r>
            <w:r w:rsidRPr="00431188">
              <w:rPr>
                <w:color w:val="000000"/>
              </w:rPr>
              <w:t>]</w:t>
            </w:r>
          </w:p>
        </w:tc>
        <w:sdt>
          <w:sdtPr>
            <w:rPr>
              <w:bCs/>
              <w:color w:val="000000"/>
            </w:rPr>
            <w:id w:val="2144615882"/>
            <w:placeholder>
              <w:docPart w:val="11538160D8064C148B73CEB4C49B0923"/>
            </w:placeholder>
            <w:showingPlcHdr/>
          </w:sdtPr>
          <w:sdtEndPr/>
          <w:sdtContent>
            <w:tc>
              <w:tcPr>
                <w:tcW w:w="1494" w:type="dxa"/>
                <w:shd w:val="clear" w:color="auto" w:fill="auto"/>
                <w:vAlign w:val="center"/>
              </w:tcPr>
              <w:p w14:paraId="2150E160" w14:textId="77777777" w:rsidR="00F10317" w:rsidRDefault="00F10317" w:rsidP="00100F41">
                <w:pPr>
                  <w:jc w:val="center"/>
                </w:pPr>
                <w:r w:rsidRPr="00950F5B">
                  <w:rPr>
                    <w:rStyle w:val="PlaceholderText"/>
                  </w:rPr>
                  <w:t>#</w:t>
                </w:r>
              </w:p>
            </w:tc>
          </w:sdtContent>
        </w:sdt>
        <w:sdt>
          <w:sdtPr>
            <w:rPr>
              <w:bCs/>
              <w:color w:val="000000"/>
            </w:rPr>
            <w:id w:val="-1092703671"/>
            <w:placeholder>
              <w:docPart w:val="74452EFBFDE045D6996D193E0B66DB35"/>
            </w:placeholder>
            <w:showingPlcHdr/>
          </w:sdtPr>
          <w:sdtEndPr/>
          <w:sdtContent>
            <w:tc>
              <w:tcPr>
                <w:tcW w:w="1566" w:type="dxa"/>
                <w:shd w:val="clear" w:color="auto" w:fill="auto"/>
                <w:vAlign w:val="center"/>
              </w:tcPr>
              <w:p w14:paraId="36E2ED80" w14:textId="77777777" w:rsidR="00F10317" w:rsidRDefault="00F10317" w:rsidP="00100F41">
                <w:pPr>
                  <w:jc w:val="center"/>
                </w:pPr>
                <w:r w:rsidRPr="00950F5B">
                  <w:rPr>
                    <w:rStyle w:val="PlaceholderText"/>
                  </w:rPr>
                  <w:t>#</w:t>
                </w:r>
              </w:p>
            </w:tc>
          </w:sdtContent>
        </w:sdt>
        <w:sdt>
          <w:sdtPr>
            <w:rPr>
              <w:bCs/>
              <w:color w:val="000000"/>
            </w:rPr>
            <w:id w:val="-1888092111"/>
            <w:placeholder>
              <w:docPart w:val="31A7749CCAA6439898998813CD5DDCD4"/>
            </w:placeholder>
            <w:showingPlcHdr/>
          </w:sdtPr>
          <w:sdtEndPr/>
          <w:sdtContent>
            <w:tc>
              <w:tcPr>
                <w:tcW w:w="1580" w:type="dxa"/>
                <w:shd w:val="clear" w:color="auto" w:fill="auto"/>
                <w:vAlign w:val="center"/>
              </w:tcPr>
              <w:p w14:paraId="3ABE283C" w14:textId="77777777" w:rsidR="00F10317" w:rsidRDefault="00F10317" w:rsidP="00100F41">
                <w:pPr>
                  <w:jc w:val="center"/>
                </w:pPr>
                <w:r w:rsidRPr="00950F5B">
                  <w:rPr>
                    <w:rStyle w:val="PlaceholderText"/>
                  </w:rPr>
                  <w:t>#</w:t>
                </w:r>
              </w:p>
            </w:tc>
          </w:sdtContent>
        </w:sdt>
        <w:sdt>
          <w:sdtPr>
            <w:rPr>
              <w:bCs/>
              <w:color w:val="000000"/>
            </w:rPr>
            <w:id w:val="1993060035"/>
            <w:placeholder>
              <w:docPart w:val="65CDC52A6C714038BB2A718A80C8BD11"/>
            </w:placeholder>
            <w:showingPlcHdr/>
          </w:sdtPr>
          <w:sdtEndPr/>
          <w:sdtContent>
            <w:tc>
              <w:tcPr>
                <w:tcW w:w="1580" w:type="dxa"/>
                <w:shd w:val="clear" w:color="auto" w:fill="auto"/>
                <w:vAlign w:val="center"/>
              </w:tcPr>
              <w:p w14:paraId="2C1A4C62" w14:textId="77777777" w:rsidR="00F10317" w:rsidRDefault="00F10317" w:rsidP="00100F41">
                <w:pPr>
                  <w:jc w:val="center"/>
                </w:pPr>
                <w:r w:rsidRPr="00950F5B">
                  <w:rPr>
                    <w:rStyle w:val="PlaceholderText"/>
                  </w:rPr>
                  <w:t>#</w:t>
                </w:r>
              </w:p>
            </w:tc>
          </w:sdtContent>
        </w:sdt>
      </w:tr>
      <w:tr w:rsidR="00661D25" w:rsidRPr="00431188" w14:paraId="00B27949" w14:textId="77777777" w:rsidTr="00F10317">
        <w:trPr>
          <w:cantSplit/>
        </w:trPr>
        <w:tc>
          <w:tcPr>
            <w:tcW w:w="3715" w:type="dxa"/>
            <w:shd w:val="clear" w:color="auto" w:fill="auto"/>
            <w:vAlign w:val="center"/>
          </w:tcPr>
          <w:p w14:paraId="3D2B8BAC" w14:textId="324DCC7C" w:rsidR="0076334B" w:rsidRDefault="00661D25" w:rsidP="00D60CCE">
            <w:pPr>
              <w:rPr>
                <w:color w:val="000000"/>
              </w:rPr>
            </w:pPr>
            <w:r w:rsidRPr="00431188">
              <w:rPr>
                <w:color w:val="000000"/>
              </w:rPr>
              <w:t>Will fellows perform consultations for the poison center?</w:t>
            </w:r>
          </w:p>
          <w:p w14:paraId="2B3C24ED" w14:textId="6DAA80FE" w:rsidR="00661D25" w:rsidRPr="00431188" w:rsidRDefault="0076334B" w:rsidP="00620E97">
            <w:pPr>
              <w:rPr>
                <w:color w:val="000000"/>
              </w:rPr>
            </w:pPr>
            <w:r>
              <w:rPr>
                <w:color w:val="000000"/>
              </w:rPr>
              <w:t xml:space="preserve">[PR </w:t>
            </w:r>
            <w:r w:rsidR="00661D25" w:rsidRPr="00431188">
              <w:rPr>
                <w:color w:val="000000"/>
              </w:rPr>
              <w:t>II.D.</w:t>
            </w:r>
            <w:r w:rsidR="00620E97">
              <w:rPr>
                <w:color w:val="000000"/>
              </w:rPr>
              <w:t>3</w:t>
            </w:r>
            <w:r w:rsidR="00661D25" w:rsidRPr="00431188">
              <w:rPr>
                <w:color w:val="000000"/>
              </w:rPr>
              <w:t>.]</w:t>
            </w:r>
          </w:p>
        </w:tc>
        <w:tc>
          <w:tcPr>
            <w:tcW w:w="1494" w:type="dxa"/>
            <w:shd w:val="clear" w:color="auto" w:fill="auto"/>
            <w:vAlign w:val="center"/>
          </w:tcPr>
          <w:p w14:paraId="3D616307" w14:textId="77777777" w:rsidR="00661D25" w:rsidRDefault="00645111" w:rsidP="00D60CCE">
            <w:pPr>
              <w:jc w:val="center"/>
            </w:pPr>
            <w:sdt>
              <w:sdtPr>
                <w:id w:val="-1564093562"/>
                <w14:checkbox>
                  <w14:checked w14:val="0"/>
                  <w14:checkedState w14:val="2612" w14:font="MS Gothic"/>
                  <w14:uncheckedState w14:val="2610" w14:font="MS Gothic"/>
                </w14:checkbox>
              </w:sdtPr>
              <w:sdtEndPr/>
              <w:sdtContent>
                <w:r w:rsidR="00661D25" w:rsidRPr="000D41BC">
                  <w:rPr>
                    <w:rFonts w:ascii="Segoe UI Symbol" w:eastAsia="MS Gothic" w:hAnsi="Segoe UI Symbol" w:cs="Segoe UI Symbol"/>
                  </w:rPr>
                  <w:t>☐</w:t>
                </w:r>
              </w:sdtContent>
            </w:sdt>
            <w:r w:rsidR="00661D25" w:rsidRPr="000D41BC">
              <w:t xml:space="preserve"> YES </w:t>
            </w:r>
            <w:sdt>
              <w:sdtPr>
                <w:id w:val="578796208"/>
                <w14:checkbox>
                  <w14:checked w14:val="0"/>
                  <w14:checkedState w14:val="2612" w14:font="MS Gothic"/>
                  <w14:uncheckedState w14:val="2610" w14:font="MS Gothic"/>
                </w14:checkbox>
              </w:sdtPr>
              <w:sdtEndPr/>
              <w:sdtContent>
                <w:r w:rsidR="00661D25" w:rsidRPr="000D41BC">
                  <w:rPr>
                    <w:rFonts w:ascii="Segoe UI Symbol" w:eastAsia="MS Gothic" w:hAnsi="Segoe UI Symbol" w:cs="Segoe UI Symbol"/>
                  </w:rPr>
                  <w:t>☐</w:t>
                </w:r>
              </w:sdtContent>
            </w:sdt>
            <w:r w:rsidR="00661D25" w:rsidRPr="000D41BC">
              <w:t xml:space="preserve"> NO</w:t>
            </w:r>
          </w:p>
        </w:tc>
        <w:tc>
          <w:tcPr>
            <w:tcW w:w="1566" w:type="dxa"/>
            <w:shd w:val="clear" w:color="auto" w:fill="auto"/>
            <w:vAlign w:val="center"/>
          </w:tcPr>
          <w:p w14:paraId="5C20CF98" w14:textId="77777777" w:rsidR="00661D25" w:rsidRDefault="00645111" w:rsidP="00D60CCE">
            <w:pPr>
              <w:jc w:val="center"/>
            </w:pPr>
            <w:sdt>
              <w:sdtPr>
                <w:id w:val="2079939204"/>
                <w14:checkbox>
                  <w14:checked w14:val="0"/>
                  <w14:checkedState w14:val="2612" w14:font="MS Gothic"/>
                  <w14:uncheckedState w14:val="2610" w14:font="MS Gothic"/>
                </w14:checkbox>
              </w:sdtPr>
              <w:sdtEndPr/>
              <w:sdtContent>
                <w:r w:rsidR="00661D25" w:rsidRPr="000D41BC">
                  <w:rPr>
                    <w:rFonts w:ascii="Segoe UI Symbol" w:eastAsia="MS Gothic" w:hAnsi="Segoe UI Symbol" w:cs="Segoe UI Symbol"/>
                  </w:rPr>
                  <w:t>☐</w:t>
                </w:r>
              </w:sdtContent>
            </w:sdt>
            <w:r w:rsidR="00661D25" w:rsidRPr="000D41BC">
              <w:t xml:space="preserve"> YES </w:t>
            </w:r>
            <w:sdt>
              <w:sdtPr>
                <w:id w:val="-963887490"/>
                <w14:checkbox>
                  <w14:checked w14:val="0"/>
                  <w14:checkedState w14:val="2612" w14:font="MS Gothic"/>
                  <w14:uncheckedState w14:val="2610" w14:font="MS Gothic"/>
                </w14:checkbox>
              </w:sdtPr>
              <w:sdtEndPr/>
              <w:sdtContent>
                <w:r w:rsidR="00661D25" w:rsidRPr="000D41BC">
                  <w:rPr>
                    <w:rFonts w:ascii="Segoe UI Symbol" w:eastAsia="MS Gothic" w:hAnsi="Segoe UI Symbol" w:cs="Segoe UI Symbol"/>
                  </w:rPr>
                  <w:t>☐</w:t>
                </w:r>
              </w:sdtContent>
            </w:sdt>
            <w:r w:rsidR="00661D25" w:rsidRPr="000D41BC">
              <w:t xml:space="preserve"> NO</w:t>
            </w:r>
          </w:p>
        </w:tc>
        <w:tc>
          <w:tcPr>
            <w:tcW w:w="1580" w:type="dxa"/>
            <w:shd w:val="clear" w:color="auto" w:fill="auto"/>
            <w:vAlign w:val="center"/>
          </w:tcPr>
          <w:p w14:paraId="71C8E211" w14:textId="77777777" w:rsidR="00661D25" w:rsidRDefault="00645111" w:rsidP="00D60CCE">
            <w:pPr>
              <w:jc w:val="center"/>
            </w:pPr>
            <w:sdt>
              <w:sdtPr>
                <w:id w:val="259644155"/>
                <w14:checkbox>
                  <w14:checked w14:val="0"/>
                  <w14:checkedState w14:val="2612" w14:font="MS Gothic"/>
                  <w14:uncheckedState w14:val="2610" w14:font="MS Gothic"/>
                </w14:checkbox>
              </w:sdtPr>
              <w:sdtEndPr/>
              <w:sdtContent>
                <w:r w:rsidR="00661D25" w:rsidRPr="000D41BC">
                  <w:rPr>
                    <w:rFonts w:ascii="Segoe UI Symbol" w:eastAsia="MS Gothic" w:hAnsi="Segoe UI Symbol" w:cs="Segoe UI Symbol"/>
                  </w:rPr>
                  <w:t>☐</w:t>
                </w:r>
              </w:sdtContent>
            </w:sdt>
            <w:r w:rsidR="00661D25" w:rsidRPr="000D41BC">
              <w:t xml:space="preserve"> YES </w:t>
            </w:r>
            <w:sdt>
              <w:sdtPr>
                <w:id w:val="668146968"/>
                <w14:checkbox>
                  <w14:checked w14:val="0"/>
                  <w14:checkedState w14:val="2612" w14:font="MS Gothic"/>
                  <w14:uncheckedState w14:val="2610" w14:font="MS Gothic"/>
                </w14:checkbox>
              </w:sdtPr>
              <w:sdtEndPr/>
              <w:sdtContent>
                <w:r w:rsidR="00661D25" w:rsidRPr="000D41BC">
                  <w:rPr>
                    <w:rFonts w:ascii="Segoe UI Symbol" w:eastAsia="MS Gothic" w:hAnsi="Segoe UI Symbol" w:cs="Segoe UI Symbol"/>
                  </w:rPr>
                  <w:t>☐</w:t>
                </w:r>
              </w:sdtContent>
            </w:sdt>
            <w:r w:rsidR="00661D25" w:rsidRPr="000D41BC">
              <w:t xml:space="preserve"> NO</w:t>
            </w:r>
          </w:p>
        </w:tc>
        <w:tc>
          <w:tcPr>
            <w:tcW w:w="1580" w:type="dxa"/>
            <w:shd w:val="clear" w:color="auto" w:fill="auto"/>
            <w:vAlign w:val="center"/>
          </w:tcPr>
          <w:p w14:paraId="42959CF0" w14:textId="77777777" w:rsidR="00661D25" w:rsidRDefault="00645111" w:rsidP="00D60CCE">
            <w:pPr>
              <w:jc w:val="center"/>
            </w:pPr>
            <w:sdt>
              <w:sdtPr>
                <w:id w:val="-1454936465"/>
                <w14:checkbox>
                  <w14:checked w14:val="0"/>
                  <w14:checkedState w14:val="2612" w14:font="MS Gothic"/>
                  <w14:uncheckedState w14:val="2610" w14:font="MS Gothic"/>
                </w14:checkbox>
              </w:sdtPr>
              <w:sdtEndPr/>
              <w:sdtContent>
                <w:r w:rsidR="00661D25" w:rsidRPr="000D41BC">
                  <w:rPr>
                    <w:rFonts w:ascii="Segoe UI Symbol" w:eastAsia="MS Gothic" w:hAnsi="Segoe UI Symbol" w:cs="Segoe UI Symbol"/>
                  </w:rPr>
                  <w:t>☐</w:t>
                </w:r>
              </w:sdtContent>
            </w:sdt>
            <w:r w:rsidR="00661D25" w:rsidRPr="000D41BC">
              <w:t xml:space="preserve"> YES </w:t>
            </w:r>
            <w:sdt>
              <w:sdtPr>
                <w:id w:val="-81451941"/>
                <w14:checkbox>
                  <w14:checked w14:val="0"/>
                  <w14:checkedState w14:val="2612" w14:font="MS Gothic"/>
                  <w14:uncheckedState w14:val="2610" w14:font="MS Gothic"/>
                </w14:checkbox>
              </w:sdtPr>
              <w:sdtEndPr/>
              <w:sdtContent>
                <w:r w:rsidR="00661D25" w:rsidRPr="000D41BC">
                  <w:rPr>
                    <w:rFonts w:ascii="Segoe UI Symbol" w:eastAsia="MS Gothic" w:hAnsi="Segoe UI Symbol" w:cs="Segoe UI Symbol"/>
                  </w:rPr>
                  <w:t>☐</w:t>
                </w:r>
              </w:sdtContent>
            </w:sdt>
            <w:r w:rsidR="00661D25" w:rsidRPr="000D41BC">
              <w:t xml:space="preserve"> NO</w:t>
            </w:r>
          </w:p>
        </w:tc>
      </w:tr>
      <w:tr w:rsidR="00F10317" w:rsidRPr="00431188" w14:paraId="71892648" w14:textId="77777777" w:rsidTr="00F10317">
        <w:trPr>
          <w:cantSplit/>
        </w:trPr>
        <w:tc>
          <w:tcPr>
            <w:tcW w:w="3715" w:type="dxa"/>
            <w:shd w:val="clear" w:color="auto" w:fill="auto"/>
            <w:vAlign w:val="center"/>
          </w:tcPr>
          <w:p w14:paraId="184F8D3D" w14:textId="77A9A82E" w:rsidR="00F10317" w:rsidRPr="00460C39" w:rsidRDefault="00F10317" w:rsidP="00F10317">
            <w:pPr>
              <w:rPr>
                <w:color w:val="000000"/>
              </w:rPr>
            </w:pPr>
            <w:r w:rsidRPr="00431188">
              <w:rPr>
                <w:color w:val="000000"/>
              </w:rPr>
              <w:t>Estimate the number of poison center consultations that fellows will perform with health care providers at participating sites</w:t>
            </w:r>
            <w:r>
              <w:rPr>
                <w:color w:val="000000"/>
              </w:rPr>
              <w:t xml:space="preserve"> </w:t>
            </w:r>
            <w:r w:rsidRPr="00431188">
              <w:rPr>
                <w:i/>
                <w:color w:val="000000"/>
              </w:rPr>
              <w:t>(per fellow/per year)</w:t>
            </w:r>
            <w:r>
              <w:rPr>
                <w:color w:val="000000"/>
              </w:rPr>
              <w:t>.</w:t>
            </w:r>
          </w:p>
          <w:p w14:paraId="7FBF06E1" w14:textId="42A5D89C" w:rsidR="00F10317" w:rsidRPr="00431188" w:rsidRDefault="00F10317" w:rsidP="00F10317">
            <w:pPr>
              <w:rPr>
                <w:color w:val="000000"/>
              </w:rPr>
            </w:pPr>
            <w:r>
              <w:rPr>
                <w:color w:val="000000"/>
              </w:rPr>
              <w:t xml:space="preserve">[PR </w:t>
            </w:r>
            <w:r w:rsidRPr="00431188">
              <w:rPr>
                <w:color w:val="000000"/>
              </w:rPr>
              <w:t>II.D.</w:t>
            </w:r>
            <w:r>
              <w:rPr>
                <w:color w:val="000000"/>
              </w:rPr>
              <w:t>3</w:t>
            </w:r>
            <w:r w:rsidRPr="00431188">
              <w:rPr>
                <w:color w:val="000000"/>
              </w:rPr>
              <w:t>.]</w:t>
            </w:r>
            <w:r w:rsidRPr="00431188">
              <w:rPr>
                <w:i/>
                <w:color w:val="000000"/>
              </w:rPr>
              <w:t xml:space="preserve"> </w:t>
            </w:r>
          </w:p>
        </w:tc>
        <w:sdt>
          <w:sdtPr>
            <w:rPr>
              <w:bCs/>
              <w:color w:val="000000"/>
            </w:rPr>
            <w:id w:val="-1048531079"/>
            <w:placeholder>
              <w:docPart w:val="2FA16887191E49FEAC9977EB32F9738C"/>
            </w:placeholder>
            <w:showingPlcHdr/>
          </w:sdtPr>
          <w:sdtEndPr/>
          <w:sdtContent>
            <w:tc>
              <w:tcPr>
                <w:tcW w:w="1494" w:type="dxa"/>
                <w:shd w:val="clear" w:color="auto" w:fill="auto"/>
                <w:vAlign w:val="center"/>
              </w:tcPr>
              <w:p w14:paraId="5E77D7DA" w14:textId="77777777" w:rsidR="00F10317" w:rsidRDefault="00F10317" w:rsidP="00F10317">
                <w:pPr>
                  <w:jc w:val="center"/>
                </w:pPr>
                <w:r w:rsidRPr="00950F5B">
                  <w:rPr>
                    <w:rStyle w:val="PlaceholderText"/>
                  </w:rPr>
                  <w:t>#</w:t>
                </w:r>
              </w:p>
            </w:tc>
          </w:sdtContent>
        </w:sdt>
        <w:sdt>
          <w:sdtPr>
            <w:rPr>
              <w:bCs/>
              <w:color w:val="000000"/>
            </w:rPr>
            <w:id w:val="434332390"/>
            <w:placeholder>
              <w:docPart w:val="B11D6E6A33B94187B840E4DB2E1CC5A2"/>
            </w:placeholder>
            <w:showingPlcHdr/>
          </w:sdtPr>
          <w:sdtEndPr/>
          <w:sdtContent>
            <w:tc>
              <w:tcPr>
                <w:tcW w:w="1566" w:type="dxa"/>
                <w:shd w:val="clear" w:color="auto" w:fill="auto"/>
                <w:vAlign w:val="center"/>
              </w:tcPr>
              <w:p w14:paraId="36A0B89D" w14:textId="77777777" w:rsidR="00F10317" w:rsidRDefault="00F10317" w:rsidP="00F10317">
                <w:pPr>
                  <w:jc w:val="center"/>
                </w:pPr>
                <w:r w:rsidRPr="00950F5B">
                  <w:rPr>
                    <w:rStyle w:val="PlaceholderText"/>
                  </w:rPr>
                  <w:t>#</w:t>
                </w:r>
              </w:p>
            </w:tc>
          </w:sdtContent>
        </w:sdt>
        <w:sdt>
          <w:sdtPr>
            <w:rPr>
              <w:bCs/>
              <w:color w:val="000000"/>
            </w:rPr>
            <w:id w:val="-1672396022"/>
            <w:placeholder>
              <w:docPart w:val="68DD78B7CBA54B3F9B522B8E6D1BB7F4"/>
            </w:placeholder>
            <w:showingPlcHdr/>
          </w:sdtPr>
          <w:sdtEndPr/>
          <w:sdtContent>
            <w:tc>
              <w:tcPr>
                <w:tcW w:w="1580" w:type="dxa"/>
                <w:shd w:val="clear" w:color="auto" w:fill="auto"/>
                <w:vAlign w:val="center"/>
              </w:tcPr>
              <w:p w14:paraId="4ED72086" w14:textId="77777777" w:rsidR="00F10317" w:rsidRDefault="00F10317" w:rsidP="00F10317">
                <w:pPr>
                  <w:jc w:val="center"/>
                </w:pPr>
                <w:r w:rsidRPr="00950F5B">
                  <w:rPr>
                    <w:rStyle w:val="PlaceholderText"/>
                  </w:rPr>
                  <w:t>#</w:t>
                </w:r>
              </w:p>
            </w:tc>
          </w:sdtContent>
        </w:sdt>
        <w:sdt>
          <w:sdtPr>
            <w:rPr>
              <w:bCs/>
              <w:color w:val="000000"/>
            </w:rPr>
            <w:id w:val="-92406667"/>
            <w:placeholder>
              <w:docPart w:val="EA4E483C17EF400CAC0877C38A64AED1"/>
            </w:placeholder>
            <w:showingPlcHdr/>
          </w:sdtPr>
          <w:sdtEndPr/>
          <w:sdtContent>
            <w:tc>
              <w:tcPr>
                <w:tcW w:w="1580" w:type="dxa"/>
                <w:shd w:val="clear" w:color="auto" w:fill="auto"/>
                <w:vAlign w:val="center"/>
              </w:tcPr>
              <w:p w14:paraId="2E078514" w14:textId="77777777" w:rsidR="00F10317" w:rsidRDefault="00F10317" w:rsidP="00F10317">
                <w:pPr>
                  <w:jc w:val="center"/>
                </w:pPr>
                <w:r w:rsidRPr="00950F5B">
                  <w:rPr>
                    <w:rStyle w:val="PlaceholderText"/>
                  </w:rPr>
                  <w:t>#</w:t>
                </w:r>
              </w:p>
            </w:tc>
          </w:sdtContent>
        </w:sdt>
      </w:tr>
      <w:tr w:rsidR="00F10317" w:rsidRPr="00431188" w14:paraId="2009F989" w14:textId="77777777" w:rsidTr="00F10317">
        <w:trPr>
          <w:cantSplit/>
        </w:trPr>
        <w:tc>
          <w:tcPr>
            <w:tcW w:w="3715" w:type="dxa"/>
            <w:shd w:val="clear" w:color="auto" w:fill="auto"/>
            <w:vAlign w:val="center"/>
          </w:tcPr>
          <w:p w14:paraId="090111EE" w14:textId="77777777" w:rsidR="00F10317" w:rsidRPr="00460C39" w:rsidRDefault="00F10317" w:rsidP="00F10317">
            <w:pPr>
              <w:rPr>
                <w:color w:val="000000"/>
              </w:rPr>
            </w:pPr>
            <w:r w:rsidRPr="00431188">
              <w:rPr>
                <w:color w:val="000000"/>
              </w:rPr>
              <w:t xml:space="preserve">Poison Center exposures: </w:t>
            </w:r>
            <w:r>
              <w:rPr>
                <w:color w:val="000000"/>
              </w:rPr>
              <w:t>c</w:t>
            </w:r>
            <w:r w:rsidRPr="00431188">
              <w:rPr>
                <w:color w:val="000000"/>
              </w:rPr>
              <w:t>all volume per year</w:t>
            </w:r>
            <w:r w:rsidRPr="00431188">
              <w:rPr>
                <w:i/>
                <w:color w:val="000000"/>
              </w:rPr>
              <w:t xml:space="preserve"> (</w:t>
            </w:r>
            <w:r>
              <w:rPr>
                <w:i/>
                <w:color w:val="000000"/>
              </w:rPr>
              <w:t>n</w:t>
            </w:r>
            <w:r w:rsidRPr="00431188">
              <w:rPr>
                <w:i/>
                <w:color w:val="000000"/>
              </w:rPr>
              <w:t>umber of exposures)</w:t>
            </w:r>
          </w:p>
          <w:p w14:paraId="06B5E341" w14:textId="09198000" w:rsidR="00F10317" w:rsidRPr="00431188" w:rsidRDefault="00F10317" w:rsidP="00F10317">
            <w:pPr>
              <w:rPr>
                <w:color w:val="000000"/>
              </w:rPr>
            </w:pPr>
            <w:r w:rsidRPr="0076334B">
              <w:rPr>
                <w:color w:val="000000"/>
              </w:rPr>
              <w:t>[PR II.D.</w:t>
            </w:r>
            <w:r>
              <w:rPr>
                <w:color w:val="000000"/>
              </w:rPr>
              <w:t>3</w:t>
            </w:r>
            <w:r w:rsidRPr="0076334B">
              <w:rPr>
                <w:color w:val="000000"/>
              </w:rPr>
              <w:t>.]</w:t>
            </w:r>
          </w:p>
        </w:tc>
        <w:sdt>
          <w:sdtPr>
            <w:rPr>
              <w:bCs/>
              <w:color w:val="000000"/>
            </w:rPr>
            <w:id w:val="-1254974314"/>
            <w:placeholder>
              <w:docPart w:val="164F38ADC28644DF807B454B649A3AEA"/>
            </w:placeholder>
            <w:showingPlcHdr/>
          </w:sdtPr>
          <w:sdtEndPr/>
          <w:sdtContent>
            <w:tc>
              <w:tcPr>
                <w:tcW w:w="1494" w:type="dxa"/>
                <w:shd w:val="clear" w:color="auto" w:fill="auto"/>
                <w:vAlign w:val="center"/>
              </w:tcPr>
              <w:p w14:paraId="0ADBDAE8" w14:textId="4B5D6F46" w:rsidR="00F10317" w:rsidRDefault="00F10317" w:rsidP="00F10317">
                <w:pPr>
                  <w:jc w:val="center"/>
                </w:pPr>
                <w:r w:rsidRPr="00950F5B">
                  <w:rPr>
                    <w:rStyle w:val="PlaceholderText"/>
                  </w:rPr>
                  <w:t>#</w:t>
                </w:r>
              </w:p>
            </w:tc>
          </w:sdtContent>
        </w:sdt>
        <w:sdt>
          <w:sdtPr>
            <w:rPr>
              <w:bCs/>
              <w:color w:val="000000"/>
            </w:rPr>
            <w:id w:val="941028523"/>
            <w:placeholder>
              <w:docPart w:val="6CA403C1B53D469AA123EE52ADC52EBF"/>
            </w:placeholder>
            <w:showingPlcHdr/>
          </w:sdtPr>
          <w:sdtEndPr/>
          <w:sdtContent>
            <w:tc>
              <w:tcPr>
                <w:tcW w:w="1566" w:type="dxa"/>
                <w:shd w:val="clear" w:color="auto" w:fill="auto"/>
                <w:vAlign w:val="center"/>
              </w:tcPr>
              <w:p w14:paraId="2F69A2CA" w14:textId="730B0E73" w:rsidR="00F10317" w:rsidRDefault="00F10317" w:rsidP="00F10317">
                <w:pPr>
                  <w:jc w:val="center"/>
                </w:pPr>
                <w:r w:rsidRPr="00950F5B">
                  <w:rPr>
                    <w:rStyle w:val="PlaceholderText"/>
                  </w:rPr>
                  <w:t>#</w:t>
                </w:r>
              </w:p>
            </w:tc>
          </w:sdtContent>
        </w:sdt>
        <w:sdt>
          <w:sdtPr>
            <w:rPr>
              <w:bCs/>
              <w:color w:val="000000"/>
            </w:rPr>
            <w:id w:val="-1886794166"/>
            <w:placeholder>
              <w:docPart w:val="53FCDDA399474BBC87D8F806352B6EC3"/>
            </w:placeholder>
            <w:showingPlcHdr/>
          </w:sdtPr>
          <w:sdtEndPr/>
          <w:sdtContent>
            <w:tc>
              <w:tcPr>
                <w:tcW w:w="1580" w:type="dxa"/>
                <w:shd w:val="clear" w:color="auto" w:fill="auto"/>
                <w:vAlign w:val="center"/>
              </w:tcPr>
              <w:p w14:paraId="0296F52E" w14:textId="142241AF" w:rsidR="00F10317" w:rsidRDefault="00F10317" w:rsidP="00F10317">
                <w:pPr>
                  <w:jc w:val="center"/>
                </w:pPr>
                <w:r w:rsidRPr="00950F5B">
                  <w:rPr>
                    <w:rStyle w:val="PlaceholderText"/>
                  </w:rPr>
                  <w:t>#</w:t>
                </w:r>
              </w:p>
            </w:tc>
          </w:sdtContent>
        </w:sdt>
        <w:sdt>
          <w:sdtPr>
            <w:rPr>
              <w:bCs/>
              <w:color w:val="000000"/>
            </w:rPr>
            <w:id w:val="-470683582"/>
            <w:placeholder>
              <w:docPart w:val="BC1300C7617E4F42A6493C00AF29C530"/>
            </w:placeholder>
            <w:showingPlcHdr/>
          </w:sdtPr>
          <w:sdtEndPr/>
          <w:sdtContent>
            <w:tc>
              <w:tcPr>
                <w:tcW w:w="1580" w:type="dxa"/>
                <w:shd w:val="clear" w:color="auto" w:fill="auto"/>
                <w:vAlign w:val="center"/>
              </w:tcPr>
              <w:p w14:paraId="7448985C" w14:textId="2E3D6283" w:rsidR="00F10317" w:rsidRDefault="00F10317" w:rsidP="00F10317">
                <w:pPr>
                  <w:jc w:val="center"/>
                </w:pPr>
                <w:r w:rsidRPr="00950F5B">
                  <w:rPr>
                    <w:rStyle w:val="PlaceholderText"/>
                  </w:rPr>
                  <w:t>#</w:t>
                </w:r>
              </w:p>
            </w:tc>
          </w:sdtContent>
        </w:sdt>
      </w:tr>
      <w:tr w:rsidR="00F10317" w:rsidRPr="00431188" w14:paraId="751F6EB0" w14:textId="77777777" w:rsidTr="00F10317">
        <w:trPr>
          <w:cantSplit/>
        </w:trPr>
        <w:tc>
          <w:tcPr>
            <w:tcW w:w="3715" w:type="dxa"/>
            <w:shd w:val="clear" w:color="auto" w:fill="auto"/>
            <w:vAlign w:val="center"/>
          </w:tcPr>
          <w:p w14:paraId="20F33E68" w14:textId="77777777" w:rsidR="00F10317" w:rsidRPr="00460C39" w:rsidRDefault="00F10317" w:rsidP="00100F41">
            <w:pPr>
              <w:rPr>
                <w:color w:val="000000"/>
              </w:rPr>
            </w:pPr>
            <w:r w:rsidRPr="00431188">
              <w:rPr>
                <w:color w:val="000000"/>
              </w:rPr>
              <w:t>Estimate the number of medical toxicology inpatient admissions to</w:t>
            </w:r>
            <w:r>
              <w:rPr>
                <w:color w:val="000000"/>
              </w:rPr>
              <w:t xml:space="preserve"> the medical toxicology service</w:t>
            </w:r>
            <w:r w:rsidRPr="00431188">
              <w:rPr>
                <w:i/>
                <w:color w:val="000000"/>
              </w:rPr>
              <w:t xml:space="preserve"> (per fellow/per year)</w:t>
            </w:r>
            <w:r>
              <w:rPr>
                <w:color w:val="000000"/>
              </w:rPr>
              <w:t>.</w:t>
            </w:r>
          </w:p>
          <w:p w14:paraId="2EADEF7A" w14:textId="77777777" w:rsidR="00F10317" w:rsidRPr="00431188" w:rsidRDefault="00F10317" w:rsidP="00100F41">
            <w:pPr>
              <w:rPr>
                <w:color w:val="000000"/>
              </w:rPr>
            </w:pPr>
            <w:r>
              <w:rPr>
                <w:color w:val="000000"/>
              </w:rPr>
              <w:t xml:space="preserve">[PR </w:t>
            </w:r>
            <w:r w:rsidRPr="00431188">
              <w:rPr>
                <w:color w:val="000000"/>
              </w:rPr>
              <w:t>II.D.</w:t>
            </w:r>
            <w:r>
              <w:rPr>
                <w:color w:val="000000"/>
              </w:rPr>
              <w:t>3</w:t>
            </w:r>
            <w:r w:rsidRPr="00431188">
              <w:rPr>
                <w:color w:val="000000"/>
              </w:rPr>
              <w:t>.]</w:t>
            </w:r>
          </w:p>
        </w:tc>
        <w:sdt>
          <w:sdtPr>
            <w:rPr>
              <w:bCs/>
              <w:color w:val="000000"/>
            </w:rPr>
            <w:id w:val="-161388999"/>
            <w:placeholder>
              <w:docPart w:val="F698C8CA98D64C48BE598ABA06E36A11"/>
            </w:placeholder>
            <w:showingPlcHdr/>
          </w:sdtPr>
          <w:sdtEndPr/>
          <w:sdtContent>
            <w:tc>
              <w:tcPr>
                <w:tcW w:w="1494" w:type="dxa"/>
                <w:shd w:val="clear" w:color="auto" w:fill="auto"/>
                <w:vAlign w:val="center"/>
              </w:tcPr>
              <w:p w14:paraId="61C8F109" w14:textId="77777777" w:rsidR="00F10317" w:rsidRDefault="00F10317" w:rsidP="00100F41">
                <w:pPr>
                  <w:jc w:val="center"/>
                </w:pPr>
                <w:r w:rsidRPr="00950F5B">
                  <w:rPr>
                    <w:rStyle w:val="PlaceholderText"/>
                  </w:rPr>
                  <w:t>#</w:t>
                </w:r>
              </w:p>
            </w:tc>
          </w:sdtContent>
        </w:sdt>
        <w:sdt>
          <w:sdtPr>
            <w:rPr>
              <w:bCs/>
              <w:color w:val="000000"/>
            </w:rPr>
            <w:id w:val="-1592228108"/>
            <w:placeholder>
              <w:docPart w:val="78EA5E4BD6B540D18C1DE4C2BE2BC6AA"/>
            </w:placeholder>
            <w:showingPlcHdr/>
          </w:sdtPr>
          <w:sdtEndPr/>
          <w:sdtContent>
            <w:tc>
              <w:tcPr>
                <w:tcW w:w="1566" w:type="dxa"/>
                <w:shd w:val="clear" w:color="auto" w:fill="auto"/>
                <w:vAlign w:val="center"/>
              </w:tcPr>
              <w:p w14:paraId="74D3DEAD" w14:textId="77777777" w:rsidR="00F10317" w:rsidRDefault="00F10317" w:rsidP="00100F41">
                <w:pPr>
                  <w:jc w:val="center"/>
                </w:pPr>
                <w:r w:rsidRPr="00950F5B">
                  <w:rPr>
                    <w:rStyle w:val="PlaceholderText"/>
                  </w:rPr>
                  <w:t>#</w:t>
                </w:r>
              </w:p>
            </w:tc>
          </w:sdtContent>
        </w:sdt>
        <w:sdt>
          <w:sdtPr>
            <w:rPr>
              <w:bCs/>
              <w:color w:val="000000"/>
            </w:rPr>
            <w:id w:val="-373850739"/>
            <w:placeholder>
              <w:docPart w:val="0BF4F7BB919F476D8BD8C156BBE54B56"/>
            </w:placeholder>
            <w:showingPlcHdr/>
          </w:sdtPr>
          <w:sdtEndPr/>
          <w:sdtContent>
            <w:tc>
              <w:tcPr>
                <w:tcW w:w="1580" w:type="dxa"/>
                <w:shd w:val="clear" w:color="auto" w:fill="auto"/>
                <w:vAlign w:val="center"/>
              </w:tcPr>
              <w:p w14:paraId="7F128F13" w14:textId="77777777" w:rsidR="00F10317" w:rsidRDefault="00F10317" w:rsidP="00100F41">
                <w:pPr>
                  <w:jc w:val="center"/>
                </w:pPr>
                <w:r w:rsidRPr="00950F5B">
                  <w:rPr>
                    <w:rStyle w:val="PlaceholderText"/>
                  </w:rPr>
                  <w:t>#</w:t>
                </w:r>
              </w:p>
            </w:tc>
          </w:sdtContent>
        </w:sdt>
        <w:sdt>
          <w:sdtPr>
            <w:rPr>
              <w:bCs/>
              <w:color w:val="000000"/>
            </w:rPr>
            <w:id w:val="1826246249"/>
            <w:placeholder>
              <w:docPart w:val="764A1DD65BDF463494838626CFE3AC41"/>
            </w:placeholder>
            <w:showingPlcHdr/>
          </w:sdtPr>
          <w:sdtEndPr/>
          <w:sdtContent>
            <w:tc>
              <w:tcPr>
                <w:tcW w:w="1580" w:type="dxa"/>
                <w:shd w:val="clear" w:color="auto" w:fill="auto"/>
                <w:vAlign w:val="center"/>
              </w:tcPr>
              <w:p w14:paraId="0607D267" w14:textId="77777777" w:rsidR="00F10317" w:rsidRDefault="00F10317" w:rsidP="00100F41">
                <w:pPr>
                  <w:jc w:val="center"/>
                </w:pPr>
                <w:r w:rsidRPr="00950F5B">
                  <w:rPr>
                    <w:rStyle w:val="PlaceholderText"/>
                  </w:rPr>
                  <w:t>#</w:t>
                </w:r>
              </w:p>
            </w:tc>
          </w:sdtContent>
        </w:sdt>
      </w:tr>
    </w:tbl>
    <w:p w14:paraId="144E8E8D" w14:textId="77777777" w:rsidR="00043162" w:rsidRDefault="00043162" w:rsidP="00D60CCE">
      <w:pPr>
        <w:ind w:left="360" w:hanging="360"/>
        <w:rPr>
          <w:b/>
          <w:color w:val="000000"/>
        </w:rPr>
        <w:sectPr w:rsidR="00043162" w:rsidSect="00043162">
          <w:type w:val="continuous"/>
          <w:pgSz w:w="12240" w:h="15840" w:code="1"/>
          <w:pgMar w:top="1080" w:right="1080" w:bottom="1080" w:left="1080" w:header="720" w:footer="360" w:gutter="0"/>
          <w:cols w:space="720"/>
          <w:formProt w:val="0"/>
          <w:docGrid w:linePitch="360"/>
        </w:sectPr>
      </w:pPr>
    </w:p>
    <w:p w14:paraId="446144F5" w14:textId="42A0223E" w:rsidR="00A97194" w:rsidRPr="00431188" w:rsidRDefault="00A97194" w:rsidP="00D60CCE">
      <w:pPr>
        <w:ind w:left="360" w:hanging="360"/>
        <w:rPr>
          <w:b/>
          <w:color w:val="000000"/>
        </w:rPr>
      </w:pPr>
    </w:p>
    <w:p w14:paraId="629F3AF3" w14:textId="77777777" w:rsidR="00403AAD" w:rsidRPr="00431188" w:rsidRDefault="00403AAD" w:rsidP="00D60CCE">
      <w:pPr>
        <w:rPr>
          <w:b/>
          <w:color w:val="000000"/>
        </w:rPr>
      </w:pPr>
      <w:r w:rsidRPr="00431188">
        <w:rPr>
          <w:b/>
          <w:color w:val="000000"/>
        </w:rPr>
        <w:lastRenderedPageBreak/>
        <w:t>List of Diagnoses</w:t>
      </w:r>
    </w:p>
    <w:p w14:paraId="11A57537" w14:textId="77777777" w:rsidR="00403AAD" w:rsidRPr="00431188" w:rsidRDefault="00403AAD" w:rsidP="00D60CCE">
      <w:pPr>
        <w:rPr>
          <w:b/>
          <w:color w:val="000000"/>
        </w:rPr>
      </w:pPr>
    </w:p>
    <w:p w14:paraId="138E78E7" w14:textId="77777777" w:rsidR="00403AAD" w:rsidRPr="00431188" w:rsidRDefault="00403AAD" w:rsidP="00D60CCE">
      <w:pPr>
        <w:ind w:left="360" w:hanging="360"/>
        <w:rPr>
          <w:color w:val="000000"/>
        </w:rPr>
      </w:pPr>
      <w:r w:rsidRPr="00431188">
        <w:rPr>
          <w:color w:val="000000"/>
        </w:rPr>
        <w:t>1.</w:t>
      </w:r>
      <w:r w:rsidRPr="00431188">
        <w:rPr>
          <w:color w:val="000000"/>
        </w:rPr>
        <w:tab/>
        <w:t xml:space="preserve">Inpatient </w:t>
      </w:r>
      <w:r w:rsidRPr="00431188">
        <w:rPr>
          <w:bCs/>
          <w:color w:val="000000"/>
        </w:rPr>
        <w:t>Evaluations</w:t>
      </w:r>
    </w:p>
    <w:p w14:paraId="5BC0F90D" w14:textId="77777777" w:rsidR="00403AAD" w:rsidRPr="00431188" w:rsidRDefault="00403AAD" w:rsidP="00D60CCE">
      <w:pPr>
        <w:rPr>
          <w:color w:val="000000"/>
        </w:rPr>
      </w:pPr>
    </w:p>
    <w:p w14:paraId="151F5E56" w14:textId="447B1B9A" w:rsidR="00403AAD" w:rsidRPr="00431188" w:rsidRDefault="00403AAD" w:rsidP="00D60CCE">
      <w:pPr>
        <w:ind w:left="360"/>
        <w:rPr>
          <w:color w:val="000000"/>
        </w:rPr>
      </w:pPr>
      <w:r w:rsidRPr="00431188">
        <w:rPr>
          <w:color w:val="000000"/>
        </w:rPr>
        <w:t xml:space="preserve">List 50 </w:t>
      </w:r>
      <w:r w:rsidR="00460C39">
        <w:rPr>
          <w:color w:val="000000"/>
        </w:rPr>
        <w:t>c</w:t>
      </w:r>
      <w:r w:rsidRPr="00431188">
        <w:rPr>
          <w:color w:val="000000"/>
        </w:rPr>
        <w:t>onsecutive inpatient (bedside) evaluations</w:t>
      </w:r>
      <w:r w:rsidR="00431188">
        <w:rPr>
          <w:color w:val="000000"/>
        </w:rPr>
        <w:t>-</w:t>
      </w:r>
      <w:r w:rsidRPr="00431188">
        <w:rPr>
          <w:color w:val="000000"/>
        </w:rPr>
        <w:t xml:space="preserve">either by admission or </w:t>
      </w:r>
      <w:r w:rsidR="00460C39" w:rsidRPr="00431188">
        <w:rPr>
          <w:color w:val="000000"/>
        </w:rPr>
        <w:t>consultation</w:t>
      </w:r>
      <w:r w:rsidR="00460C39">
        <w:rPr>
          <w:color w:val="000000"/>
        </w:rPr>
        <w:t>-</w:t>
      </w:r>
      <w:r w:rsidRPr="00431188">
        <w:rPr>
          <w:color w:val="000000"/>
        </w:rPr>
        <w:t xml:space="preserve">by the </w:t>
      </w:r>
      <w:r w:rsidR="00460C39">
        <w:rPr>
          <w:color w:val="000000"/>
        </w:rPr>
        <w:t>m</w:t>
      </w:r>
      <w:r w:rsidRPr="00431188">
        <w:rPr>
          <w:color w:val="000000"/>
        </w:rPr>
        <w:t xml:space="preserve">edical </w:t>
      </w:r>
      <w:r w:rsidR="00460C39">
        <w:rPr>
          <w:color w:val="000000"/>
        </w:rPr>
        <w:t>t</w:t>
      </w:r>
      <w:r w:rsidRPr="00431188">
        <w:rPr>
          <w:color w:val="000000"/>
        </w:rPr>
        <w:t>oxicology service during the same 12-month period as used on the previous page. If there were more than 50 inpatient</w:t>
      </w:r>
      <w:r w:rsidR="00460C39">
        <w:rPr>
          <w:color w:val="000000"/>
        </w:rPr>
        <w:t xml:space="preserve"> </w:t>
      </w:r>
      <w:r w:rsidR="00460C39" w:rsidRPr="00431188">
        <w:rPr>
          <w:color w:val="000000"/>
        </w:rPr>
        <w:t>admissions</w:t>
      </w:r>
      <w:r w:rsidR="00460C39">
        <w:rPr>
          <w:color w:val="000000"/>
        </w:rPr>
        <w:t>/</w:t>
      </w:r>
      <w:r w:rsidRPr="00431188">
        <w:rPr>
          <w:color w:val="000000"/>
        </w:rPr>
        <w:t xml:space="preserve">consultations during this period, report only the first 50. If there were fewer than 50 </w:t>
      </w:r>
      <w:r w:rsidR="00460C39">
        <w:rPr>
          <w:color w:val="000000"/>
        </w:rPr>
        <w:t>admissions/</w:t>
      </w:r>
      <w:r w:rsidRPr="00431188">
        <w:rPr>
          <w:color w:val="000000"/>
        </w:rPr>
        <w:t>consultations</w:t>
      </w:r>
      <w:r w:rsidR="00460C39">
        <w:rPr>
          <w:color w:val="000000"/>
        </w:rPr>
        <w:t>,</w:t>
      </w:r>
      <w:r w:rsidRPr="00431188">
        <w:rPr>
          <w:color w:val="000000"/>
        </w:rPr>
        <w:t xml:space="preserve"> do not extend beyond the 12 months indicated. The timeframe should correspond with the timeframe used for the Patient Population.</w:t>
      </w:r>
      <w:r w:rsidR="00EF3B12" w:rsidRPr="00431188">
        <w:rPr>
          <w:color w:val="000000"/>
        </w:rPr>
        <w:t xml:space="preserve"> </w:t>
      </w:r>
      <w:r w:rsidR="00E45196" w:rsidRPr="00431188">
        <w:rPr>
          <w:color w:val="000000"/>
        </w:rPr>
        <w:t>[</w:t>
      </w:r>
      <w:r w:rsidR="00EF3B12" w:rsidRPr="00431188">
        <w:rPr>
          <w:color w:val="000000"/>
        </w:rPr>
        <w:t>PR. II.D.</w:t>
      </w:r>
      <w:r w:rsidR="00005571">
        <w:rPr>
          <w:color w:val="000000"/>
        </w:rPr>
        <w:t>1</w:t>
      </w:r>
      <w:r w:rsidR="00EF3B12" w:rsidRPr="00431188">
        <w:rPr>
          <w:color w:val="000000"/>
        </w:rPr>
        <w:t>.a)</w:t>
      </w:r>
      <w:proofErr w:type="gramStart"/>
      <w:r w:rsidR="00005571">
        <w:rPr>
          <w:color w:val="000000"/>
        </w:rPr>
        <w:t>.(</w:t>
      </w:r>
      <w:proofErr w:type="gramEnd"/>
      <w:r w:rsidR="00005571">
        <w:rPr>
          <w:color w:val="000000"/>
        </w:rPr>
        <w:t>2)</w:t>
      </w:r>
      <w:r w:rsidR="007623B0" w:rsidRPr="00431188">
        <w:rPr>
          <w:color w:val="000000"/>
        </w:rPr>
        <w:t>; IV.A.6.</w:t>
      </w:r>
      <w:r w:rsidR="00005571">
        <w:rPr>
          <w:color w:val="000000"/>
        </w:rPr>
        <w:t>f</w:t>
      </w:r>
      <w:r w:rsidR="007623B0" w:rsidRPr="00431188">
        <w:rPr>
          <w:color w:val="000000"/>
        </w:rPr>
        <w:t>)</w:t>
      </w:r>
      <w:r w:rsidR="00E45196" w:rsidRPr="00431188">
        <w:rPr>
          <w:color w:val="000000"/>
        </w:rPr>
        <w:t>]</w:t>
      </w:r>
    </w:p>
    <w:p w14:paraId="6F72D152" w14:textId="77777777" w:rsidR="00403AAD" w:rsidRPr="00431188" w:rsidRDefault="00403AAD" w:rsidP="00D60CCE">
      <w:pPr>
        <w:rPr>
          <w:color w:val="000000"/>
        </w:rPr>
      </w:pPr>
    </w:p>
    <w:p w14:paraId="22D52CF4" w14:textId="77777777" w:rsidR="00403AAD" w:rsidRPr="00431188" w:rsidRDefault="00403AAD" w:rsidP="00D60CCE">
      <w:pPr>
        <w:ind w:left="360"/>
        <w:rPr>
          <w:b/>
          <w:color w:val="000000"/>
        </w:rPr>
      </w:pPr>
      <w:r w:rsidRPr="00431188">
        <w:rPr>
          <w:b/>
          <w:color w:val="000000"/>
        </w:rPr>
        <w:t xml:space="preserve">Mark </w:t>
      </w:r>
      <w:r w:rsidR="002C064E" w:rsidRPr="00431188">
        <w:rPr>
          <w:b/>
          <w:color w:val="000000"/>
        </w:rPr>
        <w:t>(</w:t>
      </w:r>
      <w:r w:rsidRPr="00431188">
        <w:rPr>
          <w:b/>
          <w:color w:val="000000"/>
        </w:rPr>
        <w:t>A for admission</w:t>
      </w:r>
      <w:r w:rsidR="002C064E" w:rsidRPr="00431188">
        <w:rPr>
          <w:b/>
          <w:color w:val="000000"/>
        </w:rPr>
        <w:t>)</w:t>
      </w:r>
      <w:r w:rsidRPr="00431188">
        <w:rPr>
          <w:b/>
          <w:color w:val="000000"/>
        </w:rPr>
        <w:t xml:space="preserve"> or </w:t>
      </w:r>
      <w:r w:rsidR="002C064E" w:rsidRPr="00431188">
        <w:rPr>
          <w:b/>
          <w:color w:val="000000"/>
        </w:rPr>
        <w:t>(</w:t>
      </w:r>
      <w:r w:rsidRPr="00431188">
        <w:rPr>
          <w:b/>
          <w:color w:val="000000"/>
        </w:rPr>
        <w:t>C for consultation</w:t>
      </w:r>
      <w:r w:rsidR="002C064E" w:rsidRPr="00431188">
        <w:rPr>
          <w:b/>
          <w:color w:val="000000"/>
        </w:rPr>
        <w:t>)</w:t>
      </w:r>
      <w:r w:rsidRPr="00431188">
        <w:rPr>
          <w:b/>
          <w:color w:val="000000"/>
        </w:rPr>
        <w:t>.</w:t>
      </w:r>
    </w:p>
    <w:p w14:paraId="672A5159" w14:textId="77777777" w:rsidR="00403AAD" w:rsidRPr="00431188" w:rsidRDefault="00403AAD" w:rsidP="00D60CCE">
      <w:pPr>
        <w:rPr>
          <w:color w:val="000000"/>
        </w:rPr>
      </w:pPr>
    </w:p>
    <w:p w14:paraId="5EAC5530" w14:textId="77777777" w:rsidR="0098295E" w:rsidRDefault="0098295E" w:rsidP="0098295E">
      <w:pPr>
        <w:ind w:left="360"/>
        <w:rPr>
          <w:color w:val="000000"/>
        </w:rPr>
      </w:pPr>
      <w:r w:rsidRPr="00431188">
        <w:rPr>
          <w:color w:val="000000"/>
        </w:rPr>
        <w:t>Inclusive dates (month, day/year) during which these admissions/consultations occurred:</w:t>
      </w:r>
    </w:p>
    <w:p w14:paraId="5AF25C7E" w14:textId="77777777" w:rsidR="0098295E" w:rsidRPr="00431188" w:rsidRDefault="0098295E" w:rsidP="0098295E">
      <w:pPr>
        <w:rPr>
          <w:bCs/>
          <w:color w:val="000000"/>
        </w:rPr>
      </w:pPr>
    </w:p>
    <w:tbl>
      <w:tblPr>
        <w:tblW w:w="4828" w:type="pct"/>
        <w:tblInd w:w="34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43" w:type="dxa"/>
          <w:right w:w="43" w:type="dxa"/>
        </w:tblCellMar>
        <w:tblLook w:val="0000" w:firstRow="0" w:lastRow="0" w:firstColumn="0" w:lastColumn="0" w:noHBand="0" w:noVBand="0"/>
      </w:tblPr>
      <w:tblGrid>
        <w:gridCol w:w="4852"/>
        <w:gridCol w:w="4852"/>
      </w:tblGrid>
      <w:tr w:rsidR="0098295E" w:rsidRPr="00431188" w14:paraId="18A330E1" w14:textId="77777777" w:rsidTr="0098295E">
        <w:trPr>
          <w:cantSplit/>
        </w:trPr>
        <w:tc>
          <w:tcPr>
            <w:tcW w:w="2500" w:type="pct"/>
            <w:vAlign w:val="center"/>
          </w:tcPr>
          <w:p w14:paraId="563DF20B" w14:textId="77777777" w:rsidR="0098295E" w:rsidRPr="00431188" w:rsidRDefault="0098295E" w:rsidP="00A11A63">
            <w:pPr>
              <w:rPr>
                <w:b/>
                <w:bCs/>
                <w:color w:val="000000"/>
              </w:rPr>
            </w:pPr>
            <w:r w:rsidRPr="00431188">
              <w:rPr>
                <w:b/>
                <w:bCs/>
                <w:color w:val="000000"/>
              </w:rPr>
              <w:t>From:</w:t>
            </w:r>
            <w:r>
              <w:rPr>
                <w:b/>
                <w:bCs/>
                <w:color w:val="000000"/>
              </w:rPr>
              <w:t xml:space="preserve"> </w:t>
            </w:r>
            <w:sdt>
              <w:sdtPr>
                <w:rPr>
                  <w:b/>
                  <w:bCs/>
                  <w:color w:val="000000"/>
                </w:rPr>
                <w:id w:val="424776665"/>
                <w:placeholder>
                  <w:docPart w:val="2F059F9166894B72A2E45C0767215658"/>
                </w:placeholder>
                <w:showingPlcHdr/>
                <w:date>
                  <w:dateFormat w:val="M/d/yyyy"/>
                  <w:lid w:val="en-US"/>
                  <w:storeMappedDataAs w:val="dateTime"/>
                  <w:calendar w:val="gregorian"/>
                </w:date>
              </w:sdtPr>
              <w:sdtEndPr/>
              <w:sdtContent>
                <w:r w:rsidRPr="00E3398D">
                  <w:rPr>
                    <w:rStyle w:val="PlaceholderText"/>
                  </w:rPr>
                  <w:t>Click here to enter a date.</w:t>
                </w:r>
              </w:sdtContent>
            </w:sdt>
          </w:p>
        </w:tc>
        <w:tc>
          <w:tcPr>
            <w:tcW w:w="2500" w:type="pct"/>
            <w:vAlign w:val="center"/>
          </w:tcPr>
          <w:p w14:paraId="217B7779" w14:textId="77777777" w:rsidR="0098295E" w:rsidRPr="00431188" w:rsidRDefault="0098295E" w:rsidP="00A11A63">
            <w:pPr>
              <w:rPr>
                <w:b/>
                <w:color w:val="000000"/>
              </w:rPr>
            </w:pPr>
            <w:r w:rsidRPr="00431188">
              <w:rPr>
                <w:b/>
                <w:color w:val="000000"/>
              </w:rPr>
              <w:t>To:</w:t>
            </w:r>
            <w:r>
              <w:rPr>
                <w:b/>
                <w:color w:val="000000"/>
              </w:rPr>
              <w:t xml:space="preserve"> </w:t>
            </w:r>
            <w:sdt>
              <w:sdtPr>
                <w:rPr>
                  <w:b/>
                  <w:color w:val="000000"/>
                </w:rPr>
                <w:id w:val="1392460931"/>
                <w:placeholder>
                  <w:docPart w:val="026171A576D74120BF5156FEFB56533D"/>
                </w:placeholder>
                <w:showingPlcHdr/>
                <w:date>
                  <w:dateFormat w:val="M/d/yyyy"/>
                  <w:lid w:val="en-US"/>
                  <w:storeMappedDataAs w:val="dateTime"/>
                  <w:calendar w:val="gregorian"/>
                </w:date>
              </w:sdtPr>
              <w:sdtEndPr/>
              <w:sdtContent>
                <w:r w:rsidRPr="00E3398D">
                  <w:rPr>
                    <w:rStyle w:val="PlaceholderText"/>
                  </w:rPr>
                  <w:t>Click here to enter a date.</w:t>
                </w:r>
              </w:sdtContent>
            </w:sdt>
          </w:p>
        </w:tc>
      </w:tr>
    </w:tbl>
    <w:p w14:paraId="5DF7F619" w14:textId="77777777" w:rsidR="0098295E" w:rsidRDefault="0098295E" w:rsidP="00D60CCE"/>
    <w:tbl>
      <w:tblPr>
        <w:tblW w:w="4807"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000" w:firstRow="0" w:lastRow="0" w:firstColumn="0" w:lastColumn="0" w:noHBand="0" w:noVBand="0"/>
      </w:tblPr>
      <w:tblGrid>
        <w:gridCol w:w="930"/>
        <w:gridCol w:w="933"/>
        <w:gridCol w:w="999"/>
        <w:gridCol w:w="1078"/>
        <w:gridCol w:w="5722"/>
      </w:tblGrid>
      <w:tr w:rsidR="00D60CCE" w:rsidRPr="00431188" w14:paraId="6291073F" w14:textId="77777777" w:rsidTr="00D60CCE">
        <w:trPr>
          <w:cantSplit/>
          <w:tblHeader/>
        </w:trPr>
        <w:tc>
          <w:tcPr>
            <w:tcW w:w="481" w:type="pct"/>
            <w:shd w:val="clear" w:color="auto" w:fill="auto"/>
          </w:tcPr>
          <w:p w14:paraId="611528AB" w14:textId="19E2F267" w:rsidR="00D60CCE" w:rsidRPr="00431188" w:rsidRDefault="00D60CCE" w:rsidP="00D60CCE">
            <w:pPr>
              <w:rPr>
                <w:b/>
                <w:color w:val="000000"/>
              </w:rPr>
            </w:pPr>
            <w:r w:rsidRPr="00431188">
              <w:rPr>
                <w:b/>
                <w:color w:val="000000"/>
              </w:rPr>
              <w:t>Number</w:t>
            </w:r>
          </w:p>
        </w:tc>
        <w:tc>
          <w:tcPr>
            <w:tcW w:w="483" w:type="pct"/>
            <w:shd w:val="clear" w:color="auto" w:fill="auto"/>
          </w:tcPr>
          <w:p w14:paraId="03C6088F" w14:textId="77777777" w:rsidR="00D60CCE" w:rsidRPr="00431188" w:rsidRDefault="00D60CCE" w:rsidP="00D60CCE">
            <w:pPr>
              <w:jc w:val="center"/>
              <w:rPr>
                <w:b/>
                <w:color w:val="000000"/>
              </w:rPr>
            </w:pPr>
            <w:r w:rsidRPr="00431188">
              <w:rPr>
                <w:b/>
                <w:color w:val="000000"/>
              </w:rPr>
              <w:t>Age</w:t>
            </w:r>
          </w:p>
        </w:tc>
        <w:tc>
          <w:tcPr>
            <w:tcW w:w="517" w:type="pct"/>
            <w:shd w:val="clear" w:color="auto" w:fill="auto"/>
          </w:tcPr>
          <w:p w14:paraId="5F4300A8" w14:textId="77777777" w:rsidR="00D60CCE" w:rsidRPr="00431188" w:rsidRDefault="00D60CCE" w:rsidP="00D60CCE">
            <w:pPr>
              <w:jc w:val="center"/>
              <w:rPr>
                <w:b/>
                <w:color w:val="000000"/>
              </w:rPr>
            </w:pPr>
            <w:r w:rsidRPr="00431188">
              <w:rPr>
                <w:b/>
                <w:color w:val="000000"/>
              </w:rPr>
              <w:t>Site #</w:t>
            </w:r>
          </w:p>
        </w:tc>
        <w:tc>
          <w:tcPr>
            <w:tcW w:w="558" w:type="pct"/>
          </w:tcPr>
          <w:p w14:paraId="2BA41134" w14:textId="30341772" w:rsidR="00D60CCE" w:rsidRPr="00D60CCE" w:rsidRDefault="00D60CCE" w:rsidP="00D60CCE">
            <w:pPr>
              <w:jc w:val="center"/>
              <w:rPr>
                <w:b/>
                <w:color w:val="000000"/>
              </w:rPr>
            </w:pPr>
            <w:r>
              <w:rPr>
                <w:b/>
                <w:color w:val="000000"/>
              </w:rPr>
              <w:t xml:space="preserve">(A) </w:t>
            </w:r>
            <w:r w:rsidRPr="00D60CCE">
              <w:rPr>
                <w:b/>
                <w:color w:val="000000"/>
              </w:rPr>
              <w:t>or (C)</w:t>
            </w:r>
          </w:p>
        </w:tc>
        <w:tc>
          <w:tcPr>
            <w:tcW w:w="2961" w:type="pct"/>
            <w:shd w:val="clear" w:color="auto" w:fill="auto"/>
          </w:tcPr>
          <w:p w14:paraId="287D1B67" w14:textId="7914BD03" w:rsidR="00D60CCE" w:rsidRPr="00431188" w:rsidRDefault="00D60CCE" w:rsidP="00D60CCE">
            <w:pPr>
              <w:jc w:val="center"/>
              <w:rPr>
                <w:b/>
                <w:color w:val="000000"/>
              </w:rPr>
            </w:pPr>
            <w:r w:rsidRPr="00431188">
              <w:rPr>
                <w:b/>
                <w:color w:val="000000"/>
              </w:rPr>
              <w:t>Medical Toxicology Diagnosis</w:t>
            </w:r>
          </w:p>
        </w:tc>
      </w:tr>
      <w:tr w:rsidR="00D60CCE" w:rsidRPr="00431188" w14:paraId="143E4200" w14:textId="77777777" w:rsidTr="00D60CCE">
        <w:trPr>
          <w:cantSplit/>
        </w:trPr>
        <w:tc>
          <w:tcPr>
            <w:tcW w:w="481" w:type="pct"/>
            <w:shd w:val="clear" w:color="auto" w:fill="auto"/>
          </w:tcPr>
          <w:p w14:paraId="70CFEB01" w14:textId="77777777" w:rsidR="00D60CCE" w:rsidRPr="00122FF6" w:rsidRDefault="00D60CCE" w:rsidP="00196A9A">
            <w:pPr>
              <w:pStyle w:val="ListParagraph"/>
              <w:numPr>
                <w:ilvl w:val="0"/>
                <w:numId w:val="8"/>
              </w:numPr>
              <w:ind w:left="349"/>
            </w:pPr>
          </w:p>
        </w:tc>
        <w:sdt>
          <w:sdtPr>
            <w:rPr>
              <w:bCs/>
              <w:color w:val="000000"/>
            </w:rPr>
            <w:id w:val="1919981911"/>
            <w:placeholder>
              <w:docPart w:val="5DEBB71D0EF14155976DAE23FD8840A4"/>
            </w:placeholder>
            <w:showingPlcHdr/>
          </w:sdtPr>
          <w:sdtEndPr/>
          <w:sdtContent>
            <w:tc>
              <w:tcPr>
                <w:tcW w:w="483" w:type="pct"/>
                <w:shd w:val="clear" w:color="auto" w:fill="auto"/>
              </w:tcPr>
              <w:p w14:paraId="73776D83" w14:textId="3D4694B5" w:rsidR="00D60CCE" w:rsidRPr="00431188" w:rsidRDefault="00D60CCE" w:rsidP="00D60CCE">
                <w:pPr>
                  <w:jc w:val="center"/>
                  <w:rPr>
                    <w:bCs/>
                    <w:color w:val="000000"/>
                  </w:rPr>
                </w:pPr>
                <w:r>
                  <w:rPr>
                    <w:rStyle w:val="PlaceholderText"/>
                  </w:rPr>
                  <w:t>Age</w:t>
                </w:r>
              </w:p>
            </w:tc>
          </w:sdtContent>
        </w:sdt>
        <w:sdt>
          <w:sdtPr>
            <w:rPr>
              <w:bCs/>
              <w:color w:val="000000"/>
            </w:rPr>
            <w:id w:val="890230543"/>
            <w:placeholder>
              <w:docPart w:val="AA263F1D6F5442088035CD1EC9C9A665"/>
            </w:placeholder>
            <w:showingPlcHdr/>
          </w:sdtPr>
          <w:sdtEndPr/>
          <w:sdtContent>
            <w:tc>
              <w:tcPr>
                <w:tcW w:w="517" w:type="pct"/>
                <w:shd w:val="clear" w:color="auto" w:fill="auto"/>
              </w:tcPr>
              <w:p w14:paraId="47B12703" w14:textId="6502E3E8" w:rsidR="00D60CCE" w:rsidRPr="00431188" w:rsidRDefault="00D60CCE" w:rsidP="00D60CCE">
                <w:pPr>
                  <w:jc w:val="center"/>
                  <w:rPr>
                    <w:bCs/>
                    <w:color w:val="000000"/>
                  </w:rPr>
                </w:pPr>
                <w:r>
                  <w:rPr>
                    <w:rStyle w:val="PlaceholderText"/>
                  </w:rPr>
                  <w:t>Site #</w:t>
                </w:r>
              </w:p>
            </w:tc>
          </w:sdtContent>
        </w:sdt>
        <w:tc>
          <w:tcPr>
            <w:tcW w:w="558" w:type="pct"/>
          </w:tcPr>
          <w:p w14:paraId="14D4CAD1" w14:textId="570652B6" w:rsidR="00D60CCE" w:rsidRDefault="00645111" w:rsidP="0098295E">
            <w:pPr>
              <w:jc w:val="center"/>
              <w:rPr>
                <w:bCs/>
                <w:color w:val="000000"/>
              </w:rPr>
            </w:pPr>
            <w:sdt>
              <w:sdtPr>
                <w:id w:val="-443536992"/>
                <w14:checkbox>
                  <w14:checked w14:val="0"/>
                  <w14:checkedState w14:val="2612" w14:font="MS Gothic"/>
                  <w14:uncheckedState w14:val="2610" w14:font="MS Gothic"/>
                </w14:checkbox>
              </w:sdtPr>
              <w:sdtEndPr/>
              <w:sdtContent>
                <w:r w:rsidR="0098295E" w:rsidRPr="000D41BC">
                  <w:rPr>
                    <w:rFonts w:ascii="Segoe UI Symbol" w:eastAsia="MS Gothic" w:hAnsi="Segoe UI Symbol" w:cs="Segoe UI Symbol"/>
                  </w:rPr>
                  <w:t>☐</w:t>
                </w:r>
              </w:sdtContent>
            </w:sdt>
            <w:r w:rsidR="0098295E">
              <w:t xml:space="preserve"> A</w:t>
            </w:r>
            <w:r w:rsidR="0098295E" w:rsidRPr="000D41BC">
              <w:t xml:space="preserve"> </w:t>
            </w:r>
            <w:sdt>
              <w:sdtPr>
                <w:id w:val="785086108"/>
                <w14:checkbox>
                  <w14:checked w14:val="0"/>
                  <w14:checkedState w14:val="2612" w14:font="MS Gothic"/>
                  <w14:uncheckedState w14:val="2610" w14:font="MS Gothic"/>
                </w14:checkbox>
              </w:sdtPr>
              <w:sdtEndPr/>
              <w:sdtContent>
                <w:r w:rsidR="0098295E" w:rsidRPr="000D41BC">
                  <w:rPr>
                    <w:rFonts w:ascii="Segoe UI Symbol" w:eastAsia="MS Gothic" w:hAnsi="Segoe UI Symbol" w:cs="Segoe UI Symbol"/>
                  </w:rPr>
                  <w:t>☐</w:t>
                </w:r>
              </w:sdtContent>
            </w:sdt>
            <w:r w:rsidR="0098295E" w:rsidRPr="000D41BC">
              <w:t xml:space="preserve"> </w:t>
            </w:r>
            <w:r w:rsidR="0098295E">
              <w:t>C</w:t>
            </w:r>
          </w:p>
        </w:tc>
        <w:sdt>
          <w:sdtPr>
            <w:rPr>
              <w:bCs/>
              <w:color w:val="000000"/>
            </w:rPr>
            <w:id w:val="-2116053803"/>
            <w:placeholder>
              <w:docPart w:val="D40C2DAFF0644D1985F88B82BB454A67"/>
            </w:placeholder>
            <w:showingPlcHdr/>
          </w:sdtPr>
          <w:sdtEndPr/>
          <w:sdtContent>
            <w:tc>
              <w:tcPr>
                <w:tcW w:w="2961" w:type="pct"/>
                <w:shd w:val="clear" w:color="auto" w:fill="auto"/>
              </w:tcPr>
              <w:p w14:paraId="723271A2" w14:textId="5034CE22" w:rsidR="00D60CCE" w:rsidRPr="00431188" w:rsidRDefault="00D60CCE" w:rsidP="00D60CCE">
                <w:pPr>
                  <w:rPr>
                    <w:bCs/>
                    <w:color w:val="000000"/>
                  </w:rPr>
                </w:pPr>
                <w:r>
                  <w:rPr>
                    <w:rStyle w:val="PlaceholderText"/>
                  </w:rPr>
                  <w:t>Diagnosis</w:t>
                </w:r>
              </w:p>
            </w:tc>
          </w:sdtContent>
        </w:sdt>
      </w:tr>
      <w:tr w:rsidR="0098295E" w:rsidRPr="00431188" w14:paraId="754DA01E" w14:textId="77777777" w:rsidTr="0098295E">
        <w:trPr>
          <w:cantSplit/>
        </w:trPr>
        <w:tc>
          <w:tcPr>
            <w:tcW w:w="481" w:type="pct"/>
            <w:shd w:val="clear" w:color="auto" w:fill="auto"/>
          </w:tcPr>
          <w:p w14:paraId="3376AE14" w14:textId="77777777" w:rsidR="0098295E" w:rsidRPr="00122FF6" w:rsidRDefault="0098295E" w:rsidP="00196A9A">
            <w:pPr>
              <w:pStyle w:val="ListParagraph"/>
              <w:numPr>
                <w:ilvl w:val="0"/>
                <w:numId w:val="8"/>
              </w:numPr>
              <w:ind w:left="349"/>
            </w:pPr>
          </w:p>
        </w:tc>
        <w:sdt>
          <w:sdtPr>
            <w:rPr>
              <w:bCs/>
              <w:color w:val="000000"/>
            </w:rPr>
            <w:id w:val="-1477839118"/>
            <w:placeholder>
              <w:docPart w:val="63FDACE10B1E41338A5660B67BE455CA"/>
            </w:placeholder>
            <w:showingPlcHdr/>
          </w:sdtPr>
          <w:sdtEndPr/>
          <w:sdtContent>
            <w:tc>
              <w:tcPr>
                <w:tcW w:w="483" w:type="pct"/>
                <w:shd w:val="clear" w:color="auto" w:fill="auto"/>
              </w:tcPr>
              <w:p w14:paraId="6B00F1F5" w14:textId="377D368A" w:rsidR="0098295E" w:rsidRPr="00431188" w:rsidRDefault="0098295E" w:rsidP="0098295E">
                <w:pPr>
                  <w:jc w:val="center"/>
                  <w:rPr>
                    <w:bCs/>
                    <w:color w:val="000000"/>
                  </w:rPr>
                </w:pPr>
                <w:r>
                  <w:rPr>
                    <w:rStyle w:val="PlaceholderText"/>
                  </w:rPr>
                  <w:t>Age</w:t>
                </w:r>
              </w:p>
            </w:tc>
          </w:sdtContent>
        </w:sdt>
        <w:sdt>
          <w:sdtPr>
            <w:rPr>
              <w:bCs/>
              <w:color w:val="000000"/>
            </w:rPr>
            <w:id w:val="350611024"/>
            <w:placeholder>
              <w:docPart w:val="3E1EBB41089A47D392B894B1E6881D68"/>
            </w:placeholder>
            <w:showingPlcHdr/>
          </w:sdtPr>
          <w:sdtEndPr/>
          <w:sdtContent>
            <w:tc>
              <w:tcPr>
                <w:tcW w:w="517" w:type="pct"/>
                <w:shd w:val="clear" w:color="auto" w:fill="auto"/>
              </w:tcPr>
              <w:p w14:paraId="1E4F22CA" w14:textId="44166E6F" w:rsidR="0098295E" w:rsidRPr="00431188" w:rsidRDefault="0098295E" w:rsidP="0098295E">
                <w:pPr>
                  <w:jc w:val="center"/>
                  <w:rPr>
                    <w:bCs/>
                    <w:color w:val="000000"/>
                  </w:rPr>
                </w:pPr>
                <w:r>
                  <w:rPr>
                    <w:rStyle w:val="PlaceholderText"/>
                  </w:rPr>
                  <w:t>Site #</w:t>
                </w:r>
              </w:p>
            </w:tc>
          </w:sdtContent>
        </w:sdt>
        <w:tc>
          <w:tcPr>
            <w:tcW w:w="558" w:type="pct"/>
          </w:tcPr>
          <w:p w14:paraId="2DE16285" w14:textId="7C08790D" w:rsidR="0098295E" w:rsidRDefault="00645111" w:rsidP="0098295E">
            <w:pPr>
              <w:jc w:val="center"/>
              <w:rPr>
                <w:bCs/>
                <w:color w:val="000000"/>
              </w:rPr>
            </w:pPr>
            <w:sdt>
              <w:sdtPr>
                <w:id w:val="-918028643"/>
                <w14:checkbox>
                  <w14:checked w14:val="0"/>
                  <w14:checkedState w14:val="2612" w14:font="MS Gothic"/>
                  <w14:uncheckedState w14:val="2610" w14:font="MS Gothic"/>
                </w14:checkbox>
              </w:sdtPr>
              <w:sdtEndPr/>
              <w:sdtContent>
                <w:r w:rsidR="0098295E" w:rsidRPr="00776766">
                  <w:rPr>
                    <w:rFonts w:ascii="Segoe UI Symbol" w:eastAsia="MS Gothic" w:hAnsi="Segoe UI Symbol" w:cs="Segoe UI Symbol"/>
                  </w:rPr>
                  <w:t>☐</w:t>
                </w:r>
              </w:sdtContent>
            </w:sdt>
            <w:r w:rsidR="0098295E" w:rsidRPr="00776766">
              <w:t xml:space="preserve"> A </w:t>
            </w:r>
            <w:sdt>
              <w:sdtPr>
                <w:id w:val="9967766"/>
                <w14:checkbox>
                  <w14:checked w14:val="0"/>
                  <w14:checkedState w14:val="2612" w14:font="MS Gothic"/>
                  <w14:uncheckedState w14:val="2610" w14:font="MS Gothic"/>
                </w14:checkbox>
              </w:sdtPr>
              <w:sdtEndPr/>
              <w:sdtContent>
                <w:r w:rsidR="0098295E" w:rsidRPr="00776766">
                  <w:rPr>
                    <w:rFonts w:ascii="Segoe UI Symbol" w:eastAsia="MS Gothic" w:hAnsi="Segoe UI Symbol" w:cs="Segoe UI Symbol"/>
                  </w:rPr>
                  <w:t>☐</w:t>
                </w:r>
              </w:sdtContent>
            </w:sdt>
            <w:r w:rsidR="0098295E" w:rsidRPr="00776766">
              <w:t xml:space="preserve"> C</w:t>
            </w:r>
          </w:p>
        </w:tc>
        <w:sdt>
          <w:sdtPr>
            <w:rPr>
              <w:bCs/>
              <w:color w:val="000000"/>
            </w:rPr>
            <w:id w:val="-8992337"/>
            <w:placeholder>
              <w:docPart w:val="0AAE13D31C2241C88B50ACAACEB4EF19"/>
            </w:placeholder>
            <w:showingPlcHdr/>
          </w:sdtPr>
          <w:sdtEndPr/>
          <w:sdtContent>
            <w:tc>
              <w:tcPr>
                <w:tcW w:w="2961" w:type="pct"/>
                <w:shd w:val="clear" w:color="auto" w:fill="auto"/>
              </w:tcPr>
              <w:p w14:paraId="5CF670AE" w14:textId="42756CF2" w:rsidR="0098295E" w:rsidRPr="00431188" w:rsidRDefault="0098295E" w:rsidP="0098295E">
                <w:pPr>
                  <w:rPr>
                    <w:bCs/>
                    <w:color w:val="000000"/>
                  </w:rPr>
                </w:pPr>
                <w:r>
                  <w:rPr>
                    <w:rStyle w:val="PlaceholderText"/>
                  </w:rPr>
                  <w:t>Diagnosis</w:t>
                </w:r>
              </w:p>
            </w:tc>
          </w:sdtContent>
        </w:sdt>
      </w:tr>
      <w:tr w:rsidR="0098295E" w:rsidRPr="00431188" w14:paraId="1D0EED69" w14:textId="77777777" w:rsidTr="0098295E">
        <w:trPr>
          <w:cantSplit/>
        </w:trPr>
        <w:tc>
          <w:tcPr>
            <w:tcW w:w="481" w:type="pct"/>
            <w:shd w:val="clear" w:color="auto" w:fill="auto"/>
          </w:tcPr>
          <w:p w14:paraId="3E04A818" w14:textId="77777777" w:rsidR="0098295E" w:rsidRPr="00122FF6" w:rsidRDefault="0098295E" w:rsidP="00196A9A">
            <w:pPr>
              <w:pStyle w:val="ListParagraph"/>
              <w:numPr>
                <w:ilvl w:val="0"/>
                <w:numId w:val="8"/>
              </w:numPr>
              <w:ind w:left="349"/>
            </w:pPr>
          </w:p>
        </w:tc>
        <w:sdt>
          <w:sdtPr>
            <w:rPr>
              <w:bCs/>
              <w:color w:val="000000"/>
            </w:rPr>
            <w:id w:val="-1454858664"/>
            <w:placeholder>
              <w:docPart w:val="3212F10A821844069C6EB733CFA90769"/>
            </w:placeholder>
            <w:showingPlcHdr/>
          </w:sdtPr>
          <w:sdtEndPr/>
          <w:sdtContent>
            <w:tc>
              <w:tcPr>
                <w:tcW w:w="483" w:type="pct"/>
                <w:shd w:val="clear" w:color="auto" w:fill="auto"/>
              </w:tcPr>
              <w:p w14:paraId="53B16AAC" w14:textId="7BD708BB" w:rsidR="0098295E" w:rsidRPr="00431188" w:rsidRDefault="0098295E" w:rsidP="0098295E">
                <w:pPr>
                  <w:jc w:val="center"/>
                  <w:rPr>
                    <w:bCs/>
                    <w:color w:val="000000"/>
                  </w:rPr>
                </w:pPr>
                <w:r>
                  <w:rPr>
                    <w:rStyle w:val="PlaceholderText"/>
                  </w:rPr>
                  <w:t>Age</w:t>
                </w:r>
              </w:p>
            </w:tc>
          </w:sdtContent>
        </w:sdt>
        <w:sdt>
          <w:sdtPr>
            <w:rPr>
              <w:bCs/>
              <w:color w:val="000000"/>
            </w:rPr>
            <w:id w:val="-900137698"/>
            <w:placeholder>
              <w:docPart w:val="BECB3305BD98492D80CBCC409F63D572"/>
            </w:placeholder>
            <w:showingPlcHdr/>
          </w:sdtPr>
          <w:sdtEndPr/>
          <w:sdtContent>
            <w:tc>
              <w:tcPr>
                <w:tcW w:w="517" w:type="pct"/>
                <w:shd w:val="clear" w:color="auto" w:fill="auto"/>
              </w:tcPr>
              <w:p w14:paraId="58562D09" w14:textId="744B0D46" w:rsidR="0098295E" w:rsidRPr="00431188" w:rsidRDefault="0098295E" w:rsidP="0098295E">
                <w:pPr>
                  <w:jc w:val="center"/>
                  <w:rPr>
                    <w:bCs/>
                    <w:color w:val="000000"/>
                  </w:rPr>
                </w:pPr>
                <w:r>
                  <w:rPr>
                    <w:rStyle w:val="PlaceholderText"/>
                  </w:rPr>
                  <w:t>Site #</w:t>
                </w:r>
              </w:p>
            </w:tc>
          </w:sdtContent>
        </w:sdt>
        <w:tc>
          <w:tcPr>
            <w:tcW w:w="558" w:type="pct"/>
          </w:tcPr>
          <w:p w14:paraId="5D34E79D" w14:textId="498E4CB4" w:rsidR="0098295E" w:rsidRDefault="00645111" w:rsidP="0098295E">
            <w:pPr>
              <w:jc w:val="center"/>
              <w:rPr>
                <w:bCs/>
                <w:color w:val="000000"/>
              </w:rPr>
            </w:pPr>
            <w:sdt>
              <w:sdtPr>
                <w:id w:val="-667934814"/>
                <w14:checkbox>
                  <w14:checked w14:val="0"/>
                  <w14:checkedState w14:val="2612" w14:font="MS Gothic"/>
                  <w14:uncheckedState w14:val="2610" w14:font="MS Gothic"/>
                </w14:checkbox>
              </w:sdtPr>
              <w:sdtEndPr/>
              <w:sdtContent>
                <w:r w:rsidR="0098295E" w:rsidRPr="00776766">
                  <w:rPr>
                    <w:rFonts w:ascii="Segoe UI Symbol" w:eastAsia="MS Gothic" w:hAnsi="Segoe UI Symbol" w:cs="Segoe UI Symbol"/>
                  </w:rPr>
                  <w:t>☐</w:t>
                </w:r>
              </w:sdtContent>
            </w:sdt>
            <w:r w:rsidR="0098295E" w:rsidRPr="00776766">
              <w:t xml:space="preserve"> A </w:t>
            </w:r>
            <w:sdt>
              <w:sdtPr>
                <w:id w:val="-430515245"/>
                <w14:checkbox>
                  <w14:checked w14:val="0"/>
                  <w14:checkedState w14:val="2612" w14:font="MS Gothic"/>
                  <w14:uncheckedState w14:val="2610" w14:font="MS Gothic"/>
                </w14:checkbox>
              </w:sdtPr>
              <w:sdtEndPr/>
              <w:sdtContent>
                <w:r w:rsidR="0098295E" w:rsidRPr="00776766">
                  <w:rPr>
                    <w:rFonts w:ascii="Segoe UI Symbol" w:eastAsia="MS Gothic" w:hAnsi="Segoe UI Symbol" w:cs="Segoe UI Symbol"/>
                  </w:rPr>
                  <w:t>☐</w:t>
                </w:r>
              </w:sdtContent>
            </w:sdt>
            <w:r w:rsidR="0098295E" w:rsidRPr="00776766">
              <w:t xml:space="preserve"> C</w:t>
            </w:r>
          </w:p>
        </w:tc>
        <w:sdt>
          <w:sdtPr>
            <w:rPr>
              <w:bCs/>
              <w:color w:val="000000"/>
            </w:rPr>
            <w:id w:val="1269583187"/>
            <w:placeholder>
              <w:docPart w:val="586449E0DDD047FA8E112C18A4FCDD32"/>
            </w:placeholder>
            <w:showingPlcHdr/>
          </w:sdtPr>
          <w:sdtEndPr/>
          <w:sdtContent>
            <w:tc>
              <w:tcPr>
                <w:tcW w:w="2961" w:type="pct"/>
                <w:shd w:val="clear" w:color="auto" w:fill="auto"/>
              </w:tcPr>
              <w:p w14:paraId="7D0AA954" w14:textId="3A8D63A8" w:rsidR="0098295E" w:rsidRPr="00431188" w:rsidRDefault="0098295E" w:rsidP="0098295E">
                <w:pPr>
                  <w:rPr>
                    <w:bCs/>
                    <w:color w:val="000000"/>
                  </w:rPr>
                </w:pPr>
                <w:r>
                  <w:rPr>
                    <w:rStyle w:val="PlaceholderText"/>
                  </w:rPr>
                  <w:t>Diagnosis</w:t>
                </w:r>
              </w:p>
            </w:tc>
          </w:sdtContent>
        </w:sdt>
      </w:tr>
      <w:tr w:rsidR="0098295E" w:rsidRPr="00431188" w14:paraId="0FDA3339" w14:textId="77777777" w:rsidTr="0098295E">
        <w:trPr>
          <w:cantSplit/>
        </w:trPr>
        <w:tc>
          <w:tcPr>
            <w:tcW w:w="481" w:type="pct"/>
            <w:shd w:val="clear" w:color="auto" w:fill="auto"/>
          </w:tcPr>
          <w:p w14:paraId="60B68C37" w14:textId="77777777" w:rsidR="0098295E" w:rsidRPr="00122FF6" w:rsidRDefault="0098295E" w:rsidP="00196A9A">
            <w:pPr>
              <w:pStyle w:val="ListParagraph"/>
              <w:numPr>
                <w:ilvl w:val="0"/>
                <w:numId w:val="8"/>
              </w:numPr>
              <w:ind w:left="349"/>
            </w:pPr>
          </w:p>
        </w:tc>
        <w:sdt>
          <w:sdtPr>
            <w:rPr>
              <w:bCs/>
              <w:color w:val="000000"/>
            </w:rPr>
            <w:id w:val="1305193249"/>
            <w:placeholder>
              <w:docPart w:val="22C7459C5A164E7B95FCD184A4086C6C"/>
            </w:placeholder>
            <w:showingPlcHdr/>
          </w:sdtPr>
          <w:sdtEndPr/>
          <w:sdtContent>
            <w:tc>
              <w:tcPr>
                <w:tcW w:w="483" w:type="pct"/>
                <w:shd w:val="clear" w:color="auto" w:fill="auto"/>
              </w:tcPr>
              <w:p w14:paraId="562E073A" w14:textId="3C12E8FC" w:rsidR="0098295E" w:rsidRPr="00431188" w:rsidRDefault="0098295E" w:rsidP="0098295E">
                <w:pPr>
                  <w:jc w:val="center"/>
                  <w:rPr>
                    <w:bCs/>
                    <w:color w:val="000000"/>
                  </w:rPr>
                </w:pPr>
                <w:r>
                  <w:rPr>
                    <w:rStyle w:val="PlaceholderText"/>
                  </w:rPr>
                  <w:t>Age</w:t>
                </w:r>
              </w:p>
            </w:tc>
          </w:sdtContent>
        </w:sdt>
        <w:sdt>
          <w:sdtPr>
            <w:rPr>
              <w:bCs/>
              <w:color w:val="000000"/>
            </w:rPr>
            <w:id w:val="814139353"/>
            <w:placeholder>
              <w:docPart w:val="729D7E00242F4F78B344BB0615B89EC7"/>
            </w:placeholder>
            <w:showingPlcHdr/>
          </w:sdtPr>
          <w:sdtEndPr/>
          <w:sdtContent>
            <w:tc>
              <w:tcPr>
                <w:tcW w:w="517" w:type="pct"/>
                <w:shd w:val="clear" w:color="auto" w:fill="auto"/>
              </w:tcPr>
              <w:p w14:paraId="3ED80F77" w14:textId="198DBE9B" w:rsidR="0098295E" w:rsidRPr="00431188" w:rsidRDefault="0098295E" w:rsidP="0098295E">
                <w:pPr>
                  <w:jc w:val="center"/>
                  <w:rPr>
                    <w:bCs/>
                    <w:color w:val="000000"/>
                  </w:rPr>
                </w:pPr>
                <w:r>
                  <w:rPr>
                    <w:rStyle w:val="PlaceholderText"/>
                  </w:rPr>
                  <w:t>Site #</w:t>
                </w:r>
              </w:p>
            </w:tc>
          </w:sdtContent>
        </w:sdt>
        <w:tc>
          <w:tcPr>
            <w:tcW w:w="558" w:type="pct"/>
          </w:tcPr>
          <w:p w14:paraId="788DAA6F" w14:textId="1BC3764F" w:rsidR="0098295E" w:rsidRDefault="00645111" w:rsidP="0098295E">
            <w:pPr>
              <w:jc w:val="center"/>
              <w:rPr>
                <w:bCs/>
                <w:color w:val="000000"/>
              </w:rPr>
            </w:pPr>
            <w:sdt>
              <w:sdtPr>
                <w:id w:val="-431829874"/>
                <w14:checkbox>
                  <w14:checked w14:val="0"/>
                  <w14:checkedState w14:val="2612" w14:font="MS Gothic"/>
                  <w14:uncheckedState w14:val="2610" w14:font="MS Gothic"/>
                </w14:checkbox>
              </w:sdtPr>
              <w:sdtEndPr/>
              <w:sdtContent>
                <w:r w:rsidR="0098295E" w:rsidRPr="00776766">
                  <w:rPr>
                    <w:rFonts w:ascii="Segoe UI Symbol" w:eastAsia="MS Gothic" w:hAnsi="Segoe UI Symbol" w:cs="Segoe UI Symbol"/>
                  </w:rPr>
                  <w:t>☐</w:t>
                </w:r>
              </w:sdtContent>
            </w:sdt>
            <w:r w:rsidR="0098295E" w:rsidRPr="00776766">
              <w:t xml:space="preserve"> A </w:t>
            </w:r>
            <w:sdt>
              <w:sdtPr>
                <w:id w:val="-1183586247"/>
                <w14:checkbox>
                  <w14:checked w14:val="0"/>
                  <w14:checkedState w14:val="2612" w14:font="MS Gothic"/>
                  <w14:uncheckedState w14:val="2610" w14:font="MS Gothic"/>
                </w14:checkbox>
              </w:sdtPr>
              <w:sdtEndPr/>
              <w:sdtContent>
                <w:r w:rsidR="0098295E" w:rsidRPr="00776766">
                  <w:rPr>
                    <w:rFonts w:ascii="Segoe UI Symbol" w:eastAsia="MS Gothic" w:hAnsi="Segoe UI Symbol" w:cs="Segoe UI Symbol"/>
                  </w:rPr>
                  <w:t>☐</w:t>
                </w:r>
              </w:sdtContent>
            </w:sdt>
            <w:r w:rsidR="0098295E" w:rsidRPr="00776766">
              <w:t xml:space="preserve"> C</w:t>
            </w:r>
          </w:p>
        </w:tc>
        <w:sdt>
          <w:sdtPr>
            <w:rPr>
              <w:bCs/>
              <w:color w:val="000000"/>
            </w:rPr>
            <w:id w:val="-526335909"/>
            <w:placeholder>
              <w:docPart w:val="84AE5BBAA2AE409A9B88D935F4E012A1"/>
            </w:placeholder>
            <w:showingPlcHdr/>
          </w:sdtPr>
          <w:sdtEndPr/>
          <w:sdtContent>
            <w:tc>
              <w:tcPr>
                <w:tcW w:w="2961" w:type="pct"/>
                <w:shd w:val="clear" w:color="auto" w:fill="auto"/>
              </w:tcPr>
              <w:p w14:paraId="01D62871" w14:textId="51A66C18" w:rsidR="0098295E" w:rsidRPr="00431188" w:rsidRDefault="0098295E" w:rsidP="0098295E">
                <w:pPr>
                  <w:rPr>
                    <w:bCs/>
                    <w:color w:val="000000"/>
                  </w:rPr>
                </w:pPr>
                <w:r>
                  <w:rPr>
                    <w:rStyle w:val="PlaceholderText"/>
                  </w:rPr>
                  <w:t>Diagnosis</w:t>
                </w:r>
              </w:p>
            </w:tc>
          </w:sdtContent>
        </w:sdt>
      </w:tr>
      <w:tr w:rsidR="0098295E" w:rsidRPr="00431188" w14:paraId="332CF788" w14:textId="77777777" w:rsidTr="0098295E">
        <w:trPr>
          <w:cantSplit/>
        </w:trPr>
        <w:tc>
          <w:tcPr>
            <w:tcW w:w="481" w:type="pct"/>
            <w:shd w:val="clear" w:color="auto" w:fill="auto"/>
          </w:tcPr>
          <w:p w14:paraId="40EBBFB7" w14:textId="77777777" w:rsidR="0098295E" w:rsidRPr="00122FF6" w:rsidRDefault="0098295E" w:rsidP="00196A9A">
            <w:pPr>
              <w:pStyle w:val="ListParagraph"/>
              <w:numPr>
                <w:ilvl w:val="0"/>
                <w:numId w:val="8"/>
              </w:numPr>
              <w:ind w:left="349"/>
            </w:pPr>
          </w:p>
        </w:tc>
        <w:sdt>
          <w:sdtPr>
            <w:rPr>
              <w:bCs/>
              <w:color w:val="000000"/>
            </w:rPr>
            <w:id w:val="2005548891"/>
            <w:placeholder>
              <w:docPart w:val="A5F7D8FA36F14FDE8A4675D9EBACF575"/>
            </w:placeholder>
            <w:showingPlcHdr/>
          </w:sdtPr>
          <w:sdtEndPr/>
          <w:sdtContent>
            <w:tc>
              <w:tcPr>
                <w:tcW w:w="483" w:type="pct"/>
                <w:shd w:val="clear" w:color="auto" w:fill="auto"/>
              </w:tcPr>
              <w:p w14:paraId="2F26AE31" w14:textId="6C74C94F" w:rsidR="0098295E" w:rsidRPr="00431188" w:rsidRDefault="0098295E" w:rsidP="0098295E">
                <w:pPr>
                  <w:jc w:val="center"/>
                  <w:rPr>
                    <w:bCs/>
                    <w:color w:val="000000"/>
                  </w:rPr>
                </w:pPr>
                <w:r>
                  <w:rPr>
                    <w:rStyle w:val="PlaceholderText"/>
                  </w:rPr>
                  <w:t>Age</w:t>
                </w:r>
              </w:p>
            </w:tc>
          </w:sdtContent>
        </w:sdt>
        <w:sdt>
          <w:sdtPr>
            <w:rPr>
              <w:bCs/>
              <w:color w:val="000000"/>
            </w:rPr>
            <w:id w:val="461077998"/>
            <w:placeholder>
              <w:docPart w:val="F02B7597979D4E2595DC591AB66FD4A4"/>
            </w:placeholder>
            <w:showingPlcHdr/>
          </w:sdtPr>
          <w:sdtEndPr/>
          <w:sdtContent>
            <w:tc>
              <w:tcPr>
                <w:tcW w:w="517" w:type="pct"/>
                <w:shd w:val="clear" w:color="auto" w:fill="auto"/>
              </w:tcPr>
              <w:p w14:paraId="79F5580D" w14:textId="359766D5" w:rsidR="0098295E" w:rsidRPr="00431188" w:rsidRDefault="0098295E" w:rsidP="0098295E">
                <w:pPr>
                  <w:jc w:val="center"/>
                  <w:rPr>
                    <w:bCs/>
                    <w:color w:val="000000"/>
                  </w:rPr>
                </w:pPr>
                <w:r>
                  <w:rPr>
                    <w:rStyle w:val="PlaceholderText"/>
                  </w:rPr>
                  <w:t>Site #</w:t>
                </w:r>
              </w:p>
            </w:tc>
          </w:sdtContent>
        </w:sdt>
        <w:tc>
          <w:tcPr>
            <w:tcW w:w="558" w:type="pct"/>
          </w:tcPr>
          <w:p w14:paraId="6D826E3D" w14:textId="4F39B042" w:rsidR="0098295E" w:rsidRDefault="00645111" w:rsidP="0098295E">
            <w:pPr>
              <w:jc w:val="center"/>
              <w:rPr>
                <w:bCs/>
                <w:color w:val="000000"/>
              </w:rPr>
            </w:pPr>
            <w:sdt>
              <w:sdtPr>
                <w:id w:val="1765571958"/>
                <w14:checkbox>
                  <w14:checked w14:val="0"/>
                  <w14:checkedState w14:val="2612" w14:font="MS Gothic"/>
                  <w14:uncheckedState w14:val="2610" w14:font="MS Gothic"/>
                </w14:checkbox>
              </w:sdtPr>
              <w:sdtEndPr/>
              <w:sdtContent>
                <w:r w:rsidR="0098295E" w:rsidRPr="00776766">
                  <w:rPr>
                    <w:rFonts w:ascii="Segoe UI Symbol" w:eastAsia="MS Gothic" w:hAnsi="Segoe UI Symbol" w:cs="Segoe UI Symbol"/>
                  </w:rPr>
                  <w:t>☐</w:t>
                </w:r>
              </w:sdtContent>
            </w:sdt>
            <w:r w:rsidR="0098295E" w:rsidRPr="00776766">
              <w:t xml:space="preserve"> A </w:t>
            </w:r>
            <w:sdt>
              <w:sdtPr>
                <w:id w:val="1917669731"/>
                <w14:checkbox>
                  <w14:checked w14:val="0"/>
                  <w14:checkedState w14:val="2612" w14:font="MS Gothic"/>
                  <w14:uncheckedState w14:val="2610" w14:font="MS Gothic"/>
                </w14:checkbox>
              </w:sdtPr>
              <w:sdtEndPr/>
              <w:sdtContent>
                <w:r w:rsidR="0098295E" w:rsidRPr="00776766">
                  <w:rPr>
                    <w:rFonts w:ascii="Segoe UI Symbol" w:eastAsia="MS Gothic" w:hAnsi="Segoe UI Symbol" w:cs="Segoe UI Symbol"/>
                  </w:rPr>
                  <w:t>☐</w:t>
                </w:r>
              </w:sdtContent>
            </w:sdt>
            <w:r w:rsidR="0098295E" w:rsidRPr="00776766">
              <w:t xml:space="preserve"> C</w:t>
            </w:r>
          </w:p>
        </w:tc>
        <w:sdt>
          <w:sdtPr>
            <w:rPr>
              <w:bCs/>
              <w:color w:val="000000"/>
            </w:rPr>
            <w:id w:val="1856849243"/>
            <w:placeholder>
              <w:docPart w:val="CCA830CAC7C043EEBD302D5F0918F2BB"/>
            </w:placeholder>
            <w:showingPlcHdr/>
          </w:sdtPr>
          <w:sdtEndPr/>
          <w:sdtContent>
            <w:tc>
              <w:tcPr>
                <w:tcW w:w="2961" w:type="pct"/>
                <w:shd w:val="clear" w:color="auto" w:fill="auto"/>
              </w:tcPr>
              <w:p w14:paraId="543FEB26" w14:textId="6DD05CBB" w:rsidR="0098295E" w:rsidRPr="00431188" w:rsidRDefault="0098295E" w:rsidP="0098295E">
                <w:pPr>
                  <w:rPr>
                    <w:bCs/>
                    <w:color w:val="000000"/>
                  </w:rPr>
                </w:pPr>
                <w:r>
                  <w:rPr>
                    <w:rStyle w:val="PlaceholderText"/>
                  </w:rPr>
                  <w:t>Diagnosis</w:t>
                </w:r>
              </w:p>
            </w:tc>
          </w:sdtContent>
        </w:sdt>
      </w:tr>
      <w:tr w:rsidR="0098295E" w:rsidRPr="00431188" w14:paraId="401D4FAB" w14:textId="77777777" w:rsidTr="0098295E">
        <w:trPr>
          <w:cantSplit/>
        </w:trPr>
        <w:tc>
          <w:tcPr>
            <w:tcW w:w="481" w:type="pct"/>
            <w:shd w:val="clear" w:color="auto" w:fill="auto"/>
          </w:tcPr>
          <w:p w14:paraId="5F20F75E" w14:textId="77777777" w:rsidR="0098295E" w:rsidRPr="00122FF6" w:rsidRDefault="0098295E" w:rsidP="00196A9A">
            <w:pPr>
              <w:pStyle w:val="ListParagraph"/>
              <w:numPr>
                <w:ilvl w:val="0"/>
                <w:numId w:val="8"/>
              </w:numPr>
              <w:ind w:left="349"/>
            </w:pPr>
          </w:p>
        </w:tc>
        <w:sdt>
          <w:sdtPr>
            <w:rPr>
              <w:bCs/>
              <w:color w:val="000000"/>
            </w:rPr>
            <w:id w:val="-1391179465"/>
            <w:placeholder>
              <w:docPart w:val="B688CEB6B7094DA987FA112541C6193C"/>
            </w:placeholder>
            <w:showingPlcHdr/>
          </w:sdtPr>
          <w:sdtEndPr/>
          <w:sdtContent>
            <w:tc>
              <w:tcPr>
                <w:tcW w:w="483" w:type="pct"/>
                <w:shd w:val="clear" w:color="auto" w:fill="auto"/>
              </w:tcPr>
              <w:p w14:paraId="0EBEBE9F" w14:textId="10AB25CC" w:rsidR="0098295E" w:rsidRPr="00431188" w:rsidRDefault="0098295E" w:rsidP="0098295E">
                <w:pPr>
                  <w:jc w:val="center"/>
                  <w:rPr>
                    <w:bCs/>
                    <w:color w:val="000000"/>
                  </w:rPr>
                </w:pPr>
                <w:r>
                  <w:rPr>
                    <w:rStyle w:val="PlaceholderText"/>
                  </w:rPr>
                  <w:t>Age</w:t>
                </w:r>
              </w:p>
            </w:tc>
          </w:sdtContent>
        </w:sdt>
        <w:sdt>
          <w:sdtPr>
            <w:rPr>
              <w:bCs/>
              <w:color w:val="000000"/>
            </w:rPr>
            <w:id w:val="-1094625199"/>
            <w:placeholder>
              <w:docPart w:val="F0668690F642449AB698386CF725021A"/>
            </w:placeholder>
            <w:showingPlcHdr/>
          </w:sdtPr>
          <w:sdtEndPr/>
          <w:sdtContent>
            <w:tc>
              <w:tcPr>
                <w:tcW w:w="517" w:type="pct"/>
                <w:shd w:val="clear" w:color="auto" w:fill="auto"/>
              </w:tcPr>
              <w:p w14:paraId="46A39BB3" w14:textId="30F9AA52" w:rsidR="0098295E" w:rsidRPr="00431188" w:rsidRDefault="0098295E" w:rsidP="0098295E">
                <w:pPr>
                  <w:jc w:val="center"/>
                  <w:rPr>
                    <w:bCs/>
                    <w:color w:val="000000"/>
                  </w:rPr>
                </w:pPr>
                <w:r>
                  <w:rPr>
                    <w:rStyle w:val="PlaceholderText"/>
                  </w:rPr>
                  <w:t>Site #</w:t>
                </w:r>
              </w:p>
            </w:tc>
          </w:sdtContent>
        </w:sdt>
        <w:tc>
          <w:tcPr>
            <w:tcW w:w="558" w:type="pct"/>
          </w:tcPr>
          <w:p w14:paraId="10565EFD" w14:textId="52A24D8F" w:rsidR="0098295E" w:rsidRDefault="00645111" w:rsidP="0098295E">
            <w:pPr>
              <w:jc w:val="center"/>
              <w:rPr>
                <w:bCs/>
                <w:color w:val="000000"/>
              </w:rPr>
            </w:pPr>
            <w:sdt>
              <w:sdtPr>
                <w:id w:val="-430515915"/>
                <w14:checkbox>
                  <w14:checked w14:val="0"/>
                  <w14:checkedState w14:val="2612" w14:font="MS Gothic"/>
                  <w14:uncheckedState w14:val="2610" w14:font="MS Gothic"/>
                </w14:checkbox>
              </w:sdtPr>
              <w:sdtEndPr/>
              <w:sdtContent>
                <w:r w:rsidR="0098295E" w:rsidRPr="00776766">
                  <w:rPr>
                    <w:rFonts w:ascii="Segoe UI Symbol" w:eastAsia="MS Gothic" w:hAnsi="Segoe UI Symbol" w:cs="Segoe UI Symbol"/>
                  </w:rPr>
                  <w:t>☐</w:t>
                </w:r>
              </w:sdtContent>
            </w:sdt>
            <w:r w:rsidR="0098295E" w:rsidRPr="00776766">
              <w:t xml:space="preserve"> A </w:t>
            </w:r>
            <w:sdt>
              <w:sdtPr>
                <w:id w:val="1112472874"/>
                <w14:checkbox>
                  <w14:checked w14:val="0"/>
                  <w14:checkedState w14:val="2612" w14:font="MS Gothic"/>
                  <w14:uncheckedState w14:val="2610" w14:font="MS Gothic"/>
                </w14:checkbox>
              </w:sdtPr>
              <w:sdtEndPr/>
              <w:sdtContent>
                <w:r w:rsidR="0098295E" w:rsidRPr="00776766">
                  <w:rPr>
                    <w:rFonts w:ascii="Segoe UI Symbol" w:eastAsia="MS Gothic" w:hAnsi="Segoe UI Symbol" w:cs="Segoe UI Symbol"/>
                  </w:rPr>
                  <w:t>☐</w:t>
                </w:r>
              </w:sdtContent>
            </w:sdt>
            <w:r w:rsidR="0098295E" w:rsidRPr="00776766">
              <w:t xml:space="preserve"> C</w:t>
            </w:r>
          </w:p>
        </w:tc>
        <w:sdt>
          <w:sdtPr>
            <w:rPr>
              <w:bCs/>
              <w:color w:val="000000"/>
            </w:rPr>
            <w:id w:val="1940712221"/>
            <w:placeholder>
              <w:docPart w:val="DF3937E54E444F2382CA589A3A45317C"/>
            </w:placeholder>
            <w:showingPlcHdr/>
          </w:sdtPr>
          <w:sdtEndPr/>
          <w:sdtContent>
            <w:tc>
              <w:tcPr>
                <w:tcW w:w="2961" w:type="pct"/>
                <w:shd w:val="clear" w:color="auto" w:fill="auto"/>
              </w:tcPr>
              <w:p w14:paraId="0D98F5E0" w14:textId="3FCC0130" w:rsidR="0098295E" w:rsidRPr="00431188" w:rsidRDefault="0098295E" w:rsidP="0098295E">
                <w:pPr>
                  <w:rPr>
                    <w:bCs/>
                    <w:color w:val="000000"/>
                  </w:rPr>
                </w:pPr>
                <w:r>
                  <w:rPr>
                    <w:rStyle w:val="PlaceholderText"/>
                  </w:rPr>
                  <w:t>Diagnosis</w:t>
                </w:r>
              </w:p>
            </w:tc>
          </w:sdtContent>
        </w:sdt>
      </w:tr>
      <w:tr w:rsidR="0098295E" w:rsidRPr="00431188" w14:paraId="1841F4B9" w14:textId="77777777" w:rsidTr="0098295E">
        <w:trPr>
          <w:cantSplit/>
        </w:trPr>
        <w:tc>
          <w:tcPr>
            <w:tcW w:w="481" w:type="pct"/>
            <w:shd w:val="clear" w:color="auto" w:fill="auto"/>
          </w:tcPr>
          <w:p w14:paraId="3F861CED" w14:textId="77777777" w:rsidR="0098295E" w:rsidRPr="00122FF6" w:rsidRDefault="0098295E" w:rsidP="00196A9A">
            <w:pPr>
              <w:pStyle w:val="ListParagraph"/>
              <w:numPr>
                <w:ilvl w:val="0"/>
                <w:numId w:val="8"/>
              </w:numPr>
              <w:ind w:left="349"/>
            </w:pPr>
          </w:p>
        </w:tc>
        <w:sdt>
          <w:sdtPr>
            <w:rPr>
              <w:bCs/>
              <w:color w:val="000000"/>
            </w:rPr>
            <w:id w:val="-921569471"/>
            <w:placeholder>
              <w:docPart w:val="ED344696879E4E96959B09E233B68C8B"/>
            </w:placeholder>
            <w:showingPlcHdr/>
          </w:sdtPr>
          <w:sdtEndPr/>
          <w:sdtContent>
            <w:tc>
              <w:tcPr>
                <w:tcW w:w="483" w:type="pct"/>
                <w:shd w:val="clear" w:color="auto" w:fill="auto"/>
              </w:tcPr>
              <w:p w14:paraId="171086B8" w14:textId="70376841" w:rsidR="0098295E" w:rsidRPr="00431188" w:rsidRDefault="0098295E" w:rsidP="0098295E">
                <w:pPr>
                  <w:jc w:val="center"/>
                  <w:rPr>
                    <w:bCs/>
                    <w:color w:val="000000"/>
                  </w:rPr>
                </w:pPr>
                <w:r>
                  <w:rPr>
                    <w:rStyle w:val="PlaceholderText"/>
                  </w:rPr>
                  <w:t>Age</w:t>
                </w:r>
              </w:p>
            </w:tc>
          </w:sdtContent>
        </w:sdt>
        <w:sdt>
          <w:sdtPr>
            <w:rPr>
              <w:bCs/>
              <w:color w:val="000000"/>
            </w:rPr>
            <w:id w:val="463167865"/>
            <w:placeholder>
              <w:docPart w:val="585AE6A14E2E49CBB24B2DEED6B4D2BE"/>
            </w:placeholder>
            <w:showingPlcHdr/>
          </w:sdtPr>
          <w:sdtEndPr/>
          <w:sdtContent>
            <w:tc>
              <w:tcPr>
                <w:tcW w:w="517" w:type="pct"/>
                <w:shd w:val="clear" w:color="auto" w:fill="auto"/>
              </w:tcPr>
              <w:p w14:paraId="700CF36B" w14:textId="5BC71F4F" w:rsidR="0098295E" w:rsidRPr="00431188" w:rsidRDefault="0098295E" w:rsidP="0098295E">
                <w:pPr>
                  <w:jc w:val="center"/>
                  <w:rPr>
                    <w:bCs/>
                    <w:color w:val="000000"/>
                  </w:rPr>
                </w:pPr>
                <w:r>
                  <w:rPr>
                    <w:rStyle w:val="PlaceholderText"/>
                  </w:rPr>
                  <w:t>Site #</w:t>
                </w:r>
              </w:p>
            </w:tc>
          </w:sdtContent>
        </w:sdt>
        <w:tc>
          <w:tcPr>
            <w:tcW w:w="558" w:type="pct"/>
          </w:tcPr>
          <w:p w14:paraId="3A868D2E" w14:textId="2CC7547A" w:rsidR="0098295E" w:rsidRDefault="00645111" w:rsidP="0098295E">
            <w:pPr>
              <w:jc w:val="center"/>
              <w:rPr>
                <w:bCs/>
                <w:color w:val="000000"/>
              </w:rPr>
            </w:pPr>
            <w:sdt>
              <w:sdtPr>
                <w:id w:val="1863017892"/>
                <w14:checkbox>
                  <w14:checked w14:val="0"/>
                  <w14:checkedState w14:val="2612" w14:font="MS Gothic"/>
                  <w14:uncheckedState w14:val="2610" w14:font="MS Gothic"/>
                </w14:checkbox>
              </w:sdtPr>
              <w:sdtEndPr/>
              <w:sdtContent>
                <w:r w:rsidR="0098295E" w:rsidRPr="00776766">
                  <w:rPr>
                    <w:rFonts w:ascii="Segoe UI Symbol" w:eastAsia="MS Gothic" w:hAnsi="Segoe UI Symbol" w:cs="Segoe UI Symbol"/>
                  </w:rPr>
                  <w:t>☐</w:t>
                </w:r>
              </w:sdtContent>
            </w:sdt>
            <w:r w:rsidR="0098295E" w:rsidRPr="00776766">
              <w:t xml:space="preserve"> A </w:t>
            </w:r>
            <w:sdt>
              <w:sdtPr>
                <w:id w:val="-1705401355"/>
                <w14:checkbox>
                  <w14:checked w14:val="0"/>
                  <w14:checkedState w14:val="2612" w14:font="MS Gothic"/>
                  <w14:uncheckedState w14:val="2610" w14:font="MS Gothic"/>
                </w14:checkbox>
              </w:sdtPr>
              <w:sdtEndPr/>
              <w:sdtContent>
                <w:r w:rsidR="0098295E" w:rsidRPr="00776766">
                  <w:rPr>
                    <w:rFonts w:ascii="Segoe UI Symbol" w:eastAsia="MS Gothic" w:hAnsi="Segoe UI Symbol" w:cs="Segoe UI Symbol"/>
                  </w:rPr>
                  <w:t>☐</w:t>
                </w:r>
              </w:sdtContent>
            </w:sdt>
            <w:r w:rsidR="0098295E" w:rsidRPr="00776766">
              <w:t xml:space="preserve"> C</w:t>
            </w:r>
          </w:p>
        </w:tc>
        <w:sdt>
          <w:sdtPr>
            <w:rPr>
              <w:bCs/>
              <w:color w:val="000000"/>
            </w:rPr>
            <w:id w:val="-1998253689"/>
            <w:placeholder>
              <w:docPart w:val="09AE4839B45D477483990DCBD981C304"/>
            </w:placeholder>
            <w:showingPlcHdr/>
          </w:sdtPr>
          <w:sdtEndPr/>
          <w:sdtContent>
            <w:tc>
              <w:tcPr>
                <w:tcW w:w="2961" w:type="pct"/>
                <w:shd w:val="clear" w:color="auto" w:fill="auto"/>
              </w:tcPr>
              <w:p w14:paraId="3BE34103" w14:textId="5C86CD80" w:rsidR="0098295E" w:rsidRPr="00431188" w:rsidRDefault="0098295E" w:rsidP="0098295E">
                <w:pPr>
                  <w:rPr>
                    <w:bCs/>
                    <w:color w:val="000000"/>
                  </w:rPr>
                </w:pPr>
                <w:r>
                  <w:rPr>
                    <w:rStyle w:val="PlaceholderText"/>
                  </w:rPr>
                  <w:t>Diagnosis</w:t>
                </w:r>
              </w:p>
            </w:tc>
          </w:sdtContent>
        </w:sdt>
      </w:tr>
      <w:tr w:rsidR="0098295E" w:rsidRPr="00431188" w14:paraId="6175F0DE" w14:textId="77777777" w:rsidTr="0098295E">
        <w:trPr>
          <w:cantSplit/>
        </w:trPr>
        <w:tc>
          <w:tcPr>
            <w:tcW w:w="481" w:type="pct"/>
            <w:shd w:val="clear" w:color="auto" w:fill="auto"/>
          </w:tcPr>
          <w:p w14:paraId="35560E83" w14:textId="77777777" w:rsidR="0098295E" w:rsidRPr="00122FF6" w:rsidRDefault="0098295E" w:rsidP="00196A9A">
            <w:pPr>
              <w:pStyle w:val="ListParagraph"/>
              <w:numPr>
                <w:ilvl w:val="0"/>
                <w:numId w:val="8"/>
              </w:numPr>
              <w:ind w:left="349"/>
            </w:pPr>
          </w:p>
        </w:tc>
        <w:sdt>
          <w:sdtPr>
            <w:rPr>
              <w:bCs/>
              <w:color w:val="000000"/>
            </w:rPr>
            <w:id w:val="971942585"/>
            <w:placeholder>
              <w:docPart w:val="2D6B466A0E284A66919913A8DB1E0106"/>
            </w:placeholder>
            <w:showingPlcHdr/>
          </w:sdtPr>
          <w:sdtEndPr/>
          <w:sdtContent>
            <w:tc>
              <w:tcPr>
                <w:tcW w:w="483" w:type="pct"/>
                <w:shd w:val="clear" w:color="auto" w:fill="auto"/>
              </w:tcPr>
              <w:p w14:paraId="41777EFF" w14:textId="73F80693" w:rsidR="0098295E" w:rsidRPr="00431188" w:rsidRDefault="0098295E" w:rsidP="0098295E">
                <w:pPr>
                  <w:jc w:val="center"/>
                  <w:rPr>
                    <w:bCs/>
                    <w:color w:val="000000"/>
                  </w:rPr>
                </w:pPr>
                <w:r>
                  <w:rPr>
                    <w:rStyle w:val="PlaceholderText"/>
                  </w:rPr>
                  <w:t>Age</w:t>
                </w:r>
              </w:p>
            </w:tc>
          </w:sdtContent>
        </w:sdt>
        <w:sdt>
          <w:sdtPr>
            <w:rPr>
              <w:bCs/>
              <w:color w:val="000000"/>
            </w:rPr>
            <w:id w:val="-351720955"/>
            <w:placeholder>
              <w:docPart w:val="148C3DF18DB648149C8E1B3794A1C185"/>
            </w:placeholder>
            <w:showingPlcHdr/>
          </w:sdtPr>
          <w:sdtEndPr/>
          <w:sdtContent>
            <w:tc>
              <w:tcPr>
                <w:tcW w:w="517" w:type="pct"/>
                <w:shd w:val="clear" w:color="auto" w:fill="auto"/>
              </w:tcPr>
              <w:p w14:paraId="204FDA73" w14:textId="2AD35846" w:rsidR="0098295E" w:rsidRPr="00431188" w:rsidRDefault="0098295E" w:rsidP="0098295E">
                <w:pPr>
                  <w:jc w:val="center"/>
                  <w:rPr>
                    <w:bCs/>
                    <w:color w:val="000000"/>
                  </w:rPr>
                </w:pPr>
                <w:r>
                  <w:rPr>
                    <w:rStyle w:val="PlaceholderText"/>
                  </w:rPr>
                  <w:t>Site #</w:t>
                </w:r>
              </w:p>
            </w:tc>
          </w:sdtContent>
        </w:sdt>
        <w:tc>
          <w:tcPr>
            <w:tcW w:w="558" w:type="pct"/>
          </w:tcPr>
          <w:p w14:paraId="594BAFE8" w14:textId="1DF54CBE" w:rsidR="0098295E" w:rsidRDefault="00645111" w:rsidP="0098295E">
            <w:pPr>
              <w:jc w:val="center"/>
              <w:rPr>
                <w:bCs/>
                <w:color w:val="000000"/>
              </w:rPr>
            </w:pPr>
            <w:sdt>
              <w:sdtPr>
                <w:id w:val="-335535182"/>
                <w14:checkbox>
                  <w14:checked w14:val="0"/>
                  <w14:checkedState w14:val="2612" w14:font="MS Gothic"/>
                  <w14:uncheckedState w14:val="2610" w14:font="MS Gothic"/>
                </w14:checkbox>
              </w:sdtPr>
              <w:sdtEndPr/>
              <w:sdtContent>
                <w:r w:rsidR="0098295E" w:rsidRPr="00776766">
                  <w:rPr>
                    <w:rFonts w:ascii="Segoe UI Symbol" w:eastAsia="MS Gothic" w:hAnsi="Segoe UI Symbol" w:cs="Segoe UI Symbol"/>
                  </w:rPr>
                  <w:t>☐</w:t>
                </w:r>
              </w:sdtContent>
            </w:sdt>
            <w:r w:rsidR="0098295E" w:rsidRPr="00776766">
              <w:t xml:space="preserve"> A </w:t>
            </w:r>
            <w:sdt>
              <w:sdtPr>
                <w:id w:val="-1203711938"/>
                <w14:checkbox>
                  <w14:checked w14:val="0"/>
                  <w14:checkedState w14:val="2612" w14:font="MS Gothic"/>
                  <w14:uncheckedState w14:val="2610" w14:font="MS Gothic"/>
                </w14:checkbox>
              </w:sdtPr>
              <w:sdtEndPr/>
              <w:sdtContent>
                <w:r w:rsidR="0098295E" w:rsidRPr="00776766">
                  <w:rPr>
                    <w:rFonts w:ascii="Segoe UI Symbol" w:eastAsia="MS Gothic" w:hAnsi="Segoe UI Symbol" w:cs="Segoe UI Symbol"/>
                  </w:rPr>
                  <w:t>☐</w:t>
                </w:r>
              </w:sdtContent>
            </w:sdt>
            <w:r w:rsidR="0098295E" w:rsidRPr="00776766">
              <w:t xml:space="preserve"> C</w:t>
            </w:r>
          </w:p>
        </w:tc>
        <w:sdt>
          <w:sdtPr>
            <w:rPr>
              <w:bCs/>
              <w:color w:val="000000"/>
            </w:rPr>
            <w:id w:val="-1925482093"/>
            <w:placeholder>
              <w:docPart w:val="E7A4444682634899A491A4F749B45C64"/>
            </w:placeholder>
            <w:showingPlcHdr/>
          </w:sdtPr>
          <w:sdtEndPr/>
          <w:sdtContent>
            <w:tc>
              <w:tcPr>
                <w:tcW w:w="2961" w:type="pct"/>
                <w:shd w:val="clear" w:color="auto" w:fill="auto"/>
              </w:tcPr>
              <w:p w14:paraId="327C3124" w14:textId="56E2E3D8" w:rsidR="0098295E" w:rsidRPr="00431188" w:rsidRDefault="0098295E" w:rsidP="0098295E">
                <w:pPr>
                  <w:rPr>
                    <w:bCs/>
                    <w:color w:val="000000"/>
                  </w:rPr>
                </w:pPr>
                <w:r>
                  <w:rPr>
                    <w:rStyle w:val="PlaceholderText"/>
                  </w:rPr>
                  <w:t>Diagnosis</w:t>
                </w:r>
              </w:p>
            </w:tc>
          </w:sdtContent>
        </w:sdt>
      </w:tr>
      <w:tr w:rsidR="0098295E" w:rsidRPr="00431188" w14:paraId="74EE1835" w14:textId="77777777" w:rsidTr="0098295E">
        <w:trPr>
          <w:cantSplit/>
        </w:trPr>
        <w:tc>
          <w:tcPr>
            <w:tcW w:w="481" w:type="pct"/>
            <w:shd w:val="clear" w:color="auto" w:fill="auto"/>
          </w:tcPr>
          <w:p w14:paraId="04A656BC" w14:textId="77777777" w:rsidR="0098295E" w:rsidRPr="00122FF6" w:rsidRDefault="0098295E" w:rsidP="00196A9A">
            <w:pPr>
              <w:pStyle w:val="ListParagraph"/>
              <w:numPr>
                <w:ilvl w:val="0"/>
                <w:numId w:val="8"/>
              </w:numPr>
              <w:ind w:left="349"/>
            </w:pPr>
          </w:p>
        </w:tc>
        <w:sdt>
          <w:sdtPr>
            <w:rPr>
              <w:bCs/>
              <w:color w:val="000000"/>
            </w:rPr>
            <w:id w:val="-1529717746"/>
            <w:placeholder>
              <w:docPart w:val="D5ABBA8799CE49E88EABA3FA5D03814C"/>
            </w:placeholder>
            <w:showingPlcHdr/>
          </w:sdtPr>
          <w:sdtEndPr/>
          <w:sdtContent>
            <w:tc>
              <w:tcPr>
                <w:tcW w:w="483" w:type="pct"/>
                <w:shd w:val="clear" w:color="auto" w:fill="auto"/>
              </w:tcPr>
              <w:p w14:paraId="7C5A14DA" w14:textId="76057E88" w:rsidR="0098295E" w:rsidRPr="00431188" w:rsidRDefault="0098295E" w:rsidP="0098295E">
                <w:pPr>
                  <w:jc w:val="center"/>
                  <w:rPr>
                    <w:bCs/>
                    <w:color w:val="000000"/>
                  </w:rPr>
                </w:pPr>
                <w:r>
                  <w:rPr>
                    <w:rStyle w:val="PlaceholderText"/>
                  </w:rPr>
                  <w:t>Age</w:t>
                </w:r>
              </w:p>
            </w:tc>
          </w:sdtContent>
        </w:sdt>
        <w:sdt>
          <w:sdtPr>
            <w:rPr>
              <w:bCs/>
              <w:color w:val="000000"/>
            </w:rPr>
            <w:id w:val="-1622906994"/>
            <w:placeholder>
              <w:docPart w:val="675A49D5AB0A4DB3B35A53C82283FFEF"/>
            </w:placeholder>
            <w:showingPlcHdr/>
          </w:sdtPr>
          <w:sdtEndPr/>
          <w:sdtContent>
            <w:tc>
              <w:tcPr>
                <w:tcW w:w="517" w:type="pct"/>
                <w:shd w:val="clear" w:color="auto" w:fill="auto"/>
              </w:tcPr>
              <w:p w14:paraId="26DEF5FE" w14:textId="0C3005F0" w:rsidR="0098295E" w:rsidRPr="00431188" w:rsidRDefault="0098295E" w:rsidP="0098295E">
                <w:pPr>
                  <w:jc w:val="center"/>
                  <w:rPr>
                    <w:bCs/>
                    <w:color w:val="000000"/>
                  </w:rPr>
                </w:pPr>
                <w:r>
                  <w:rPr>
                    <w:rStyle w:val="PlaceholderText"/>
                  </w:rPr>
                  <w:t>Site #</w:t>
                </w:r>
              </w:p>
            </w:tc>
          </w:sdtContent>
        </w:sdt>
        <w:tc>
          <w:tcPr>
            <w:tcW w:w="558" w:type="pct"/>
          </w:tcPr>
          <w:p w14:paraId="1BD2D407" w14:textId="1AF04B58" w:rsidR="0098295E" w:rsidRDefault="00645111" w:rsidP="0098295E">
            <w:pPr>
              <w:jc w:val="center"/>
              <w:rPr>
                <w:bCs/>
                <w:color w:val="000000"/>
              </w:rPr>
            </w:pPr>
            <w:sdt>
              <w:sdtPr>
                <w:id w:val="-853879250"/>
                <w14:checkbox>
                  <w14:checked w14:val="0"/>
                  <w14:checkedState w14:val="2612" w14:font="MS Gothic"/>
                  <w14:uncheckedState w14:val="2610" w14:font="MS Gothic"/>
                </w14:checkbox>
              </w:sdtPr>
              <w:sdtEndPr/>
              <w:sdtContent>
                <w:r w:rsidR="0098295E" w:rsidRPr="00776766">
                  <w:rPr>
                    <w:rFonts w:ascii="Segoe UI Symbol" w:eastAsia="MS Gothic" w:hAnsi="Segoe UI Symbol" w:cs="Segoe UI Symbol"/>
                  </w:rPr>
                  <w:t>☐</w:t>
                </w:r>
              </w:sdtContent>
            </w:sdt>
            <w:r w:rsidR="0098295E" w:rsidRPr="00776766">
              <w:t xml:space="preserve"> A </w:t>
            </w:r>
            <w:sdt>
              <w:sdtPr>
                <w:id w:val="188421998"/>
                <w14:checkbox>
                  <w14:checked w14:val="0"/>
                  <w14:checkedState w14:val="2612" w14:font="MS Gothic"/>
                  <w14:uncheckedState w14:val="2610" w14:font="MS Gothic"/>
                </w14:checkbox>
              </w:sdtPr>
              <w:sdtEndPr/>
              <w:sdtContent>
                <w:r w:rsidR="0098295E" w:rsidRPr="00776766">
                  <w:rPr>
                    <w:rFonts w:ascii="Segoe UI Symbol" w:eastAsia="MS Gothic" w:hAnsi="Segoe UI Symbol" w:cs="Segoe UI Symbol"/>
                  </w:rPr>
                  <w:t>☐</w:t>
                </w:r>
              </w:sdtContent>
            </w:sdt>
            <w:r w:rsidR="0098295E" w:rsidRPr="00776766">
              <w:t xml:space="preserve"> C</w:t>
            </w:r>
          </w:p>
        </w:tc>
        <w:sdt>
          <w:sdtPr>
            <w:rPr>
              <w:bCs/>
              <w:color w:val="000000"/>
            </w:rPr>
            <w:id w:val="-69268263"/>
            <w:placeholder>
              <w:docPart w:val="0ACB620D62DA4FF09EADB053ACC95902"/>
            </w:placeholder>
            <w:showingPlcHdr/>
          </w:sdtPr>
          <w:sdtEndPr/>
          <w:sdtContent>
            <w:tc>
              <w:tcPr>
                <w:tcW w:w="2961" w:type="pct"/>
                <w:shd w:val="clear" w:color="auto" w:fill="auto"/>
              </w:tcPr>
              <w:p w14:paraId="528FE26C" w14:textId="47A83A56" w:rsidR="0098295E" w:rsidRPr="00431188" w:rsidRDefault="0098295E" w:rsidP="0098295E">
                <w:pPr>
                  <w:rPr>
                    <w:bCs/>
                    <w:color w:val="000000"/>
                  </w:rPr>
                </w:pPr>
                <w:r>
                  <w:rPr>
                    <w:rStyle w:val="PlaceholderText"/>
                  </w:rPr>
                  <w:t>Diagnosis</w:t>
                </w:r>
              </w:p>
            </w:tc>
          </w:sdtContent>
        </w:sdt>
      </w:tr>
      <w:tr w:rsidR="0098295E" w:rsidRPr="00431188" w14:paraId="19253642" w14:textId="77777777" w:rsidTr="0098295E">
        <w:trPr>
          <w:cantSplit/>
        </w:trPr>
        <w:tc>
          <w:tcPr>
            <w:tcW w:w="481" w:type="pct"/>
            <w:shd w:val="clear" w:color="auto" w:fill="auto"/>
          </w:tcPr>
          <w:p w14:paraId="6D239453" w14:textId="77777777" w:rsidR="0098295E" w:rsidRPr="00122FF6" w:rsidRDefault="0098295E" w:rsidP="00196A9A">
            <w:pPr>
              <w:pStyle w:val="ListParagraph"/>
              <w:numPr>
                <w:ilvl w:val="0"/>
                <w:numId w:val="8"/>
              </w:numPr>
              <w:ind w:left="349"/>
            </w:pPr>
          </w:p>
        </w:tc>
        <w:sdt>
          <w:sdtPr>
            <w:rPr>
              <w:bCs/>
              <w:color w:val="000000"/>
            </w:rPr>
            <w:id w:val="1006627433"/>
            <w:placeholder>
              <w:docPart w:val="4428CB93C5B844CAB24F5211D830C800"/>
            </w:placeholder>
            <w:showingPlcHdr/>
          </w:sdtPr>
          <w:sdtEndPr/>
          <w:sdtContent>
            <w:tc>
              <w:tcPr>
                <w:tcW w:w="483" w:type="pct"/>
                <w:shd w:val="clear" w:color="auto" w:fill="auto"/>
              </w:tcPr>
              <w:p w14:paraId="08FE23B9" w14:textId="11CB80F3" w:rsidR="0098295E" w:rsidRPr="00431188" w:rsidRDefault="0098295E" w:rsidP="0098295E">
                <w:pPr>
                  <w:jc w:val="center"/>
                  <w:rPr>
                    <w:bCs/>
                    <w:color w:val="000000"/>
                  </w:rPr>
                </w:pPr>
                <w:r>
                  <w:rPr>
                    <w:rStyle w:val="PlaceholderText"/>
                  </w:rPr>
                  <w:t>Age</w:t>
                </w:r>
              </w:p>
            </w:tc>
          </w:sdtContent>
        </w:sdt>
        <w:sdt>
          <w:sdtPr>
            <w:rPr>
              <w:bCs/>
              <w:color w:val="000000"/>
            </w:rPr>
            <w:id w:val="-2110733577"/>
            <w:placeholder>
              <w:docPart w:val="DE3843345F3D4B1DBE3EEB0B3028D5E8"/>
            </w:placeholder>
            <w:showingPlcHdr/>
          </w:sdtPr>
          <w:sdtEndPr/>
          <w:sdtContent>
            <w:tc>
              <w:tcPr>
                <w:tcW w:w="517" w:type="pct"/>
                <w:shd w:val="clear" w:color="auto" w:fill="auto"/>
              </w:tcPr>
              <w:p w14:paraId="18AD3585" w14:textId="68FC4393" w:rsidR="0098295E" w:rsidRPr="00431188" w:rsidRDefault="0098295E" w:rsidP="0098295E">
                <w:pPr>
                  <w:jc w:val="center"/>
                  <w:rPr>
                    <w:bCs/>
                    <w:color w:val="000000"/>
                  </w:rPr>
                </w:pPr>
                <w:r>
                  <w:rPr>
                    <w:rStyle w:val="PlaceholderText"/>
                  </w:rPr>
                  <w:t>Site #</w:t>
                </w:r>
              </w:p>
            </w:tc>
          </w:sdtContent>
        </w:sdt>
        <w:tc>
          <w:tcPr>
            <w:tcW w:w="558" w:type="pct"/>
          </w:tcPr>
          <w:p w14:paraId="290DF226" w14:textId="06F7849B" w:rsidR="0098295E" w:rsidRDefault="00645111" w:rsidP="0098295E">
            <w:pPr>
              <w:jc w:val="center"/>
              <w:rPr>
                <w:bCs/>
                <w:color w:val="000000"/>
              </w:rPr>
            </w:pPr>
            <w:sdt>
              <w:sdtPr>
                <w:id w:val="521051185"/>
                <w14:checkbox>
                  <w14:checked w14:val="0"/>
                  <w14:checkedState w14:val="2612" w14:font="MS Gothic"/>
                  <w14:uncheckedState w14:val="2610" w14:font="MS Gothic"/>
                </w14:checkbox>
              </w:sdtPr>
              <w:sdtEndPr/>
              <w:sdtContent>
                <w:r w:rsidR="0098295E" w:rsidRPr="00776766">
                  <w:rPr>
                    <w:rFonts w:ascii="Segoe UI Symbol" w:eastAsia="MS Gothic" w:hAnsi="Segoe UI Symbol" w:cs="Segoe UI Symbol"/>
                  </w:rPr>
                  <w:t>☐</w:t>
                </w:r>
              </w:sdtContent>
            </w:sdt>
            <w:r w:rsidR="0098295E" w:rsidRPr="00776766">
              <w:t xml:space="preserve"> A </w:t>
            </w:r>
            <w:sdt>
              <w:sdtPr>
                <w:id w:val="1629587718"/>
                <w14:checkbox>
                  <w14:checked w14:val="0"/>
                  <w14:checkedState w14:val="2612" w14:font="MS Gothic"/>
                  <w14:uncheckedState w14:val="2610" w14:font="MS Gothic"/>
                </w14:checkbox>
              </w:sdtPr>
              <w:sdtEndPr/>
              <w:sdtContent>
                <w:r w:rsidR="0098295E" w:rsidRPr="00776766">
                  <w:rPr>
                    <w:rFonts w:ascii="Segoe UI Symbol" w:eastAsia="MS Gothic" w:hAnsi="Segoe UI Symbol" w:cs="Segoe UI Symbol"/>
                  </w:rPr>
                  <w:t>☐</w:t>
                </w:r>
              </w:sdtContent>
            </w:sdt>
            <w:r w:rsidR="0098295E" w:rsidRPr="00776766">
              <w:t xml:space="preserve"> C</w:t>
            </w:r>
          </w:p>
        </w:tc>
        <w:sdt>
          <w:sdtPr>
            <w:rPr>
              <w:bCs/>
              <w:color w:val="000000"/>
            </w:rPr>
            <w:id w:val="-301766806"/>
            <w:placeholder>
              <w:docPart w:val="C194B5A227C44231B6192D9512F29C1B"/>
            </w:placeholder>
            <w:showingPlcHdr/>
          </w:sdtPr>
          <w:sdtEndPr/>
          <w:sdtContent>
            <w:tc>
              <w:tcPr>
                <w:tcW w:w="2961" w:type="pct"/>
                <w:shd w:val="clear" w:color="auto" w:fill="auto"/>
              </w:tcPr>
              <w:p w14:paraId="47EAE377" w14:textId="021CE1C5" w:rsidR="0098295E" w:rsidRPr="00431188" w:rsidRDefault="0098295E" w:rsidP="0098295E">
                <w:pPr>
                  <w:rPr>
                    <w:bCs/>
                    <w:color w:val="000000"/>
                  </w:rPr>
                </w:pPr>
                <w:r>
                  <w:rPr>
                    <w:rStyle w:val="PlaceholderText"/>
                  </w:rPr>
                  <w:t>Diagnosis</w:t>
                </w:r>
              </w:p>
            </w:tc>
          </w:sdtContent>
        </w:sdt>
      </w:tr>
      <w:tr w:rsidR="0098295E" w:rsidRPr="00431188" w14:paraId="7539DF75" w14:textId="77777777" w:rsidTr="0098295E">
        <w:trPr>
          <w:cantSplit/>
        </w:trPr>
        <w:tc>
          <w:tcPr>
            <w:tcW w:w="481" w:type="pct"/>
            <w:shd w:val="clear" w:color="auto" w:fill="auto"/>
          </w:tcPr>
          <w:p w14:paraId="439F3647" w14:textId="77777777" w:rsidR="0098295E" w:rsidRPr="00122FF6" w:rsidRDefault="0098295E" w:rsidP="00196A9A">
            <w:pPr>
              <w:pStyle w:val="ListParagraph"/>
              <w:numPr>
                <w:ilvl w:val="0"/>
                <w:numId w:val="8"/>
              </w:numPr>
              <w:ind w:left="349"/>
            </w:pPr>
          </w:p>
        </w:tc>
        <w:sdt>
          <w:sdtPr>
            <w:rPr>
              <w:bCs/>
              <w:color w:val="000000"/>
            </w:rPr>
            <w:id w:val="-1676648571"/>
            <w:placeholder>
              <w:docPart w:val="846DDF210D6649C8AC6D02537CB0B559"/>
            </w:placeholder>
            <w:showingPlcHdr/>
          </w:sdtPr>
          <w:sdtEndPr/>
          <w:sdtContent>
            <w:tc>
              <w:tcPr>
                <w:tcW w:w="483" w:type="pct"/>
                <w:shd w:val="clear" w:color="auto" w:fill="auto"/>
              </w:tcPr>
              <w:p w14:paraId="4DF21364" w14:textId="61E04174" w:rsidR="0098295E" w:rsidRPr="00431188" w:rsidRDefault="0098295E" w:rsidP="0098295E">
                <w:pPr>
                  <w:jc w:val="center"/>
                  <w:rPr>
                    <w:bCs/>
                    <w:color w:val="000000"/>
                  </w:rPr>
                </w:pPr>
                <w:r>
                  <w:rPr>
                    <w:rStyle w:val="PlaceholderText"/>
                  </w:rPr>
                  <w:t>Age</w:t>
                </w:r>
              </w:p>
            </w:tc>
          </w:sdtContent>
        </w:sdt>
        <w:sdt>
          <w:sdtPr>
            <w:rPr>
              <w:bCs/>
              <w:color w:val="000000"/>
            </w:rPr>
            <w:id w:val="1704746784"/>
            <w:placeholder>
              <w:docPart w:val="5906D56D8F6F4158918299B636A37AB2"/>
            </w:placeholder>
            <w:showingPlcHdr/>
          </w:sdtPr>
          <w:sdtEndPr/>
          <w:sdtContent>
            <w:tc>
              <w:tcPr>
                <w:tcW w:w="517" w:type="pct"/>
                <w:shd w:val="clear" w:color="auto" w:fill="auto"/>
              </w:tcPr>
              <w:p w14:paraId="5ADEB5BF" w14:textId="4C226C5D" w:rsidR="0098295E" w:rsidRPr="00431188" w:rsidRDefault="0098295E" w:rsidP="0098295E">
                <w:pPr>
                  <w:jc w:val="center"/>
                  <w:rPr>
                    <w:bCs/>
                    <w:color w:val="000000"/>
                  </w:rPr>
                </w:pPr>
                <w:r>
                  <w:rPr>
                    <w:rStyle w:val="PlaceholderText"/>
                  </w:rPr>
                  <w:t>Site #</w:t>
                </w:r>
              </w:p>
            </w:tc>
          </w:sdtContent>
        </w:sdt>
        <w:tc>
          <w:tcPr>
            <w:tcW w:w="558" w:type="pct"/>
          </w:tcPr>
          <w:p w14:paraId="43586F33" w14:textId="3BF4676D" w:rsidR="0098295E" w:rsidRDefault="00645111" w:rsidP="0098295E">
            <w:pPr>
              <w:jc w:val="center"/>
              <w:rPr>
                <w:bCs/>
                <w:color w:val="000000"/>
              </w:rPr>
            </w:pPr>
            <w:sdt>
              <w:sdtPr>
                <w:id w:val="-1051853774"/>
                <w14:checkbox>
                  <w14:checked w14:val="0"/>
                  <w14:checkedState w14:val="2612" w14:font="MS Gothic"/>
                  <w14:uncheckedState w14:val="2610" w14:font="MS Gothic"/>
                </w14:checkbox>
              </w:sdtPr>
              <w:sdtEndPr/>
              <w:sdtContent>
                <w:r w:rsidR="0098295E" w:rsidRPr="00776766">
                  <w:rPr>
                    <w:rFonts w:ascii="Segoe UI Symbol" w:eastAsia="MS Gothic" w:hAnsi="Segoe UI Symbol" w:cs="Segoe UI Symbol"/>
                  </w:rPr>
                  <w:t>☐</w:t>
                </w:r>
              </w:sdtContent>
            </w:sdt>
            <w:r w:rsidR="0098295E" w:rsidRPr="00776766">
              <w:t xml:space="preserve"> A </w:t>
            </w:r>
            <w:sdt>
              <w:sdtPr>
                <w:id w:val="1737970505"/>
                <w14:checkbox>
                  <w14:checked w14:val="0"/>
                  <w14:checkedState w14:val="2612" w14:font="MS Gothic"/>
                  <w14:uncheckedState w14:val="2610" w14:font="MS Gothic"/>
                </w14:checkbox>
              </w:sdtPr>
              <w:sdtEndPr/>
              <w:sdtContent>
                <w:r w:rsidR="0098295E" w:rsidRPr="00776766">
                  <w:rPr>
                    <w:rFonts w:ascii="Segoe UI Symbol" w:eastAsia="MS Gothic" w:hAnsi="Segoe UI Symbol" w:cs="Segoe UI Symbol"/>
                  </w:rPr>
                  <w:t>☐</w:t>
                </w:r>
              </w:sdtContent>
            </w:sdt>
            <w:r w:rsidR="0098295E" w:rsidRPr="00776766">
              <w:t xml:space="preserve"> C</w:t>
            </w:r>
          </w:p>
        </w:tc>
        <w:sdt>
          <w:sdtPr>
            <w:rPr>
              <w:bCs/>
              <w:color w:val="000000"/>
            </w:rPr>
            <w:id w:val="1471324862"/>
            <w:placeholder>
              <w:docPart w:val="69E558A591954A32AAE2C1EEF731C885"/>
            </w:placeholder>
            <w:showingPlcHdr/>
          </w:sdtPr>
          <w:sdtEndPr/>
          <w:sdtContent>
            <w:tc>
              <w:tcPr>
                <w:tcW w:w="2961" w:type="pct"/>
                <w:shd w:val="clear" w:color="auto" w:fill="auto"/>
              </w:tcPr>
              <w:p w14:paraId="2CEF5919" w14:textId="170F5C66" w:rsidR="0098295E" w:rsidRPr="00431188" w:rsidRDefault="0098295E" w:rsidP="0098295E">
                <w:pPr>
                  <w:rPr>
                    <w:bCs/>
                    <w:color w:val="000000"/>
                  </w:rPr>
                </w:pPr>
                <w:r>
                  <w:rPr>
                    <w:rStyle w:val="PlaceholderText"/>
                  </w:rPr>
                  <w:t>Diagnosis</w:t>
                </w:r>
              </w:p>
            </w:tc>
          </w:sdtContent>
        </w:sdt>
      </w:tr>
      <w:tr w:rsidR="0098295E" w:rsidRPr="00431188" w14:paraId="7F5267BF" w14:textId="77777777" w:rsidTr="0098295E">
        <w:trPr>
          <w:cantSplit/>
        </w:trPr>
        <w:tc>
          <w:tcPr>
            <w:tcW w:w="481" w:type="pct"/>
            <w:shd w:val="clear" w:color="auto" w:fill="auto"/>
          </w:tcPr>
          <w:p w14:paraId="483E815E" w14:textId="77777777" w:rsidR="0098295E" w:rsidRPr="00122FF6" w:rsidRDefault="0098295E" w:rsidP="00196A9A">
            <w:pPr>
              <w:pStyle w:val="ListParagraph"/>
              <w:numPr>
                <w:ilvl w:val="0"/>
                <w:numId w:val="8"/>
              </w:numPr>
              <w:ind w:left="349"/>
            </w:pPr>
          </w:p>
        </w:tc>
        <w:sdt>
          <w:sdtPr>
            <w:rPr>
              <w:bCs/>
              <w:color w:val="000000"/>
            </w:rPr>
            <w:id w:val="-1088384188"/>
            <w:placeholder>
              <w:docPart w:val="565B7BB689F24B929C31B47579452AAE"/>
            </w:placeholder>
            <w:showingPlcHdr/>
          </w:sdtPr>
          <w:sdtEndPr/>
          <w:sdtContent>
            <w:tc>
              <w:tcPr>
                <w:tcW w:w="483" w:type="pct"/>
                <w:shd w:val="clear" w:color="auto" w:fill="auto"/>
              </w:tcPr>
              <w:p w14:paraId="20F5C25A" w14:textId="78EDAC3C" w:rsidR="0098295E" w:rsidRPr="00431188" w:rsidRDefault="0098295E" w:rsidP="0098295E">
                <w:pPr>
                  <w:jc w:val="center"/>
                  <w:rPr>
                    <w:bCs/>
                    <w:color w:val="000000"/>
                  </w:rPr>
                </w:pPr>
                <w:r>
                  <w:rPr>
                    <w:rStyle w:val="PlaceholderText"/>
                  </w:rPr>
                  <w:t>Age</w:t>
                </w:r>
              </w:p>
            </w:tc>
          </w:sdtContent>
        </w:sdt>
        <w:sdt>
          <w:sdtPr>
            <w:rPr>
              <w:bCs/>
              <w:color w:val="000000"/>
            </w:rPr>
            <w:id w:val="1583489923"/>
            <w:placeholder>
              <w:docPart w:val="AACE595B761A416CAE7C2435B00F5355"/>
            </w:placeholder>
            <w:showingPlcHdr/>
          </w:sdtPr>
          <w:sdtEndPr/>
          <w:sdtContent>
            <w:tc>
              <w:tcPr>
                <w:tcW w:w="517" w:type="pct"/>
                <w:shd w:val="clear" w:color="auto" w:fill="auto"/>
              </w:tcPr>
              <w:p w14:paraId="0F2DA9F3" w14:textId="5BEAD776" w:rsidR="0098295E" w:rsidRPr="00431188" w:rsidRDefault="0098295E" w:rsidP="0098295E">
                <w:pPr>
                  <w:jc w:val="center"/>
                  <w:rPr>
                    <w:bCs/>
                    <w:color w:val="000000"/>
                  </w:rPr>
                </w:pPr>
                <w:r>
                  <w:rPr>
                    <w:rStyle w:val="PlaceholderText"/>
                  </w:rPr>
                  <w:t>Site #</w:t>
                </w:r>
              </w:p>
            </w:tc>
          </w:sdtContent>
        </w:sdt>
        <w:tc>
          <w:tcPr>
            <w:tcW w:w="558" w:type="pct"/>
          </w:tcPr>
          <w:p w14:paraId="775DD7EC" w14:textId="0FC21EA4" w:rsidR="0098295E" w:rsidRDefault="00645111" w:rsidP="0098295E">
            <w:pPr>
              <w:jc w:val="center"/>
              <w:rPr>
                <w:bCs/>
                <w:color w:val="000000"/>
              </w:rPr>
            </w:pPr>
            <w:sdt>
              <w:sdtPr>
                <w:id w:val="1415596625"/>
                <w14:checkbox>
                  <w14:checked w14:val="0"/>
                  <w14:checkedState w14:val="2612" w14:font="MS Gothic"/>
                  <w14:uncheckedState w14:val="2610" w14:font="MS Gothic"/>
                </w14:checkbox>
              </w:sdtPr>
              <w:sdtEndPr/>
              <w:sdtContent>
                <w:r w:rsidR="0098295E" w:rsidRPr="00776766">
                  <w:rPr>
                    <w:rFonts w:ascii="Segoe UI Symbol" w:eastAsia="MS Gothic" w:hAnsi="Segoe UI Symbol" w:cs="Segoe UI Symbol"/>
                  </w:rPr>
                  <w:t>☐</w:t>
                </w:r>
              </w:sdtContent>
            </w:sdt>
            <w:r w:rsidR="0098295E" w:rsidRPr="00776766">
              <w:t xml:space="preserve"> A </w:t>
            </w:r>
            <w:sdt>
              <w:sdtPr>
                <w:id w:val="1409893156"/>
                <w14:checkbox>
                  <w14:checked w14:val="0"/>
                  <w14:checkedState w14:val="2612" w14:font="MS Gothic"/>
                  <w14:uncheckedState w14:val="2610" w14:font="MS Gothic"/>
                </w14:checkbox>
              </w:sdtPr>
              <w:sdtEndPr/>
              <w:sdtContent>
                <w:r w:rsidR="0098295E" w:rsidRPr="00776766">
                  <w:rPr>
                    <w:rFonts w:ascii="Segoe UI Symbol" w:eastAsia="MS Gothic" w:hAnsi="Segoe UI Symbol" w:cs="Segoe UI Symbol"/>
                  </w:rPr>
                  <w:t>☐</w:t>
                </w:r>
              </w:sdtContent>
            </w:sdt>
            <w:r w:rsidR="0098295E" w:rsidRPr="00776766">
              <w:t xml:space="preserve"> C</w:t>
            </w:r>
          </w:p>
        </w:tc>
        <w:sdt>
          <w:sdtPr>
            <w:rPr>
              <w:bCs/>
              <w:color w:val="000000"/>
            </w:rPr>
            <w:id w:val="1044792768"/>
            <w:placeholder>
              <w:docPart w:val="28071F62544A4282A1E50E390E03562E"/>
            </w:placeholder>
            <w:showingPlcHdr/>
          </w:sdtPr>
          <w:sdtEndPr/>
          <w:sdtContent>
            <w:tc>
              <w:tcPr>
                <w:tcW w:w="2961" w:type="pct"/>
                <w:shd w:val="clear" w:color="auto" w:fill="auto"/>
              </w:tcPr>
              <w:p w14:paraId="65DD8C0B" w14:textId="32AECF92" w:rsidR="0098295E" w:rsidRPr="00431188" w:rsidRDefault="0098295E" w:rsidP="0098295E">
                <w:pPr>
                  <w:rPr>
                    <w:bCs/>
                    <w:color w:val="000000"/>
                  </w:rPr>
                </w:pPr>
                <w:r>
                  <w:rPr>
                    <w:rStyle w:val="PlaceholderText"/>
                  </w:rPr>
                  <w:t>Diagnosis</w:t>
                </w:r>
              </w:p>
            </w:tc>
          </w:sdtContent>
        </w:sdt>
      </w:tr>
      <w:tr w:rsidR="0098295E" w:rsidRPr="00431188" w14:paraId="74500085" w14:textId="77777777" w:rsidTr="0098295E">
        <w:trPr>
          <w:cantSplit/>
        </w:trPr>
        <w:tc>
          <w:tcPr>
            <w:tcW w:w="481" w:type="pct"/>
            <w:shd w:val="clear" w:color="auto" w:fill="auto"/>
          </w:tcPr>
          <w:p w14:paraId="1762FDDB" w14:textId="77777777" w:rsidR="0098295E" w:rsidRPr="00122FF6" w:rsidRDefault="0098295E" w:rsidP="00196A9A">
            <w:pPr>
              <w:pStyle w:val="ListParagraph"/>
              <w:numPr>
                <w:ilvl w:val="0"/>
                <w:numId w:val="8"/>
              </w:numPr>
              <w:ind w:left="349"/>
            </w:pPr>
          </w:p>
        </w:tc>
        <w:sdt>
          <w:sdtPr>
            <w:rPr>
              <w:bCs/>
              <w:color w:val="000000"/>
            </w:rPr>
            <w:id w:val="1476267562"/>
            <w:placeholder>
              <w:docPart w:val="F7C2B2957E5848EA819AE8A280409F16"/>
            </w:placeholder>
            <w:showingPlcHdr/>
          </w:sdtPr>
          <w:sdtEndPr/>
          <w:sdtContent>
            <w:tc>
              <w:tcPr>
                <w:tcW w:w="483" w:type="pct"/>
                <w:shd w:val="clear" w:color="auto" w:fill="auto"/>
              </w:tcPr>
              <w:p w14:paraId="4BB16A96" w14:textId="58C264AF" w:rsidR="0098295E" w:rsidRPr="00431188" w:rsidRDefault="0098295E" w:rsidP="0098295E">
                <w:pPr>
                  <w:jc w:val="center"/>
                  <w:rPr>
                    <w:bCs/>
                    <w:color w:val="000000"/>
                  </w:rPr>
                </w:pPr>
                <w:r>
                  <w:rPr>
                    <w:rStyle w:val="PlaceholderText"/>
                  </w:rPr>
                  <w:t>Age</w:t>
                </w:r>
              </w:p>
            </w:tc>
          </w:sdtContent>
        </w:sdt>
        <w:sdt>
          <w:sdtPr>
            <w:rPr>
              <w:bCs/>
              <w:color w:val="000000"/>
            </w:rPr>
            <w:id w:val="-596325576"/>
            <w:placeholder>
              <w:docPart w:val="E6E950784E8B41DD9EDBC8703E8CD494"/>
            </w:placeholder>
            <w:showingPlcHdr/>
          </w:sdtPr>
          <w:sdtEndPr/>
          <w:sdtContent>
            <w:tc>
              <w:tcPr>
                <w:tcW w:w="517" w:type="pct"/>
                <w:shd w:val="clear" w:color="auto" w:fill="auto"/>
              </w:tcPr>
              <w:p w14:paraId="7052E6E3" w14:textId="4B8A1AB7" w:rsidR="0098295E" w:rsidRPr="00431188" w:rsidRDefault="0098295E" w:rsidP="0098295E">
                <w:pPr>
                  <w:jc w:val="center"/>
                  <w:rPr>
                    <w:bCs/>
                    <w:color w:val="000000"/>
                  </w:rPr>
                </w:pPr>
                <w:r>
                  <w:rPr>
                    <w:rStyle w:val="PlaceholderText"/>
                  </w:rPr>
                  <w:t>Site #</w:t>
                </w:r>
              </w:p>
            </w:tc>
          </w:sdtContent>
        </w:sdt>
        <w:tc>
          <w:tcPr>
            <w:tcW w:w="558" w:type="pct"/>
          </w:tcPr>
          <w:p w14:paraId="107B3DA6" w14:textId="284CB166" w:rsidR="0098295E" w:rsidRDefault="00645111" w:rsidP="0098295E">
            <w:pPr>
              <w:jc w:val="center"/>
              <w:rPr>
                <w:bCs/>
                <w:color w:val="000000"/>
              </w:rPr>
            </w:pPr>
            <w:sdt>
              <w:sdtPr>
                <w:id w:val="1245455787"/>
                <w14:checkbox>
                  <w14:checked w14:val="0"/>
                  <w14:checkedState w14:val="2612" w14:font="MS Gothic"/>
                  <w14:uncheckedState w14:val="2610" w14:font="MS Gothic"/>
                </w14:checkbox>
              </w:sdtPr>
              <w:sdtEndPr/>
              <w:sdtContent>
                <w:r w:rsidR="0098295E" w:rsidRPr="00776766">
                  <w:rPr>
                    <w:rFonts w:ascii="Segoe UI Symbol" w:eastAsia="MS Gothic" w:hAnsi="Segoe UI Symbol" w:cs="Segoe UI Symbol"/>
                  </w:rPr>
                  <w:t>☐</w:t>
                </w:r>
              </w:sdtContent>
            </w:sdt>
            <w:r w:rsidR="0098295E" w:rsidRPr="00776766">
              <w:t xml:space="preserve"> A </w:t>
            </w:r>
            <w:sdt>
              <w:sdtPr>
                <w:id w:val="1308980536"/>
                <w14:checkbox>
                  <w14:checked w14:val="0"/>
                  <w14:checkedState w14:val="2612" w14:font="MS Gothic"/>
                  <w14:uncheckedState w14:val="2610" w14:font="MS Gothic"/>
                </w14:checkbox>
              </w:sdtPr>
              <w:sdtEndPr/>
              <w:sdtContent>
                <w:r w:rsidR="0098295E" w:rsidRPr="00776766">
                  <w:rPr>
                    <w:rFonts w:ascii="Segoe UI Symbol" w:eastAsia="MS Gothic" w:hAnsi="Segoe UI Symbol" w:cs="Segoe UI Symbol"/>
                  </w:rPr>
                  <w:t>☐</w:t>
                </w:r>
              </w:sdtContent>
            </w:sdt>
            <w:r w:rsidR="0098295E" w:rsidRPr="00776766">
              <w:t xml:space="preserve"> C</w:t>
            </w:r>
          </w:p>
        </w:tc>
        <w:sdt>
          <w:sdtPr>
            <w:rPr>
              <w:bCs/>
              <w:color w:val="000000"/>
            </w:rPr>
            <w:id w:val="1331565501"/>
            <w:placeholder>
              <w:docPart w:val="2F5386EEB8894C7A88E942E7D6A103F1"/>
            </w:placeholder>
            <w:showingPlcHdr/>
          </w:sdtPr>
          <w:sdtEndPr/>
          <w:sdtContent>
            <w:tc>
              <w:tcPr>
                <w:tcW w:w="2961" w:type="pct"/>
                <w:shd w:val="clear" w:color="auto" w:fill="auto"/>
              </w:tcPr>
              <w:p w14:paraId="37708FF8" w14:textId="6631684D" w:rsidR="0098295E" w:rsidRPr="00431188" w:rsidRDefault="0098295E" w:rsidP="0098295E">
                <w:pPr>
                  <w:rPr>
                    <w:bCs/>
                    <w:color w:val="000000"/>
                  </w:rPr>
                </w:pPr>
                <w:r>
                  <w:rPr>
                    <w:rStyle w:val="PlaceholderText"/>
                  </w:rPr>
                  <w:t>Diagnosis</w:t>
                </w:r>
              </w:p>
            </w:tc>
          </w:sdtContent>
        </w:sdt>
      </w:tr>
      <w:tr w:rsidR="0098295E" w:rsidRPr="00431188" w14:paraId="03E728C6" w14:textId="77777777" w:rsidTr="0098295E">
        <w:trPr>
          <w:cantSplit/>
        </w:trPr>
        <w:tc>
          <w:tcPr>
            <w:tcW w:w="481" w:type="pct"/>
            <w:shd w:val="clear" w:color="auto" w:fill="auto"/>
          </w:tcPr>
          <w:p w14:paraId="3C30EFF1" w14:textId="77777777" w:rsidR="0098295E" w:rsidRPr="00122FF6" w:rsidRDefault="0098295E" w:rsidP="00196A9A">
            <w:pPr>
              <w:pStyle w:val="ListParagraph"/>
              <w:numPr>
                <w:ilvl w:val="0"/>
                <w:numId w:val="8"/>
              </w:numPr>
              <w:ind w:left="349"/>
            </w:pPr>
          </w:p>
        </w:tc>
        <w:sdt>
          <w:sdtPr>
            <w:rPr>
              <w:bCs/>
              <w:color w:val="000000"/>
            </w:rPr>
            <w:id w:val="805665842"/>
            <w:placeholder>
              <w:docPart w:val="1FD2996ACFD04C09B9341104003FE860"/>
            </w:placeholder>
            <w:showingPlcHdr/>
          </w:sdtPr>
          <w:sdtEndPr/>
          <w:sdtContent>
            <w:tc>
              <w:tcPr>
                <w:tcW w:w="483" w:type="pct"/>
                <w:shd w:val="clear" w:color="auto" w:fill="auto"/>
              </w:tcPr>
              <w:p w14:paraId="3C71D3AE" w14:textId="734C1335" w:rsidR="0098295E" w:rsidRPr="00431188" w:rsidRDefault="0098295E" w:rsidP="0098295E">
                <w:pPr>
                  <w:jc w:val="center"/>
                  <w:rPr>
                    <w:bCs/>
                    <w:color w:val="000000"/>
                  </w:rPr>
                </w:pPr>
                <w:r>
                  <w:rPr>
                    <w:rStyle w:val="PlaceholderText"/>
                  </w:rPr>
                  <w:t>Age</w:t>
                </w:r>
              </w:p>
            </w:tc>
          </w:sdtContent>
        </w:sdt>
        <w:sdt>
          <w:sdtPr>
            <w:rPr>
              <w:bCs/>
              <w:color w:val="000000"/>
            </w:rPr>
            <w:id w:val="-408385225"/>
            <w:placeholder>
              <w:docPart w:val="EF0ECBD246D9443583B4E943E971C852"/>
            </w:placeholder>
            <w:showingPlcHdr/>
          </w:sdtPr>
          <w:sdtEndPr/>
          <w:sdtContent>
            <w:tc>
              <w:tcPr>
                <w:tcW w:w="517" w:type="pct"/>
                <w:shd w:val="clear" w:color="auto" w:fill="auto"/>
              </w:tcPr>
              <w:p w14:paraId="75D29FF6" w14:textId="31DEB051" w:rsidR="0098295E" w:rsidRPr="00431188" w:rsidRDefault="0098295E" w:rsidP="0098295E">
                <w:pPr>
                  <w:jc w:val="center"/>
                  <w:rPr>
                    <w:bCs/>
                    <w:color w:val="000000"/>
                  </w:rPr>
                </w:pPr>
                <w:r>
                  <w:rPr>
                    <w:rStyle w:val="PlaceholderText"/>
                  </w:rPr>
                  <w:t>Site #</w:t>
                </w:r>
              </w:p>
            </w:tc>
          </w:sdtContent>
        </w:sdt>
        <w:tc>
          <w:tcPr>
            <w:tcW w:w="558" w:type="pct"/>
          </w:tcPr>
          <w:p w14:paraId="7B88F529" w14:textId="366F3066" w:rsidR="0098295E" w:rsidRDefault="00645111" w:rsidP="0098295E">
            <w:pPr>
              <w:jc w:val="center"/>
              <w:rPr>
                <w:bCs/>
                <w:color w:val="000000"/>
              </w:rPr>
            </w:pPr>
            <w:sdt>
              <w:sdtPr>
                <w:id w:val="1115479980"/>
                <w14:checkbox>
                  <w14:checked w14:val="0"/>
                  <w14:checkedState w14:val="2612" w14:font="MS Gothic"/>
                  <w14:uncheckedState w14:val="2610" w14:font="MS Gothic"/>
                </w14:checkbox>
              </w:sdtPr>
              <w:sdtEndPr/>
              <w:sdtContent>
                <w:r w:rsidR="0098295E" w:rsidRPr="00776766">
                  <w:rPr>
                    <w:rFonts w:ascii="Segoe UI Symbol" w:eastAsia="MS Gothic" w:hAnsi="Segoe UI Symbol" w:cs="Segoe UI Symbol"/>
                  </w:rPr>
                  <w:t>☐</w:t>
                </w:r>
              </w:sdtContent>
            </w:sdt>
            <w:r w:rsidR="0098295E" w:rsidRPr="00776766">
              <w:t xml:space="preserve"> A </w:t>
            </w:r>
            <w:sdt>
              <w:sdtPr>
                <w:id w:val="788556058"/>
                <w14:checkbox>
                  <w14:checked w14:val="0"/>
                  <w14:checkedState w14:val="2612" w14:font="MS Gothic"/>
                  <w14:uncheckedState w14:val="2610" w14:font="MS Gothic"/>
                </w14:checkbox>
              </w:sdtPr>
              <w:sdtEndPr/>
              <w:sdtContent>
                <w:r w:rsidR="0098295E" w:rsidRPr="00776766">
                  <w:rPr>
                    <w:rFonts w:ascii="Segoe UI Symbol" w:eastAsia="MS Gothic" w:hAnsi="Segoe UI Symbol" w:cs="Segoe UI Symbol"/>
                  </w:rPr>
                  <w:t>☐</w:t>
                </w:r>
              </w:sdtContent>
            </w:sdt>
            <w:r w:rsidR="0098295E" w:rsidRPr="00776766">
              <w:t xml:space="preserve"> C</w:t>
            </w:r>
          </w:p>
        </w:tc>
        <w:sdt>
          <w:sdtPr>
            <w:rPr>
              <w:bCs/>
              <w:color w:val="000000"/>
            </w:rPr>
            <w:id w:val="-859431198"/>
            <w:placeholder>
              <w:docPart w:val="633BC2FEF4BF4414943B93016F1A5CFD"/>
            </w:placeholder>
            <w:showingPlcHdr/>
          </w:sdtPr>
          <w:sdtEndPr/>
          <w:sdtContent>
            <w:tc>
              <w:tcPr>
                <w:tcW w:w="2961" w:type="pct"/>
                <w:shd w:val="clear" w:color="auto" w:fill="auto"/>
              </w:tcPr>
              <w:p w14:paraId="2C4F93D5" w14:textId="62F8BD74" w:rsidR="0098295E" w:rsidRPr="00431188" w:rsidRDefault="0098295E" w:rsidP="0098295E">
                <w:pPr>
                  <w:rPr>
                    <w:bCs/>
                    <w:color w:val="000000"/>
                  </w:rPr>
                </w:pPr>
                <w:r>
                  <w:rPr>
                    <w:rStyle w:val="PlaceholderText"/>
                  </w:rPr>
                  <w:t>Diagnosis</w:t>
                </w:r>
              </w:p>
            </w:tc>
          </w:sdtContent>
        </w:sdt>
      </w:tr>
      <w:tr w:rsidR="0098295E" w:rsidRPr="00431188" w14:paraId="0288FF3B" w14:textId="77777777" w:rsidTr="0098295E">
        <w:trPr>
          <w:cantSplit/>
        </w:trPr>
        <w:tc>
          <w:tcPr>
            <w:tcW w:w="481" w:type="pct"/>
            <w:shd w:val="clear" w:color="auto" w:fill="auto"/>
          </w:tcPr>
          <w:p w14:paraId="5613F7F7" w14:textId="77777777" w:rsidR="0098295E" w:rsidRPr="00122FF6" w:rsidRDefault="0098295E" w:rsidP="00196A9A">
            <w:pPr>
              <w:pStyle w:val="ListParagraph"/>
              <w:numPr>
                <w:ilvl w:val="0"/>
                <w:numId w:val="8"/>
              </w:numPr>
              <w:ind w:left="349"/>
            </w:pPr>
          </w:p>
        </w:tc>
        <w:sdt>
          <w:sdtPr>
            <w:rPr>
              <w:bCs/>
              <w:color w:val="000000"/>
            </w:rPr>
            <w:id w:val="-1933038883"/>
            <w:placeholder>
              <w:docPart w:val="016977F8A80648238A9C73C5AB5012DE"/>
            </w:placeholder>
            <w:showingPlcHdr/>
          </w:sdtPr>
          <w:sdtEndPr/>
          <w:sdtContent>
            <w:tc>
              <w:tcPr>
                <w:tcW w:w="483" w:type="pct"/>
                <w:shd w:val="clear" w:color="auto" w:fill="auto"/>
              </w:tcPr>
              <w:p w14:paraId="571C95DF" w14:textId="5C837B1C" w:rsidR="0098295E" w:rsidRPr="00431188" w:rsidRDefault="0098295E" w:rsidP="0098295E">
                <w:pPr>
                  <w:jc w:val="center"/>
                  <w:rPr>
                    <w:bCs/>
                    <w:color w:val="000000"/>
                  </w:rPr>
                </w:pPr>
                <w:r>
                  <w:rPr>
                    <w:rStyle w:val="PlaceholderText"/>
                  </w:rPr>
                  <w:t>Age</w:t>
                </w:r>
              </w:p>
            </w:tc>
          </w:sdtContent>
        </w:sdt>
        <w:sdt>
          <w:sdtPr>
            <w:rPr>
              <w:bCs/>
              <w:color w:val="000000"/>
            </w:rPr>
            <w:id w:val="1669360491"/>
            <w:placeholder>
              <w:docPart w:val="CF67AE50CB1048CD8CEC63AD411CB569"/>
            </w:placeholder>
            <w:showingPlcHdr/>
          </w:sdtPr>
          <w:sdtEndPr/>
          <w:sdtContent>
            <w:tc>
              <w:tcPr>
                <w:tcW w:w="517" w:type="pct"/>
                <w:shd w:val="clear" w:color="auto" w:fill="auto"/>
              </w:tcPr>
              <w:p w14:paraId="7EAE6F5D" w14:textId="17F02EC2" w:rsidR="0098295E" w:rsidRPr="00431188" w:rsidRDefault="0098295E" w:rsidP="0098295E">
                <w:pPr>
                  <w:jc w:val="center"/>
                  <w:rPr>
                    <w:bCs/>
                    <w:color w:val="000000"/>
                  </w:rPr>
                </w:pPr>
                <w:r>
                  <w:rPr>
                    <w:rStyle w:val="PlaceholderText"/>
                  </w:rPr>
                  <w:t>Site #</w:t>
                </w:r>
              </w:p>
            </w:tc>
          </w:sdtContent>
        </w:sdt>
        <w:tc>
          <w:tcPr>
            <w:tcW w:w="558" w:type="pct"/>
          </w:tcPr>
          <w:p w14:paraId="2F0BFD7C" w14:textId="7AD57B51" w:rsidR="0098295E" w:rsidRDefault="00645111" w:rsidP="0098295E">
            <w:pPr>
              <w:jc w:val="center"/>
              <w:rPr>
                <w:bCs/>
                <w:color w:val="000000"/>
              </w:rPr>
            </w:pPr>
            <w:sdt>
              <w:sdtPr>
                <w:id w:val="-985625695"/>
                <w14:checkbox>
                  <w14:checked w14:val="0"/>
                  <w14:checkedState w14:val="2612" w14:font="MS Gothic"/>
                  <w14:uncheckedState w14:val="2610" w14:font="MS Gothic"/>
                </w14:checkbox>
              </w:sdtPr>
              <w:sdtEndPr/>
              <w:sdtContent>
                <w:r w:rsidR="0098295E" w:rsidRPr="00776766">
                  <w:rPr>
                    <w:rFonts w:ascii="Segoe UI Symbol" w:eastAsia="MS Gothic" w:hAnsi="Segoe UI Symbol" w:cs="Segoe UI Symbol"/>
                  </w:rPr>
                  <w:t>☐</w:t>
                </w:r>
              </w:sdtContent>
            </w:sdt>
            <w:r w:rsidR="0098295E" w:rsidRPr="00776766">
              <w:t xml:space="preserve"> A </w:t>
            </w:r>
            <w:sdt>
              <w:sdtPr>
                <w:id w:val="121273094"/>
                <w14:checkbox>
                  <w14:checked w14:val="0"/>
                  <w14:checkedState w14:val="2612" w14:font="MS Gothic"/>
                  <w14:uncheckedState w14:val="2610" w14:font="MS Gothic"/>
                </w14:checkbox>
              </w:sdtPr>
              <w:sdtEndPr/>
              <w:sdtContent>
                <w:r w:rsidR="0098295E" w:rsidRPr="00776766">
                  <w:rPr>
                    <w:rFonts w:ascii="Segoe UI Symbol" w:eastAsia="MS Gothic" w:hAnsi="Segoe UI Symbol" w:cs="Segoe UI Symbol"/>
                  </w:rPr>
                  <w:t>☐</w:t>
                </w:r>
              </w:sdtContent>
            </w:sdt>
            <w:r w:rsidR="0098295E" w:rsidRPr="00776766">
              <w:t xml:space="preserve"> C</w:t>
            </w:r>
          </w:p>
        </w:tc>
        <w:sdt>
          <w:sdtPr>
            <w:rPr>
              <w:bCs/>
              <w:color w:val="000000"/>
            </w:rPr>
            <w:id w:val="-250273222"/>
            <w:placeholder>
              <w:docPart w:val="1C9F561CB60B485191571884C673C8C7"/>
            </w:placeholder>
            <w:showingPlcHdr/>
          </w:sdtPr>
          <w:sdtEndPr/>
          <w:sdtContent>
            <w:tc>
              <w:tcPr>
                <w:tcW w:w="2961" w:type="pct"/>
                <w:shd w:val="clear" w:color="auto" w:fill="auto"/>
              </w:tcPr>
              <w:p w14:paraId="04F33D72" w14:textId="503226EC" w:rsidR="0098295E" w:rsidRPr="00431188" w:rsidRDefault="0098295E" w:rsidP="0098295E">
                <w:pPr>
                  <w:rPr>
                    <w:bCs/>
                    <w:color w:val="000000"/>
                  </w:rPr>
                </w:pPr>
                <w:r>
                  <w:rPr>
                    <w:rStyle w:val="PlaceholderText"/>
                  </w:rPr>
                  <w:t>Diagnosis</w:t>
                </w:r>
              </w:p>
            </w:tc>
          </w:sdtContent>
        </w:sdt>
      </w:tr>
      <w:tr w:rsidR="0098295E" w:rsidRPr="00431188" w14:paraId="2A4AD6DD" w14:textId="77777777" w:rsidTr="0098295E">
        <w:trPr>
          <w:cantSplit/>
        </w:trPr>
        <w:tc>
          <w:tcPr>
            <w:tcW w:w="481" w:type="pct"/>
            <w:shd w:val="clear" w:color="auto" w:fill="auto"/>
          </w:tcPr>
          <w:p w14:paraId="5CB4327B" w14:textId="77777777" w:rsidR="0098295E" w:rsidRPr="00122FF6" w:rsidRDefault="0098295E" w:rsidP="00196A9A">
            <w:pPr>
              <w:pStyle w:val="ListParagraph"/>
              <w:numPr>
                <w:ilvl w:val="0"/>
                <w:numId w:val="8"/>
              </w:numPr>
              <w:ind w:left="349"/>
            </w:pPr>
          </w:p>
        </w:tc>
        <w:sdt>
          <w:sdtPr>
            <w:rPr>
              <w:bCs/>
              <w:color w:val="000000"/>
            </w:rPr>
            <w:id w:val="-642039576"/>
            <w:placeholder>
              <w:docPart w:val="7062EE40EAF94E3DB218D7C412351DF8"/>
            </w:placeholder>
            <w:showingPlcHdr/>
          </w:sdtPr>
          <w:sdtEndPr/>
          <w:sdtContent>
            <w:tc>
              <w:tcPr>
                <w:tcW w:w="483" w:type="pct"/>
                <w:shd w:val="clear" w:color="auto" w:fill="auto"/>
              </w:tcPr>
              <w:p w14:paraId="08016D6F" w14:textId="34836700" w:rsidR="0098295E" w:rsidRPr="00431188" w:rsidRDefault="0098295E" w:rsidP="0098295E">
                <w:pPr>
                  <w:jc w:val="center"/>
                  <w:rPr>
                    <w:bCs/>
                    <w:color w:val="000000"/>
                  </w:rPr>
                </w:pPr>
                <w:r>
                  <w:rPr>
                    <w:rStyle w:val="PlaceholderText"/>
                  </w:rPr>
                  <w:t>Age</w:t>
                </w:r>
              </w:p>
            </w:tc>
          </w:sdtContent>
        </w:sdt>
        <w:sdt>
          <w:sdtPr>
            <w:rPr>
              <w:bCs/>
              <w:color w:val="000000"/>
            </w:rPr>
            <w:id w:val="-907227862"/>
            <w:placeholder>
              <w:docPart w:val="CF39AACBBEE94CC79562D537E57A5F6C"/>
            </w:placeholder>
            <w:showingPlcHdr/>
          </w:sdtPr>
          <w:sdtEndPr/>
          <w:sdtContent>
            <w:tc>
              <w:tcPr>
                <w:tcW w:w="517" w:type="pct"/>
                <w:shd w:val="clear" w:color="auto" w:fill="auto"/>
              </w:tcPr>
              <w:p w14:paraId="39CFF026" w14:textId="14623A32" w:rsidR="0098295E" w:rsidRPr="00431188" w:rsidRDefault="0098295E" w:rsidP="0098295E">
                <w:pPr>
                  <w:jc w:val="center"/>
                  <w:rPr>
                    <w:bCs/>
                    <w:color w:val="000000"/>
                  </w:rPr>
                </w:pPr>
                <w:r>
                  <w:rPr>
                    <w:rStyle w:val="PlaceholderText"/>
                  </w:rPr>
                  <w:t>Site #</w:t>
                </w:r>
              </w:p>
            </w:tc>
          </w:sdtContent>
        </w:sdt>
        <w:tc>
          <w:tcPr>
            <w:tcW w:w="558" w:type="pct"/>
          </w:tcPr>
          <w:p w14:paraId="285AC81A" w14:textId="734BAB47" w:rsidR="0098295E" w:rsidRDefault="00645111" w:rsidP="0098295E">
            <w:pPr>
              <w:jc w:val="center"/>
              <w:rPr>
                <w:bCs/>
                <w:color w:val="000000"/>
              </w:rPr>
            </w:pPr>
            <w:sdt>
              <w:sdtPr>
                <w:id w:val="-707724101"/>
                <w14:checkbox>
                  <w14:checked w14:val="0"/>
                  <w14:checkedState w14:val="2612" w14:font="MS Gothic"/>
                  <w14:uncheckedState w14:val="2610" w14:font="MS Gothic"/>
                </w14:checkbox>
              </w:sdtPr>
              <w:sdtEndPr/>
              <w:sdtContent>
                <w:r w:rsidR="0098295E" w:rsidRPr="00776766">
                  <w:rPr>
                    <w:rFonts w:ascii="Segoe UI Symbol" w:eastAsia="MS Gothic" w:hAnsi="Segoe UI Symbol" w:cs="Segoe UI Symbol"/>
                  </w:rPr>
                  <w:t>☐</w:t>
                </w:r>
              </w:sdtContent>
            </w:sdt>
            <w:r w:rsidR="0098295E" w:rsidRPr="00776766">
              <w:t xml:space="preserve"> A </w:t>
            </w:r>
            <w:sdt>
              <w:sdtPr>
                <w:id w:val="315153645"/>
                <w14:checkbox>
                  <w14:checked w14:val="0"/>
                  <w14:checkedState w14:val="2612" w14:font="MS Gothic"/>
                  <w14:uncheckedState w14:val="2610" w14:font="MS Gothic"/>
                </w14:checkbox>
              </w:sdtPr>
              <w:sdtEndPr/>
              <w:sdtContent>
                <w:r w:rsidR="0098295E" w:rsidRPr="00776766">
                  <w:rPr>
                    <w:rFonts w:ascii="Segoe UI Symbol" w:eastAsia="MS Gothic" w:hAnsi="Segoe UI Symbol" w:cs="Segoe UI Symbol"/>
                  </w:rPr>
                  <w:t>☐</w:t>
                </w:r>
              </w:sdtContent>
            </w:sdt>
            <w:r w:rsidR="0098295E" w:rsidRPr="00776766">
              <w:t xml:space="preserve"> C</w:t>
            </w:r>
          </w:p>
        </w:tc>
        <w:sdt>
          <w:sdtPr>
            <w:rPr>
              <w:bCs/>
              <w:color w:val="000000"/>
            </w:rPr>
            <w:id w:val="-1878617843"/>
            <w:placeholder>
              <w:docPart w:val="F017119B27C44CF3AFE763D9D9B062FA"/>
            </w:placeholder>
            <w:showingPlcHdr/>
          </w:sdtPr>
          <w:sdtEndPr/>
          <w:sdtContent>
            <w:tc>
              <w:tcPr>
                <w:tcW w:w="2961" w:type="pct"/>
                <w:shd w:val="clear" w:color="auto" w:fill="auto"/>
              </w:tcPr>
              <w:p w14:paraId="793CBDD0" w14:textId="7A08380A" w:rsidR="0098295E" w:rsidRPr="00431188" w:rsidRDefault="0098295E" w:rsidP="0098295E">
                <w:pPr>
                  <w:rPr>
                    <w:bCs/>
                    <w:color w:val="000000"/>
                  </w:rPr>
                </w:pPr>
                <w:r>
                  <w:rPr>
                    <w:rStyle w:val="PlaceholderText"/>
                  </w:rPr>
                  <w:t>Diagnosis</w:t>
                </w:r>
              </w:p>
            </w:tc>
          </w:sdtContent>
        </w:sdt>
      </w:tr>
      <w:tr w:rsidR="0098295E" w:rsidRPr="00431188" w14:paraId="4BEDE727" w14:textId="77777777" w:rsidTr="0098295E">
        <w:trPr>
          <w:cantSplit/>
        </w:trPr>
        <w:tc>
          <w:tcPr>
            <w:tcW w:w="481" w:type="pct"/>
            <w:shd w:val="clear" w:color="auto" w:fill="auto"/>
          </w:tcPr>
          <w:p w14:paraId="1421B155" w14:textId="77777777" w:rsidR="0098295E" w:rsidRPr="00122FF6" w:rsidRDefault="0098295E" w:rsidP="00196A9A">
            <w:pPr>
              <w:pStyle w:val="ListParagraph"/>
              <w:numPr>
                <w:ilvl w:val="0"/>
                <w:numId w:val="8"/>
              </w:numPr>
              <w:ind w:left="349"/>
            </w:pPr>
          </w:p>
        </w:tc>
        <w:sdt>
          <w:sdtPr>
            <w:rPr>
              <w:bCs/>
              <w:color w:val="000000"/>
            </w:rPr>
            <w:id w:val="1156419779"/>
            <w:placeholder>
              <w:docPart w:val="39E797649728452486FCD77D3000FC9F"/>
            </w:placeholder>
            <w:showingPlcHdr/>
          </w:sdtPr>
          <w:sdtEndPr/>
          <w:sdtContent>
            <w:tc>
              <w:tcPr>
                <w:tcW w:w="483" w:type="pct"/>
                <w:shd w:val="clear" w:color="auto" w:fill="auto"/>
              </w:tcPr>
              <w:p w14:paraId="6B9CC392" w14:textId="6AB50DD8" w:rsidR="0098295E" w:rsidRPr="00431188" w:rsidRDefault="0098295E" w:rsidP="0098295E">
                <w:pPr>
                  <w:jc w:val="center"/>
                  <w:rPr>
                    <w:bCs/>
                    <w:color w:val="000000"/>
                  </w:rPr>
                </w:pPr>
                <w:r>
                  <w:rPr>
                    <w:rStyle w:val="PlaceholderText"/>
                  </w:rPr>
                  <w:t>Age</w:t>
                </w:r>
              </w:p>
            </w:tc>
          </w:sdtContent>
        </w:sdt>
        <w:sdt>
          <w:sdtPr>
            <w:rPr>
              <w:bCs/>
              <w:color w:val="000000"/>
            </w:rPr>
            <w:id w:val="136851929"/>
            <w:placeholder>
              <w:docPart w:val="BDAB9D3DB7254DA9BDDF4A06ECA24F2A"/>
            </w:placeholder>
            <w:showingPlcHdr/>
          </w:sdtPr>
          <w:sdtEndPr/>
          <w:sdtContent>
            <w:tc>
              <w:tcPr>
                <w:tcW w:w="517" w:type="pct"/>
                <w:shd w:val="clear" w:color="auto" w:fill="auto"/>
              </w:tcPr>
              <w:p w14:paraId="7807B2FE" w14:textId="5415928F" w:rsidR="0098295E" w:rsidRPr="00431188" w:rsidRDefault="0098295E" w:rsidP="0098295E">
                <w:pPr>
                  <w:jc w:val="center"/>
                  <w:rPr>
                    <w:bCs/>
                    <w:color w:val="000000"/>
                  </w:rPr>
                </w:pPr>
                <w:r>
                  <w:rPr>
                    <w:rStyle w:val="PlaceholderText"/>
                  </w:rPr>
                  <w:t>Site #</w:t>
                </w:r>
              </w:p>
            </w:tc>
          </w:sdtContent>
        </w:sdt>
        <w:tc>
          <w:tcPr>
            <w:tcW w:w="558" w:type="pct"/>
          </w:tcPr>
          <w:p w14:paraId="576B04BA" w14:textId="00CB05AE" w:rsidR="0098295E" w:rsidRDefault="00645111" w:rsidP="0098295E">
            <w:pPr>
              <w:jc w:val="center"/>
              <w:rPr>
                <w:bCs/>
                <w:color w:val="000000"/>
              </w:rPr>
            </w:pPr>
            <w:sdt>
              <w:sdtPr>
                <w:id w:val="1911414195"/>
                <w14:checkbox>
                  <w14:checked w14:val="0"/>
                  <w14:checkedState w14:val="2612" w14:font="MS Gothic"/>
                  <w14:uncheckedState w14:val="2610" w14:font="MS Gothic"/>
                </w14:checkbox>
              </w:sdtPr>
              <w:sdtEndPr/>
              <w:sdtContent>
                <w:r w:rsidR="0098295E" w:rsidRPr="00776766">
                  <w:rPr>
                    <w:rFonts w:ascii="Segoe UI Symbol" w:eastAsia="MS Gothic" w:hAnsi="Segoe UI Symbol" w:cs="Segoe UI Symbol"/>
                  </w:rPr>
                  <w:t>☐</w:t>
                </w:r>
              </w:sdtContent>
            </w:sdt>
            <w:r w:rsidR="0098295E" w:rsidRPr="00776766">
              <w:t xml:space="preserve"> A </w:t>
            </w:r>
            <w:sdt>
              <w:sdtPr>
                <w:id w:val="1963226102"/>
                <w14:checkbox>
                  <w14:checked w14:val="0"/>
                  <w14:checkedState w14:val="2612" w14:font="MS Gothic"/>
                  <w14:uncheckedState w14:val="2610" w14:font="MS Gothic"/>
                </w14:checkbox>
              </w:sdtPr>
              <w:sdtEndPr/>
              <w:sdtContent>
                <w:r w:rsidR="0098295E" w:rsidRPr="00776766">
                  <w:rPr>
                    <w:rFonts w:ascii="Segoe UI Symbol" w:eastAsia="MS Gothic" w:hAnsi="Segoe UI Symbol" w:cs="Segoe UI Symbol"/>
                  </w:rPr>
                  <w:t>☐</w:t>
                </w:r>
              </w:sdtContent>
            </w:sdt>
            <w:r w:rsidR="0098295E" w:rsidRPr="00776766">
              <w:t xml:space="preserve"> C</w:t>
            </w:r>
          </w:p>
        </w:tc>
        <w:sdt>
          <w:sdtPr>
            <w:rPr>
              <w:bCs/>
              <w:color w:val="000000"/>
            </w:rPr>
            <w:id w:val="1243615870"/>
            <w:placeholder>
              <w:docPart w:val="104028D951A14E698878B6398078E613"/>
            </w:placeholder>
            <w:showingPlcHdr/>
          </w:sdtPr>
          <w:sdtEndPr/>
          <w:sdtContent>
            <w:tc>
              <w:tcPr>
                <w:tcW w:w="2961" w:type="pct"/>
                <w:shd w:val="clear" w:color="auto" w:fill="auto"/>
              </w:tcPr>
              <w:p w14:paraId="5A6ABD52" w14:textId="3DBB59A6" w:rsidR="0098295E" w:rsidRPr="00431188" w:rsidRDefault="0098295E" w:rsidP="0098295E">
                <w:pPr>
                  <w:rPr>
                    <w:bCs/>
                    <w:color w:val="000000"/>
                  </w:rPr>
                </w:pPr>
                <w:r>
                  <w:rPr>
                    <w:rStyle w:val="PlaceholderText"/>
                  </w:rPr>
                  <w:t>Diagnosis</w:t>
                </w:r>
              </w:p>
            </w:tc>
          </w:sdtContent>
        </w:sdt>
      </w:tr>
      <w:tr w:rsidR="0098295E" w:rsidRPr="00431188" w14:paraId="6056F326" w14:textId="77777777" w:rsidTr="0098295E">
        <w:trPr>
          <w:cantSplit/>
        </w:trPr>
        <w:tc>
          <w:tcPr>
            <w:tcW w:w="481" w:type="pct"/>
            <w:shd w:val="clear" w:color="auto" w:fill="auto"/>
          </w:tcPr>
          <w:p w14:paraId="00C9A062" w14:textId="77777777" w:rsidR="0098295E" w:rsidRPr="00122FF6" w:rsidRDefault="0098295E" w:rsidP="00196A9A">
            <w:pPr>
              <w:pStyle w:val="ListParagraph"/>
              <w:numPr>
                <w:ilvl w:val="0"/>
                <w:numId w:val="8"/>
              </w:numPr>
              <w:ind w:left="349"/>
            </w:pPr>
          </w:p>
        </w:tc>
        <w:sdt>
          <w:sdtPr>
            <w:rPr>
              <w:bCs/>
              <w:color w:val="000000"/>
            </w:rPr>
            <w:id w:val="110328086"/>
            <w:placeholder>
              <w:docPart w:val="5E4789CB3F26401D9CC50B231CA63DFF"/>
            </w:placeholder>
            <w:showingPlcHdr/>
          </w:sdtPr>
          <w:sdtEndPr/>
          <w:sdtContent>
            <w:tc>
              <w:tcPr>
                <w:tcW w:w="483" w:type="pct"/>
                <w:shd w:val="clear" w:color="auto" w:fill="auto"/>
              </w:tcPr>
              <w:p w14:paraId="521A8194" w14:textId="4D1E6DF3" w:rsidR="0098295E" w:rsidRPr="00431188" w:rsidRDefault="0098295E" w:rsidP="0098295E">
                <w:pPr>
                  <w:jc w:val="center"/>
                  <w:rPr>
                    <w:bCs/>
                    <w:color w:val="000000"/>
                  </w:rPr>
                </w:pPr>
                <w:r>
                  <w:rPr>
                    <w:rStyle w:val="PlaceholderText"/>
                  </w:rPr>
                  <w:t>Age</w:t>
                </w:r>
              </w:p>
            </w:tc>
          </w:sdtContent>
        </w:sdt>
        <w:sdt>
          <w:sdtPr>
            <w:rPr>
              <w:bCs/>
              <w:color w:val="000000"/>
            </w:rPr>
            <w:id w:val="1678301031"/>
            <w:placeholder>
              <w:docPart w:val="98DC033AFF92484A905170B20F7706FA"/>
            </w:placeholder>
            <w:showingPlcHdr/>
          </w:sdtPr>
          <w:sdtEndPr/>
          <w:sdtContent>
            <w:tc>
              <w:tcPr>
                <w:tcW w:w="517" w:type="pct"/>
                <w:shd w:val="clear" w:color="auto" w:fill="auto"/>
              </w:tcPr>
              <w:p w14:paraId="5DE9EA86" w14:textId="78C69C17" w:rsidR="0098295E" w:rsidRPr="00431188" w:rsidRDefault="0098295E" w:rsidP="0098295E">
                <w:pPr>
                  <w:jc w:val="center"/>
                  <w:rPr>
                    <w:bCs/>
                    <w:color w:val="000000"/>
                  </w:rPr>
                </w:pPr>
                <w:r>
                  <w:rPr>
                    <w:rStyle w:val="PlaceholderText"/>
                  </w:rPr>
                  <w:t>Site #</w:t>
                </w:r>
              </w:p>
            </w:tc>
          </w:sdtContent>
        </w:sdt>
        <w:tc>
          <w:tcPr>
            <w:tcW w:w="558" w:type="pct"/>
          </w:tcPr>
          <w:p w14:paraId="28714320" w14:textId="38156AAA" w:rsidR="0098295E" w:rsidRDefault="00645111" w:rsidP="0098295E">
            <w:pPr>
              <w:jc w:val="center"/>
              <w:rPr>
                <w:bCs/>
                <w:color w:val="000000"/>
              </w:rPr>
            </w:pPr>
            <w:sdt>
              <w:sdtPr>
                <w:id w:val="256635179"/>
                <w14:checkbox>
                  <w14:checked w14:val="0"/>
                  <w14:checkedState w14:val="2612" w14:font="MS Gothic"/>
                  <w14:uncheckedState w14:val="2610" w14:font="MS Gothic"/>
                </w14:checkbox>
              </w:sdtPr>
              <w:sdtEndPr/>
              <w:sdtContent>
                <w:r w:rsidR="0098295E" w:rsidRPr="00776766">
                  <w:rPr>
                    <w:rFonts w:ascii="Segoe UI Symbol" w:eastAsia="MS Gothic" w:hAnsi="Segoe UI Symbol" w:cs="Segoe UI Symbol"/>
                  </w:rPr>
                  <w:t>☐</w:t>
                </w:r>
              </w:sdtContent>
            </w:sdt>
            <w:r w:rsidR="0098295E" w:rsidRPr="00776766">
              <w:t xml:space="preserve"> A </w:t>
            </w:r>
            <w:sdt>
              <w:sdtPr>
                <w:id w:val="1805421663"/>
                <w14:checkbox>
                  <w14:checked w14:val="0"/>
                  <w14:checkedState w14:val="2612" w14:font="MS Gothic"/>
                  <w14:uncheckedState w14:val="2610" w14:font="MS Gothic"/>
                </w14:checkbox>
              </w:sdtPr>
              <w:sdtEndPr/>
              <w:sdtContent>
                <w:r w:rsidR="0098295E" w:rsidRPr="00776766">
                  <w:rPr>
                    <w:rFonts w:ascii="Segoe UI Symbol" w:eastAsia="MS Gothic" w:hAnsi="Segoe UI Symbol" w:cs="Segoe UI Symbol"/>
                  </w:rPr>
                  <w:t>☐</w:t>
                </w:r>
              </w:sdtContent>
            </w:sdt>
            <w:r w:rsidR="0098295E" w:rsidRPr="00776766">
              <w:t xml:space="preserve"> C</w:t>
            </w:r>
          </w:p>
        </w:tc>
        <w:sdt>
          <w:sdtPr>
            <w:rPr>
              <w:bCs/>
              <w:color w:val="000000"/>
            </w:rPr>
            <w:id w:val="1693177651"/>
            <w:placeholder>
              <w:docPart w:val="D6990192F8784AB0AE4349D84E28BC95"/>
            </w:placeholder>
            <w:showingPlcHdr/>
          </w:sdtPr>
          <w:sdtEndPr/>
          <w:sdtContent>
            <w:tc>
              <w:tcPr>
                <w:tcW w:w="2961" w:type="pct"/>
                <w:shd w:val="clear" w:color="auto" w:fill="auto"/>
              </w:tcPr>
              <w:p w14:paraId="71D7013A" w14:textId="3FA14217" w:rsidR="0098295E" w:rsidRPr="00431188" w:rsidRDefault="0098295E" w:rsidP="0098295E">
                <w:pPr>
                  <w:rPr>
                    <w:bCs/>
                    <w:color w:val="000000"/>
                  </w:rPr>
                </w:pPr>
                <w:r>
                  <w:rPr>
                    <w:rStyle w:val="PlaceholderText"/>
                  </w:rPr>
                  <w:t>Diagnosis</w:t>
                </w:r>
              </w:p>
            </w:tc>
          </w:sdtContent>
        </w:sdt>
      </w:tr>
      <w:tr w:rsidR="0098295E" w:rsidRPr="00431188" w14:paraId="1F7C4759" w14:textId="77777777" w:rsidTr="0098295E">
        <w:trPr>
          <w:cantSplit/>
        </w:trPr>
        <w:tc>
          <w:tcPr>
            <w:tcW w:w="481" w:type="pct"/>
            <w:shd w:val="clear" w:color="auto" w:fill="auto"/>
          </w:tcPr>
          <w:p w14:paraId="02BAD3FF" w14:textId="77777777" w:rsidR="0098295E" w:rsidRPr="00122FF6" w:rsidRDefault="0098295E" w:rsidP="00196A9A">
            <w:pPr>
              <w:pStyle w:val="ListParagraph"/>
              <w:numPr>
                <w:ilvl w:val="0"/>
                <w:numId w:val="8"/>
              </w:numPr>
              <w:ind w:left="349"/>
            </w:pPr>
          </w:p>
        </w:tc>
        <w:sdt>
          <w:sdtPr>
            <w:rPr>
              <w:bCs/>
              <w:color w:val="000000"/>
            </w:rPr>
            <w:id w:val="727109331"/>
            <w:placeholder>
              <w:docPart w:val="BF208B4EA136420D887E473A3524E7F9"/>
            </w:placeholder>
            <w:showingPlcHdr/>
          </w:sdtPr>
          <w:sdtEndPr/>
          <w:sdtContent>
            <w:tc>
              <w:tcPr>
                <w:tcW w:w="483" w:type="pct"/>
                <w:shd w:val="clear" w:color="auto" w:fill="auto"/>
              </w:tcPr>
              <w:p w14:paraId="54639349" w14:textId="66556C69" w:rsidR="0098295E" w:rsidRPr="00431188" w:rsidRDefault="0098295E" w:rsidP="0098295E">
                <w:pPr>
                  <w:jc w:val="center"/>
                  <w:rPr>
                    <w:bCs/>
                    <w:color w:val="000000"/>
                  </w:rPr>
                </w:pPr>
                <w:r>
                  <w:rPr>
                    <w:rStyle w:val="PlaceholderText"/>
                  </w:rPr>
                  <w:t>Age</w:t>
                </w:r>
              </w:p>
            </w:tc>
          </w:sdtContent>
        </w:sdt>
        <w:sdt>
          <w:sdtPr>
            <w:rPr>
              <w:bCs/>
              <w:color w:val="000000"/>
            </w:rPr>
            <w:id w:val="1067002936"/>
            <w:placeholder>
              <w:docPart w:val="52C9DFF299554DC596AE0CC1E06A94A7"/>
            </w:placeholder>
            <w:showingPlcHdr/>
          </w:sdtPr>
          <w:sdtEndPr/>
          <w:sdtContent>
            <w:tc>
              <w:tcPr>
                <w:tcW w:w="517" w:type="pct"/>
                <w:shd w:val="clear" w:color="auto" w:fill="auto"/>
              </w:tcPr>
              <w:p w14:paraId="0B163376" w14:textId="50D15112" w:rsidR="0098295E" w:rsidRPr="00431188" w:rsidRDefault="0098295E" w:rsidP="0098295E">
                <w:pPr>
                  <w:jc w:val="center"/>
                  <w:rPr>
                    <w:bCs/>
                    <w:color w:val="000000"/>
                  </w:rPr>
                </w:pPr>
                <w:r>
                  <w:rPr>
                    <w:rStyle w:val="PlaceholderText"/>
                  </w:rPr>
                  <w:t>Site #</w:t>
                </w:r>
              </w:p>
            </w:tc>
          </w:sdtContent>
        </w:sdt>
        <w:tc>
          <w:tcPr>
            <w:tcW w:w="558" w:type="pct"/>
          </w:tcPr>
          <w:p w14:paraId="679E9E9D" w14:textId="6FA5CC75" w:rsidR="0098295E" w:rsidRDefault="00645111" w:rsidP="0098295E">
            <w:pPr>
              <w:jc w:val="center"/>
              <w:rPr>
                <w:bCs/>
                <w:color w:val="000000"/>
              </w:rPr>
            </w:pPr>
            <w:sdt>
              <w:sdtPr>
                <w:id w:val="1364403467"/>
                <w14:checkbox>
                  <w14:checked w14:val="0"/>
                  <w14:checkedState w14:val="2612" w14:font="MS Gothic"/>
                  <w14:uncheckedState w14:val="2610" w14:font="MS Gothic"/>
                </w14:checkbox>
              </w:sdtPr>
              <w:sdtEndPr/>
              <w:sdtContent>
                <w:r w:rsidR="0098295E" w:rsidRPr="00776766">
                  <w:rPr>
                    <w:rFonts w:ascii="Segoe UI Symbol" w:eastAsia="MS Gothic" w:hAnsi="Segoe UI Symbol" w:cs="Segoe UI Symbol"/>
                  </w:rPr>
                  <w:t>☐</w:t>
                </w:r>
              </w:sdtContent>
            </w:sdt>
            <w:r w:rsidR="0098295E" w:rsidRPr="00776766">
              <w:t xml:space="preserve"> A </w:t>
            </w:r>
            <w:sdt>
              <w:sdtPr>
                <w:id w:val="2005012038"/>
                <w14:checkbox>
                  <w14:checked w14:val="0"/>
                  <w14:checkedState w14:val="2612" w14:font="MS Gothic"/>
                  <w14:uncheckedState w14:val="2610" w14:font="MS Gothic"/>
                </w14:checkbox>
              </w:sdtPr>
              <w:sdtEndPr/>
              <w:sdtContent>
                <w:r w:rsidR="0098295E" w:rsidRPr="00776766">
                  <w:rPr>
                    <w:rFonts w:ascii="Segoe UI Symbol" w:eastAsia="MS Gothic" w:hAnsi="Segoe UI Symbol" w:cs="Segoe UI Symbol"/>
                  </w:rPr>
                  <w:t>☐</w:t>
                </w:r>
              </w:sdtContent>
            </w:sdt>
            <w:r w:rsidR="0098295E" w:rsidRPr="00776766">
              <w:t xml:space="preserve"> C</w:t>
            </w:r>
          </w:p>
        </w:tc>
        <w:sdt>
          <w:sdtPr>
            <w:rPr>
              <w:bCs/>
              <w:color w:val="000000"/>
            </w:rPr>
            <w:id w:val="1927920339"/>
            <w:placeholder>
              <w:docPart w:val="1B75476E147D4AD081E3B2AB12C93C2F"/>
            </w:placeholder>
            <w:showingPlcHdr/>
          </w:sdtPr>
          <w:sdtEndPr/>
          <w:sdtContent>
            <w:tc>
              <w:tcPr>
                <w:tcW w:w="2961" w:type="pct"/>
                <w:shd w:val="clear" w:color="auto" w:fill="auto"/>
              </w:tcPr>
              <w:p w14:paraId="6DC0FB79" w14:textId="1C28E324" w:rsidR="0098295E" w:rsidRPr="00431188" w:rsidRDefault="0098295E" w:rsidP="0098295E">
                <w:pPr>
                  <w:rPr>
                    <w:bCs/>
                    <w:color w:val="000000"/>
                  </w:rPr>
                </w:pPr>
                <w:r>
                  <w:rPr>
                    <w:rStyle w:val="PlaceholderText"/>
                  </w:rPr>
                  <w:t>Diagnosis</w:t>
                </w:r>
              </w:p>
            </w:tc>
          </w:sdtContent>
        </w:sdt>
      </w:tr>
      <w:tr w:rsidR="0098295E" w:rsidRPr="00431188" w14:paraId="3223CB00" w14:textId="77777777" w:rsidTr="0098295E">
        <w:trPr>
          <w:cantSplit/>
        </w:trPr>
        <w:tc>
          <w:tcPr>
            <w:tcW w:w="481" w:type="pct"/>
            <w:shd w:val="clear" w:color="auto" w:fill="auto"/>
          </w:tcPr>
          <w:p w14:paraId="7DC9D481" w14:textId="77777777" w:rsidR="0098295E" w:rsidRPr="00122FF6" w:rsidRDefault="0098295E" w:rsidP="00196A9A">
            <w:pPr>
              <w:pStyle w:val="ListParagraph"/>
              <w:numPr>
                <w:ilvl w:val="0"/>
                <w:numId w:val="8"/>
              </w:numPr>
              <w:ind w:left="349"/>
            </w:pPr>
          </w:p>
        </w:tc>
        <w:sdt>
          <w:sdtPr>
            <w:rPr>
              <w:bCs/>
              <w:color w:val="000000"/>
            </w:rPr>
            <w:id w:val="1378510808"/>
            <w:placeholder>
              <w:docPart w:val="2D48A8D92C69414C9276705339A55CCA"/>
            </w:placeholder>
            <w:showingPlcHdr/>
          </w:sdtPr>
          <w:sdtEndPr/>
          <w:sdtContent>
            <w:tc>
              <w:tcPr>
                <w:tcW w:w="483" w:type="pct"/>
                <w:shd w:val="clear" w:color="auto" w:fill="auto"/>
              </w:tcPr>
              <w:p w14:paraId="42EA5B63" w14:textId="105B2372" w:rsidR="0098295E" w:rsidRPr="00431188" w:rsidRDefault="0098295E" w:rsidP="0098295E">
                <w:pPr>
                  <w:jc w:val="center"/>
                  <w:rPr>
                    <w:bCs/>
                    <w:color w:val="000000"/>
                  </w:rPr>
                </w:pPr>
                <w:r>
                  <w:rPr>
                    <w:rStyle w:val="PlaceholderText"/>
                  </w:rPr>
                  <w:t>Age</w:t>
                </w:r>
              </w:p>
            </w:tc>
          </w:sdtContent>
        </w:sdt>
        <w:sdt>
          <w:sdtPr>
            <w:rPr>
              <w:bCs/>
              <w:color w:val="000000"/>
            </w:rPr>
            <w:id w:val="-2005667798"/>
            <w:placeholder>
              <w:docPart w:val="BC71DDA01A0B444A83C6B3EF5C2C2E71"/>
            </w:placeholder>
            <w:showingPlcHdr/>
          </w:sdtPr>
          <w:sdtEndPr/>
          <w:sdtContent>
            <w:tc>
              <w:tcPr>
                <w:tcW w:w="517" w:type="pct"/>
                <w:shd w:val="clear" w:color="auto" w:fill="auto"/>
              </w:tcPr>
              <w:p w14:paraId="33C0CEFD" w14:textId="7C635ACE" w:rsidR="0098295E" w:rsidRPr="00431188" w:rsidRDefault="0098295E" w:rsidP="0098295E">
                <w:pPr>
                  <w:jc w:val="center"/>
                  <w:rPr>
                    <w:bCs/>
                    <w:color w:val="000000"/>
                  </w:rPr>
                </w:pPr>
                <w:r>
                  <w:rPr>
                    <w:rStyle w:val="PlaceholderText"/>
                  </w:rPr>
                  <w:t>Site #</w:t>
                </w:r>
              </w:p>
            </w:tc>
          </w:sdtContent>
        </w:sdt>
        <w:tc>
          <w:tcPr>
            <w:tcW w:w="558" w:type="pct"/>
          </w:tcPr>
          <w:p w14:paraId="378A3D64" w14:textId="4AAFE9FD" w:rsidR="0098295E" w:rsidRDefault="00645111" w:rsidP="0098295E">
            <w:pPr>
              <w:jc w:val="center"/>
              <w:rPr>
                <w:bCs/>
                <w:color w:val="000000"/>
              </w:rPr>
            </w:pPr>
            <w:sdt>
              <w:sdtPr>
                <w:id w:val="-1925021658"/>
                <w14:checkbox>
                  <w14:checked w14:val="0"/>
                  <w14:checkedState w14:val="2612" w14:font="MS Gothic"/>
                  <w14:uncheckedState w14:val="2610" w14:font="MS Gothic"/>
                </w14:checkbox>
              </w:sdtPr>
              <w:sdtEndPr/>
              <w:sdtContent>
                <w:r w:rsidR="0098295E" w:rsidRPr="00776766">
                  <w:rPr>
                    <w:rFonts w:ascii="Segoe UI Symbol" w:eastAsia="MS Gothic" w:hAnsi="Segoe UI Symbol" w:cs="Segoe UI Symbol"/>
                  </w:rPr>
                  <w:t>☐</w:t>
                </w:r>
              </w:sdtContent>
            </w:sdt>
            <w:r w:rsidR="0098295E" w:rsidRPr="00776766">
              <w:t xml:space="preserve"> A </w:t>
            </w:r>
            <w:sdt>
              <w:sdtPr>
                <w:id w:val="-1917546877"/>
                <w14:checkbox>
                  <w14:checked w14:val="0"/>
                  <w14:checkedState w14:val="2612" w14:font="MS Gothic"/>
                  <w14:uncheckedState w14:val="2610" w14:font="MS Gothic"/>
                </w14:checkbox>
              </w:sdtPr>
              <w:sdtEndPr/>
              <w:sdtContent>
                <w:r w:rsidR="0098295E" w:rsidRPr="00776766">
                  <w:rPr>
                    <w:rFonts w:ascii="Segoe UI Symbol" w:eastAsia="MS Gothic" w:hAnsi="Segoe UI Symbol" w:cs="Segoe UI Symbol"/>
                  </w:rPr>
                  <w:t>☐</w:t>
                </w:r>
              </w:sdtContent>
            </w:sdt>
            <w:r w:rsidR="0098295E" w:rsidRPr="00776766">
              <w:t xml:space="preserve"> C</w:t>
            </w:r>
          </w:p>
        </w:tc>
        <w:sdt>
          <w:sdtPr>
            <w:rPr>
              <w:bCs/>
              <w:color w:val="000000"/>
            </w:rPr>
            <w:id w:val="-407845912"/>
            <w:placeholder>
              <w:docPart w:val="34DF129D0653488F990B1B5366F1D7E4"/>
            </w:placeholder>
            <w:showingPlcHdr/>
          </w:sdtPr>
          <w:sdtEndPr/>
          <w:sdtContent>
            <w:tc>
              <w:tcPr>
                <w:tcW w:w="2961" w:type="pct"/>
                <w:shd w:val="clear" w:color="auto" w:fill="auto"/>
              </w:tcPr>
              <w:p w14:paraId="06D19A94" w14:textId="4B37D243" w:rsidR="0098295E" w:rsidRPr="00431188" w:rsidRDefault="0098295E" w:rsidP="0098295E">
                <w:pPr>
                  <w:rPr>
                    <w:bCs/>
                    <w:color w:val="000000"/>
                  </w:rPr>
                </w:pPr>
                <w:r>
                  <w:rPr>
                    <w:rStyle w:val="PlaceholderText"/>
                  </w:rPr>
                  <w:t>Diagnosis</w:t>
                </w:r>
              </w:p>
            </w:tc>
          </w:sdtContent>
        </w:sdt>
      </w:tr>
      <w:tr w:rsidR="0098295E" w:rsidRPr="00431188" w14:paraId="4DDB4DB2" w14:textId="77777777" w:rsidTr="0098295E">
        <w:trPr>
          <w:cantSplit/>
        </w:trPr>
        <w:tc>
          <w:tcPr>
            <w:tcW w:w="481" w:type="pct"/>
            <w:shd w:val="clear" w:color="auto" w:fill="auto"/>
          </w:tcPr>
          <w:p w14:paraId="222F916C" w14:textId="77777777" w:rsidR="0098295E" w:rsidRPr="00122FF6" w:rsidRDefault="0098295E" w:rsidP="00196A9A">
            <w:pPr>
              <w:pStyle w:val="ListParagraph"/>
              <w:numPr>
                <w:ilvl w:val="0"/>
                <w:numId w:val="8"/>
              </w:numPr>
              <w:ind w:left="349"/>
            </w:pPr>
          </w:p>
        </w:tc>
        <w:sdt>
          <w:sdtPr>
            <w:rPr>
              <w:bCs/>
              <w:color w:val="000000"/>
            </w:rPr>
            <w:id w:val="136002966"/>
            <w:placeholder>
              <w:docPart w:val="EB690444F0D7403F91986C9ECEF25B30"/>
            </w:placeholder>
            <w:showingPlcHdr/>
          </w:sdtPr>
          <w:sdtEndPr/>
          <w:sdtContent>
            <w:tc>
              <w:tcPr>
                <w:tcW w:w="483" w:type="pct"/>
                <w:shd w:val="clear" w:color="auto" w:fill="auto"/>
              </w:tcPr>
              <w:p w14:paraId="15EAAE95" w14:textId="015764F8" w:rsidR="0098295E" w:rsidRPr="00431188" w:rsidRDefault="0098295E" w:rsidP="0098295E">
                <w:pPr>
                  <w:jc w:val="center"/>
                  <w:rPr>
                    <w:bCs/>
                    <w:color w:val="000000"/>
                  </w:rPr>
                </w:pPr>
                <w:r>
                  <w:rPr>
                    <w:rStyle w:val="PlaceholderText"/>
                  </w:rPr>
                  <w:t>Age</w:t>
                </w:r>
              </w:p>
            </w:tc>
          </w:sdtContent>
        </w:sdt>
        <w:sdt>
          <w:sdtPr>
            <w:rPr>
              <w:bCs/>
              <w:color w:val="000000"/>
            </w:rPr>
            <w:id w:val="575790296"/>
            <w:placeholder>
              <w:docPart w:val="5A683B783EAF4557B1B83A85CBCDE232"/>
            </w:placeholder>
            <w:showingPlcHdr/>
          </w:sdtPr>
          <w:sdtEndPr/>
          <w:sdtContent>
            <w:tc>
              <w:tcPr>
                <w:tcW w:w="517" w:type="pct"/>
                <w:shd w:val="clear" w:color="auto" w:fill="auto"/>
              </w:tcPr>
              <w:p w14:paraId="67385581" w14:textId="555B9D15" w:rsidR="0098295E" w:rsidRPr="00431188" w:rsidRDefault="0098295E" w:rsidP="0098295E">
                <w:pPr>
                  <w:jc w:val="center"/>
                  <w:rPr>
                    <w:bCs/>
                    <w:color w:val="000000"/>
                  </w:rPr>
                </w:pPr>
                <w:r>
                  <w:rPr>
                    <w:rStyle w:val="PlaceholderText"/>
                  </w:rPr>
                  <w:t>Site #</w:t>
                </w:r>
              </w:p>
            </w:tc>
          </w:sdtContent>
        </w:sdt>
        <w:tc>
          <w:tcPr>
            <w:tcW w:w="558" w:type="pct"/>
          </w:tcPr>
          <w:p w14:paraId="4192BCCC" w14:textId="4C60AA40" w:rsidR="0098295E" w:rsidRDefault="00645111" w:rsidP="0098295E">
            <w:pPr>
              <w:jc w:val="center"/>
              <w:rPr>
                <w:bCs/>
                <w:color w:val="000000"/>
              </w:rPr>
            </w:pPr>
            <w:sdt>
              <w:sdtPr>
                <w:id w:val="-1285504520"/>
                <w14:checkbox>
                  <w14:checked w14:val="0"/>
                  <w14:checkedState w14:val="2612" w14:font="MS Gothic"/>
                  <w14:uncheckedState w14:val="2610" w14:font="MS Gothic"/>
                </w14:checkbox>
              </w:sdtPr>
              <w:sdtEndPr/>
              <w:sdtContent>
                <w:r w:rsidR="0098295E" w:rsidRPr="00776766">
                  <w:rPr>
                    <w:rFonts w:ascii="Segoe UI Symbol" w:eastAsia="MS Gothic" w:hAnsi="Segoe UI Symbol" w:cs="Segoe UI Symbol"/>
                  </w:rPr>
                  <w:t>☐</w:t>
                </w:r>
              </w:sdtContent>
            </w:sdt>
            <w:r w:rsidR="0098295E" w:rsidRPr="00776766">
              <w:t xml:space="preserve"> A </w:t>
            </w:r>
            <w:sdt>
              <w:sdtPr>
                <w:id w:val="-1146586478"/>
                <w14:checkbox>
                  <w14:checked w14:val="0"/>
                  <w14:checkedState w14:val="2612" w14:font="MS Gothic"/>
                  <w14:uncheckedState w14:val="2610" w14:font="MS Gothic"/>
                </w14:checkbox>
              </w:sdtPr>
              <w:sdtEndPr/>
              <w:sdtContent>
                <w:r w:rsidR="0098295E" w:rsidRPr="00776766">
                  <w:rPr>
                    <w:rFonts w:ascii="Segoe UI Symbol" w:eastAsia="MS Gothic" w:hAnsi="Segoe UI Symbol" w:cs="Segoe UI Symbol"/>
                  </w:rPr>
                  <w:t>☐</w:t>
                </w:r>
              </w:sdtContent>
            </w:sdt>
            <w:r w:rsidR="0098295E" w:rsidRPr="00776766">
              <w:t xml:space="preserve"> C</w:t>
            </w:r>
          </w:p>
        </w:tc>
        <w:sdt>
          <w:sdtPr>
            <w:rPr>
              <w:bCs/>
              <w:color w:val="000000"/>
            </w:rPr>
            <w:id w:val="-1072197678"/>
            <w:placeholder>
              <w:docPart w:val="C12B925DCA5E4F4B8B71466A293493F1"/>
            </w:placeholder>
            <w:showingPlcHdr/>
          </w:sdtPr>
          <w:sdtEndPr/>
          <w:sdtContent>
            <w:tc>
              <w:tcPr>
                <w:tcW w:w="2961" w:type="pct"/>
                <w:shd w:val="clear" w:color="auto" w:fill="auto"/>
              </w:tcPr>
              <w:p w14:paraId="77352BB9" w14:textId="4D61F221" w:rsidR="0098295E" w:rsidRPr="00431188" w:rsidRDefault="0098295E" w:rsidP="0098295E">
                <w:pPr>
                  <w:rPr>
                    <w:bCs/>
                    <w:color w:val="000000"/>
                  </w:rPr>
                </w:pPr>
                <w:r>
                  <w:rPr>
                    <w:rStyle w:val="PlaceholderText"/>
                  </w:rPr>
                  <w:t>Diagnosis</w:t>
                </w:r>
              </w:p>
            </w:tc>
          </w:sdtContent>
        </w:sdt>
      </w:tr>
      <w:tr w:rsidR="0098295E" w:rsidRPr="00431188" w14:paraId="32255E60" w14:textId="77777777" w:rsidTr="0098295E">
        <w:trPr>
          <w:cantSplit/>
        </w:trPr>
        <w:tc>
          <w:tcPr>
            <w:tcW w:w="481" w:type="pct"/>
            <w:shd w:val="clear" w:color="auto" w:fill="auto"/>
          </w:tcPr>
          <w:p w14:paraId="7140784F" w14:textId="77777777" w:rsidR="0098295E" w:rsidRPr="00122FF6" w:rsidRDefault="0098295E" w:rsidP="00196A9A">
            <w:pPr>
              <w:pStyle w:val="ListParagraph"/>
              <w:numPr>
                <w:ilvl w:val="0"/>
                <w:numId w:val="8"/>
              </w:numPr>
              <w:ind w:left="349"/>
            </w:pPr>
          </w:p>
        </w:tc>
        <w:sdt>
          <w:sdtPr>
            <w:rPr>
              <w:bCs/>
              <w:color w:val="000000"/>
            </w:rPr>
            <w:id w:val="711228215"/>
            <w:placeholder>
              <w:docPart w:val="FD3ACD8CAC6A4F3EAA0124AD313F4D8D"/>
            </w:placeholder>
            <w:showingPlcHdr/>
          </w:sdtPr>
          <w:sdtEndPr/>
          <w:sdtContent>
            <w:tc>
              <w:tcPr>
                <w:tcW w:w="483" w:type="pct"/>
                <w:shd w:val="clear" w:color="auto" w:fill="auto"/>
              </w:tcPr>
              <w:p w14:paraId="515455F3" w14:textId="1F1B99C1" w:rsidR="0098295E" w:rsidRPr="00431188" w:rsidRDefault="0098295E" w:rsidP="0098295E">
                <w:pPr>
                  <w:jc w:val="center"/>
                  <w:rPr>
                    <w:bCs/>
                    <w:color w:val="000000"/>
                  </w:rPr>
                </w:pPr>
                <w:r>
                  <w:rPr>
                    <w:rStyle w:val="PlaceholderText"/>
                  </w:rPr>
                  <w:t>Age</w:t>
                </w:r>
              </w:p>
            </w:tc>
          </w:sdtContent>
        </w:sdt>
        <w:sdt>
          <w:sdtPr>
            <w:rPr>
              <w:bCs/>
              <w:color w:val="000000"/>
            </w:rPr>
            <w:id w:val="1387983374"/>
            <w:placeholder>
              <w:docPart w:val="C74ABAAC89C54B069A991E11CDEAF1D3"/>
            </w:placeholder>
            <w:showingPlcHdr/>
          </w:sdtPr>
          <w:sdtEndPr/>
          <w:sdtContent>
            <w:tc>
              <w:tcPr>
                <w:tcW w:w="517" w:type="pct"/>
                <w:shd w:val="clear" w:color="auto" w:fill="auto"/>
              </w:tcPr>
              <w:p w14:paraId="2B7230CF" w14:textId="3F5CF819" w:rsidR="0098295E" w:rsidRPr="00431188" w:rsidRDefault="0098295E" w:rsidP="0098295E">
                <w:pPr>
                  <w:jc w:val="center"/>
                  <w:rPr>
                    <w:bCs/>
                    <w:color w:val="000000"/>
                  </w:rPr>
                </w:pPr>
                <w:r>
                  <w:rPr>
                    <w:rStyle w:val="PlaceholderText"/>
                  </w:rPr>
                  <w:t>Site #</w:t>
                </w:r>
              </w:p>
            </w:tc>
          </w:sdtContent>
        </w:sdt>
        <w:tc>
          <w:tcPr>
            <w:tcW w:w="558" w:type="pct"/>
          </w:tcPr>
          <w:p w14:paraId="7F034C28" w14:textId="474C2193" w:rsidR="0098295E" w:rsidRDefault="00645111" w:rsidP="0098295E">
            <w:pPr>
              <w:jc w:val="center"/>
              <w:rPr>
                <w:bCs/>
                <w:color w:val="000000"/>
              </w:rPr>
            </w:pPr>
            <w:sdt>
              <w:sdtPr>
                <w:id w:val="1726015647"/>
                <w14:checkbox>
                  <w14:checked w14:val="0"/>
                  <w14:checkedState w14:val="2612" w14:font="MS Gothic"/>
                  <w14:uncheckedState w14:val="2610" w14:font="MS Gothic"/>
                </w14:checkbox>
              </w:sdtPr>
              <w:sdtEndPr/>
              <w:sdtContent>
                <w:r w:rsidR="0098295E" w:rsidRPr="00776766">
                  <w:rPr>
                    <w:rFonts w:ascii="Segoe UI Symbol" w:eastAsia="MS Gothic" w:hAnsi="Segoe UI Symbol" w:cs="Segoe UI Symbol"/>
                  </w:rPr>
                  <w:t>☐</w:t>
                </w:r>
              </w:sdtContent>
            </w:sdt>
            <w:r w:rsidR="0098295E" w:rsidRPr="00776766">
              <w:t xml:space="preserve"> A </w:t>
            </w:r>
            <w:sdt>
              <w:sdtPr>
                <w:id w:val="-1850947988"/>
                <w14:checkbox>
                  <w14:checked w14:val="0"/>
                  <w14:checkedState w14:val="2612" w14:font="MS Gothic"/>
                  <w14:uncheckedState w14:val="2610" w14:font="MS Gothic"/>
                </w14:checkbox>
              </w:sdtPr>
              <w:sdtEndPr/>
              <w:sdtContent>
                <w:r w:rsidR="0098295E" w:rsidRPr="00776766">
                  <w:rPr>
                    <w:rFonts w:ascii="Segoe UI Symbol" w:eastAsia="MS Gothic" w:hAnsi="Segoe UI Symbol" w:cs="Segoe UI Symbol"/>
                  </w:rPr>
                  <w:t>☐</w:t>
                </w:r>
              </w:sdtContent>
            </w:sdt>
            <w:r w:rsidR="0098295E" w:rsidRPr="00776766">
              <w:t xml:space="preserve"> C</w:t>
            </w:r>
          </w:p>
        </w:tc>
        <w:sdt>
          <w:sdtPr>
            <w:rPr>
              <w:bCs/>
              <w:color w:val="000000"/>
            </w:rPr>
            <w:id w:val="-1245022386"/>
            <w:placeholder>
              <w:docPart w:val="EA2AACA803FC4875B332DE4D4296D7C2"/>
            </w:placeholder>
            <w:showingPlcHdr/>
          </w:sdtPr>
          <w:sdtEndPr/>
          <w:sdtContent>
            <w:tc>
              <w:tcPr>
                <w:tcW w:w="2961" w:type="pct"/>
                <w:shd w:val="clear" w:color="auto" w:fill="auto"/>
              </w:tcPr>
              <w:p w14:paraId="56C72D65" w14:textId="3561ABA9" w:rsidR="0098295E" w:rsidRPr="00431188" w:rsidRDefault="0098295E" w:rsidP="0098295E">
                <w:pPr>
                  <w:rPr>
                    <w:bCs/>
                    <w:color w:val="000000"/>
                  </w:rPr>
                </w:pPr>
                <w:r>
                  <w:rPr>
                    <w:rStyle w:val="PlaceholderText"/>
                  </w:rPr>
                  <w:t>Diagnosis</w:t>
                </w:r>
              </w:p>
            </w:tc>
          </w:sdtContent>
        </w:sdt>
      </w:tr>
      <w:tr w:rsidR="0098295E" w:rsidRPr="00431188" w14:paraId="3E4EDADF" w14:textId="77777777" w:rsidTr="0098295E">
        <w:trPr>
          <w:cantSplit/>
        </w:trPr>
        <w:tc>
          <w:tcPr>
            <w:tcW w:w="481" w:type="pct"/>
            <w:shd w:val="clear" w:color="auto" w:fill="auto"/>
          </w:tcPr>
          <w:p w14:paraId="5EA244D1" w14:textId="77777777" w:rsidR="0098295E" w:rsidRPr="00122FF6" w:rsidRDefault="0098295E" w:rsidP="00196A9A">
            <w:pPr>
              <w:pStyle w:val="ListParagraph"/>
              <w:numPr>
                <w:ilvl w:val="0"/>
                <w:numId w:val="8"/>
              </w:numPr>
              <w:ind w:left="349"/>
            </w:pPr>
          </w:p>
        </w:tc>
        <w:sdt>
          <w:sdtPr>
            <w:rPr>
              <w:bCs/>
              <w:color w:val="000000"/>
            </w:rPr>
            <w:id w:val="-44139710"/>
            <w:placeholder>
              <w:docPart w:val="2B06B24148BB42948410262BEF3D882F"/>
            </w:placeholder>
            <w:showingPlcHdr/>
          </w:sdtPr>
          <w:sdtEndPr/>
          <w:sdtContent>
            <w:tc>
              <w:tcPr>
                <w:tcW w:w="483" w:type="pct"/>
                <w:shd w:val="clear" w:color="auto" w:fill="auto"/>
              </w:tcPr>
              <w:p w14:paraId="1236EBC2" w14:textId="7C99E2F8" w:rsidR="0098295E" w:rsidRPr="00431188" w:rsidRDefault="0098295E" w:rsidP="0098295E">
                <w:pPr>
                  <w:jc w:val="center"/>
                  <w:rPr>
                    <w:bCs/>
                    <w:color w:val="000000"/>
                  </w:rPr>
                </w:pPr>
                <w:r>
                  <w:rPr>
                    <w:rStyle w:val="PlaceholderText"/>
                  </w:rPr>
                  <w:t>Age</w:t>
                </w:r>
              </w:p>
            </w:tc>
          </w:sdtContent>
        </w:sdt>
        <w:sdt>
          <w:sdtPr>
            <w:rPr>
              <w:bCs/>
              <w:color w:val="000000"/>
            </w:rPr>
            <w:id w:val="1682542904"/>
            <w:placeholder>
              <w:docPart w:val="A7B2BFFA669D4604B9639C8A4667CF23"/>
            </w:placeholder>
            <w:showingPlcHdr/>
          </w:sdtPr>
          <w:sdtEndPr/>
          <w:sdtContent>
            <w:tc>
              <w:tcPr>
                <w:tcW w:w="517" w:type="pct"/>
                <w:shd w:val="clear" w:color="auto" w:fill="auto"/>
              </w:tcPr>
              <w:p w14:paraId="5FFF1F2E" w14:textId="3D506524" w:rsidR="0098295E" w:rsidRPr="00431188" w:rsidRDefault="0098295E" w:rsidP="0098295E">
                <w:pPr>
                  <w:jc w:val="center"/>
                  <w:rPr>
                    <w:bCs/>
                    <w:color w:val="000000"/>
                  </w:rPr>
                </w:pPr>
                <w:r>
                  <w:rPr>
                    <w:rStyle w:val="PlaceholderText"/>
                  </w:rPr>
                  <w:t>Site #</w:t>
                </w:r>
              </w:p>
            </w:tc>
          </w:sdtContent>
        </w:sdt>
        <w:tc>
          <w:tcPr>
            <w:tcW w:w="558" w:type="pct"/>
          </w:tcPr>
          <w:p w14:paraId="1D314A2B" w14:textId="004E6414" w:rsidR="0098295E" w:rsidRDefault="00645111" w:rsidP="0098295E">
            <w:pPr>
              <w:jc w:val="center"/>
              <w:rPr>
                <w:bCs/>
                <w:color w:val="000000"/>
              </w:rPr>
            </w:pPr>
            <w:sdt>
              <w:sdtPr>
                <w:id w:val="-1654529485"/>
                <w14:checkbox>
                  <w14:checked w14:val="0"/>
                  <w14:checkedState w14:val="2612" w14:font="MS Gothic"/>
                  <w14:uncheckedState w14:val="2610" w14:font="MS Gothic"/>
                </w14:checkbox>
              </w:sdtPr>
              <w:sdtEndPr/>
              <w:sdtContent>
                <w:r w:rsidR="0098295E" w:rsidRPr="00776766">
                  <w:rPr>
                    <w:rFonts w:ascii="Segoe UI Symbol" w:eastAsia="MS Gothic" w:hAnsi="Segoe UI Symbol" w:cs="Segoe UI Symbol"/>
                  </w:rPr>
                  <w:t>☐</w:t>
                </w:r>
              </w:sdtContent>
            </w:sdt>
            <w:r w:rsidR="0098295E" w:rsidRPr="00776766">
              <w:t xml:space="preserve"> A </w:t>
            </w:r>
            <w:sdt>
              <w:sdtPr>
                <w:id w:val="532777349"/>
                <w14:checkbox>
                  <w14:checked w14:val="0"/>
                  <w14:checkedState w14:val="2612" w14:font="MS Gothic"/>
                  <w14:uncheckedState w14:val="2610" w14:font="MS Gothic"/>
                </w14:checkbox>
              </w:sdtPr>
              <w:sdtEndPr/>
              <w:sdtContent>
                <w:r w:rsidR="0098295E" w:rsidRPr="00776766">
                  <w:rPr>
                    <w:rFonts w:ascii="Segoe UI Symbol" w:eastAsia="MS Gothic" w:hAnsi="Segoe UI Symbol" w:cs="Segoe UI Symbol"/>
                  </w:rPr>
                  <w:t>☐</w:t>
                </w:r>
              </w:sdtContent>
            </w:sdt>
            <w:r w:rsidR="0098295E" w:rsidRPr="00776766">
              <w:t xml:space="preserve"> C</w:t>
            </w:r>
          </w:p>
        </w:tc>
        <w:sdt>
          <w:sdtPr>
            <w:rPr>
              <w:bCs/>
              <w:color w:val="000000"/>
            </w:rPr>
            <w:id w:val="1077022308"/>
            <w:placeholder>
              <w:docPart w:val="BB67F3AC9EF4408DBDF60B742B11D510"/>
            </w:placeholder>
            <w:showingPlcHdr/>
          </w:sdtPr>
          <w:sdtEndPr/>
          <w:sdtContent>
            <w:tc>
              <w:tcPr>
                <w:tcW w:w="2961" w:type="pct"/>
                <w:shd w:val="clear" w:color="auto" w:fill="auto"/>
              </w:tcPr>
              <w:p w14:paraId="595C2045" w14:textId="3C8D8B99" w:rsidR="0098295E" w:rsidRPr="00431188" w:rsidRDefault="0098295E" w:rsidP="0098295E">
                <w:pPr>
                  <w:rPr>
                    <w:bCs/>
                    <w:color w:val="000000"/>
                  </w:rPr>
                </w:pPr>
                <w:r>
                  <w:rPr>
                    <w:rStyle w:val="PlaceholderText"/>
                  </w:rPr>
                  <w:t>Diagnosis</w:t>
                </w:r>
              </w:p>
            </w:tc>
          </w:sdtContent>
        </w:sdt>
      </w:tr>
      <w:tr w:rsidR="0098295E" w:rsidRPr="00431188" w14:paraId="4D1B5220" w14:textId="77777777" w:rsidTr="0098295E">
        <w:trPr>
          <w:cantSplit/>
        </w:trPr>
        <w:tc>
          <w:tcPr>
            <w:tcW w:w="481" w:type="pct"/>
            <w:shd w:val="clear" w:color="auto" w:fill="auto"/>
          </w:tcPr>
          <w:p w14:paraId="722F74C0" w14:textId="77777777" w:rsidR="0098295E" w:rsidRPr="00122FF6" w:rsidRDefault="0098295E" w:rsidP="00196A9A">
            <w:pPr>
              <w:pStyle w:val="ListParagraph"/>
              <w:numPr>
                <w:ilvl w:val="0"/>
                <w:numId w:val="8"/>
              </w:numPr>
              <w:ind w:left="349"/>
            </w:pPr>
          </w:p>
        </w:tc>
        <w:sdt>
          <w:sdtPr>
            <w:rPr>
              <w:bCs/>
              <w:color w:val="000000"/>
            </w:rPr>
            <w:id w:val="-1744400021"/>
            <w:placeholder>
              <w:docPart w:val="9C6B4685831A4910A32C2DAEBE49B115"/>
            </w:placeholder>
            <w:showingPlcHdr/>
          </w:sdtPr>
          <w:sdtEndPr/>
          <w:sdtContent>
            <w:tc>
              <w:tcPr>
                <w:tcW w:w="483" w:type="pct"/>
                <w:shd w:val="clear" w:color="auto" w:fill="auto"/>
              </w:tcPr>
              <w:p w14:paraId="219EDE7E" w14:textId="057BB3B7" w:rsidR="0098295E" w:rsidRPr="00431188" w:rsidRDefault="0098295E" w:rsidP="0098295E">
                <w:pPr>
                  <w:jc w:val="center"/>
                  <w:rPr>
                    <w:bCs/>
                    <w:color w:val="000000"/>
                  </w:rPr>
                </w:pPr>
                <w:r>
                  <w:rPr>
                    <w:rStyle w:val="PlaceholderText"/>
                  </w:rPr>
                  <w:t>Age</w:t>
                </w:r>
              </w:p>
            </w:tc>
          </w:sdtContent>
        </w:sdt>
        <w:sdt>
          <w:sdtPr>
            <w:rPr>
              <w:bCs/>
              <w:color w:val="000000"/>
            </w:rPr>
            <w:id w:val="-903371990"/>
            <w:placeholder>
              <w:docPart w:val="2266DEA6CC9C45E4B1D54F787752A094"/>
            </w:placeholder>
            <w:showingPlcHdr/>
          </w:sdtPr>
          <w:sdtEndPr/>
          <w:sdtContent>
            <w:tc>
              <w:tcPr>
                <w:tcW w:w="517" w:type="pct"/>
                <w:shd w:val="clear" w:color="auto" w:fill="auto"/>
              </w:tcPr>
              <w:p w14:paraId="66CA3B3F" w14:textId="6F9FBDD9" w:rsidR="0098295E" w:rsidRPr="00431188" w:rsidRDefault="0098295E" w:rsidP="0098295E">
                <w:pPr>
                  <w:jc w:val="center"/>
                  <w:rPr>
                    <w:bCs/>
                    <w:color w:val="000000"/>
                  </w:rPr>
                </w:pPr>
                <w:r>
                  <w:rPr>
                    <w:rStyle w:val="PlaceholderText"/>
                  </w:rPr>
                  <w:t>Site #</w:t>
                </w:r>
              </w:p>
            </w:tc>
          </w:sdtContent>
        </w:sdt>
        <w:tc>
          <w:tcPr>
            <w:tcW w:w="558" w:type="pct"/>
          </w:tcPr>
          <w:p w14:paraId="52D74234" w14:textId="7E7E0996" w:rsidR="0098295E" w:rsidRDefault="00645111" w:rsidP="0098295E">
            <w:pPr>
              <w:jc w:val="center"/>
              <w:rPr>
                <w:bCs/>
                <w:color w:val="000000"/>
              </w:rPr>
            </w:pPr>
            <w:sdt>
              <w:sdtPr>
                <w:id w:val="-1262226134"/>
                <w14:checkbox>
                  <w14:checked w14:val="0"/>
                  <w14:checkedState w14:val="2612" w14:font="MS Gothic"/>
                  <w14:uncheckedState w14:val="2610" w14:font="MS Gothic"/>
                </w14:checkbox>
              </w:sdtPr>
              <w:sdtEndPr/>
              <w:sdtContent>
                <w:r w:rsidR="0098295E" w:rsidRPr="00776766">
                  <w:rPr>
                    <w:rFonts w:ascii="Segoe UI Symbol" w:eastAsia="MS Gothic" w:hAnsi="Segoe UI Symbol" w:cs="Segoe UI Symbol"/>
                  </w:rPr>
                  <w:t>☐</w:t>
                </w:r>
              </w:sdtContent>
            </w:sdt>
            <w:r w:rsidR="0098295E" w:rsidRPr="00776766">
              <w:t xml:space="preserve"> A </w:t>
            </w:r>
            <w:sdt>
              <w:sdtPr>
                <w:id w:val="-1001111329"/>
                <w14:checkbox>
                  <w14:checked w14:val="0"/>
                  <w14:checkedState w14:val="2612" w14:font="MS Gothic"/>
                  <w14:uncheckedState w14:val="2610" w14:font="MS Gothic"/>
                </w14:checkbox>
              </w:sdtPr>
              <w:sdtEndPr/>
              <w:sdtContent>
                <w:r w:rsidR="0098295E" w:rsidRPr="00776766">
                  <w:rPr>
                    <w:rFonts w:ascii="Segoe UI Symbol" w:eastAsia="MS Gothic" w:hAnsi="Segoe UI Symbol" w:cs="Segoe UI Symbol"/>
                  </w:rPr>
                  <w:t>☐</w:t>
                </w:r>
              </w:sdtContent>
            </w:sdt>
            <w:r w:rsidR="0098295E" w:rsidRPr="00776766">
              <w:t xml:space="preserve"> C</w:t>
            </w:r>
          </w:p>
        </w:tc>
        <w:sdt>
          <w:sdtPr>
            <w:rPr>
              <w:bCs/>
              <w:color w:val="000000"/>
            </w:rPr>
            <w:id w:val="10337649"/>
            <w:placeholder>
              <w:docPart w:val="275AE49CCDE34CACB49E35D3DD3F2369"/>
            </w:placeholder>
            <w:showingPlcHdr/>
          </w:sdtPr>
          <w:sdtEndPr/>
          <w:sdtContent>
            <w:tc>
              <w:tcPr>
                <w:tcW w:w="2961" w:type="pct"/>
                <w:shd w:val="clear" w:color="auto" w:fill="auto"/>
              </w:tcPr>
              <w:p w14:paraId="774FD7EB" w14:textId="06F72872" w:rsidR="0098295E" w:rsidRPr="00431188" w:rsidRDefault="0098295E" w:rsidP="0098295E">
                <w:pPr>
                  <w:rPr>
                    <w:bCs/>
                    <w:color w:val="000000"/>
                  </w:rPr>
                </w:pPr>
                <w:r>
                  <w:rPr>
                    <w:rStyle w:val="PlaceholderText"/>
                  </w:rPr>
                  <w:t>Diagnosis</w:t>
                </w:r>
              </w:p>
            </w:tc>
          </w:sdtContent>
        </w:sdt>
      </w:tr>
      <w:tr w:rsidR="0098295E" w:rsidRPr="00431188" w14:paraId="177380F9" w14:textId="77777777" w:rsidTr="0098295E">
        <w:trPr>
          <w:cantSplit/>
        </w:trPr>
        <w:tc>
          <w:tcPr>
            <w:tcW w:w="481" w:type="pct"/>
            <w:shd w:val="clear" w:color="auto" w:fill="auto"/>
          </w:tcPr>
          <w:p w14:paraId="2C2A63ED" w14:textId="77777777" w:rsidR="0098295E" w:rsidRPr="00122FF6" w:rsidRDefault="0098295E" w:rsidP="00196A9A">
            <w:pPr>
              <w:pStyle w:val="ListParagraph"/>
              <w:numPr>
                <w:ilvl w:val="0"/>
                <w:numId w:val="8"/>
              </w:numPr>
              <w:ind w:left="349"/>
            </w:pPr>
          </w:p>
        </w:tc>
        <w:sdt>
          <w:sdtPr>
            <w:rPr>
              <w:bCs/>
              <w:color w:val="000000"/>
            </w:rPr>
            <w:id w:val="-158381479"/>
            <w:placeholder>
              <w:docPart w:val="F61B94AC84A34366B4553499917CE404"/>
            </w:placeholder>
            <w:showingPlcHdr/>
          </w:sdtPr>
          <w:sdtEndPr/>
          <w:sdtContent>
            <w:tc>
              <w:tcPr>
                <w:tcW w:w="483" w:type="pct"/>
                <w:shd w:val="clear" w:color="auto" w:fill="auto"/>
              </w:tcPr>
              <w:p w14:paraId="71484DD1" w14:textId="4CD227BF" w:rsidR="0098295E" w:rsidRPr="00431188" w:rsidRDefault="0098295E" w:rsidP="0098295E">
                <w:pPr>
                  <w:jc w:val="center"/>
                  <w:rPr>
                    <w:bCs/>
                    <w:color w:val="000000"/>
                  </w:rPr>
                </w:pPr>
                <w:r>
                  <w:rPr>
                    <w:rStyle w:val="PlaceholderText"/>
                  </w:rPr>
                  <w:t>Age</w:t>
                </w:r>
              </w:p>
            </w:tc>
          </w:sdtContent>
        </w:sdt>
        <w:sdt>
          <w:sdtPr>
            <w:rPr>
              <w:bCs/>
              <w:color w:val="000000"/>
            </w:rPr>
            <w:id w:val="276916576"/>
            <w:placeholder>
              <w:docPart w:val="165A2388404C49CA8D9C2431AE2C2A3A"/>
            </w:placeholder>
            <w:showingPlcHdr/>
          </w:sdtPr>
          <w:sdtEndPr/>
          <w:sdtContent>
            <w:tc>
              <w:tcPr>
                <w:tcW w:w="517" w:type="pct"/>
                <w:shd w:val="clear" w:color="auto" w:fill="auto"/>
              </w:tcPr>
              <w:p w14:paraId="7DDE3924" w14:textId="76E2D07A" w:rsidR="0098295E" w:rsidRPr="00431188" w:rsidRDefault="0098295E" w:rsidP="0098295E">
                <w:pPr>
                  <w:jc w:val="center"/>
                  <w:rPr>
                    <w:bCs/>
                    <w:color w:val="000000"/>
                  </w:rPr>
                </w:pPr>
                <w:r>
                  <w:rPr>
                    <w:rStyle w:val="PlaceholderText"/>
                  </w:rPr>
                  <w:t>Site #</w:t>
                </w:r>
              </w:p>
            </w:tc>
          </w:sdtContent>
        </w:sdt>
        <w:tc>
          <w:tcPr>
            <w:tcW w:w="558" w:type="pct"/>
          </w:tcPr>
          <w:p w14:paraId="37CE5152" w14:textId="138856C8" w:rsidR="0098295E" w:rsidRDefault="00645111" w:rsidP="0098295E">
            <w:pPr>
              <w:jc w:val="center"/>
              <w:rPr>
                <w:bCs/>
                <w:color w:val="000000"/>
              </w:rPr>
            </w:pPr>
            <w:sdt>
              <w:sdtPr>
                <w:id w:val="-2004575589"/>
                <w14:checkbox>
                  <w14:checked w14:val="0"/>
                  <w14:checkedState w14:val="2612" w14:font="MS Gothic"/>
                  <w14:uncheckedState w14:val="2610" w14:font="MS Gothic"/>
                </w14:checkbox>
              </w:sdtPr>
              <w:sdtEndPr/>
              <w:sdtContent>
                <w:r w:rsidR="0098295E" w:rsidRPr="00776766">
                  <w:rPr>
                    <w:rFonts w:ascii="Segoe UI Symbol" w:eastAsia="MS Gothic" w:hAnsi="Segoe UI Symbol" w:cs="Segoe UI Symbol"/>
                  </w:rPr>
                  <w:t>☐</w:t>
                </w:r>
              </w:sdtContent>
            </w:sdt>
            <w:r w:rsidR="0098295E" w:rsidRPr="00776766">
              <w:t xml:space="preserve"> A </w:t>
            </w:r>
            <w:sdt>
              <w:sdtPr>
                <w:id w:val="-1690595205"/>
                <w14:checkbox>
                  <w14:checked w14:val="0"/>
                  <w14:checkedState w14:val="2612" w14:font="MS Gothic"/>
                  <w14:uncheckedState w14:val="2610" w14:font="MS Gothic"/>
                </w14:checkbox>
              </w:sdtPr>
              <w:sdtEndPr/>
              <w:sdtContent>
                <w:r w:rsidR="0098295E" w:rsidRPr="00776766">
                  <w:rPr>
                    <w:rFonts w:ascii="Segoe UI Symbol" w:eastAsia="MS Gothic" w:hAnsi="Segoe UI Symbol" w:cs="Segoe UI Symbol"/>
                  </w:rPr>
                  <w:t>☐</w:t>
                </w:r>
              </w:sdtContent>
            </w:sdt>
            <w:r w:rsidR="0098295E" w:rsidRPr="00776766">
              <w:t xml:space="preserve"> C</w:t>
            </w:r>
          </w:p>
        </w:tc>
        <w:sdt>
          <w:sdtPr>
            <w:rPr>
              <w:bCs/>
              <w:color w:val="000000"/>
            </w:rPr>
            <w:id w:val="1968234134"/>
            <w:placeholder>
              <w:docPart w:val="94B8544311754D2887D1B4C2FA8F26CB"/>
            </w:placeholder>
            <w:showingPlcHdr/>
          </w:sdtPr>
          <w:sdtEndPr/>
          <w:sdtContent>
            <w:tc>
              <w:tcPr>
                <w:tcW w:w="2961" w:type="pct"/>
                <w:shd w:val="clear" w:color="auto" w:fill="auto"/>
              </w:tcPr>
              <w:p w14:paraId="514321C6" w14:textId="2713A5DA" w:rsidR="0098295E" w:rsidRPr="00431188" w:rsidRDefault="0098295E" w:rsidP="0098295E">
                <w:pPr>
                  <w:rPr>
                    <w:bCs/>
                    <w:color w:val="000000"/>
                  </w:rPr>
                </w:pPr>
                <w:r>
                  <w:rPr>
                    <w:rStyle w:val="PlaceholderText"/>
                  </w:rPr>
                  <w:t>Diagnosis</w:t>
                </w:r>
              </w:p>
            </w:tc>
          </w:sdtContent>
        </w:sdt>
      </w:tr>
      <w:tr w:rsidR="0098295E" w:rsidRPr="00431188" w14:paraId="04A46BA2" w14:textId="77777777" w:rsidTr="0098295E">
        <w:trPr>
          <w:cantSplit/>
        </w:trPr>
        <w:tc>
          <w:tcPr>
            <w:tcW w:w="481" w:type="pct"/>
            <w:shd w:val="clear" w:color="auto" w:fill="auto"/>
          </w:tcPr>
          <w:p w14:paraId="45279458" w14:textId="77777777" w:rsidR="0098295E" w:rsidRPr="00122FF6" w:rsidRDefault="0098295E" w:rsidP="00196A9A">
            <w:pPr>
              <w:pStyle w:val="ListParagraph"/>
              <w:numPr>
                <w:ilvl w:val="0"/>
                <w:numId w:val="8"/>
              </w:numPr>
              <w:ind w:left="349"/>
            </w:pPr>
          </w:p>
        </w:tc>
        <w:sdt>
          <w:sdtPr>
            <w:rPr>
              <w:bCs/>
              <w:color w:val="000000"/>
            </w:rPr>
            <w:id w:val="-958713209"/>
            <w:placeholder>
              <w:docPart w:val="B50819B9E02E4CB59D79B79082B514FA"/>
            </w:placeholder>
            <w:showingPlcHdr/>
          </w:sdtPr>
          <w:sdtEndPr/>
          <w:sdtContent>
            <w:tc>
              <w:tcPr>
                <w:tcW w:w="483" w:type="pct"/>
                <w:shd w:val="clear" w:color="auto" w:fill="auto"/>
              </w:tcPr>
              <w:p w14:paraId="1A72BD2D" w14:textId="5DE14653" w:rsidR="0098295E" w:rsidRPr="00431188" w:rsidRDefault="0098295E" w:rsidP="0098295E">
                <w:pPr>
                  <w:jc w:val="center"/>
                  <w:rPr>
                    <w:bCs/>
                    <w:color w:val="000000"/>
                  </w:rPr>
                </w:pPr>
                <w:r>
                  <w:rPr>
                    <w:rStyle w:val="PlaceholderText"/>
                  </w:rPr>
                  <w:t>Age</w:t>
                </w:r>
              </w:p>
            </w:tc>
          </w:sdtContent>
        </w:sdt>
        <w:sdt>
          <w:sdtPr>
            <w:rPr>
              <w:bCs/>
              <w:color w:val="000000"/>
            </w:rPr>
            <w:id w:val="-1853255282"/>
            <w:placeholder>
              <w:docPart w:val="BCEC043FE2E343B0BE319671BAB482E5"/>
            </w:placeholder>
            <w:showingPlcHdr/>
          </w:sdtPr>
          <w:sdtEndPr/>
          <w:sdtContent>
            <w:tc>
              <w:tcPr>
                <w:tcW w:w="517" w:type="pct"/>
                <w:shd w:val="clear" w:color="auto" w:fill="auto"/>
              </w:tcPr>
              <w:p w14:paraId="3ED02C95" w14:textId="32646A4A" w:rsidR="0098295E" w:rsidRPr="00431188" w:rsidRDefault="0098295E" w:rsidP="0098295E">
                <w:pPr>
                  <w:jc w:val="center"/>
                  <w:rPr>
                    <w:bCs/>
                    <w:color w:val="000000"/>
                  </w:rPr>
                </w:pPr>
                <w:r>
                  <w:rPr>
                    <w:rStyle w:val="PlaceholderText"/>
                  </w:rPr>
                  <w:t>Site #</w:t>
                </w:r>
              </w:p>
            </w:tc>
          </w:sdtContent>
        </w:sdt>
        <w:tc>
          <w:tcPr>
            <w:tcW w:w="558" w:type="pct"/>
          </w:tcPr>
          <w:p w14:paraId="3F043084" w14:textId="57E144B1" w:rsidR="0098295E" w:rsidRDefault="00645111" w:rsidP="0098295E">
            <w:pPr>
              <w:jc w:val="center"/>
              <w:rPr>
                <w:bCs/>
                <w:color w:val="000000"/>
              </w:rPr>
            </w:pPr>
            <w:sdt>
              <w:sdtPr>
                <w:id w:val="-521407335"/>
                <w14:checkbox>
                  <w14:checked w14:val="0"/>
                  <w14:checkedState w14:val="2612" w14:font="MS Gothic"/>
                  <w14:uncheckedState w14:val="2610" w14:font="MS Gothic"/>
                </w14:checkbox>
              </w:sdtPr>
              <w:sdtEndPr/>
              <w:sdtContent>
                <w:r w:rsidR="0098295E" w:rsidRPr="00776766">
                  <w:rPr>
                    <w:rFonts w:ascii="Segoe UI Symbol" w:eastAsia="MS Gothic" w:hAnsi="Segoe UI Symbol" w:cs="Segoe UI Symbol"/>
                  </w:rPr>
                  <w:t>☐</w:t>
                </w:r>
              </w:sdtContent>
            </w:sdt>
            <w:r w:rsidR="0098295E" w:rsidRPr="00776766">
              <w:t xml:space="preserve"> A </w:t>
            </w:r>
            <w:sdt>
              <w:sdtPr>
                <w:id w:val="-291907278"/>
                <w14:checkbox>
                  <w14:checked w14:val="0"/>
                  <w14:checkedState w14:val="2612" w14:font="MS Gothic"/>
                  <w14:uncheckedState w14:val="2610" w14:font="MS Gothic"/>
                </w14:checkbox>
              </w:sdtPr>
              <w:sdtEndPr/>
              <w:sdtContent>
                <w:r w:rsidR="0098295E" w:rsidRPr="00776766">
                  <w:rPr>
                    <w:rFonts w:ascii="Segoe UI Symbol" w:eastAsia="MS Gothic" w:hAnsi="Segoe UI Symbol" w:cs="Segoe UI Symbol"/>
                  </w:rPr>
                  <w:t>☐</w:t>
                </w:r>
              </w:sdtContent>
            </w:sdt>
            <w:r w:rsidR="0098295E" w:rsidRPr="00776766">
              <w:t xml:space="preserve"> C</w:t>
            </w:r>
          </w:p>
        </w:tc>
        <w:sdt>
          <w:sdtPr>
            <w:rPr>
              <w:bCs/>
              <w:color w:val="000000"/>
            </w:rPr>
            <w:id w:val="56210502"/>
            <w:placeholder>
              <w:docPart w:val="D2173D742A034EE9AAE009D731F83589"/>
            </w:placeholder>
            <w:showingPlcHdr/>
          </w:sdtPr>
          <w:sdtEndPr/>
          <w:sdtContent>
            <w:tc>
              <w:tcPr>
                <w:tcW w:w="2961" w:type="pct"/>
                <w:shd w:val="clear" w:color="auto" w:fill="auto"/>
              </w:tcPr>
              <w:p w14:paraId="534B23AC" w14:textId="01128851" w:rsidR="0098295E" w:rsidRPr="00431188" w:rsidRDefault="0098295E" w:rsidP="0098295E">
                <w:pPr>
                  <w:rPr>
                    <w:bCs/>
                    <w:color w:val="000000"/>
                  </w:rPr>
                </w:pPr>
                <w:r>
                  <w:rPr>
                    <w:rStyle w:val="PlaceholderText"/>
                  </w:rPr>
                  <w:t>Diagnosis</w:t>
                </w:r>
              </w:p>
            </w:tc>
          </w:sdtContent>
        </w:sdt>
      </w:tr>
      <w:tr w:rsidR="0098295E" w:rsidRPr="00431188" w14:paraId="6B4C947D" w14:textId="77777777" w:rsidTr="0098295E">
        <w:trPr>
          <w:cantSplit/>
        </w:trPr>
        <w:tc>
          <w:tcPr>
            <w:tcW w:w="481" w:type="pct"/>
            <w:shd w:val="clear" w:color="auto" w:fill="auto"/>
          </w:tcPr>
          <w:p w14:paraId="32C1D9C7" w14:textId="77777777" w:rsidR="0098295E" w:rsidRPr="00122FF6" w:rsidRDefault="0098295E" w:rsidP="00196A9A">
            <w:pPr>
              <w:pStyle w:val="ListParagraph"/>
              <w:numPr>
                <w:ilvl w:val="0"/>
                <w:numId w:val="8"/>
              </w:numPr>
              <w:ind w:left="349"/>
            </w:pPr>
          </w:p>
        </w:tc>
        <w:sdt>
          <w:sdtPr>
            <w:rPr>
              <w:bCs/>
              <w:color w:val="000000"/>
            </w:rPr>
            <w:id w:val="1265806276"/>
            <w:placeholder>
              <w:docPart w:val="DE6ECCEF76514EDC8C90B4F7C51EC607"/>
            </w:placeholder>
            <w:showingPlcHdr/>
          </w:sdtPr>
          <w:sdtEndPr/>
          <w:sdtContent>
            <w:tc>
              <w:tcPr>
                <w:tcW w:w="483" w:type="pct"/>
                <w:shd w:val="clear" w:color="auto" w:fill="auto"/>
              </w:tcPr>
              <w:p w14:paraId="51CC7C69" w14:textId="7903C368" w:rsidR="0098295E" w:rsidRPr="00431188" w:rsidRDefault="0098295E" w:rsidP="0098295E">
                <w:pPr>
                  <w:jc w:val="center"/>
                  <w:rPr>
                    <w:bCs/>
                    <w:color w:val="000000"/>
                  </w:rPr>
                </w:pPr>
                <w:r>
                  <w:rPr>
                    <w:rStyle w:val="PlaceholderText"/>
                  </w:rPr>
                  <w:t>Age</w:t>
                </w:r>
              </w:p>
            </w:tc>
          </w:sdtContent>
        </w:sdt>
        <w:sdt>
          <w:sdtPr>
            <w:rPr>
              <w:bCs/>
              <w:color w:val="000000"/>
            </w:rPr>
            <w:id w:val="-132258597"/>
            <w:placeholder>
              <w:docPart w:val="57D27912EB9A4374A483CD815188D5C3"/>
            </w:placeholder>
            <w:showingPlcHdr/>
          </w:sdtPr>
          <w:sdtEndPr/>
          <w:sdtContent>
            <w:tc>
              <w:tcPr>
                <w:tcW w:w="517" w:type="pct"/>
                <w:shd w:val="clear" w:color="auto" w:fill="auto"/>
              </w:tcPr>
              <w:p w14:paraId="2CCDAF2C" w14:textId="05DD549A" w:rsidR="0098295E" w:rsidRPr="00431188" w:rsidRDefault="0098295E" w:rsidP="0098295E">
                <w:pPr>
                  <w:jc w:val="center"/>
                  <w:rPr>
                    <w:bCs/>
                    <w:color w:val="000000"/>
                  </w:rPr>
                </w:pPr>
                <w:r>
                  <w:rPr>
                    <w:rStyle w:val="PlaceholderText"/>
                  </w:rPr>
                  <w:t>Site #</w:t>
                </w:r>
              </w:p>
            </w:tc>
          </w:sdtContent>
        </w:sdt>
        <w:tc>
          <w:tcPr>
            <w:tcW w:w="558" w:type="pct"/>
          </w:tcPr>
          <w:p w14:paraId="2F241BB4" w14:textId="263AE879" w:rsidR="0098295E" w:rsidRDefault="00645111" w:rsidP="0098295E">
            <w:pPr>
              <w:jc w:val="center"/>
              <w:rPr>
                <w:bCs/>
                <w:color w:val="000000"/>
              </w:rPr>
            </w:pPr>
            <w:sdt>
              <w:sdtPr>
                <w:id w:val="-265699716"/>
                <w14:checkbox>
                  <w14:checked w14:val="0"/>
                  <w14:checkedState w14:val="2612" w14:font="MS Gothic"/>
                  <w14:uncheckedState w14:val="2610" w14:font="MS Gothic"/>
                </w14:checkbox>
              </w:sdtPr>
              <w:sdtEndPr/>
              <w:sdtContent>
                <w:r w:rsidR="0098295E" w:rsidRPr="00776766">
                  <w:rPr>
                    <w:rFonts w:ascii="Segoe UI Symbol" w:eastAsia="MS Gothic" w:hAnsi="Segoe UI Symbol" w:cs="Segoe UI Symbol"/>
                  </w:rPr>
                  <w:t>☐</w:t>
                </w:r>
              </w:sdtContent>
            </w:sdt>
            <w:r w:rsidR="0098295E" w:rsidRPr="00776766">
              <w:t xml:space="preserve"> A </w:t>
            </w:r>
            <w:sdt>
              <w:sdtPr>
                <w:id w:val="269288558"/>
                <w14:checkbox>
                  <w14:checked w14:val="0"/>
                  <w14:checkedState w14:val="2612" w14:font="MS Gothic"/>
                  <w14:uncheckedState w14:val="2610" w14:font="MS Gothic"/>
                </w14:checkbox>
              </w:sdtPr>
              <w:sdtEndPr/>
              <w:sdtContent>
                <w:r w:rsidR="0098295E" w:rsidRPr="00776766">
                  <w:rPr>
                    <w:rFonts w:ascii="Segoe UI Symbol" w:eastAsia="MS Gothic" w:hAnsi="Segoe UI Symbol" w:cs="Segoe UI Symbol"/>
                  </w:rPr>
                  <w:t>☐</w:t>
                </w:r>
              </w:sdtContent>
            </w:sdt>
            <w:r w:rsidR="0098295E" w:rsidRPr="00776766">
              <w:t xml:space="preserve"> C</w:t>
            </w:r>
          </w:p>
        </w:tc>
        <w:sdt>
          <w:sdtPr>
            <w:rPr>
              <w:bCs/>
              <w:color w:val="000000"/>
            </w:rPr>
            <w:id w:val="1381208072"/>
            <w:placeholder>
              <w:docPart w:val="99494E19705C4312A78B61EB5550E9FD"/>
            </w:placeholder>
            <w:showingPlcHdr/>
          </w:sdtPr>
          <w:sdtEndPr/>
          <w:sdtContent>
            <w:tc>
              <w:tcPr>
                <w:tcW w:w="2961" w:type="pct"/>
                <w:shd w:val="clear" w:color="auto" w:fill="auto"/>
              </w:tcPr>
              <w:p w14:paraId="69C5FB75" w14:textId="1EC60E6D" w:rsidR="0098295E" w:rsidRPr="00431188" w:rsidRDefault="0098295E" w:rsidP="0098295E">
                <w:pPr>
                  <w:rPr>
                    <w:bCs/>
                    <w:color w:val="000000"/>
                  </w:rPr>
                </w:pPr>
                <w:r>
                  <w:rPr>
                    <w:rStyle w:val="PlaceholderText"/>
                  </w:rPr>
                  <w:t>Diagnosis</w:t>
                </w:r>
              </w:p>
            </w:tc>
          </w:sdtContent>
        </w:sdt>
      </w:tr>
      <w:tr w:rsidR="0098295E" w:rsidRPr="00431188" w14:paraId="5ED8876F" w14:textId="77777777" w:rsidTr="0098295E">
        <w:trPr>
          <w:cantSplit/>
        </w:trPr>
        <w:tc>
          <w:tcPr>
            <w:tcW w:w="481" w:type="pct"/>
            <w:shd w:val="clear" w:color="auto" w:fill="auto"/>
          </w:tcPr>
          <w:p w14:paraId="73E96935" w14:textId="77777777" w:rsidR="0098295E" w:rsidRPr="00122FF6" w:rsidRDefault="0098295E" w:rsidP="00196A9A">
            <w:pPr>
              <w:pStyle w:val="ListParagraph"/>
              <w:numPr>
                <w:ilvl w:val="0"/>
                <w:numId w:val="8"/>
              </w:numPr>
              <w:ind w:left="349"/>
            </w:pPr>
          </w:p>
        </w:tc>
        <w:sdt>
          <w:sdtPr>
            <w:rPr>
              <w:bCs/>
              <w:color w:val="000000"/>
            </w:rPr>
            <w:id w:val="-297139287"/>
            <w:placeholder>
              <w:docPart w:val="DA4078FFFE984B91AE0F3C86D829576D"/>
            </w:placeholder>
            <w:showingPlcHdr/>
          </w:sdtPr>
          <w:sdtEndPr/>
          <w:sdtContent>
            <w:tc>
              <w:tcPr>
                <w:tcW w:w="483" w:type="pct"/>
                <w:shd w:val="clear" w:color="auto" w:fill="auto"/>
              </w:tcPr>
              <w:p w14:paraId="5C760260" w14:textId="539A0F62" w:rsidR="0098295E" w:rsidRPr="00431188" w:rsidRDefault="0098295E" w:rsidP="0098295E">
                <w:pPr>
                  <w:jc w:val="center"/>
                  <w:rPr>
                    <w:bCs/>
                    <w:color w:val="000000"/>
                  </w:rPr>
                </w:pPr>
                <w:r>
                  <w:rPr>
                    <w:rStyle w:val="PlaceholderText"/>
                  </w:rPr>
                  <w:t>Age</w:t>
                </w:r>
              </w:p>
            </w:tc>
          </w:sdtContent>
        </w:sdt>
        <w:sdt>
          <w:sdtPr>
            <w:rPr>
              <w:bCs/>
              <w:color w:val="000000"/>
            </w:rPr>
            <w:id w:val="-1640960772"/>
            <w:placeholder>
              <w:docPart w:val="5EF2F92002464F64954E03133F1AB625"/>
            </w:placeholder>
            <w:showingPlcHdr/>
          </w:sdtPr>
          <w:sdtEndPr/>
          <w:sdtContent>
            <w:tc>
              <w:tcPr>
                <w:tcW w:w="517" w:type="pct"/>
                <w:shd w:val="clear" w:color="auto" w:fill="auto"/>
              </w:tcPr>
              <w:p w14:paraId="3645FAE9" w14:textId="6DD3607A" w:rsidR="0098295E" w:rsidRPr="00431188" w:rsidRDefault="0098295E" w:rsidP="0098295E">
                <w:pPr>
                  <w:jc w:val="center"/>
                  <w:rPr>
                    <w:bCs/>
                    <w:color w:val="000000"/>
                  </w:rPr>
                </w:pPr>
                <w:r>
                  <w:rPr>
                    <w:rStyle w:val="PlaceholderText"/>
                  </w:rPr>
                  <w:t>Site #</w:t>
                </w:r>
              </w:p>
            </w:tc>
          </w:sdtContent>
        </w:sdt>
        <w:tc>
          <w:tcPr>
            <w:tcW w:w="558" w:type="pct"/>
          </w:tcPr>
          <w:p w14:paraId="2FEE5CB7" w14:textId="1EDE7895" w:rsidR="0098295E" w:rsidRDefault="00645111" w:rsidP="0098295E">
            <w:pPr>
              <w:jc w:val="center"/>
              <w:rPr>
                <w:bCs/>
                <w:color w:val="000000"/>
              </w:rPr>
            </w:pPr>
            <w:sdt>
              <w:sdtPr>
                <w:id w:val="2045398948"/>
                <w14:checkbox>
                  <w14:checked w14:val="0"/>
                  <w14:checkedState w14:val="2612" w14:font="MS Gothic"/>
                  <w14:uncheckedState w14:val="2610" w14:font="MS Gothic"/>
                </w14:checkbox>
              </w:sdtPr>
              <w:sdtEndPr/>
              <w:sdtContent>
                <w:r w:rsidR="0098295E" w:rsidRPr="00776766">
                  <w:rPr>
                    <w:rFonts w:ascii="Segoe UI Symbol" w:eastAsia="MS Gothic" w:hAnsi="Segoe UI Symbol" w:cs="Segoe UI Symbol"/>
                  </w:rPr>
                  <w:t>☐</w:t>
                </w:r>
              </w:sdtContent>
            </w:sdt>
            <w:r w:rsidR="0098295E" w:rsidRPr="00776766">
              <w:t xml:space="preserve"> A </w:t>
            </w:r>
            <w:sdt>
              <w:sdtPr>
                <w:id w:val="-1930117079"/>
                <w14:checkbox>
                  <w14:checked w14:val="0"/>
                  <w14:checkedState w14:val="2612" w14:font="MS Gothic"/>
                  <w14:uncheckedState w14:val="2610" w14:font="MS Gothic"/>
                </w14:checkbox>
              </w:sdtPr>
              <w:sdtEndPr/>
              <w:sdtContent>
                <w:r w:rsidR="0098295E" w:rsidRPr="00776766">
                  <w:rPr>
                    <w:rFonts w:ascii="Segoe UI Symbol" w:eastAsia="MS Gothic" w:hAnsi="Segoe UI Symbol" w:cs="Segoe UI Symbol"/>
                  </w:rPr>
                  <w:t>☐</w:t>
                </w:r>
              </w:sdtContent>
            </w:sdt>
            <w:r w:rsidR="0098295E" w:rsidRPr="00776766">
              <w:t xml:space="preserve"> C</w:t>
            </w:r>
          </w:p>
        </w:tc>
        <w:sdt>
          <w:sdtPr>
            <w:rPr>
              <w:bCs/>
              <w:color w:val="000000"/>
            </w:rPr>
            <w:id w:val="1575932833"/>
            <w:placeholder>
              <w:docPart w:val="FF1578132E4F40EEB503F1066533E682"/>
            </w:placeholder>
            <w:showingPlcHdr/>
          </w:sdtPr>
          <w:sdtEndPr/>
          <w:sdtContent>
            <w:tc>
              <w:tcPr>
                <w:tcW w:w="2961" w:type="pct"/>
                <w:shd w:val="clear" w:color="auto" w:fill="auto"/>
              </w:tcPr>
              <w:p w14:paraId="35B794E9" w14:textId="17479366" w:rsidR="0098295E" w:rsidRPr="00431188" w:rsidRDefault="0098295E" w:rsidP="0098295E">
                <w:pPr>
                  <w:rPr>
                    <w:bCs/>
                    <w:color w:val="000000"/>
                  </w:rPr>
                </w:pPr>
                <w:r>
                  <w:rPr>
                    <w:rStyle w:val="PlaceholderText"/>
                  </w:rPr>
                  <w:t>Diagnosis</w:t>
                </w:r>
              </w:p>
            </w:tc>
          </w:sdtContent>
        </w:sdt>
      </w:tr>
      <w:tr w:rsidR="0098295E" w:rsidRPr="00431188" w14:paraId="7ABDB72F" w14:textId="77777777" w:rsidTr="0098295E">
        <w:trPr>
          <w:cantSplit/>
        </w:trPr>
        <w:tc>
          <w:tcPr>
            <w:tcW w:w="481" w:type="pct"/>
            <w:shd w:val="clear" w:color="auto" w:fill="auto"/>
          </w:tcPr>
          <w:p w14:paraId="33D09088" w14:textId="77777777" w:rsidR="0098295E" w:rsidRPr="00122FF6" w:rsidRDefault="0098295E" w:rsidP="00196A9A">
            <w:pPr>
              <w:pStyle w:val="ListParagraph"/>
              <w:numPr>
                <w:ilvl w:val="0"/>
                <w:numId w:val="8"/>
              </w:numPr>
              <w:ind w:left="349"/>
            </w:pPr>
          </w:p>
        </w:tc>
        <w:sdt>
          <w:sdtPr>
            <w:rPr>
              <w:bCs/>
              <w:color w:val="000000"/>
            </w:rPr>
            <w:id w:val="13428619"/>
            <w:placeholder>
              <w:docPart w:val="4AEE1C6DD0DF4528B94ABCEE3C6F0E79"/>
            </w:placeholder>
            <w:showingPlcHdr/>
          </w:sdtPr>
          <w:sdtEndPr/>
          <w:sdtContent>
            <w:tc>
              <w:tcPr>
                <w:tcW w:w="483" w:type="pct"/>
                <w:shd w:val="clear" w:color="auto" w:fill="auto"/>
              </w:tcPr>
              <w:p w14:paraId="634577C3" w14:textId="1AA47378" w:rsidR="0098295E" w:rsidRPr="00431188" w:rsidRDefault="0098295E" w:rsidP="0098295E">
                <w:pPr>
                  <w:jc w:val="center"/>
                  <w:rPr>
                    <w:bCs/>
                    <w:color w:val="000000"/>
                  </w:rPr>
                </w:pPr>
                <w:r>
                  <w:rPr>
                    <w:rStyle w:val="PlaceholderText"/>
                  </w:rPr>
                  <w:t>Age</w:t>
                </w:r>
              </w:p>
            </w:tc>
          </w:sdtContent>
        </w:sdt>
        <w:sdt>
          <w:sdtPr>
            <w:rPr>
              <w:bCs/>
              <w:color w:val="000000"/>
            </w:rPr>
            <w:id w:val="1452981021"/>
            <w:placeholder>
              <w:docPart w:val="27C1039BED5340C792BE89111039267A"/>
            </w:placeholder>
            <w:showingPlcHdr/>
          </w:sdtPr>
          <w:sdtEndPr/>
          <w:sdtContent>
            <w:tc>
              <w:tcPr>
                <w:tcW w:w="517" w:type="pct"/>
                <w:shd w:val="clear" w:color="auto" w:fill="auto"/>
              </w:tcPr>
              <w:p w14:paraId="7B10632E" w14:textId="578C8829" w:rsidR="0098295E" w:rsidRPr="00431188" w:rsidRDefault="0098295E" w:rsidP="0098295E">
                <w:pPr>
                  <w:jc w:val="center"/>
                  <w:rPr>
                    <w:bCs/>
                    <w:color w:val="000000"/>
                  </w:rPr>
                </w:pPr>
                <w:r>
                  <w:rPr>
                    <w:rStyle w:val="PlaceholderText"/>
                  </w:rPr>
                  <w:t>Site #</w:t>
                </w:r>
              </w:p>
            </w:tc>
          </w:sdtContent>
        </w:sdt>
        <w:tc>
          <w:tcPr>
            <w:tcW w:w="558" w:type="pct"/>
          </w:tcPr>
          <w:p w14:paraId="2EEC769B" w14:textId="11402EA8" w:rsidR="0098295E" w:rsidRDefault="00645111" w:rsidP="0098295E">
            <w:pPr>
              <w:jc w:val="center"/>
              <w:rPr>
                <w:bCs/>
                <w:color w:val="000000"/>
              </w:rPr>
            </w:pPr>
            <w:sdt>
              <w:sdtPr>
                <w:id w:val="-1350017720"/>
                <w14:checkbox>
                  <w14:checked w14:val="0"/>
                  <w14:checkedState w14:val="2612" w14:font="MS Gothic"/>
                  <w14:uncheckedState w14:val="2610" w14:font="MS Gothic"/>
                </w14:checkbox>
              </w:sdtPr>
              <w:sdtEndPr/>
              <w:sdtContent>
                <w:r w:rsidR="0098295E" w:rsidRPr="00776766">
                  <w:rPr>
                    <w:rFonts w:ascii="Segoe UI Symbol" w:eastAsia="MS Gothic" w:hAnsi="Segoe UI Symbol" w:cs="Segoe UI Symbol"/>
                  </w:rPr>
                  <w:t>☐</w:t>
                </w:r>
              </w:sdtContent>
            </w:sdt>
            <w:r w:rsidR="0098295E" w:rsidRPr="00776766">
              <w:t xml:space="preserve"> A </w:t>
            </w:r>
            <w:sdt>
              <w:sdtPr>
                <w:id w:val="-445623034"/>
                <w14:checkbox>
                  <w14:checked w14:val="0"/>
                  <w14:checkedState w14:val="2612" w14:font="MS Gothic"/>
                  <w14:uncheckedState w14:val="2610" w14:font="MS Gothic"/>
                </w14:checkbox>
              </w:sdtPr>
              <w:sdtEndPr/>
              <w:sdtContent>
                <w:r w:rsidR="0098295E" w:rsidRPr="00776766">
                  <w:rPr>
                    <w:rFonts w:ascii="Segoe UI Symbol" w:eastAsia="MS Gothic" w:hAnsi="Segoe UI Symbol" w:cs="Segoe UI Symbol"/>
                  </w:rPr>
                  <w:t>☐</w:t>
                </w:r>
              </w:sdtContent>
            </w:sdt>
            <w:r w:rsidR="0098295E" w:rsidRPr="00776766">
              <w:t xml:space="preserve"> C</w:t>
            </w:r>
          </w:p>
        </w:tc>
        <w:sdt>
          <w:sdtPr>
            <w:rPr>
              <w:bCs/>
              <w:color w:val="000000"/>
            </w:rPr>
            <w:id w:val="1986737806"/>
            <w:placeholder>
              <w:docPart w:val="0490ABE9DB7541A5A916D8FABAD34536"/>
            </w:placeholder>
            <w:showingPlcHdr/>
          </w:sdtPr>
          <w:sdtEndPr/>
          <w:sdtContent>
            <w:tc>
              <w:tcPr>
                <w:tcW w:w="2961" w:type="pct"/>
                <w:shd w:val="clear" w:color="auto" w:fill="auto"/>
              </w:tcPr>
              <w:p w14:paraId="3EB9D8C4" w14:textId="666795D8" w:rsidR="0098295E" w:rsidRPr="00431188" w:rsidRDefault="0098295E" w:rsidP="0098295E">
                <w:pPr>
                  <w:rPr>
                    <w:bCs/>
                    <w:color w:val="000000"/>
                  </w:rPr>
                </w:pPr>
                <w:r>
                  <w:rPr>
                    <w:rStyle w:val="PlaceholderText"/>
                  </w:rPr>
                  <w:t>Diagnosis</w:t>
                </w:r>
              </w:p>
            </w:tc>
          </w:sdtContent>
        </w:sdt>
      </w:tr>
      <w:tr w:rsidR="0098295E" w:rsidRPr="00431188" w14:paraId="1E385E98" w14:textId="77777777" w:rsidTr="0098295E">
        <w:trPr>
          <w:cantSplit/>
        </w:trPr>
        <w:tc>
          <w:tcPr>
            <w:tcW w:w="481" w:type="pct"/>
            <w:shd w:val="clear" w:color="auto" w:fill="auto"/>
          </w:tcPr>
          <w:p w14:paraId="5B297A10" w14:textId="77777777" w:rsidR="0098295E" w:rsidRPr="00122FF6" w:rsidRDefault="0098295E" w:rsidP="00196A9A">
            <w:pPr>
              <w:pStyle w:val="ListParagraph"/>
              <w:numPr>
                <w:ilvl w:val="0"/>
                <w:numId w:val="8"/>
              </w:numPr>
              <w:ind w:left="349"/>
            </w:pPr>
          </w:p>
        </w:tc>
        <w:sdt>
          <w:sdtPr>
            <w:rPr>
              <w:bCs/>
              <w:color w:val="000000"/>
            </w:rPr>
            <w:id w:val="-59100777"/>
            <w:placeholder>
              <w:docPart w:val="EEF5B6E3EAE54D84B6F8CC0C51727D90"/>
            </w:placeholder>
            <w:showingPlcHdr/>
          </w:sdtPr>
          <w:sdtEndPr/>
          <w:sdtContent>
            <w:tc>
              <w:tcPr>
                <w:tcW w:w="483" w:type="pct"/>
                <w:shd w:val="clear" w:color="auto" w:fill="auto"/>
              </w:tcPr>
              <w:p w14:paraId="613C988B" w14:textId="611FA77F" w:rsidR="0098295E" w:rsidRPr="00431188" w:rsidRDefault="0098295E" w:rsidP="0098295E">
                <w:pPr>
                  <w:jc w:val="center"/>
                  <w:rPr>
                    <w:bCs/>
                    <w:color w:val="000000"/>
                  </w:rPr>
                </w:pPr>
                <w:r>
                  <w:rPr>
                    <w:rStyle w:val="PlaceholderText"/>
                  </w:rPr>
                  <w:t>Age</w:t>
                </w:r>
              </w:p>
            </w:tc>
          </w:sdtContent>
        </w:sdt>
        <w:sdt>
          <w:sdtPr>
            <w:rPr>
              <w:bCs/>
              <w:color w:val="000000"/>
            </w:rPr>
            <w:id w:val="2064216372"/>
            <w:placeholder>
              <w:docPart w:val="35CB7E0F5EC840AFBAACAD639F3AFB22"/>
            </w:placeholder>
            <w:showingPlcHdr/>
          </w:sdtPr>
          <w:sdtEndPr/>
          <w:sdtContent>
            <w:tc>
              <w:tcPr>
                <w:tcW w:w="517" w:type="pct"/>
                <w:shd w:val="clear" w:color="auto" w:fill="auto"/>
              </w:tcPr>
              <w:p w14:paraId="6CB4F970" w14:textId="168D9977" w:rsidR="0098295E" w:rsidRPr="00431188" w:rsidRDefault="0098295E" w:rsidP="0098295E">
                <w:pPr>
                  <w:jc w:val="center"/>
                  <w:rPr>
                    <w:bCs/>
                    <w:color w:val="000000"/>
                  </w:rPr>
                </w:pPr>
                <w:r>
                  <w:rPr>
                    <w:rStyle w:val="PlaceholderText"/>
                  </w:rPr>
                  <w:t>Site #</w:t>
                </w:r>
              </w:p>
            </w:tc>
          </w:sdtContent>
        </w:sdt>
        <w:tc>
          <w:tcPr>
            <w:tcW w:w="558" w:type="pct"/>
          </w:tcPr>
          <w:p w14:paraId="45D2BA27" w14:textId="7CAD308B" w:rsidR="0098295E" w:rsidRDefault="00645111" w:rsidP="0098295E">
            <w:pPr>
              <w:jc w:val="center"/>
              <w:rPr>
                <w:bCs/>
                <w:color w:val="000000"/>
              </w:rPr>
            </w:pPr>
            <w:sdt>
              <w:sdtPr>
                <w:id w:val="-862670273"/>
                <w14:checkbox>
                  <w14:checked w14:val="0"/>
                  <w14:checkedState w14:val="2612" w14:font="MS Gothic"/>
                  <w14:uncheckedState w14:val="2610" w14:font="MS Gothic"/>
                </w14:checkbox>
              </w:sdtPr>
              <w:sdtEndPr/>
              <w:sdtContent>
                <w:r w:rsidR="0098295E" w:rsidRPr="00776766">
                  <w:rPr>
                    <w:rFonts w:ascii="Segoe UI Symbol" w:eastAsia="MS Gothic" w:hAnsi="Segoe UI Symbol" w:cs="Segoe UI Symbol"/>
                  </w:rPr>
                  <w:t>☐</w:t>
                </w:r>
              </w:sdtContent>
            </w:sdt>
            <w:r w:rsidR="0098295E" w:rsidRPr="00776766">
              <w:t xml:space="preserve"> A </w:t>
            </w:r>
            <w:sdt>
              <w:sdtPr>
                <w:id w:val="-1907913002"/>
                <w14:checkbox>
                  <w14:checked w14:val="0"/>
                  <w14:checkedState w14:val="2612" w14:font="MS Gothic"/>
                  <w14:uncheckedState w14:val="2610" w14:font="MS Gothic"/>
                </w14:checkbox>
              </w:sdtPr>
              <w:sdtEndPr/>
              <w:sdtContent>
                <w:r w:rsidR="0098295E" w:rsidRPr="00776766">
                  <w:rPr>
                    <w:rFonts w:ascii="Segoe UI Symbol" w:eastAsia="MS Gothic" w:hAnsi="Segoe UI Symbol" w:cs="Segoe UI Symbol"/>
                  </w:rPr>
                  <w:t>☐</w:t>
                </w:r>
              </w:sdtContent>
            </w:sdt>
            <w:r w:rsidR="0098295E" w:rsidRPr="00776766">
              <w:t xml:space="preserve"> C</w:t>
            </w:r>
          </w:p>
        </w:tc>
        <w:sdt>
          <w:sdtPr>
            <w:rPr>
              <w:bCs/>
              <w:color w:val="000000"/>
            </w:rPr>
            <w:id w:val="2043245200"/>
            <w:placeholder>
              <w:docPart w:val="261FE8488F5C4187A435D58E50D019CB"/>
            </w:placeholder>
            <w:showingPlcHdr/>
          </w:sdtPr>
          <w:sdtEndPr/>
          <w:sdtContent>
            <w:tc>
              <w:tcPr>
                <w:tcW w:w="2961" w:type="pct"/>
                <w:shd w:val="clear" w:color="auto" w:fill="auto"/>
              </w:tcPr>
              <w:p w14:paraId="75D241EF" w14:textId="408EEACE" w:rsidR="0098295E" w:rsidRPr="00431188" w:rsidRDefault="0098295E" w:rsidP="0098295E">
                <w:pPr>
                  <w:rPr>
                    <w:bCs/>
                    <w:color w:val="000000"/>
                  </w:rPr>
                </w:pPr>
                <w:r>
                  <w:rPr>
                    <w:rStyle w:val="PlaceholderText"/>
                  </w:rPr>
                  <w:t>Diagnosis</w:t>
                </w:r>
              </w:p>
            </w:tc>
          </w:sdtContent>
        </w:sdt>
      </w:tr>
      <w:tr w:rsidR="0098295E" w:rsidRPr="00431188" w14:paraId="1C7FF621" w14:textId="77777777" w:rsidTr="0098295E">
        <w:trPr>
          <w:cantSplit/>
        </w:trPr>
        <w:tc>
          <w:tcPr>
            <w:tcW w:w="481" w:type="pct"/>
            <w:shd w:val="clear" w:color="auto" w:fill="auto"/>
          </w:tcPr>
          <w:p w14:paraId="7391AEEE" w14:textId="77777777" w:rsidR="0098295E" w:rsidRPr="00122FF6" w:rsidRDefault="0098295E" w:rsidP="00196A9A">
            <w:pPr>
              <w:pStyle w:val="ListParagraph"/>
              <w:numPr>
                <w:ilvl w:val="0"/>
                <w:numId w:val="8"/>
              </w:numPr>
              <w:ind w:left="349"/>
            </w:pPr>
          </w:p>
        </w:tc>
        <w:sdt>
          <w:sdtPr>
            <w:rPr>
              <w:bCs/>
              <w:color w:val="000000"/>
            </w:rPr>
            <w:id w:val="-985313828"/>
            <w:placeholder>
              <w:docPart w:val="C4C4E366827347AD9B90A83B10D491B6"/>
            </w:placeholder>
            <w:showingPlcHdr/>
          </w:sdtPr>
          <w:sdtEndPr/>
          <w:sdtContent>
            <w:tc>
              <w:tcPr>
                <w:tcW w:w="483" w:type="pct"/>
                <w:shd w:val="clear" w:color="auto" w:fill="auto"/>
              </w:tcPr>
              <w:p w14:paraId="36F0C5C4" w14:textId="22605B12" w:rsidR="0098295E" w:rsidRPr="00431188" w:rsidRDefault="0098295E" w:rsidP="0098295E">
                <w:pPr>
                  <w:jc w:val="center"/>
                  <w:rPr>
                    <w:bCs/>
                    <w:color w:val="000000"/>
                  </w:rPr>
                </w:pPr>
                <w:r>
                  <w:rPr>
                    <w:rStyle w:val="PlaceholderText"/>
                  </w:rPr>
                  <w:t>Age</w:t>
                </w:r>
              </w:p>
            </w:tc>
          </w:sdtContent>
        </w:sdt>
        <w:sdt>
          <w:sdtPr>
            <w:rPr>
              <w:bCs/>
              <w:color w:val="000000"/>
            </w:rPr>
            <w:id w:val="234521894"/>
            <w:placeholder>
              <w:docPart w:val="8CBA409ED3F64A37BEC6B9B7E60D0C79"/>
            </w:placeholder>
            <w:showingPlcHdr/>
          </w:sdtPr>
          <w:sdtEndPr/>
          <w:sdtContent>
            <w:tc>
              <w:tcPr>
                <w:tcW w:w="517" w:type="pct"/>
                <w:shd w:val="clear" w:color="auto" w:fill="auto"/>
              </w:tcPr>
              <w:p w14:paraId="4DDFB9DB" w14:textId="380AD181" w:rsidR="0098295E" w:rsidRPr="00431188" w:rsidRDefault="0098295E" w:rsidP="0098295E">
                <w:pPr>
                  <w:jc w:val="center"/>
                  <w:rPr>
                    <w:bCs/>
                    <w:color w:val="000000"/>
                  </w:rPr>
                </w:pPr>
                <w:r>
                  <w:rPr>
                    <w:rStyle w:val="PlaceholderText"/>
                  </w:rPr>
                  <w:t>Site #</w:t>
                </w:r>
              </w:p>
            </w:tc>
          </w:sdtContent>
        </w:sdt>
        <w:tc>
          <w:tcPr>
            <w:tcW w:w="558" w:type="pct"/>
          </w:tcPr>
          <w:p w14:paraId="6040F278" w14:textId="230E0614" w:rsidR="0098295E" w:rsidRDefault="00645111" w:rsidP="0098295E">
            <w:pPr>
              <w:jc w:val="center"/>
              <w:rPr>
                <w:bCs/>
                <w:color w:val="000000"/>
              </w:rPr>
            </w:pPr>
            <w:sdt>
              <w:sdtPr>
                <w:id w:val="911741431"/>
                <w14:checkbox>
                  <w14:checked w14:val="0"/>
                  <w14:checkedState w14:val="2612" w14:font="MS Gothic"/>
                  <w14:uncheckedState w14:val="2610" w14:font="MS Gothic"/>
                </w14:checkbox>
              </w:sdtPr>
              <w:sdtEndPr/>
              <w:sdtContent>
                <w:r w:rsidR="0098295E" w:rsidRPr="00776766">
                  <w:rPr>
                    <w:rFonts w:ascii="Segoe UI Symbol" w:eastAsia="MS Gothic" w:hAnsi="Segoe UI Symbol" w:cs="Segoe UI Symbol"/>
                  </w:rPr>
                  <w:t>☐</w:t>
                </w:r>
              </w:sdtContent>
            </w:sdt>
            <w:r w:rsidR="0098295E" w:rsidRPr="00776766">
              <w:t xml:space="preserve"> A </w:t>
            </w:r>
            <w:sdt>
              <w:sdtPr>
                <w:id w:val="2043551072"/>
                <w14:checkbox>
                  <w14:checked w14:val="0"/>
                  <w14:checkedState w14:val="2612" w14:font="MS Gothic"/>
                  <w14:uncheckedState w14:val="2610" w14:font="MS Gothic"/>
                </w14:checkbox>
              </w:sdtPr>
              <w:sdtEndPr/>
              <w:sdtContent>
                <w:r w:rsidR="0098295E" w:rsidRPr="00776766">
                  <w:rPr>
                    <w:rFonts w:ascii="Segoe UI Symbol" w:eastAsia="MS Gothic" w:hAnsi="Segoe UI Symbol" w:cs="Segoe UI Symbol"/>
                  </w:rPr>
                  <w:t>☐</w:t>
                </w:r>
              </w:sdtContent>
            </w:sdt>
            <w:r w:rsidR="0098295E" w:rsidRPr="00776766">
              <w:t xml:space="preserve"> C</w:t>
            </w:r>
          </w:p>
        </w:tc>
        <w:sdt>
          <w:sdtPr>
            <w:rPr>
              <w:bCs/>
              <w:color w:val="000000"/>
            </w:rPr>
            <w:id w:val="761184035"/>
            <w:placeholder>
              <w:docPart w:val="6B0CE680DC8641A58DBDD0132F3AC711"/>
            </w:placeholder>
            <w:showingPlcHdr/>
          </w:sdtPr>
          <w:sdtEndPr/>
          <w:sdtContent>
            <w:tc>
              <w:tcPr>
                <w:tcW w:w="2961" w:type="pct"/>
                <w:shd w:val="clear" w:color="auto" w:fill="auto"/>
              </w:tcPr>
              <w:p w14:paraId="1AE9F59B" w14:textId="403C316D" w:rsidR="0098295E" w:rsidRPr="00431188" w:rsidRDefault="0098295E" w:rsidP="0098295E">
                <w:pPr>
                  <w:rPr>
                    <w:bCs/>
                    <w:color w:val="000000"/>
                  </w:rPr>
                </w:pPr>
                <w:r>
                  <w:rPr>
                    <w:rStyle w:val="PlaceholderText"/>
                  </w:rPr>
                  <w:t>Diagnosis</w:t>
                </w:r>
              </w:p>
            </w:tc>
          </w:sdtContent>
        </w:sdt>
      </w:tr>
      <w:tr w:rsidR="0098295E" w:rsidRPr="00431188" w14:paraId="2E3487AE" w14:textId="77777777" w:rsidTr="0098295E">
        <w:trPr>
          <w:cantSplit/>
        </w:trPr>
        <w:tc>
          <w:tcPr>
            <w:tcW w:w="481" w:type="pct"/>
            <w:shd w:val="clear" w:color="auto" w:fill="auto"/>
          </w:tcPr>
          <w:p w14:paraId="74121A04" w14:textId="77777777" w:rsidR="0098295E" w:rsidRPr="00122FF6" w:rsidRDefault="0098295E" w:rsidP="00196A9A">
            <w:pPr>
              <w:pStyle w:val="ListParagraph"/>
              <w:numPr>
                <w:ilvl w:val="0"/>
                <w:numId w:val="8"/>
              </w:numPr>
              <w:ind w:left="349"/>
            </w:pPr>
          </w:p>
        </w:tc>
        <w:sdt>
          <w:sdtPr>
            <w:rPr>
              <w:bCs/>
              <w:color w:val="000000"/>
            </w:rPr>
            <w:id w:val="2085328538"/>
            <w:placeholder>
              <w:docPart w:val="FB090DBB08ED466992F5D864775F3223"/>
            </w:placeholder>
            <w:showingPlcHdr/>
          </w:sdtPr>
          <w:sdtEndPr/>
          <w:sdtContent>
            <w:tc>
              <w:tcPr>
                <w:tcW w:w="483" w:type="pct"/>
                <w:shd w:val="clear" w:color="auto" w:fill="auto"/>
              </w:tcPr>
              <w:p w14:paraId="757CF6F9" w14:textId="7050C283" w:rsidR="0098295E" w:rsidRPr="00431188" w:rsidRDefault="0098295E" w:rsidP="0098295E">
                <w:pPr>
                  <w:jc w:val="center"/>
                  <w:rPr>
                    <w:bCs/>
                    <w:color w:val="000000"/>
                  </w:rPr>
                </w:pPr>
                <w:r>
                  <w:rPr>
                    <w:rStyle w:val="PlaceholderText"/>
                  </w:rPr>
                  <w:t>Age</w:t>
                </w:r>
              </w:p>
            </w:tc>
          </w:sdtContent>
        </w:sdt>
        <w:sdt>
          <w:sdtPr>
            <w:rPr>
              <w:bCs/>
              <w:color w:val="000000"/>
            </w:rPr>
            <w:id w:val="-1894343268"/>
            <w:placeholder>
              <w:docPart w:val="974AC1B1E94D4D279FBF166E11C28DBB"/>
            </w:placeholder>
            <w:showingPlcHdr/>
          </w:sdtPr>
          <w:sdtEndPr/>
          <w:sdtContent>
            <w:tc>
              <w:tcPr>
                <w:tcW w:w="517" w:type="pct"/>
                <w:shd w:val="clear" w:color="auto" w:fill="auto"/>
              </w:tcPr>
              <w:p w14:paraId="561BA179" w14:textId="5D7F9D21" w:rsidR="0098295E" w:rsidRPr="00431188" w:rsidRDefault="0098295E" w:rsidP="0098295E">
                <w:pPr>
                  <w:jc w:val="center"/>
                  <w:rPr>
                    <w:bCs/>
                    <w:color w:val="000000"/>
                  </w:rPr>
                </w:pPr>
                <w:r>
                  <w:rPr>
                    <w:rStyle w:val="PlaceholderText"/>
                  </w:rPr>
                  <w:t>Site #</w:t>
                </w:r>
              </w:p>
            </w:tc>
          </w:sdtContent>
        </w:sdt>
        <w:tc>
          <w:tcPr>
            <w:tcW w:w="558" w:type="pct"/>
          </w:tcPr>
          <w:p w14:paraId="20346D5B" w14:textId="6AF80834" w:rsidR="0098295E" w:rsidRDefault="00645111" w:rsidP="0098295E">
            <w:pPr>
              <w:jc w:val="center"/>
              <w:rPr>
                <w:bCs/>
                <w:color w:val="000000"/>
              </w:rPr>
            </w:pPr>
            <w:sdt>
              <w:sdtPr>
                <w:id w:val="-669563799"/>
                <w14:checkbox>
                  <w14:checked w14:val="0"/>
                  <w14:checkedState w14:val="2612" w14:font="MS Gothic"/>
                  <w14:uncheckedState w14:val="2610" w14:font="MS Gothic"/>
                </w14:checkbox>
              </w:sdtPr>
              <w:sdtEndPr/>
              <w:sdtContent>
                <w:r w:rsidR="0098295E" w:rsidRPr="00776766">
                  <w:rPr>
                    <w:rFonts w:ascii="Segoe UI Symbol" w:eastAsia="MS Gothic" w:hAnsi="Segoe UI Symbol" w:cs="Segoe UI Symbol"/>
                  </w:rPr>
                  <w:t>☐</w:t>
                </w:r>
              </w:sdtContent>
            </w:sdt>
            <w:r w:rsidR="0098295E" w:rsidRPr="00776766">
              <w:t xml:space="preserve"> A </w:t>
            </w:r>
            <w:sdt>
              <w:sdtPr>
                <w:id w:val="-1170949633"/>
                <w14:checkbox>
                  <w14:checked w14:val="0"/>
                  <w14:checkedState w14:val="2612" w14:font="MS Gothic"/>
                  <w14:uncheckedState w14:val="2610" w14:font="MS Gothic"/>
                </w14:checkbox>
              </w:sdtPr>
              <w:sdtEndPr/>
              <w:sdtContent>
                <w:r w:rsidR="0098295E" w:rsidRPr="00776766">
                  <w:rPr>
                    <w:rFonts w:ascii="Segoe UI Symbol" w:eastAsia="MS Gothic" w:hAnsi="Segoe UI Symbol" w:cs="Segoe UI Symbol"/>
                  </w:rPr>
                  <w:t>☐</w:t>
                </w:r>
              </w:sdtContent>
            </w:sdt>
            <w:r w:rsidR="0098295E" w:rsidRPr="00776766">
              <w:t xml:space="preserve"> C</w:t>
            </w:r>
          </w:p>
        </w:tc>
        <w:sdt>
          <w:sdtPr>
            <w:rPr>
              <w:bCs/>
              <w:color w:val="000000"/>
            </w:rPr>
            <w:id w:val="1786615893"/>
            <w:placeholder>
              <w:docPart w:val="6292F437418940B1A8945A8DE8511FA0"/>
            </w:placeholder>
            <w:showingPlcHdr/>
          </w:sdtPr>
          <w:sdtEndPr/>
          <w:sdtContent>
            <w:tc>
              <w:tcPr>
                <w:tcW w:w="2961" w:type="pct"/>
                <w:shd w:val="clear" w:color="auto" w:fill="auto"/>
              </w:tcPr>
              <w:p w14:paraId="7D0E71E6" w14:textId="36A2D790" w:rsidR="0098295E" w:rsidRPr="00431188" w:rsidRDefault="0098295E" w:rsidP="0098295E">
                <w:pPr>
                  <w:rPr>
                    <w:bCs/>
                    <w:color w:val="000000"/>
                  </w:rPr>
                </w:pPr>
                <w:r>
                  <w:rPr>
                    <w:rStyle w:val="PlaceholderText"/>
                  </w:rPr>
                  <w:t>Diagnosis</w:t>
                </w:r>
              </w:p>
            </w:tc>
          </w:sdtContent>
        </w:sdt>
      </w:tr>
      <w:tr w:rsidR="0098295E" w:rsidRPr="00431188" w14:paraId="482B34B2" w14:textId="77777777" w:rsidTr="0098295E">
        <w:trPr>
          <w:cantSplit/>
        </w:trPr>
        <w:tc>
          <w:tcPr>
            <w:tcW w:w="481" w:type="pct"/>
            <w:shd w:val="clear" w:color="auto" w:fill="auto"/>
          </w:tcPr>
          <w:p w14:paraId="3045F341" w14:textId="77777777" w:rsidR="0098295E" w:rsidRPr="00122FF6" w:rsidRDefault="0098295E" w:rsidP="00196A9A">
            <w:pPr>
              <w:pStyle w:val="ListParagraph"/>
              <w:numPr>
                <w:ilvl w:val="0"/>
                <w:numId w:val="8"/>
              </w:numPr>
              <w:ind w:left="349"/>
            </w:pPr>
          </w:p>
        </w:tc>
        <w:sdt>
          <w:sdtPr>
            <w:rPr>
              <w:bCs/>
              <w:color w:val="000000"/>
            </w:rPr>
            <w:id w:val="-161783396"/>
            <w:placeholder>
              <w:docPart w:val="0DD902455B514CF288646487E82E1EEF"/>
            </w:placeholder>
            <w:showingPlcHdr/>
          </w:sdtPr>
          <w:sdtEndPr/>
          <w:sdtContent>
            <w:tc>
              <w:tcPr>
                <w:tcW w:w="483" w:type="pct"/>
                <w:shd w:val="clear" w:color="auto" w:fill="auto"/>
              </w:tcPr>
              <w:p w14:paraId="0691E4AD" w14:textId="7E0F828F" w:rsidR="0098295E" w:rsidRPr="00431188" w:rsidRDefault="0098295E" w:rsidP="0098295E">
                <w:pPr>
                  <w:jc w:val="center"/>
                  <w:rPr>
                    <w:bCs/>
                    <w:color w:val="000000"/>
                  </w:rPr>
                </w:pPr>
                <w:r>
                  <w:rPr>
                    <w:rStyle w:val="PlaceholderText"/>
                  </w:rPr>
                  <w:t>Age</w:t>
                </w:r>
              </w:p>
            </w:tc>
          </w:sdtContent>
        </w:sdt>
        <w:sdt>
          <w:sdtPr>
            <w:rPr>
              <w:bCs/>
              <w:color w:val="000000"/>
            </w:rPr>
            <w:id w:val="1634593126"/>
            <w:placeholder>
              <w:docPart w:val="3B63C4989E0C45339FE3A6B728E59028"/>
            </w:placeholder>
            <w:showingPlcHdr/>
          </w:sdtPr>
          <w:sdtEndPr/>
          <w:sdtContent>
            <w:tc>
              <w:tcPr>
                <w:tcW w:w="517" w:type="pct"/>
                <w:shd w:val="clear" w:color="auto" w:fill="auto"/>
              </w:tcPr>
              <w:p w14:paraId="25FE6F15" w14:textId="29A54632" w:rsidR="0098295E" w:rsidRPr="00431188" w:rsidRDefault="0098295E" w:rsidP="0098295E">
                <w:pPr>
                  <w:jc w:val="center"/>
                  <w:rPr>
                    <w:bCs/>
                    <w:color w:val="000000"/>
                  </w:rPr>
                </w:pPr>
                <w:r>
                  <w:rPr>
                    <w:rStyle w:val="PlaceholderText"/>
                  </w:rPr>
                  <w:t>Site #</w:t>
                </w:r>
              </w:p>
            </w:tc>
          </w:sdtContent>
        </w:sdt>
        <w:tc>
          <w:tcPr>
            <w:tcW w:w="558" w:type="pct"/>
          </w:tcPr>
          <w:p w14:paraId="2F63920F" w14:textId="6E2F7CD3" w:rsidR="0098295E" w:rsidRDefault="00645111" w:rsidP="0098295E">
            <w:pPr>
              <w:jc w:val="center"/>
              <w:rPr>
                <w:bCs/>
                <w:color w:val="000000"/>
              </w:rPr>
            </w:pPr>
            <w:sdt>
              <w:sdtPr>
                <w:id w:val="-1866585383"/>
                <w14:checkbox>
                  <w14:checked w14:val="0"/>
                  <w14:checkedState w14:val="2612" w14:font="MS Gothic"/>
                  <w14:uncheckedState w14:val="2610" w14:font="MS Gothic"/>
                </w14:checkbox>
              </w:sdtPr>
              <w:sdtEndPr/>
              <w:sdtContent>
                <w:r w:rsidR="0098295E" w:rsidRPr="00776766">
                  <w:rPr>
                    <w:rFonts w:ascii="Segoe UI Symbol" w:eastAsia="MS Gothic" w:hAnsi="Segoe UI Symbol" w:cs="Segoe UI Symbol"/>
                  </w:rPr>
                  <w:t>☐</w:t>
                </w:r>
              </w:sdtContent>
            </w:sdt>
            <w:r w:rsidR="0098295E" w:rsidRPr="00776766">
              <w:t xml:space="preserve"> A </w:t>
            </w:r>
            <w:sdt>
              <w:sdtPr>
                <w:id w:val="645863263"/>
                <w14:checkbox>
                  <w14:checked w14:val="0"/>
                  <w14:checkedState w14:val="2612" w14:font="MS Gothic"/>
                  <w14:uncheckedState w14:val="2610" w14:font="MS Gothic"/>
                </w14:checkbox>
              </w:sdtPr>
              <w:sdtEndPr/>
              <w:sdtContent>
                <w:r w:rsidR="0098295E" w:rsidRPr="00776766">
                  <w:rPr>
                    <w:rFonts w:ascii="Segoe UI Symbol" w:eastAsia="MS Gothic" w:hAnsi="Segoe UI Symbol" w:cs="Segoe UI Symbol"/>
                  </w:rPr>
                  <w:t>☐</w:t>
                </w:r>
              </w:sdtContent>
            </w:sdt>
            <w:r w:rsidR="0098295E" w:rsidRPr="00776766">
              <w:t xml:space="preserve"> C</w:t>
            </w:r>
          </w:p>
        </w:tc>
        <w:sdt>
          <w:sdtPr>
            <w:rPr>
              <w:bCs/>
              <w:color w:val="000000"/>
            </w:rPr>
            <w:id w:val="645324023"/>
            <w:placeholder>
              <w:docPart w:val="13C16E6E2DCD4C1F9D841DDA782F5580"/>
            </w:placeholder>
            <w:showingPlcHdr/>
          </w:sdtPr>
          <w:sdtEndPr/>
          <w:sdtContent>
            <w:tc>
              <w:tcPr>
                <w:tcW w:w="2961" w:type="pct"/>
                <w:shd w:val="clear" w:color="auto" w:fill="auto"/>
              </w:tcPr>
              <w:p w14:paraId="2CF82EE1" w14:textId="1653FED3" w:rsidR="0098295E" w:rsidRPr="00431188" w:rsidRDefault="0098295E" w:rsidP="0098295E">
                <w:pPr>
                  <w:rPr>
                    <w:bCs/>
                    <w:color w:val="000000"/>
                  </w:rPr>
                </w:pPr>
                <w:r>
                  <w:rPr>
                    <w:rStyle w:val="PlaceholderText"/>
                  </w:rPr>
                  <w:t>Diagnosis</w:t>
                </w:r>
              </w:p>
            </w:tc>
          </w:sdtContent>
        </w:sdt>
      </w:tr>
      <w:tr w:rsidR="0098295E" w:rsidRPr="00431188" w14:paraId="6BEC0C98" w14:textId="77777777" w:rsidTr="0098295E">
        <w:trPr>
          <w:cantSplit/>
        </w:trPr>
        <w:tc>
          <w:tcPr>
            <w:tcW w:w="481" w:type="pct"/>
            <w:shd w:val="clear" w:color="auto" w:fill="auto"/>
          </w:tcPr>
          <w:p w14:paraId="3C916B07" w14:textId="77777777" w:rsidR="0098295E" w:rsidRPr="00122FF6" w:rsidRDefault="0098295E" w:rsidP="00196A9A">
            <w:pPr>
              <w:pStyle w:val="ListParagraph"/>
              <w:numPr>
                <w:ilvl w:val="0"/>
                <w:numId w:val="8"/>
              </w:numPr>
              <w:ind w:left="349"/>
            </w:pPr>
          </w:p>
        </w:tc>
        <w:sdt>
          <w:sdtPr>
            <w:rPr>
              <w:bCs/>
              <w:color w:val="000000"/>
            </w:rPr>
            <w:id w:val="-655767095"/>
            <w:placeholder>
              <w:docPart w:val="60DB4F975CAB4B13A19F9B44474BE253"/>
            </w:placeholder>
            <w:showingPlcHdr/>
          </w:sdtPr>
          <w:sdtEndPr/>
          <w:sdtContent>
            <w:tc>
              <w:tcPr>
                <w:tcW w:w="483" w:type="pct"/>
                <w:shd w:val="clear" w:color="auto" w:fill="auto"/>
              </w:tcPr>
              <w:p w14:paraId="31C3C7A2" w14:textId="4C3063DE" w:rsidR="0098295E" w:rsidRPr="00431188" w:rsidRDefault="0098295E" w:rsidP="0098295E">
                <w:pPr>
                  <w:jc w:val="center"/>
                  <w:rPr>
                    <w:bCs/>
                    <w:color w:val="000000"/>
                  </w:rPr>
                </w:pPr>
                <w:r>
                  <w:rPr>
                    <w:rStyle w:val="PlaceholderText"/>
                  </w:rPr>
                  <w:t>Age</w:t>
                </w:r>
              </w:p>
            </w:tc>
          </w:sdtContent>
        </w:sdt>
        <w:sdt>
          <w:sdtPr>
            <w:rPr>
              <w:bCs/>
              <w:color w:val="000000"/>
            </w:rPr>
            <w:id w:val="1317539365"/>
            <w:placeholder>
              <w:docPart w:val="A8085175DBE748D487D138E160D07BBE"/>
            </w:placeholder>
            <w:showingPlcHdr/>
          </w:sdtPr>
          <w:sdtEndPr/>
          <w:sdtContent>
            <w:tc>
              <w:tcPr>
                <w:tcW w:w="517" w:type="pct"/>
                <w:shd w:val="clear" w:color="auto" w:fill="auto"/>
              </w:tcPr>
              <w:p w14:paraId="3ECE4E65" w14:textId="7F626294" w:rsidR="0098295E" w:rsidRPr="00431188" w:rsidRDefault="0098295E" w:rsidP="0098295E">
                <w:pPr>
                  <w:jc w:val="center"/>
                  <w:rPr>
                    <w:bCs/>
                    <w:color w:val="000000"/>
                  </w:rPr>
                </w:pPr>
                <w:r>
                  <w:rPr>
                    <w:rStyle w:val="PlaceholderText"/>
                  </w:rPr>
                  <w:t>Site #</w:t>
                </w:r>
              </w:p>
            </w:tc>
          </w:sdtContent>
        </w:sdt>
        <w:tc>
          <w:tcPr>
            <w:tcW w:w="558" w:type="pct"/>
          </w:tcPr>
          <w:p w14:paraId="53AEDAA4" w14:textId="292880FE" w:rsidR="0098295E" w:rsidRDefault="00645111" w:rsidP="0098295E">
            <w:pPr>
              <w:jc w:val="center"/>
              <w:rPr>
                <w:bCs/>
                <w:color w:val="000000"/>
              </w:rPr>
            </w:pPr>
            <w:sdt>
              <w:sdtPr>
                <w:id w:val="1571314300"/>
                <w14:checkbox>
                  <w14:checked w14:val="0"/>
                  <w14:checkedState w14:val="2612" w14:font="MS Gothic"/>
                  <w14:uncheckedState w14:val="2610" w14:font="MS Gothic"/>
                </w14:checkbox>
              </w:sdtPr>
              <w:sdtEndPr/>
              <w:sdtContent>
                <w:r w:rsidR="0098295E" w:rsidRPr="00776766">
                  <w:rPr>
                    <w:rFonts w:ascii="Segoe UI Symbol" w:eastAsia="MS Gothic" w:hAnsi="Segoe UI Symbol" w:cs="Segoe UI Symbol"/>
                  </w:rPr>
                  <w:t>☐</w:t>
                </w:r>
              </w:sdtContent>
            </w:sdt>
            <w:r w:rsidR="0098295E" w:rsidRPr="00776766">
              <w:t xml:space="preserve"> A </w:t>
            </w:r>
            <w:sdt>
              <w:sdtPr>
                <w:id w:val="-1545517978"/>
                <w14:checkbox>
                  <w14:checked w14:val="0"/>
                  <w14:checkedState w14:val="2612" w14:font="MS Gothic"/>
                  <w14:uncheckedState w14:val="2610" w14:font="MS Gothic"/>
                </w14:checkbox>
              </w:sdtPr>
              <w:sdtEndPr/>
              <w:sdtContent>
                <w:r w:rsidR="0098295E" w:rsidRPr="00776766">
                  <w:rPr>
                    <w:rFonts w:ascii="Segoe UI Symbol" w:eastAsia="MS Gothic" w:hAnsi="Segoe UI Symbol" w:cs="Segoe UI Symbol"/>
                  </w:rPr>
                  <w:t>☐</w:t>
                </w:r>
              </w:sdtContent>
            </w:sdt>
            <w:r w:rsidR="0098295E" w:rsidRPr="00776766">
              <w:t xml:space="preserve"> C</w:t>
            </w:r>
          </w:p>
        </w:tc>
        <w:sdt>
          <w:sdtPr>
            <w:rPr>
              <w:bCs/>
              <w:color w:val="000000"/>
            </w:rPr>
            <w:id w:val="2140990692"/>
            <w:placeholder>
              <w:docPart w:val="B8287BB7EE3D401589E1C380F3D7E109"/>
            </w:placeholder>
            <w:showingPlcHdr/>
          </w:sdtPr>
          <w:sdtEndPr/>
          <w:sdtContent>
            <w:tc>
              <w:tcPr>
                <w:tcW w:w="2961" w:type="pct"/>
                <w:shd w:val="clear" w:color="auto" w:fill="auto"/>
              </w:tcPr>
              <w:p w14:paraId="0BA2498B" w14:textId="19E72623" w:rsidR="0098295E" w:rsidRPr="00431188" w:rsidRDefault="0098295E" w:rsidP="0098295E">
                <w:pPr>
                  <w:rPr>
                    <w:bCs/>
                    <w:color w:val="000000"/>
                  </w:rPr>
                </w:pPr>
                <w:r>
                  <w:rPr>
                    <w:rStyle w:val="PlaceholderText"/>
                  </w:rPr>
                  <w:t>Diagnosis</w:t>
                </w:r>
              </w:p>
            </w:tc>
          </w:sdtContent>
        </w:sdt>
      </w:tr>
      <w:tr w:rsidR="0098295E" w:rsidRPr="00431188" w14:paraId="43F5D532" w14:textId="77777777" w:rsidTr="0098295E">
        <w:trPr>
          <w:cantSplit/>
        </w:trPr>
        <w:tc>
          <w:tcPr>
            <w:tcW w:w="481" w:type="pct"/>
            <w:shd w:val="clear" w:color="auto" w:fill="auto"/>
          </w:tcPr>
          <w:p w14:paraId="59AC1EC6" w14:textId="77777777" w:rsidR="0098295E" w:rsidRPr="00122FF6" w:rsidRDefault="0098295E" w:rsidP="00196A9A">
            <w:pPr>
              <w:pStyle w:val="ListParagraph"/>
              <w:numPr>
                <w:ilvl w:val="0"/>
                <w:numId w:val="8"/>
              </w:numPr>
              <w:ind w:left="349"/>
            </w:pPr>
          </w:p>
        </w:tc>
        <w:sdt>
          <w:sdtPr>
            <w:rPr>
              <w:bCs/>
              <w:color w:val="000000"/>
            </w:rPr>
            <w:id w:val="-261305009"/>
            <w:placeholder>
              <w:docPart w:val="CCC12436BE4E4A909ABBFA9FA79A7634"/>
            </w:placeholder>
            <w:showingPlcHdr/>
          </w:sdtPr>
          <w:sdtEndPr/>
          <w:sdtContent>
            <w:tc>
              <w:tcPr>
                <w:tcW w:w="483" w:type="pct"/>
                <w:shd w:val="clear" w:color="auto" w:fill="auto"/>
              </w:tcPr>
              <w:p w14:paraId="3B258000" w14:textId="524CC6E4" w:rsidR="0098295E" w:rsidRPr="00431188" w:rsidRDefault="0098295E" w:rsidP="0098295E">
                <w:pPr>
                  <w:jc w:val="center"/>
                  <w:rPr>
                    <w:bCs/>
                    <w:color w:val="000000"/>
                  </w:rPr>
                </w:pPr>
                <w:r>
                  <w:rPr>
                    <w:rStyle w:val="PlaceholderText"/>
                  </w:rPr>
                  <w:t>Age</w:t>
                </w:r>
              </w:p>
            </w:tc>
          </w:sdtContent>
        </w:sdt>
        <w:sdt>
          <w:sdtPr>
            <w:rPr>
              <w:bCs/>
              <w:color w:val="000000"/>
            </w:rPr>
            <w:id w:val="1414587856"/>
            <w:placeholder>
              <w:docPart w:val="725CFB4B9E3C40D5BCB1BC8FFE16254D"/>
            </w:placeholder>
            <w:showingPlcHdr/>
          </w:sdtPr>
          <w:sdtEndPr/>
          <w:sdtContent>
            <w:tc>
              <w:tcPr>
                <w:tcW w:w="517" w:type="pct"/>
                <w:shd w:val="clear" w:color="auto" w:fill="auto"/>
              </w:tcPr>
              <w:p w14:paraId="28AC5352" w14:textId="5FF22D6D" w:rsidR="0098295E" w:rsidRPr="00431188" w:rsidRDefault="0098295E" w:rsidP="0098295E">
                <w:pPr>
                  <w:jc w:val="center"/>
                  <w:rPr>
                    <w:bCs/>
                    <w:color w:val="000000"/>
                  </w:rPr>
                </w:pPr>
                <w:r>
                  <w:rPr>
                    <w:rStyle w:val="PlaceholderText"/>
                  </w:rPr>
                  <w:t>Site #</w:t>
                </w:r>
              </w:p>
            </w:tc>
          </w:sdtContent>
        </w:sdt>
        <w:tc>
          <w:tcPr>
            <w:tcW w:w="558" w:type="pct"/>
          </w:tcPr>
          <w:p w14:paraId="7694A3BF" w14:textId="66F928B7" w:rsidR="0098295E" w:rsidRDefault="00645111" w:rsidP="0098295E">
            <w:pPr>
              <w:jc w:val="center"/>
              <w:rPr>
                <w:bCs/>
                <w:color w:val="000000"/>
              </w:rPr>
            </w:pPr>
            <w:sdt>
              <w:sdtPr>
                <w:id w:val="600997929"/>
                <w14:checkbox>
                  <w14:checked w14:val="0"/>
                  <w14:checkedState w14:val="2612" w14:font="MS Gothic"/>
                  <w14:uncheckedState w14:val="2610" w14:font="MS Gothic"/>
                </w14:checkbox>
              </w:sdtPr>
              <w:sdtEndPr/>
              <w:sdtContent>
                <w:r w:rsidR="0098295E" w:rsidRPr="00776766">
                  <w:rPr>
                    <w:rFonts w:ascii="Segoe UI Symbol" w:eastAsia="MS Gothic" w:hAnsi="Segoe UI Symbol" w:cs="Segoe UI Symbol"/>
                  </w:rPr>
                  <w:t>☐</w:t>
                </w:r>
              </w:sdtContent>
            </w:sdt>
            <w:r w:rsidR="0098295E" w:rsidRPr="00776766">
              <w:t xml:space="preserve"> A </w:t>
            </w:r>
            <w:sdt>
              <w:sdtPr>
                <w:id w:val="-252906618"/>
                <w14:checkbox>
                  <w14:checked w14:val="0"/>
                  <w14:checkedState w14:val="2612" w14:font="MS Gothic"/>
                  <w14:uncheckedState w14:val="2610" w14:font="MS Gothic"/>
                </w14:checkbox>
              </w:sdtPr>
              <w:sdtEndPr/>
              <w:sdtContent>
                <w:r w:rsidR="0098295E" w:rsidRPr="00776766">
                  <w:rPr>
                    <w:rFonts w:ascii="Segoe UI Symbol" w:eastAsia="MS Gothic" w:hAnsi="Segoe UI Symbol" w:cs="Segoe UI Symbol"/>
                  </w:rPr>
                  <w:t>☐</w:t>
                </w:r>
              </w:sdtContent>
            </w:sdt>
            <w:r w:rsidR="0098295E" w:rsidRPr="00776766">
              <w:t xml:space="preserve"> C</w:t>
            </w:r>
          </w:p>
        </w:tc>
        <w:sdt>
          <w:sdtPr>
            <w:rPr>
              <w:bCs/>
              <w:color w:val="000000"/>
            </w:rPr>
            <w:id w:val="1733435067"/>
            <w:placeholder>
              <w:docPart w:val="21B8F520B6CE41BE99CA73C265C52753"/>
            </w:placeholder>
            <w:showingPlcHdr/>
          </w:sdtPr>
          <w:sdtEndPr/>
          <w:sdtContent>
            <w:tc>
              <w:tcPr>
                <w:tcW w:w="2961" w:type="pct"/>
                <w:shd w:val="clear" w:color="auto" w:fill="auto"/>
              </w:tcPr>
              <w:p w14:paraId="76054A07" w14:textId="76069BD1" w:rsidR="0098295E" w:rsidRPr="00431188" w:rsidRDefault="0098295E" w:rsidP="0098295E">
                <w:pPr>
                  <w:rPr>
                    <w:bCs/>
                    <w:color w:val="000000"/>
                  </w:rPr>
                </w:pPr>
                <w:r>
                  <w:rPr>
                    <w:rStyle w:val="PlaceholderText"/>
                  </w:rPr>
                  <w:t>Diagnosis</w:t>
                </w:r>
              </w:p>
            </w:tc>
          </w:sdtContent>
        </w:sdt>
      </w:tr>
      <w:tr w:rsidR="0098295E" w:rsidRPr="00431188" w14:paraId="453ACF78" w14:textId="77777777" w:rsidTr="0098295E">
        <w:trPr>
          <w:cantSplit/>
        </w:trPr>
        <w:tc>
          <w:tcPr>
            <w:tcW w:w="481" w:type="pct"/>
            <w:shd w:val="clear" w:color="auto" w:fill="auto"/>
          </w:tcPr>
          <w:p w14:paraId="4900B34F" w14:textId="77777777" w:rsidR="0098295E" w:rsidRPr="00122FF6" w:rsidRDefault="0098295E" w:rsidP="00196A9A">
            <w:pPr>
              <w:pStyle w:val="ListParagraph"/>
              <w:numPr>
                <w:ilvl w:val="0"/>
                <w:numId w:val="8"/>
              </w:numPr>
              <w:ind w:left="349"/>
            </w:pPr>
          </w:p>
        </w:tc>
        <w:sdt>
          <w:sdtPr>
            <w:rPr>
              <w:bCs/>
              <w:color w:val="000000"/>
            </w:rPr>
            <w:id w:val="2019969859"/>
            <w:placeholder>
              <w:docPart w:val="1F3850B6D3464B1EB0E088CCF0EF483D"/>
            </w:placeholder>
            <w:showingPlcHdr/>
          </w:sdtPr>
          <w:sdtEndPr/>
          <w:sdtContent>
            <w:tc>
              <w:tcPr>
                <w:tcW w:w="483" w:type="pct"/>
                <w:shd w:val="clear" w:color="auto" w:fill="auto"/>
              </w:tcPr>
              <w:p w14:paraId="3AEBB6DD" w14:textId="4BC98B55" w:rsidR="0098295E" w:rsidRPr="00431188" w:rsidRDefault="0098295E" w:rsidP="0098295E">
                <w:pPr>
                  <w:jc w:val="center"/>
                  <w:rPr>
                    <w:bCs/>
                    <w:color w:val="000000"/>
                  </w:rPr>
                </w:pPr>
                <w:r>
                  <w:rPr>
                    <w:rStyle w:val="PlaceholderText"/>
                  </w:rPr>
                  <w:t>Age</w:t>
                </w:r>
              </w:p>
            </w:tc>
          </w:sdtContent>
        </w:sdt>
        <w:sdt>
          <w:sdtPr>
            <w:rPr>
              <w:bCs/>
              <w:color w:val="000000"/>
            </w:rPr>
            <w:id w:val="1854840335"/>
            <w:placeholder>
              <w:docPart w:val="64F4C30E8F6141978659752B934E9FD1"/>
            </w:placeholder>
            <w:showingPlcHdr/>
          </w:sdtPr>
          <w:sdtEndPr/>
          <w:sdtContent>
            <w:tc>
              <w:tcPr>
                <w:tcW w:w="517" w:type="pct"/>
                <w:shd w:val="clear" w:color="auto" w:fill="auto"/>
              </w:tcPr>
              <w:p w14:paraId="7FD31BF7" w14:textId="7E66ADE6" w:rsidR="0098295E" w:rsidRPr="00431188" w:rsidRDefault="0098295E" w:rsidP="0098295E">
                <w:pPr>
                  <w:jc w:val="center"/>
                  <w:rPr>
                    <w:bCs/>
                    <w:color w:val="000000"/>
                  </w:rPr>
                </w:pPr>
                <w:r>
                  <w:rPr>
                    <w:rStyle w:val="PlaceholderText"/>
                  </w:rPr>
                  <w:t>Site #</w:t>
                </w:r>
              </w:p>
            </w:tc>
          </w:sdtContent>
        </w:sdt>
        <w:tc>
          <w:tcPr>
            <w:tcW w:w="558" w:type="pct"/>
          </w:tcPr>
          <w:p w14:paraId="1BC1A6C7" w14:textId="20F21D7F" w:rsidR="0098295E" w:rsidRDefault="00645111" w:rsidP="0098295E">
            <w:pPr>
              <w:jc w:val="center"/>
              <w:rPr>
                <w:bCs/>
                <w:color w:val="000000"/>
              </w:rPr>
            </w:pPr>
            <w:sdt>
              <w:sdtPr>
                <w:id w:val="-13223549"/>
                <w14:checkbox>
                  <w14:checked w14:val="0"/>
                  <w14:checkedState w14:val="2612" w14:font="MS Gothic"/>
                  <w14:uncheckedState w14:val="2610" w14:font="MS Gothic"/>
                </w14:checkbox>
              </w:sdtPr>
              <w:sdtEndPr/>
              <w:sdtContent>
                <w:r w:rsidR="0098295E" w:rsidRPr="00776766">
                  <w:rPr>
                    <w:rFonts w:ascii="Segoe UI Symbol" w:eastAsia="MS Gothic" w:hAnsi="Segoe UI Symbol" w:cs="Segoe UI Symbol"/>
                  </w:rPr>
                  <w:t>☐</w:t>
                </w:r>
              </w:sdtContent>
            </w:sdt>
            <w:r w:rsidR="0098295E" w:rsidRPr="00776766">
              <w:t xml:space="preserve"> A </w:t>
            </w:r>
            <w:sdt>
              <w:sdtPr>
                <w:id w:val="-1681426183"/>
                <w14:checkbox>
                  <w14:checked w14:val="0"/>
                  <w14:checkedState w14:val="2612" w14:font="MS Gothic"/>
                  <w14:uncheckedState w14:val="2610" w14:font="MS Gothic"/>
                </w14:checkbox>
              </w:sdtPr>
              <w:sdtEndPr/>
              <w:sdtContent>
                <w:r w:rsidR="0098295E" w:rsidRPr="00776766">
                  <w:rPr>
                    <w:rFonts w:ascii="Segoe UI Symbol" w:eastAsia="MS Gothic" w:hAnsi="Segoe UI Symbol" w:cs="Segoe UI Symbol"/>
                  </w:rPr>
                  <w:t>☐</w:t>
                </w:r>
              </w:sdtContent>
            </w:sdt>
            <w:r w:rsidR="0098295E" w:rsidRPr="00776766">
              <w:t xml:space="preserve"> C</w:t>
            </w:r>
          </w:p>
        </w:tc>
        <w:sdt>
          <w:sdtPr>
            <w:rPr>
              <w:bCs/>
              <w:color w:val="000000"/>
            </w:rPr>
            <w:id w:val="2049412207"/>
            <w:placeholder>
              <w:docPart w:val="57AAC39C577C45F380926807C1FCBF7A"/>
            </w:placeholder>
            <w:showingPlcHdr/>
          </w:sdtPr>
          <w:sdtEndPr/>
          <w:sdtContent>
            <w:tc>
              <w:tcPr>
                <w:tcW w:w="2961" w:type="pct"/>
                <w:shd w:val="clear" w:color="auto" w:fill="auto"/>
              </w:tcPr>
              <w:p w14:paraId="60E4D135" w14:textId="3F5ADC49" w:rsidR="0098295E" w:rsidRPr="00431188" w:rsidRDefault="0098295E" w:rsidP="0098295E">
                <w:pPr>
                  <w:rPr>
                    <w:bCs/>
                    <w:color w:val="000000"/>
                  </w:rPr>
                </w:pPr>
                <w:r>
                  <w:rPr>
                    <w:rStyle w:val="PlaceholderText"/>
                  </w:rPr>
                  <w:t>Diagnosis</w:t>
                </w:r>
              </w:p>
            </w:tc>
          </w:sdtContent>
        </w:sdt>
      </w:tr>
      <w:tr w:rsidR="0098295E" w:rsidRPr="00431188" w14:paraId="7721F7EC" w14:textId="77777777" w:rsidTr="0098295E">
        <w:trPr>
          <w:cantSplit/>
        </w:trPr>
        <w:tc>
          <w:tcPr>
            <w:tcW w:w="481" w:type="pct"/>
            <w:shd w:val="clear" w:color="auto" w:fill="auto"/>
          </w:tcPr>
          <w:p w14:paraId="7C361A0A" w14:textId="77777777" w:rsidR="0098295E" w:rsidRPr="00122FF6" w:rsidRDefault="0098295E" w:rsidP="00196A9A">
            <w:pPr>
              <w:pStyle w:val="ListParagraph"/>
              <w:numPr>
                <w:ilvl w:val="0"/>
                <w:numId w:val="8"/>
              </w:numPr>
              <w:ind w:left="349"/>
            </w:pPr>
          </w:p>
        </w:tc>
        <w:sdt>
          <w:sdtPr>
            <w:rPr>
              <w:bCs/>
              <w:color w:val="000000"/>
            </w:rPr>
            <w:id w:val="1568155598"/>
            <w:placeholder>
              <w:docPart w:val="55C5BEBC9BDD4D0BBFA12CBAB3BC67B6"/>
            </w:placeholder>
            <w:showingPlcHdr/>
          </w:sdtPr>
          <w:sdtEndPr/>
          <w:sdtContent>
            <w:tc>
              <w:tcPr>
                <w:tcW w:w="483" w:type="pct"/>
                <w:shd w:val="clear" w:color="auto" w:fill="auto"/>
              </w:tcPr>
              <w:p w14:paraId="4291DD9B" w14:textId="2F0D2992" w:rsidR="0098295E" w:rsidRPr="00431188" w:rsidRDefault="0098295E" w:rsidP="0098295E">
                <w:pPr>
                  <w:jc w:val="center"/>
                  <w:rPr>
                    <w:bCs/>
                    <w:color w:val="000000"/>
                  </w:rPr>
                </w:pPr>
                <w:r>
                  <w:rPr>
                    <w:rStyle w:val="PlaceholderText"/>
                  </w:rPr>
                  <w:t>Age</w:t>
                </w:r>
              </w:p>
            </w:tc>
          </w:sdtContent>
        </w:sdt>
        <w:sdt>
          <w:sdtPr>
            <w:rPr>
              <w:bCs/>
              <w:color w:val="000000"/>
            </w:rPr>
            <w:id w:val="1492523665"/>
            <w:placeholder>
              <w:docPart w:val="E28D0FDBE31C4C819340B392654D5A00"/>
            </w:placeholder>
            <w:showingPlcHdr/>
          </w:sdtPr>
          <w:sdtEndPr/>
          <w:sdtContent>
            <w:tc>
              <w:tcPr>
                <w:tcW w:w="517" w:type="pct"/>
                <w:shd w:val="clear" w:color="auto" w:fill="auto"/>
              </w:tcPr>
              <w:p w14:paraId="70EF5367" w14:textId="43DD6BB3" w:rsidR="0098295E" w:rsidRPr="00431188" w:rsidRDefault="0098295E" w:rsidP="0098295E">
                <w:pPr>
                  <w:jc w:val="center"/>
                  <w:rPr>
                    <w:bCs/>
                    <w:color w:val="000000"/>
                  </w:rPr>
                </w:pPr>
                <w:r>
                  <w:rPr>
                    <w:rStyle w:val="PlaceholderText"/>
                  </w:rPr>
                  <w:t>Site #</w:t>
                </w:r>
              </w:p>
            </w:tc>
          </w:sdtContent>
        </w:sdt>
        <w:tc>
          <w:tcPr>
            <w:tcW w:w="558" w:type="pct"/>
          </w:tcPr>
          <w:p w14:paraId="65FC9DD9" w14:textId="4DDBA44D" w:rsidR="0098295E" w:rsidRDefault="00645111" w:rsidP="0098295E">
            <w:pPr>
              <w:jc w:val="center"/>
              <w:rPr>
                <w:bCs/>
                <w:color w:val="000000"/>
              </w:rPr>
            </w:pPr>
            <w:sdt>
              <w:sdtPr>
                <w:id w:val="113565228"/>
                <w14:checkbox>
                  <w14:checked w14:val="0"/>
                  <w14:checkedState w14:val="2612" w14:font="MS Gothic"/>
                  <w14:uncheckedState w14:val="2610" w14:font="MS Gothic"/>
                </w14:checkbox>
              </w:sdtPr>
              <w:sdtEndPr/>
              <w:sdtContent>
                <w:r w:rsidR="0098295E" w:rsidRPr="00776766">
                  <w:rPr>
                    <w:rFonts w:ascii="Segoe UI Symbol" w:eastAsia="MS Gothic" w:hAnsi="Segoe UI Symbol" w:cs="Segoe UI Symbol"/>
                  </w:rPr>
                  <w:t>☐</w:t>
                </w:r>
              </w:sdtContent>
            </w:sdt>
            <w:r w:rsidR="0098295E" w:rsidRPr="00776766">
              <w:t xml:space="preserve"> A </w:t>
            </w:r>
            <w:sdt>
              <w:sdtPr>
                <w:id w:val="-1339921988"/>
                <w14:checkbox>
                  <w14:checked w14:val="0"/>
                  <w14:checkedState w14:val="2612" w14:font="MS Gothic"/>
                  <w14:uncheckedState w14:val="2610" w14:font="MS Gothic"/>
                </w14:checkbox>
              </w:sdtPr>
              <w:sdtEndPr/>
              <w:sdtContent>
                <w:r w:rsidR="0098295E" w:rsidRPr="00776766">
                  <w:rPr>
                    <w:rFonts w:ascii="Segoe UI Symbol" w:eastAsia="MS Gothic" w:hAnsi="Segoe UI Symbol" w:cs="Segoe UI Symbol"/>
                  </w:rPr>
                  <w:t>☐</w:t>
                </w:r>
              </w:sdtContent>
            </w:sdt>
            <w:r w:rsidR="0098295E" w:rsidRPr="00776766">
              <w:t xml:space="preserve"> C</w:t>
            </w:r>
          </w:p>
        </w:tc>
        <w:sdt>
          <w:sdtPr>
            <w:rPr>
              <w:bCs/>
              <w:color w:val="000000"/>
            </w:rPr>
            <w:id w:val="2082011173"/>
            <w:placeholder>
              <w:docPart w:val="C3F6A778AEE74C34A9B8158592E86B2B"/>
            </w:placeholder>
            <w:showingPlcHdr/>
          </w:sdtPr>
          <w:sdtEndPr/>
          <w:sdtContent>
            <w:tc>
              <w:tcPr>
                <w:tcW w:w="2961" w:type="pct"/>
                <w:shd w:val="clear" w:color="auto" w:fill="auto"/>
              </w:tcPr>
              <w:p w14:paraId="285F9D4A" w14:textId="6F27D3FE" w:rsidR="0098295E" w:rsidRPr="00431188" w:rsidRDefault="0098295E" w:rsidP="0098295E">
                <w:pPr>
                  <w:rPr>
                    <w:bCs/>
                    <w:color w:val="000000"/>
                  </w:rPr>
                </w:pPr>
                <w:r>
                  <w:rPr>
                    <w:rStyle w:val="PlaceholderText"/>
                  </w:rPr>
                  <w:t>Diagnosis</w:t>
                </w:r>
              </w:p>
            </w:tc>
          </w:sdtContent>
        </w:sdt>
      </w:tr>
      <w:tr w:rsidR="0098295E" w:rsidRPr="00431188" w14:paraId="7B3AC5D0" w14:textId="77777777" w:rsidTr="0098295E">
        <w:trPr>
          <w:cantSplit/>
        </w:trPr>
        <w:tc>
          <w:tcPr>
            <w:tcW w:w="481" w:type="pct"/>
            <w:shd w:val="clear" w:color="auto" w:fill="auto"/>
          </w:tcPr>
          <w:p w14:paraId="6D3102FB" w14:textId="77777777" w:rsidR="0098295E" w:rsidRPr="00122FF6" w:rsidRDefault="0098295E" w:rsidP="00196A9A">
            <w:pPr>
              <w:pStyle w:val="ListParagraph"/>
              <w:numPr>
                <w:ilvl w:val="0"/>
                <w:numId w:val="8"/>
              </w:numPr>
              <w:ind w:left="349"/>
            </w:pPr>
          </w:p>
        </w:tc>
        <w:sdt>
          <w:sdtPr>
            <w:rPr>
              <w:bCs/>
              <w:color w:val="000000"/>
            </w:rPr>
            <w:id w:val="-557787851"/>
            <w:placeholder>
              <w:docPart w:val="0A41F95A690A498FA232164F7ADC6AD7"/>
            </w:placeholder>
            <w:showingPlcHdr/>
          </w:sdtPr>
          <w:sdtEndPr/>
          <w:sdtContent>
            <w:tc>
              <w:tcPr>
                <w:tcW w:w="483" w:type="pct"/>
                <w:shd w:val="clear" w:color="auto" w:fill="auto"/>
              </w:tcPr>
              <w:p w14:paraId="0C4C46E8" w14:textId="551FE52F" w:rsidR="0098295E" w:rsidRPr="00431188" w:rsidRDefault="0098295E" w:rsidP="0098295E">
                <w:pPr>
                  <w:jc w:val="center"/>
                  <w:rPr>
                    <w:bCs/>
                    <w:color w:val="000000"/>
                  </w:rPr>
                </w:pPr>
                <w:r>
                  <w:rPr>
                    <w:rStyle w:val="PlaceholderText"/>
                  </w:rPr>
                  <w:t>Age</w:t>
                </w:r>
              </w:p>
            </w:tc>
          </w:sdtContent>
        </w:sdt>
        <w:sdt>
          <w:sdtPr>
            <w:rPr>
              <w:bCs/>
              <w:color w:val="000000"/>
            </w:rPr>
            <w:id w:val="-256746306"/>
            <w:placeholder>
              <w:docPart w:val="746C65AC45D34FD89B9F97CFF1D10BBF"/>
            </w:placeholder>
            <w:showingPlcHdr/>
          </w:sdtPr>
          <w:sdtEndPr/>
          <w:sdtContent>
            <w:tc>
              <w:tcPr>
                <w:tcW w:w="517" w:type="pct"/>
                <w:shd w:val="clear" w:color="auto" w:fill="auto"/>
              </w:tcPr>
              <w:p w14:paraId="6548DF29" w14:textId="20C62C86" w:rsidR="0098295E" w:rsidRPr="00431188" w:rsidRDefault="0098295E" w:rsidP="0098295E">
                <w:pPr>
                  <w:jc w:val="center"/>
                  <w:rPr>
                    <w:bCs/>
                    <w:color w:val="000000"/>
                  </w:rPr>
                </w:pPr>
                <w:r>
                  <w:rPr>
                    <w:rStyle w:val="PlaceholderText"/>
                  </w:rPr>
                  <w:t>Site #</w:t>
                </w:r>
              </w:p>
            </w:tc>
          </w:sdtContent>
        </w:sdt>
        <w:tc>
          <w:tcPr>
            <w:tcW w:w="558" w:type="pct"/>
          </w:tcPr>
          <w:p w14:paraId="70AD16ED" w14:textId="5DC2FF3C" w:rsidR="0098295E" w:rsidRDefault="00645111" w:rsidP="0098295E">
            <w:pPr>
              <w:jc w:val="center"/>
              <w:rPr>
                <w:bCs/>
                <w:color w:val="000000"/>
              </w:rPr>
            </w:pPr>
            <w:sdt>
              <w:sdtPr>
                <w:id w:val="-59411401"/>
                <w14:checkbox>
                  <w14:checked w14:val="0"/>
                  <w14:checkedState w14:val="2612" w14:font="MS Gothic"/>
                  <w14:uncheckedState w14:val="2610" w14:font="MS Gothic"/>
                </w14:checkbox>
              </w:sdtPr>
              <w:sdtEndPr/>
              <w:sdtContent>
                <w:r w:rsidR="0098295E" w:rsidRPr="00776766">
                  <w:rPr>
                    <w:rFonts w:ascii="Segoe UI Symbol" w:eastAsia="MS Gothic" w:hAnsi="Segoe UI Symbol" w:cs="Segoe UI Symbol"/>
                  </w:rPr>
                  <w:t>☐</w:t>
                </w:r>
              </w:sdtContent>
            </w:sdt>
            <w:r w:rsidR="0098295E" w:rsidRPr="00776766">
              <w:t xml:space="preserve"> A </w:t>
            </w:r>
            <w:sdt>
              <w:sdtPr>
                <w:id w:val="-1304147412"/>
                <w14:checkbox>
                  <w14:checked w14:val="0"/>
                  <w14:checkedState w14:val="2612" w14:font="MS Gothic"/>
                  <w14:uncheckedState w14:val="2610" w14:font="MS Gothic"/>
                </w14:checkbox>
              </w:sdtPr>
              <w:sdtEndPr/>
              <w:sdtContent>
                <w:r w:rsidR="0098295E" w:rsidRPr="00776766">
                  <w:rPr>
                    <w:rFonts w:ascii="Segoe UI Symbol" w:eastAsia="MS Gothic" w:hAnsi="Segoe UI Symbol" w:cs="Segoe UI Symbol"/>
                  </w:rPr>
                  <w:t>☐</w:t>
                </w:r>
              </w:sdtContent>
            </w:sdt>
            <w:r w:rsidR="0098295E" w:rsidRPr="00776766">
              <w:t xml:space="preserve"> C</w:t>
            </w:r>
          </w:p>
        </w:tc>
        <w:sdt>
          <w:sdtPr>
            <w:rPr>
              <w:bCs/>
              <w:color w:val="000000"/>
            </w:rPr>
            <w:id w:val="-204862965"/>
            <w:placeholder>
              <w:docPart w:val="EDD0EEC444B04457B4411279CC74182D"/>
            </w:placeholder>
            <w:showingPlcHdr/>
          </w:sdtPr>
          <w:sdtEndPr/>
          <w:sdtContent>
            <w:tc>
              <w:tcPr>
                <w:tcW w:w="2961" w:type="pct"/>
                <w:shd w:val="clear" w:color="auto" w:fill="auto"/>
              </w:tcPr>
              <w:p w14:paraId="37A62088" w14:textId="2740814C" w:rsidR="0098295E" w:rsidRPr="00431188" w:rsidRDefault="0098295E" w:rsidP="0098295E">
                <w:pPr>
                  <w:rPr>
                    <w:bCs/>
                    <w:color w:val="000000"/>
                  </w:rPr>
                </w:pPr>
                <w:r>
                  <w:rPr>
                    <w:rStyle w:val="PlaceholderText"/>
                  </w:rPr>
                  <w:t>Diagnosis</w:t>
                </w:r>
              </w:p>
            </w:tc>
          </w:sdtContent>
        </w:sdt>
      </w:tr>
      <w:tr w:rsidR="0098295E" w:rsidRPr="00431188" w14:paraId="4D6E7316" w14:textId="77777777" w:rsidTr="0098295E">
        <w:trPr>
          <w:cantSplit/>
        </w:trPr>
        <w:tc>
          <w:tcPr>
            <w:tcW w:w="481" w:type="pct"/>
            <w:shd w:val="clear" w:color="auto" w:fill="auto"/>
          </w:tcPr>
          <w:p w14:paraId="18C3B68C" w14:textId="77777777" w:rsidR="0098295E" w:rsidRPr="00122FF6" w:rsidRDefault="0098295E" w:rsidP="00196A9A">
            <w:pPr>
              <w:pStyle w:val="ListParagraph"/>
              <w:numPr>
                <w:ilvl w:val="0"/>
                <w:numId w:val="8"/>
              </w:numPr>
              <w:ind w:left="349"/>
            </w:pPr>
          </w:p>
        </w:tc>
        <w:sdt>
          <w:sdtPr>
            <w:rPr>
              <w:bCs/>
              <w:color w:val="000000"/>
            </w:rPr>
            <w:id w:val="-650674149"/>
            <w:placeholder>
              <w:docPart w:val="4A266C97422D48BE8ADA91AB78B80CEF"/>
            </w:placeholder>
            <w:showingPlcHdr/>
          </w:sdtPr>
          <w:sdtEndPr/>
          <w:sdtContent>
            <w:tc>
              <w:tcPr>
                <w:tcW w:w="483" w:type="pct"/>
                <w:shd w:val="clear" w:color="auto" w:fill="auto"/>
              </w:tcPr>
              <w:p w14:paraId="273EE79C" w14:textId="6E9A305B" w:rsidR="0098295E" w:rsidRPr="00431188" w:rsidRDefault="0098295E" w:rsidP="0098295E">
                <w:pPr>
                  <w:jc w:val="center"/>
                  <w:rPr>
                    <w:bCs/>
                    <w:color w:val="000000"/>
                  </w:rPr>
                </w:pPr>
                <w:r>
                  <w:rPr>
                    <w:rStyle w:val="PlaceholderText"/>
                  </w:rPr>
                  <w:t>Age</w:t>
                </w:r>
              </w:p>
            </w:tc>
          </w:sdtContent>
        </w:sdt>
        <w:sdt>
          <w:sdtPr>
            <w:rPr>
              <w:bCs/>
              <w:color w:val="000000"/>
            </w:rPr>
            <w:id w:val="-1058161423"/>
            <w:placeholder>
              <w:docPart w:val="D0EFA9B7EF17442A8208DB92C4D8A047"/>
            </w:placeholder>
            <w:showingPlcHdr/>
          </w:sdtPr>
          <w:sdtEndPr/>
          <w:sdtContent>
            <w:tc>
              <w:tcPr>
                <w:tcW w:w="517" w:type="pct"/>
                <w:shd w:val="clear" w:color="auto" w:fill="auto"/>
              </w:tcPr>
              <w:p w14:paraId="334821D7" w14:textId="638DAC21" w:rsidR="0098295E" w:rsidRPr="00431188" w:rsidRDefault="0098295E" w:rsidP="0098295E">
                <w:pPr>
                  <w:jc w:val="center"/>
                  <w:rPr>
                    <w:bCs/>
                    <w:color w:val="000000"/>
                  </w:rPr>
                </w:pPr>
                <w:r>
                  <w:rPr>
                    <w:rStyle w:val="PlaceholderText"/>
                  </w:rPr>
                  <w:t>Site #</w:t>
                </w:r>
              </w:p>
            </w:tc>
          </w:sdtContent>
        </w:sdt>
        <w:tc>
          <w:tcPr>
            <w:tcW w:w="558" w:type="pct"/>
          </w:tcPr>
          <w:p w14:paraId="5624C761" w14:textId="3A11B5FE" w:rsidR="0098295E" w:rsidRDefault="00645111" w:rsidP="0098295E">
            <w:pPr>
              <w:jc w:val="center"/>
              <w:rPr>
                <w:bCs/>
                <w:color w:val="000000"/>
              </w:rPr>
            </w:pPr>
            <w:sdt>
              <w:sdtPr>
                <w:id w:val="965479721"/>
                <w14:checkbox>
                  <w14:checked w14:val="0"/>
                  <w14:checkedState w14:val="2612" w14:font="MS Gothic"/>
                  <w14:uncheckedState w14:val="2610" w14:font="MS Gothic"/>
                </w14:checkbox>
              </w:sdtPr>
              <w:sdtEndPr/>
              <w:sdtContent>
                <w:r w:rsidR="0098295E" w:rsidRPr="00776766">
                  <w:rPr>
                    <w:rFonts w:ascii="Segoe UI Symbol" w:eastAsia="MS Gothic" w:hAnsi="Segoe UI Symbol" w:cs="Segoe UI Symbol"/>
                  </w:rPr>
                  <w:t>☐</w:t>
                </w:r>
              </w:sdtContent>
            </w:sdt>
            <w:r w:rsidR="0098295E" w:rsidRPr="00776766">
              <w:t xml:space="preserve"> A </w:t>
            </w:r>
            <w:sdt>
              <w:sdtPr>
                <w:id w:val="832187240"/>
                <w14:checkbox>
                  <w14:checked w14:val="0"/>
                  <w14:checkedState w14:val="2612" w14:font="MS Gothic"/>
                  <w14:uncheckedState w14:val="2610" w14:font="MS Gothic"/>
                </w14:checkbox>
              </w:sdtPr>
              <w:sdtEndPr/>
              <w:sdtContent>
                <w:r w:rsidR="0098295E" w:rsidRPr="00776766">
                  <w:rPr>
                    <w:rFonts w:ascii="Segoe UI Symbol" w:eastAsia="MS Gothic" w:hAnsi="Segoe UI Symbol" w:cs="Segoe UI Symbol"/>
                  </w:rPr>
                  <w:t>☐</w:t>
                </w:r>
              </w:sdtContent>
            </w:sdt>
            <w:r w:rsidR="0098295E" w:rsidRPr="00776766">
              <w:t xml:space="preserve"> C</w:t>
            </w:r>
          </w:p>
        </w:tc>
        <w:sdt>
          <w:sdtPr>
            <w:rPr>
              <w:bCs/>
              <w:color w:val="000000"/>
            </w:rPr>
            <w:id w:val="-2121212231"/>
            <w:placeholder>
              <w:docPart w:val="849F57B1902540069CD471244B0C9332"/>
            </w:placeholder>
            <w:showingPlcHdr/>
          </w:sdtPr>
          <w:sdtEndPr/>
          <w:sdtContent>
            <w:tc>
              <w:tcPr>
                <w:tcW w:w="2961" w:type="pct"/>
                <w:shd w:val="clear" w:color="auto" w:fill="auto"/>
              </w:tcPr>
              <w:p w14:paraId="71470A99" w14:textId="3B556587" w:rsidR="0098295E" w:rsidRPr="00431188" w:rsidRDefault="0098295E" w:rsidP="0098295E">
                <w:pPr>
                  <w:rPr>
                    <w:bCs/>
                    <w:color w:val="000000"/>
                  </w:rPr>
                </w:pPr>
                <w:r>
                  <w:rPr>
                    <w:rStyle w:val="PlaceholderText"/>
                  </w:rPr>
                  <w:t>Diagnosis</w:t>
                </w:r>
              </w:p>
            </w:tc>
          </w:sdtContent>
        </w:sdt>
      </w:tr>
      <w:tr w:rsidR="0098295E" w:rsidRPr="00431188" w14:paraId="30F174CB" w14:textId="77777777" w:rsidTr="0098295E">
        <w:trPr>
          <w:cantSplit/>
        </w:trPr>
        <w:tc>
          <w:tcPr>
            <w:tcW w:w="481" w:type="pct"/>
            <w:shd w:val="clear" w:color="auto" w:fill="auto"/>
          </w:tcPr>
          <w:p w14:paraId="2141F53A" w14:textId="77777777" w:rsidR="0098295E" w:rsidRPr="00122FF6" w:rsidRDefault="0098295E" w:rsidP="00196A9A">
            <w:pPr>
              <w:pStyle w:val="ListParagraph"/>
              <w:numPr>
                <w:ilvl w:val="0"/>
                <w:numId w:val="8"/>
              </w:numPr>
              <w:ind w:left="349"/>
            </w:pPr>
          </w:p>
        </w:tc>
        <w:sdt>
          <w:sdtPr>
            <w:rPr>
              <w:bCs/>
              <w:color w:val="000000"/>
            </w:rPr>
            <w:id w:val="1250149834"/>
            <w:placeholder>
              <w:docPart w:val="D0A57661648A496E9BBBD4DCA08870C7"/>
            </w:placeholder>
            <w:showingPlcHdr/>
          </w:sdtPr>
          <w:sdtEndPr/>
          <w:sdtContent>
            <w:tc>
              <w:tcPr>
                <w:tcW w:w="483" w:type="pct"/>
                <w:shd w:val="clear" w:color="auto" w:fill="auto"/>
              </w:tcPr>
              <w:p w14:paraId="7A696A90" w14:textId="234A5A2E" w:rsidR="0098295E" w:rsidRPr="00431188" w:rsidRDefault="0098295E" w:rsidP="0098295E">
                <w:pPr>
                  <w:jc w:val="center"/>
                  <w:rPr>
                    <w:bCs/>
                    <w:color w:val="000000"/>
                  </w:rPr>
                </w:pPr>
                <w:r>
                  <w:rPr>
                    <w:rStyle w:val="PlaceholderText"/>
                  </w:rPr>
                  <w:t>Age</w:t>
                </w:r>
              </w:p>
            </w:tc>
          </w:sdtContent>
        </w:sdt>
        <w:sdt>
          <w:sdtPr>
            <w:rPr>
              <w:bCs/>
              <w:color w:val="000000"/>
            </w:rPr>
            <w:id w:val="547876171"/>
            <w:placeholder>
              <w:docPart w:val="64F65188A91744C9A84D9FFCB1F145B4"/>
            </w:placeholder>
            <w:showingPlcHdr/>
          </w:sdtPr>
          <w:sdtEndPr/>
          <w:sdtContent>
            <w:tc>
              <w:tcPr>
                <w:tcW w:w="517" w:type="pct"/>
                <w:shd w:val="clear" w:color="auto" w:fill="auto"/>
              </w:tcPr>
              <w:p w14:paraId="392A14DE" w14:textId="5837922F" w:rsidR="0098295E" w:rsidRPr="00431188" w:rsidRDefault="0098295E" w:rsidP="0098295E">
                <w:pPr>
                  <w:jc w:val="center"/>
                  <w:rPr>
                    <w:bCs/>
                    <w:color w:val="000000"/>
                  </w:rPr>
                </w:pPr>
                <w:r>
                  <w:rPr>
                    <w:rStyle w:val="PlaceholderText"/>
                  </w:rPr>
                  <w:t>Site #</w:t>
                </w:r>
              </w:p>
            </w:tc>
          </w:sdtContent>
        </w:sdt>
        <w:tc>
          <w:tcPr>
            <w:tcW w:w="558" w:type="pct"/>
          </w:tcPr>
          <w:p w14:paraId="49EA0B22" w14:textId="62B00E15" w:rsidR="0098295E" w:rsidRDefault="00645111" w:rsidP="0098295E">
            <w:pPr>
              <w:jc w:val="center"/>
              <w:rPr>
                <w:bCs/>
                <w:color w:val="000000"/>
              </w:rPr>
            </w:pPr>
            <w:sdt>
              <w:sdtPr>
                <w:id w:val="-1459715396"/>
                <w14:checkbox>
                  <w14:checked w14:val="0"/>
                  <w14:checkedState w14:val="2612" w14:font="MS Gothic"/>
                  <w14:uncheckedState w14:val="2610" w14:font="MS Gothic"/>
                </w14:checkbox>
              </w:sdtPr>
              <w:sdtEndPr/>
              <w:sdtContent>
                <w:r w:rsidR="0098295E" w:rsidRPr="00776766">
                  <w:rPr>
                    <w:rFonts w:ascii="Segoe UI Symbol" w:eastAsia="MS Gothic" w:hAnsi="Segoe UI Symbol" w:cs="Segoe UI Symbol"/>
                  </w:rPr>
                  <w:t>☐</w:t>
                </w:r>
              </w:sdtContent>
            </w:sdt>
            <w:r w:rsidR="0098295E" w:rsidRPr="00776766">
              <w:t xml:space="preserve"> A </w:t>
            </w:r>
            <w:sdt>
              <w:sdtPr>
                <w:id w:val="-1334215904"/>
                <w14:checkbox>
                  <w14:checked w14:val="0"/>
                  <w14:checkedState w14:val="2612" w14:font="MS Gothic"/>
                  <w14:uncheckedState w14:val="2610" w14:font="MS Gothic"/>
                </w14:checkbox>
              </w:sdtPr>
              <w:sdtEndPr/>
              <w:sdtContent>
                <w:r w:rsidR="0098295E" w:rsidRPr="00776766">
                  <w:rPr>
                    <w:rFonts w:ascii="Segoe UI Symbol" w:eastAsia="MS Gothic" w:hAnsi="Segoe UI Symbol" w:cs="Segoe UI Symbol"/>
                  </w:rPr>
                  <w:t>☐</w:t>
                </w:r>
              </w:sdtContent>
            </w:sdt>
            <w:r w:rsidR="0098295E" w:rsidRPr="00776766">
              <w:t xml:space="preserve"> C</w:t>
            </w:r>
          </w:p>
        </w:tc>
        <w:sdt>
          <w:sdtPr>
            <w:rPr>
              <w:bCs/>
              <w:color w:val="000000"/>
            </w:rPr>
            <w:id w:val="-1225675020"/>
            <w:placeholder>
              <w:docPart w:val="BB8C09B3B2854053B44C6B72E606EA5D"/>
            </w:placeholder>
            <w:showingPlcHdr/>
          </w:sdtPr>
          <w:sdtEndPr/>
          <w:sdtContent>
            <w:tc>
              <w:tcPr>
                <w:tcW w:w="2961" w:type="pct"/>
                <w:shd w:val="clear" w:color="auto" w:fill="auto"/>
              </w:tcPr>
              <w:p w14:paraId="1E6F5A8C" w14:textId="5C01BE2F" w:rsidR="0098295E" w:rsidRPr="00431188" w:rsidRDefault="0098295E" w:rsidP="0098295E">
                <w:pPr>
                  <w:rPr>
                    <w:bCs/>
                    <w:color w:val="000000"/>
                  </w:rPr>
                </w:pPr>
                <w:r>
                  <w:rPr>
                    <w:rStyle w:val="PlaceholderText"/>
                  </w:rPr>
                  <w:t>Diagnosis</w:t>
                </w:r>
              </w:p>
            </w:tc>
          </w:sdtContent>
        </w:sdt>
      </w:tr>
      <w:tr w:rsidR="0098295E" w:rsidRPr="00431188" w14:paraId="7512A614" w14:textId="77777777" w:rsidTr="0098295E">
        <w:trPr>
          <w:cantSplit/>
        </w:trPr>
        <w:tc>
          <w:tcPr>
            <w:tcW w:w="481" w:type="pct"/>
            <w:shd w:val="clear" w:color="auto" w:fill="auto"/>
          </w:tcPr>
          <w:p w14:paraId="3A1A519C" w14:textId="77777777" w:rsidR="0098295E" w:rsidRPr="00122FF6" w:rsidRDefault="0098295E" w:rsidP="00196A9A">
            <w:pPr>
              <w:pStyle w:val="ListParagraph"/>
              <w:numPr>
                <w:ilvl w:val="0"/>
                <w:numId w:val="8"/>
              </w:numPr>
              <w:ind w:left="349"/>
            </w:pPr>
          </w:p>
        </w:tc>
        <w:sdt>
          <w:sdtPr>
            <w:rPr>
              <w:bCs/>
              <w:color w:val="000000"/>
            </w:rPr>
            <w:id w:val="1501158537"/>
            <w:placeholder>
              <w:docPart w:val="146354251A9B44BF8B79CA9EC44BACD1"/>
            </w:placeholder>
            <w:showingPlcHdr/>
          </w:sdtPr>
          <w:sdtEndPr/>
          <w:sdtContent>
            <w:tc>
              <w:tcPr>
                <w:tcW w:w="483" w:type="pct"/>
                <w:shd w:val="clear" w:color="auto" w:fill="auto"/>
              </w:tcPr>
              <w:p w14:paraId="1EB99A8D" w14:textId="76B1387B" w:rsidR="0098295E" w:rsidRPr="00431188" w:rsidRDefault="0098295E" w:rsidP="0098295E">
                <w:pPr>
                  <w:jc w:val="center"/>
                  <w:rPr>
                    <w:bCs/>
                    <w:color w:val="000000"/>
                  </w:rPr>
                </w:pPr>
                <w:r>
                  <w:rPr>
                    <w:rStyle w:val="PlaceholderText"/>
                  </w:rPr>
                  <w:t>Age</w:t>
                </w:r>
              </w:p>
            </w:tc>
          </w:sdtContent>
        </w:sdt>
        <w:sdt>
          <w:sdtPr>
            <w:rPr>
              <w:bCs/>
              <w:color w:val="000000"/>
            </w:rPr>
            <w:id w:val="441734096"/>
            <w:placeholder>
              <w:docPart w:val="33F25A21405B4859B1515543C793E30D"/>
            </w:placeholder>
            <w:showingPlcHdr/>
          </w:sdtPr>
          <w:sdtEndPr/>
          <w:sdtContent>
            <w:tc>
              <w:tcPr>
                <w:tcW w:w="517" w:type="pct"/>
                <w:shd w:val="clear" w:color="auto" w:fill="auto"/>
              </w:tcPr>
              <w:p w14:paraId="516AD4A2" w14:textId="59BE6637" w:rsidR="0098295E" w:rsidRPr="00431188" w:rsidRDefault="0098295E" w:rsidP="0098295E">
                <w:pPr>
                  <w:jc w:val="center"/>
                  <w:rPr>
                    <w:bCs/>
                    <w:color w:val="000000"/>
                  </w:rPr>
                </w:pPr>
                <w:r>
                  <w:rPr>
                    <w:rStyle w:val="PlaceholderText"/>
                  </w:rPr>
                  <w:t>Site #</w:t>
                </w:r>
              </w:p>
            </w:tc>
          </w:sdtContent>
        </w:sdt>
        <w:tc>
          <w:tcPr>
            <w:tcW w:w="558" w:type="pct"/>
          </w:tcPr>
          <w:p w14:paraId="21C89D96" w14:textId="1C4370BC" w:rsidR="0098295E" w:rsidRDefault="00645111" w:rsidP="0098295E">
            <w:pPr>
              <w:jc w:val="center"/>
              <w:rPr>
                <w:bCs/>
                <w:color w:val="000000"/>
              </w:rPr>
            </w:pPr>
            <w:sdt>
              <w:sdtPr>
                <w:id w:val="775060110"/>
                <w14:checkbox>
                  <w14:checked w14:val="0"/>
                  <w14:checkedState w14:val="2612" w14:font="MS Gothic"/>
                  <w14:uncheckedState w14:val="2610" w14:font="MS Gothic"/>
                </w14:checkbox>
              </w:sdtPr>
              <w:sdtEndPr/>
              <w:sdtContent>
                <w:r w:rsidR="0098295E" w:rsidRPr="00776766">
                  <w:rPr>
                    <w:rFonts w:ascii="Segoe UI Symbol" w:eastAsia="MS Gothic" w:hAnsi="Segoe UI Symbol" w:cs="Segoe UI Symbol"/>
                  </w:rPr>
                  <w:t>☐</w:t>
                </w:r>
              </w:sdtContent>
            </w:sdt>
            <w:r w:rsidR="0098295E" w:rsidRPr="00776766">
              <w:t xml:space="preserve"> A </w:t>
            </w:r>
            <w:sdt>
              <w:sdtPr>
                <w:id w:val="-380716949"/>
                <w14:checkbox>
                  <w14:checked w14:val="0"/>
                  <w14:checkedState w14:val="2612" w14:font="MS Gothic"/>
                  <w14:uncheckedState w14:val="2610" w14:font="MS Gothic"/>
                </w14:checkbox>
              </w:sdtPr>
              <w:sdtEndPr/>
              <w:sdtContent>
                <w:r w:rsidR="0098295E" w:rsidRPr="00776766">
                  <w:rPr>
                    <w:rFonts w:ascii="Segoe UI Symbol" w:eastAsia="MS Gothic" w:hAnsi="Segoe UI Symbol" w:cs="Segoe UI Symbol"/>
                  </w:rPr>
                  <w:t>☐</w:t>
                </w:r>
              </w:sdtContent>
            </w:sdt>
            <w:r w:rsidR="0098295E" w:rsidRPr="00776766">
              <w:t xml:space="preserve"> C</w:t>
            </w:r>
          </w:p>
        </w:tc>
        <w:sdt>
          <w:sdtPr>
            <w:rPr>
              <w:bCs/>
              <w:color w:val="000000"/>
            </w:rPr>
            <w:id w:val="-989785821"/>
            <w:placeholder>
              <w:docPart w:val="6CB987ACE5FB4B34A245031C6761992D"/>
            </w:placeholder>
            <w:showingPlcHdr/>
          </w:sdtPr>
          <w:sdtEndPr/>
          <w:sdtContent>
            <w:tc>
              <w:tcPr>
                <w:tcW w:w="2961" w:type="pct"/>
                <w:shd w:val="clear" w:color="auto" w:fill="auto"/>
              </w:tcPr>
              <w:p w14:paraId="0A6C3AA6" w14:textId="32B9ED12" w:rsidR="0098295E" w:rsidRPr="00431188" w:rsidRDefault="0098295E" w:rsidP="0098295E">
                <w:pPr>
                  <w:rPr>
                    <w:bCs/>
                    <w:color w:val="000000"/>
                  </w:rPr>
                </w:pPr>
                <w:r>
                  <w:rPr>
                    <w:rStyle w:val="PlaceholderText"/>
                  </w:rPr>
                  <w:t>Diagnosis</w:t>
                </w:r>
              </w:p>
            </w:tc>
          </w:sdtContent>
        </w:sdt>
      </w:tr>
      <w:tr w:rsidR="0098295E" w:rsidRPr="00431188" w14:paraId="0F7FFB32" w14:textId="77777777" w:rsidTr="0098295E">
        <w:trPr>
          <w:cantSplit/>
        </w:trPr>
        <w:tc>
          <w:tcPr>
            <w:tcW w:w="481" w:type="pct"/>
            <w:shd w:val="clear" w:color="auto" w:fill="auto"/>
          </w:tcPr>
          <w:p w14:paraId="677A3ACF" w14:textId="77777777" w:rsidR="0098295E" w:rsidRPr="00122FF6" w:rsidRDefault="0098295E" w:rsidP="00196A9A">
            <w:pPr>
              <w:pStyle w:val="ListParagraph"/>
              <w:numPr>
                <w:ilvl w:val="0"/>
                <w:numId w:val="8"/>
              </w:numPr>
              <w:ind w:left="349"/>
            </w:pPr>
          </w:p>
        </w:tc>
        <w:sdt>
          <w:sdtPr>
            <w:rPr>
              <w:bCs/>
              <w:color w:val="000000"/>
            </w:rPr>
            <w:id w:val="-2025165580"/>
            <w:placeholder>
              <w:docPart w:val="F34DBDA0D8C34B288900169DA19DB90D"/>
            </w:placeholder>
            <w:showingPlcHdr/>
          </w:sdtPr>
          <w:sdtEndPr/>
          <w:sdtContent>
            <w:tc>
              <w:tcPr>
                <w:tcW w:w="483" w:type="pct"/>
                <w:shd w:val="clear" w:color="auto" w:fill="auto"/>
              </w:tcPr>
              <w:p w14:paraId="572F069E" w14:textId="1B3BE0BE" w:rsidR="0098295E" w:rsidRPr="00431188" w:rsidRDefault="0098295E" w:rsidP="0098295E">
                <w:pPr>
                  <w:jc w:val="center"/>
                  <w:rPr>
                    <w:bCs/>
                    <w:color w:val="000000"/>
                  </w:rPr>
                </w:pPr>
                <w:r>
                  <w:rPr>
                    <w:rStyle w:val="PlaceholderText"/>
                  </w:rPr>
                  <w:t>Age</w:t>
                </w:r>
              </w:p>
            </w:tc>
          </w:sdtContent>
        </w:sdt>
        <w:sdt>
          <w:sdtPr>
            <w:rPr>
              <w:bCs/>
              <w:color w:val="000000"/>
            </w:rPr>
            <w:id w:val="1638994454"/>
            <w:placeholder>
              <w:docPart w:val="E67181EF9DDE4EF097BD6ED34CC128F7"/>
            </w:placeholder>
            <w:showingPlcHdr/>
          </w:sdtPr>
          <w:sdtEndPr/>
          <w:sdtContent>
            <w:tc>
              <w:tcPr>
                <w:tcW w:w="517" w:type="pct"/>
                <w:shd w:val="clear" w:color="auto" w:fill="auto"/>
              </w:tcPr>
              <w:p w14:paraId="421DB90F" w14:textId="1676179C" w:rsidR="0098295E" w:rsidRPr="00431188" w:rsidRDefault="0098295E" w:rsidP="0098295E">
                <w:pPr>
                  <w:jc w:val="center"/>
                  <w:rPr>
                    <w:bCs/>
                    <w:color w:val="000000"/>
                  </w:rPr>
                </w:pPr>
                <w:r>
                  <w:rPr>
                    <w:rStyle w:val="PlaceholderText"/>
                  </w:rPr>
                  <w:t>Site #</w:t>
                </w:r>
              </w:p>
            </w:tc>
          </w:sdtContent>
        </w:sdt>
        <w:tc>
          <w:tcPr>
            <w:tcW w:w="558" w:type="pct"/>
          </w:tcPr>
          <w:p w14:paraId="7A3AFE67" w14:textId="5E96F7E1" w:rsidR="0098295E" w:rsidRDefault="00645111" w:rsidP="0098295E">
            <w:pPr>
              <w:jc w:val="center"/>
              <w:rPr>
                <w:bCs/>
                <w:color w:val="000000"/>
              </w:rPr>
            </w:pPr>
            <w:sdt>
              <w:sdtPr>
                <w:id w:val="-997185066"/>
                <w14:checkbox>
                  <w14:checked w14:val="0"/>
                  <w14:checkedState w14:val="2612" w14:font="MS Gothic"/>
                  <w14:uncheckedState w14:val="2610" w14:font="MS Gothic"/>
                </w14:checkbox>
              </w:sdtPr>
              <w:sdtEndPr/>
              <w:sdtContent>
                <w:r w:rsidR="0098295E" w:rsidRPr="00776766">
                  <w:rPr>
                    <w:rFonts w:ascii="Segoe UI Symbol" w:eastAsia="MS Gothic" w:hAnsi="Segoe UI Symbol" w:cs="Segoe UI Symbol"/>
                  </w:rPr>
                  <w:t>☐</w:t>
                </w:r>
              </w:sdtContent>
            </w:sdt>
            <w:r w:rsidR="0098295E" w:rsidRPr="00776766">
              <w:t xml:space="preserve"> A </w:t>
            </w:r>
            <w:sdt>
              <w:sdtPr>
                <w:id w:val="1469699882"/>
                <w14:checkbox>
                  <w14:checked w14:val="0"/>
                  <w14:checkedState w14:val="2612" w14:font="MS Gothic"/>
                  <w14:uncheckedState w14:val="2610" w14:font="MS Gothic"/>
                </w14:checkbox>
              </w:sdtPr>
              <w:sdtEndPr/>
              <w:sdtContent>
                <w:r w:rsidR="0098295E" w:rsidRPr="00776766">
                  <w:rPr>
                    <w:rFonts w:ascii="Segoe UI Symbol" w:eastAsia="MS Gothic" w:hAnsi="Segoe UI Symbol" w:cs="Segoe UI Symbol"/>
                  </w:rPr>
                  <w:t>☐</w:t>
                </w:r>
              </w:sdtContent>
            </w:sdt>
            <w:r w:rsidR="0098295E" w:rsidRPr="00776766">
              <w:t xml:space="preserve"> C</w:t>
            </w:r>
          </w:p>
        </w:tc>
        <w:sdt>
          <w:sdtPr>
            <w:rPr>
              <w:bCs/>
              <w:color w:val="000000"/>
            </w:rPr>
            <w:id w:val="-1732069045"/>
            <w:placeholder>
              <w:docPart w:val="94F839943F4D4ED697EBF64569CA622E"/>
            </w:placeholder>
            <w:showingPlcHdr/>
          </w:sdtPr>
          <w:sdtEndPr/>
          <w:sdtContent>
            <w:tc>
              <w:tcPr>
                <w:tcW w:w="2961" w:type="pct"/>
                <w:shd w:val="clear" w:color="auto" w:fill="auto"/>
              </w:tcPr>
              <w:p w14:paraId="0951503D" w14:textId="2852595D" w:rsidR="0098295E" w:rsidRPr="00431188" w:rsidRDefault="0098295E" w:rsidP="0098295E">
                <w:pPr>
                  <w:rPr>
                    <w:bCs/>
                    <w:color w:val="000000"/>
                  </w:rPr>
                </w:pPr>
                <w:r>
                  <w:rPr>
                    <w:rStyle w:val="PlaceholderText"/>
                  </w:rPr>
                  <w:t>Diagnosis</w:t>
                </w:r>
              </w:p>
            </w:tc>
          </w:sdtContent>
        </w:sdt>
      </w:tr>
      <w:tr w:rsidR="0098295E" w:rsidRPr="00431188" w14:paraId="48ED517D" w14:textId="77777777" w:rsidTr="0098295E">
        <w:trPr>
          <w:cantSplit/>
        </w:trPr>
        <w:tc>
          <w:tcPr>
            <w:tcW w:w="481" w:type="pct"/>
            <w:shd w:val="clear" w:color="auto" w:fill="auto"/>
          </w:tcPr>
          <w:p w14:paraId="3BD46822" w14:textId="77777777" w:rsidR="0098295E" w:rsidRPr="00122FF6" w:rsidRDefault="0098295E" w:rsidP="00196A9A">
            <w:pPr>
              <w:pStyle w:val="ListParagraph"/>
              <w:numPr>
                <w:ilvl w:val="0"/>
                <w:numId w:val="8"/>
              </w:numPr>
              <w:ind w:left="349"/>
            </w:pPr>
          </w:p>
        </w:tc>
        <w:sdt>
          <w:sdtPr>
            <w:rPr>
              <w:bCs/>
              <w:color w:val="000000"/>
            </w:rPr>
            <w:id w:val="-1964564721"/>
            <w:placeholder>
              <w:docPart w:val="7FFF41DDF9EF4BC6BF9D53DEDF87B0F9"/>
            </w:placeholder>
            <w:showingPlcHdr/>
          </w:sdtPr>
          <w:sdtEndPr/>
          <w:sdtContent>
            <w:tc>
              <w:tcPr>
                <w:tcW w:w="483" w:type="pct"/>
                <w:shd w:val="clear" w:color="auto" w:fill="auto"/>
              </w:tcPr>
              <w:p w14:paraId="5EABB851" w14:textId="5EFB5676" w:rsidR="0098295E" w:rsidRPr="00431188" w:rsidRDefault="0098295E" w:rsidP="0098295E">
                <w:pPr>
                  <w:jc w:val="center"/>
                  <w:rPr>
                    <w:bCs/>
                    <w:color w:val="000000"/>
                  </w:rPr>
                </w:pPr>
                <w:r>
                  <w:rPr>
                    <w:rStyle w:val="PlaceholderText"/>
                  </w:rPr>
                  <w:t>Age</w:t>
                </w:r>
              </w:p>
            </w:tc>
          </w:sdtContent>
        </w:sdt>
        <w:sdt>
          <w:sdtPr>
            <w:rPr>
              <w:bCs/>
              <w:color w:val="000000"/>
            </w:rPr>
            <w:id w:val="1504234623"/>
            <w:placeholder>
              <w:docPart w:val="128F719EDAD64B2685E14513876FC647"/>
            </w:placeholder>
            <w:showingPlcHdr/>
          </w:sdtPr>
          <w:sdtEndPr/>
          <w:sdtContent>
            <w:tc>
              <w:tcPr>
                <w:tcW w:w="517" w:type="pct"/>
                <w:shd w:val="clear" w:color="auto" w:fill="auto"/>
              </w:tcPr>
              <w:p w14:paraId="7CCADEB4" w14:textId="4A557DE1" w:rsidR="0098295E" w:rsidRPr="00431188" w:rsidRDefault="0098295E" w:rsidP="0098295E">
                <w:pPr>
                  <w:jc w:val="center"/>
                  <w:rPr>
                    <w:bCs/>
                    <w:color w:val="000000"/>
                  </w:rPr>
                </w:pPr>
                <w:r>
                  <w:rPr>
                    <w:rStyle w:val="PlaceholderText"/>
                  </w:rPr>
                  <w:t>Site #</w:t>
                </w:r>
              </w:p>
            </w:tc>
          </w:sdtContent>
        </w:sdt>
        <w:tc>
          <w:tcPr>
            <w:tcW w:w="558" w:type="pct"/>
          </w:tcPr>
          <w:p w14:paraId="32F5DB84" w14:textId="000EC23B" w:rsidR="0098295E" w:rsidRDefault="00645111" w:rsidP="0098295E">
            <w:pPr>
              <w:jc w:val="center"/>
              <w:rPr>
                <w:bCs/>
                <w:color w:val="000000"/>
              </w:rPr>
            </w:pPr>
            <w:sdt>
              <w:sdtPr>
                <w:id w:val="-1050618967"/>
                <w14:checkbox>
                  <w14:checked w14:val="0"/>
                  <w14:checkedState w14:val="2612" w14:font="MS Gothic"/>
                  <w14:uncheckedState w14:val="2610" w14:font="MS Gothic"/>
                </w14:checkbox>
              </w:sdtPr>
              <w:sdtEndPr/>
              <w:sdtContent>
                <w:r w:rsidR="0098295E" w:rsidRPr="00776766">
                  <w:rPr>
                    <w:rFonts w:ascii="Segoe UI Symbol" w:eastAsia="MS Gothic" w:hAnsi="Segoe UI Symbol" w:cs="Segoe UI Symbol"/>
                  </w:rPr>
                  <w:t>☐</w:t>
                </w:r>
              </w:sdtContent>
            </w:sdt>
            <w:r w:rsidR="0098295E" w:rsidRPr="00776766">
              <w:t xml:space="preserve"> A </w:t>
            </w:r>
            <w:sdt>
              <w:sdtPr>
                <w:id w:val="1400095159"/>
                <w14:checkbox>
                  <w14:checked w14:val="0"/>
                  <w14:checkedState w14:val="2612" w14:font="MS Gothic"/>
                  <w14:uncheckedState w14:val="2610" w14:font="MS Gothic"/>
                </w14:checkbox>
              </w:sdtPr>
              <w:sdtEndPr/>
              <w:sdtContent>
                <w:r w:rsidR="0098295E" w:rsidRPr="00776766">
                  <w:rPr>
                    <w:rFonts w:ascii="Segoe UI Symbol" w:eastAsia="MS Gothic" w:hAnsi="Segoe UI Symbol" w:cs="Segoe UI Symbol"/>
                  </w:rPr>
                  <w:t>☐</w:t>
                </w:r>
              </w:sdtContent>
            </w:sdt>
            <w:r w:rsidR="0098295E" w:rsidRPr="00776766">
              <w:t xml:space="preserve"> C</w:t>
            </w:r>
          </w:p>
        </w:tc>
        <w:sdt>
          <w:sdtPr>
            <w:rPr>
              <w:bCs/>
              <w:color w:val="000000"/>
            </w:rPr>
            <w:id w:val="141164419"/>
            <w:placeholder>
              <w:docPart w:val="5E83199875E74779BC5065CF42239212"/>
            </w:placeholder>
            <w:showingPlcHdr/>
          </w:sdtPr>
          <w:sdtEndPr/>
          <w:sdtContent>
            <w:tc>
              <w:tcPr>
                <w:tcW w:w="2961" w:type="pct"/>
                <w:shd w:val="clear" w:color="auto" w:fill="auto"/>
              </w:tcPr>
              <w:p w14:paraId="0DCE9315" w14:textId="443EA968" w:rsidR="0098295E" w:rsidRPr="00431188" w:rsidRDefault="0098295E" w:rsidP="0098295E">
                <w:pPr>
                  <w:rPr>
                    <w:bCs/>
                    <w:color w:val="000000"/>
                  </w:rPr>
                </w:pPr>
                <w:r>
                  <w:rPr>
                    <w:rStyle w:val="PlaceholderText"/>
                  </w:rPr>
                  <w:t>Diagnosis</w:t>
                </w:r>
              </w:p>
            </w:tc>
          </w:sdtContent>
        </w:sdt>
      </w:tr>
      <w:tr w:rsidR="0098295E" w:rsidRPr="00431188" w14:paraId="261AC44C" w14:textId="77777777" w:rsidTr="0098295E">
        <w:trPr>
          <w:cantSplit/>
        </w:trPr>
        <w:tc>
          <w:tcPr>
            <w:tcW w:w="481" w:type="pct"/>
            <w:shd w:val="clear" w:color="auto" w:fill="auto"/>
          </w:tcPr>
          <w:p w14:paraId="535BFF7A" w14:textId="77777777" w:rsidR="0098295E" w:rsidRPr="00122FF6" w:rsidRDefault="0098295E" w:rsidP="00196A9A">
            <w:pPr>
              <w:pStyle w:val="ListParagraph"/>
              <w:numPr>
                <w:ilvl w:val="0"/>
                <w:numId w:val="8"/>
              </w:numPr>
              <w:ind w:left="349"/>
            </w:pPr>
          </w:p>
        </w:tc>
        <w:sdt>
          <w:sdtPr>
            <w:rPr>
              <w:bCs/>
              <w:color w:val="000000"/>
            </w:rPr>
            <w:id w:val="1470320163"/>
            <w:placeholder>
              <w:docPart w:val="66AE7E8C69404B8BAC0D04FD16608E3C"/>
            </w:placeholder>
            <w:showingPlcHdr/>
          </w:sdtPr>
          <w:sdtEndPr/>
          <w:sdtContent>
            <w:tc>
              <w:tcPr>
                <w:tcW w:w="483" w:type="pct"/>
                <w:shd w:val="clear" w:color="auto" w:fill="auto"/>
              </w:tcPr>
              <w:p w14:paraId="0B64C7B6" w14:textId="6C13CC1E" w:rsidR="0098295E" w:rsidRPr="00431188" w:rsidRDefault="0098295E" w:rsidP="0098295E">
                <w:pPr>
                  <w:jc w:val="center"/>
                  <w:rPr>
                    <w:bCs/>
                    <w:color w:val="000000"/>
                  </w:rPr>
                </w:pPr>
                <w:r>
                  <w:rPr>
                    <w:rStyle w:val="PlaceholderText"/>
                  </w:rPr>
                  <w:t>Age</w:t>
                </w:r>
              </w:p>
            </w:tc>
          </w:sdtContent>
        </w:sdt>
        <w:sdt>
          <w:sdtPr>
            <w:rPr>
              <w:bCs/>
              <w:color w:val="000000"/>
            </w:rPr>
            <w:id w:val="-2076804845"/>
            <w:placeholder>
              <w:docPart w:val="C7FD504B3CAA4400A919295B16290617"/>
            </w:placeholder>
            <w:showingPlcHdr/>
          </w:sdtPr>
          <w:sdtEndPr/>
          <w:sdtContent>
            <w:tc>
              <w:tcPr>
                <w:tcW w:w="517" w:type="pct"/>
                <w:shd w:val="clear" w:color="auto" w:fill="auto"/>
              </w:tcPr>
              <w:p w14:paraId="344E432C" w14:textId="14DD5976" w:rsidR="0098295E" w:rsidRPr="00431188" w:rsidRDefault="0098295E" w:rsidP="0098295E">
                <w:pPr>
                  <w:jc w:val="center"/>
                  <w:rPr>
                    <w:bCs/>
                    <w:color w:val="000000"/>
                  </w:rPr>
                </w:pPr>
                <w:r>
                  <w:rPr>
                    <w:rStyle w:val="PlaceholderText"/>
                  </w:rPr>
                  <w:t>Site #</w:t>
                </w:r>
              </w:p>
            </w:tc>
          </w:sdtContent>
        </w:sdt>
        <w:tc>
          <w:tcPr>
            <w:tcW w:w="558" w:type="pct"/>
          </w:tcPr>
          <w:p w14:paraId="35C0EEA8" w14:textId="2AAA7FAB" w:rsidR="0098295E" w:rsidRDefault="00645111" w:rsidP="0098295E">
            <w:pPr>
              <w:jc w:val="center"/>
              <w:rPr>
                <w:bCs/>
                <w:color w:val="000000"/>
              </w:rPr>
            </w:pPr>
            <w:sdt>
              <w:sdtPr>
                <w:id w:val="-1568956177"/>
                <w14:checkbox>
                  <w14:checked w14:val="0"/>
                  <w14:checkedState w14:val="2612" w14:font="MS Gothic"/>
                  <w14:uncheckedState w14:val="2610" w14:font="MS Gothic"/>
                </w14:checkbox>
              </w:sdtPr>
              <w:sdtEndPr/>
              <w:sdtContent>
                <w:r w:rsidR="0098295E" w:rsidRPr="00776766">
                  <w:rPr>
                    <w:rFonts w:ascii="Segoe UI Symbol" w:eastAsia="MS Gothic" w:hAnsi="Segoe UI Symbol" w:cs="Segoe UI Symbol"/>
                  </w:rPr>
                  <w:t>☐</w:t>
                </w:r>
              </w:sdtContent>
            </w:sdt>
            <w:r w:rsidR="0098295E" w:rsidRPr="00776766">
              <w:t xml:space="preserve"> A </w:t>
            </w:r>
            <w:sdt>
              <w:sdtPr>
                <w:id w:val="1221406664"/>
                <w14:checkbox>
                  <w14:checked w14:val="0"/>
                  <w14:checkedState w14:val="2612" w14:font="MS Gothic"/>
                  <w14:uncheckedState w14:val="2610" w14:font="MS Gothic"/>
                </w14:checkbox>
              </w:sdtPr>
              <w:sdtEndPr/>
              <w:sdtContent>
                <w:r w:rsidR="0098295E" w:rsidRPr="00776766">
                  <w:rPr>
                    <w:rFonts w:ascii="Segoe UI Symbol" w:eastAsia="MS Gothic" w:hAnsi="Segoe UI Symbol" w:cs="Segoe UI Symbol"/>
                  </w:rPr>
                  <w:t>☐</w:t>
                </w:r>
              </w:sdtContent>
            </w:sdt>
            <w:r w:rsidR="0098295E" w:rsidRPr="00776766">
              <w:t xml:space="preserve"> C</w:t>
            </w:r>
          </w:p>
        </w:tc>
        <w:sdt>
          <w:sdtPr>
            <w:rPr>
              <w:bCs/>
              <w:color w:val="000000"/>
            </w:rPr>
            <w:id w:val="-1942447172"/>
            <w:placeholder>
              <w:docPart w:val="02B2D7BC610D40D09A61176B01C3EA42"/>
            </w:placeholder>
            <w:showingPlcHdr/>
          </w:sdtPr>
          <w:sdtEndPr/>
          <w:sdtContent>
            <w:tc>
              <w:tcPr>
                <w:tcW w:w="2961" w:type="pct"/>
                <w:shd w:val="clear" w:color="auto" w:fill="auto"/>
              </w:tcPr>
              <w:p w14:paraId="3973AF59" w14:textId="1CF31D8A" w:rsidR="0098295E" w:rsidRPr="00431188" w:rsidRDefault="0098295E" w:rsidP="0098295E">
                <w:pPr>
                  <w:rPr>
                    <w:bCs/>
                    <w:color w:val="000000"/>
                  </w:rPr>
                </w:pPr>
                <w:r>
                  <w:rPr>
                    <w:rStyle w:val="PlaceholderText"/>
                  </w:rPr>
                  <w:t>Diagnosis</w:t>
                </w:r>
              </w:p>
            </w:tc>
          </w:sdtContent>
        </w:sdt>
      </w:tr>
      <w:tr w:rsidR="0098295E" w:rsidRPr="00431188" w14:paraId="5D5FC034" w14:textId="77777777" w:rsidTr="0098295E">
        <w:trPr>
          <w:cantSplit/>
        </w:trPr>
        <w:tc>
          <w:tcPr>
            <w:tcW w:w="481" w:type="pct"/>
            <w:shd w:val="clear" w:color="auto" w:fill="auto"/>
          </w:tcPr>
          <w:p w14:paraId="6BE95EB7" w14:textId="77777777" w:rsidR="0098295E" w:rsidRPr="00122FF6" w:rsidRDefault="0098295E" w:rsidP="00196A9A">
            <w:pPr>
              <w:pStyle w:val="ListParagraph"/>
              <w:numPr>
                <w:ilvl w:val="0"/>
                <w:numId w:val="8"/>
              </w:numPr>
              <w:ind w:left="349"/>
            </w:pPr>
          </w:p>
        </w:tc>
        <w:sdt>
          <w:sdtPr>
            <w:rPr>
              <w:bCs/>
              <w:color w:val="000000"/>
            </w:rPr>
            <w:id w:val="-621378946"/>
            <w:placeholder>
              <w:docPart w:val="185D66FE49EE41F387B162041BF52FD3"/>
            </w:placeholder>
            <w:showingPlcHdr/>
          </w:sdtPr>
          <w:sdtEndPr/>
          <w:sdtContent>
            <w:tc>
              <w:tcPr>
                <w:tcW w:w="483" w:type="pct"/>
                <w:shd w:val="clear" w:color="auto" w:fill="auto"/>
              </w:tcPr>
              <w:p w14:paraId="72E37AC7" w14:textId="4300B0EC" w:rsidR="0098295E" w:rsidRPr="00431188" w:rsidRDefault="0098295E" w:rsidP="0098295E">
                <w:pPr>
                  <w:jc w:val="center"/>
                  <w:rPr>
                    <w:bCs/>
                    <w:color w:val="000000"/>
                  </w:rPr>
                </w:pPr>
                <w:r>
                  <w:rPr>
                    <w:rStyle w:val="PlaceholderText"/>
                  </w:rPr>
                  <w:t>Age</w:t>
                </w:r>
              </w:p>
            </w:tc>
          </w:sdtContent>
        </w:sdt>
        <w:sdt>
          <w:sdtPr>
            <w:rPr>
              <w:bCs/>
              <w:color w:val="000000"/>
            </w:rPr>
            <w:id w:val="-868134096"/>
            <w:placeholder>
              <w:docPart w:val="407534DE9B1D493D9F005C7B3DFB58F9"/>
            </w:placeholder>
            <w:showingPlcHdr/>
          </w:sdtPr>
          <w:sdtEndPr/>
          <w:sdtContent>
            <w:tc>
              <w:tcPr>
                <w:tcW w:w="517" w:type="pct"/>
                <w:shd w:val="clear" w:color="auto" w:fill="auto"/>
              </w:tcPr>
              <w:p w14:paraId="1BEA1E81" w14:textId="57BD303A" w:rsidR="0098295E" w:rsidRPr="00431188" w:rsidRDefault="0098295E" w:rsidP="0098295E">
                <w:pPr>
                  <w:jc w:val="center"/>
                  <w:rPr>
                    <w:bCs/>
                    <w:color w:val="000000"/>
                  </w:rPr>
                </w:pPr>
                <w:r>
                  <w:rPr>
                    <w:rStyle w:val="PlaceholderText"/>
                  </w:rPr>
                  <w:t>Site #</w:t>
                </w:r>
              </w:p>
            </w:tc>
          </w:sdtContent>
        </w:sdt>
        <w:tc>
          <w:tcPr>
            <w:tcW w:w="558" w:type="pct"/>
          </w:tcPr>
          <w:p w14:paraId="50C04374" w14:textId="5EFFEE2B" w:rsidR="0098295E" w:rsidRDefault="00645111" w:rsidP="0098295E">
            <w:pPr>
              <w:jc w:val="center"/>
              <w:rPr>
                <w:bCs/>
                <w:color w:val="000000"/>
              </w:rPr>
            </w:pPr>
            <w:sdt>
              <w:sdtPr>
                <w:id w:val="-740256379"/>
                <w14:checkbox>
                  <w14:checked w14:val="0"/>
                  <w14:checkedState w14:val="2612" w14:font="MS Gothic"/>
                  <w14:uncheckedState w14:val="2610" w14:font="MS Gothic"/>
                </w14:checkbox>
              </w:sdtPr>
              <w:sdtEndPr/>
              <w:sdtContent>
                <w:r w:rsidR="0098295E" w:rsidRPr="00776766">
                  <w:rPr>
                    <w:rFonts w:ascii="Segoe UI Symbol" w:eastAsia="MS Gothic" w:hAnsi="Segoe UI Symbol" w:cs="Segoe UI Symbol"/>
                  </w:rPr>
                  <w:t>☐</w:t>
                </w:r>
              </w:sdtContent>
            </w:sdt>
            <w:r w:rsidR="0098295E" w:rsidRPr="00776766">
              <w:t xml:space="preserve"> A </w:t>
            </w:r>
            <w:sdt>
              <w:sdtPr>
                <w:id w:val="1853843013"/>
                <w14:checkbox>
                  <w14:checked w14:val="0"/>
                  <w14:checkedState w14:val="2612" w14:font="MS Gothic"/>
                  <w14:uncheckedState w14:val="2610" w14:font="MS Gothic"/>
                </w14:checkbox>
              </w:sdtPr>
              <w:sdtEndPr/>
              <w:sdtContent>
                <w:r w:rsidR="0098295E" w:rsidRPr="00776766">
                  <w:rPr>
                    <w:rFonts w:ascii="Segoe UI Symbol" w:eastAsia="MS Gothic" w:hAnsi="Segoe UI Symbol" w:cs="Segoe UI Symbol"/>
                  </w:rPr>
                  <w:t>☐</w:t>
                </w:r>
              </w:sdtContent>
            </w:sdt>
            <w:r w:rsidR="0098295E" w:rsidRPr="00776766">
              <w:t xml:space="preserve"> C</w:t>
            </w:r>
          </w:p>
        </w:tc>
        <w:sdt>
          <w:sdtPr>
            <w:rPr>
              <w:bCs/>
              <w:color w:val="000000"/>
            </w:rPr>
            <w:id w:val="729348779"/>
            <w:placeholder>
              <w:docPart w:val="0F07C153FC69438781F7312DEDBE1198"/>
            </w:placeholder>
            <w:showingPlcHdr/>
          </w:sdtPr>
          <w:sdtEndPr/>
          <w:sdtContent>
            <w:tc>
              <w:tcPr>
                <w:tcW w:w="2961" w:type="pct"/>
                <w:shd w:val="clear" w:color="auto" w:fill="auto"/>
              </w:tcPr>
              <w:p w14:paraId="7FA0F83A" w14:textId="45906D5C" w:rsidR="0098295E" w:rsidRPr="00431188" w:rsidRDefault="0098295E" w:rsidP="0098295E">
                <w:pPr>
                  <w:rPr>
                    <w:bCs/>
                    <w:color w:val="000000"/>
                  </w:rPr>
                </w:pPr>
                <w:r>
                  <w:rPr>
                    <w:rStyle w:val="PlaceholderText"/>
                  </w:rPr>
                  <w:t>Diagnosis</w:t>
                </w:r>
              </w:p>
            </w:tc>
          </w:sdtContent>
        </w:sdt>
      </w:tr>
      <w:tr w:rsidR="0098295E" w:rsidRPr="00431188" w14:paraId="0F58C1DF" w14:textId="77777777" w:rsidTr="0098295E">
        <w:trPr>
          <w:cantSplit/>
        </w:trPr>
        <w:tc>
          <w:tcPr>
            <w:tcW w:w="481" w:type="pct"/>
            <w:shd w:val="clear" w:color="auto" w:fill="auto"/>
          </w:tcPr>
          <w:p w14:paraId="3D5D83E6" w14:textId="77777777" w:rsidR="0098295E" w:rsidRPr="00122FF6" w:rsidRDefault="0098295E" w:rsidP="00196A9A">
            <w:pPr>
              <w:pStyle w:val="ListParagraph"/>
              <w:numPr>
                <w:ilvl w:val="0"/>
                <w:numId w:val="8"/>
              </w:numPr>
              <w:ind w:left="349"/>
            </w:pPr>
          </w:p>
        </w:tc>
        <w:sdt>
          <w:sdtPr>
            <w:rPr>
              <w:bCs/>
              <w:color w:val="000000"/>
            </w:rPr>
            <w:id w:val="-1885170486"/>
            <w:placeholder>
              <w:docPart w:val="5B409904C6EB4252A94DAC941DFCBD0D"/>
            </w:placeholder>
            <w:showingPlcHdr/>
          </w:sdtPr>
          <w:sdtEndPr/>
          <w:sdtContent>
            <w:tc>
              <w:tcPr>
                <w:tcW w:w="483" w:type="pct"/>
                <w:shd w:val="clear" w:color="auto" w:fill="auto"/>
              </w:tcPr>
              <w:p w14:paraId="4799F5CE" w14:textId="3386E7A5" w:rsidR="0098295E" w:rsidRPr="00431188" w:rsidRDefault="0098295E" w:rsidP="0098295E">
                <w:pPr>
                  <w:jc w:val="center"/>
                  <w:rPr>
                    <w:bCs/>
                    <w:color w:val="000000"/>
                  </w:rPr>
                </w:pPr>
                <w:r>
                  <w:rPr>
                    <w:rStyle w:val="PlaceholderText"/>
                  </w:rPr>
                  <w:t>Age</w:t>
                </w:r>
              </w:p>
            </w:tc>
          </w:sdtContent>
        </w:sdt>
        <w:sdt>
          <w:sdtPr>
            <w:rPr>
              <w:bCs/>
              <w:color w:val="000000"/>
            </w:rPr>
            <w:id w:val="-1276249331"/>
            <w:placeholder>
              <w:docPart w:val="989DEE5736EE452CACD8E4A00020A103"/>
            </w:placeholder>
            <w:showingPlcHdr/>
          </w:sdtPr>
          <w:sdtEndPr/>
          <w:sdtContent>
            <w:tc>
              <w:tcPr>
                <w:tcW w:w="517" w:type="pct"/>
                <w:shd w:val="clear" w:color="auto" w:fill="auto"/>
              </w:tcPr>
              <w:p w14:paraId="7877C536" w14:textId="470D6583" w:rsidR="0098295E" w:rsidRPr="00431188" w:rsidRDefault="0098295E" w:rsidP="0098295E">
                <w:pPr>
                  <w:jc w:val="center"/>
                  <w:rPr>
                    <w:bCs/>
                    <w:color w:val="000000"/>
                  </w:rPr>
                </w:pPr>
                <w:r>
                  <w:rPr>
                    <w:rStyle w:val="PlaceholderText"/>
                  </w:rPr>
                  <w:t>Site #</w:t>
                </w:r>
              </w:p>
            </w:tc>
          </w:sdtContent>
        </w:sdt>
        <w:tc>
          <w:tcPr>
            <w:tcW w:w="558" w:type="pct"/>
          </w:tcPr>
          <w:p w14:paraId="48A609FC" w14:textId="2536AF8D" w:rsidR="0098295E" w:rsidRDefault="00645111" w:rsidP="0098295E">
            <w:pPr>
              <w:jc w:val="center"/>
              <w:rPr>
                <w:bCs/>
                <w:color w:val="000000"/>
              </w:rPr>
            </w:pPr>
            <w:sdt>
              <w:sdtPr>
                <w:id w:val="918674841"/>
                <w14:checkbox>
                  <w14:checked w14:val="0"/>
                  <w14:checkedState w14:val="2612" w14:font="MS Gothic"/>
                  <w14:uncheckedState w14:val="2610" w14:font="MS Gothic"/>
                </w14:checkbox>
              </w:sdtPr>
              <w:sdtEndPr/>
              <w:sdtContent>
                <w:r w:rsidR="0098295E" w:rsidRPr="00776766">
                  <w:rPr>
                    <w:rFonts w:ascii="Segoe UI Symbol" w:eastAsia="MS Gothic" w:hAnsi="Segoe UI Symbol" w:cs="Segoe UI Symbol"/>
                  </w:rPr>
                  <w:t>☐</w:t>
                </w:r>
              </w:sdtContent>
            </w:sdt>
            <w:r w:rsidR="0098295E" w:rsidRPr="00776766">
              <w:t xml:space="preserve"> A </w:t>
            </w:r>
            <w:sdt>
              <w:sdtPr>
                <w:id w:val="-1801446842"/>
                <w14:checkbox>
                  <w14:checked w14:val="0"/>
                  <w14:checkedState w14:val="2612" w14:font="MS Gothic"/>
                  <w14:uncheckedState w14:val="2610" w14:font="MS Gothic"/>
                </w14:checkbox>
              </w:sdtPr>
              <w:sdtEndPr/>
              <w:sdtContent>
                <w:r w:rsidR="0098295E" w:rsidRPr="00776766">
                  <w:rPr>
                    <w:rFonts w:ascii="Segoe UI Symbol" w:eastAsia="MS Gothic" w:hAnsi="Segoe UI Symbol" w:cs="Segoe UI Symbol"/>
                  </w:rPr>
                  <w:t>☐</w:t>
                </w:r>
              </w:sdtContent>
            </w:sdt>
            <w:r w:rsidR="0098295E" w:rsidRPr="00776766">
              <w:t xml:space="preserve"> C</w:t>
            </w:r>
          </w:p>
        </w:tc>
        <w:sdt>
          <w:sdtPr>
            <w:rPr>
              <w:bCs/>
              <w:color w:val="000000"/>
            </w:rPr>
            <w:id w:val="857553141"/>
            <w:placeholder>
              <w:docPart w:val="D7F18A56704D4D4D8AF3E4C5157AA63E"/>
            </w:placeholder>
            <w:showingPlcHdr/>
          </w:sdtPr>
          <w:sdtEndPr/>
          <w:sdtContent>
            <w:tc>
              <w:tcPr>
                <w:tcW w:w="2961" w:type="pct"/>
                <w:shd w:val="clear" w:color="auto" w:fill="auto"/>
              </w:tcPr>
              <w:p w14:paraId="25D59F9B" w14:textId="7AE89B98" w:rsidR="0098295E" w:rsidRPr="00431188" w:rsidRDefault="0098295E" w:rsidP="0098295E">
                <w:pPr>
                  <w:rPr>
                    <w:bCs/>
                    <w:color w:val="000000"/>
                  </w:rPr>
                </w:pPr>
                <w:r>
                  <w:rPr>
                    <w:rStyle w:val="PlaceholderText"/>
                  </w:rPr>
                  <w:t>Diagnosis</w:t>
                </w:r>
              </w:p>
            </w:tc>
          </w:sdtContent>
        </w:sdt>
      </w:tr>
      <w:tr w:rsidR="0098295E" w:rsidRPr="00431188" w14:paraId="60FCD1D4" w14:textId="77777777" w:rsidTr="0098295E">
        <w:trPr>
          <w:cantSplit/>
        </w:trPr>
        <w:tc>
          <w:tcPr>
            <w:tcW w:w="481" w:type="pct"/>
            <w:shd w:val="clear" w:color="auto" w:fill="auto"/>
          </w:tcPr>
          <w:p w14:paraId="5B124334" w14:textId="77777777" w:rsidR="0098295E" w:rsidRPr="00122FF6" w:rsidRDefault="0098295E" w:rsidP="00196A9A">
            <w:pPr>
              <w:pStyle w:val="ListParagraph"/>
              <w:numPr>
                <w:ilvl w:val="0"/>
                <w:numId w:val="8"/>
              </w:numPr>
              <w:ind w:left="349"/>
            </w:pPr>
          </w:p>
        </w:tc>
        <w:sdt>
          <w:sdtPr>
            <w:rPr>
              <w:bCs/>
              <w:color w:val="000000"/>
            </w:rPr>
            <w:id w:val="480516707"/>
            <w:placeholder>
              <w:docPart w:val="758AECB280364E779ECE396EEDD6A4AB"/>
            </w:placeholder>
            <w:showingPlcHdr/>
          </w:sdtPr>
          <w:sdtEndPr/>
          <w:sdtContent>
            <w:tc>
              <w:tcPr>
                <w:tcW w:w="483" w:type="pct"/>
                <w:shd w:val="clear" w:color="auto" w:fill="auto"/>
              </w:tcPr>
              <w:p w14:paraId="66A90EC2" w14:textId="48D2D55C" w:rsidR="0098295E" w:rsidRPr="00431188" w:rsidRDefault="0098295E" w:rsidP="0098295E">
                <w:pPr>
                  <w:jc w:val="center"/>
                  <w:rPr>
                    <w:bCs/>
                    <w:color w:val="000000"/>
                  </w:rPr>
                </w:pPr>
                <w:r>
                  <w:rPr>
                    <w:rStyle w:val="PlaceholderText"/>
                  </w:rPr>
                  <w:t>Age</w:t>
                </w:r>
              </w:p>
            </w:tc>
          </w:sdtContent>
        </w:sdt>
        <w:sdt>
          <w:sdtPr>
            <w:rPr>
              <w:bCs/>
              <w:color w:val="000000"/>
            </w:rPr>
            <w:id w:val="-1328437671"/>
            <w:placeholder>
              <w:docPart w:val="A8478D3D6A414DD496BCB7DE2281CA67"/>
            </w:placeholder>
            <w:showingPlcHdr/>
          </w:sdtPr>
          <w:sdtEndPr/>
          <w:sdtContent>
            <w:tc>
              <w:tcPr>
                <w:tcW w:w="517" w:type="pct"/>
                <w:shd w:val="clear" w:color="auto" w:fill="auto"/>
              </w:tcPr>
              <w:p w14:paraId="7EA825C1" w14:textId="0018165F" w:rsidR="0098295E" w:rsidRPr="00431188" w:rsidRDefault="0098295E" w:rsidP="0098295E">
                <w:pPr>
                  <w:jc w:val="center"/>
                  <w:rPr>
                    <w:bCs/>
                    <w:color w:val="000000"/>
                  </w:rPr>
                </w:pPr>
                <w:r>
                  <w:rPr>
                    <w:rStyle w:val="PlaceholderText"/>
                  </w:rPr>
                  <w:t>Site #</w:t>
                </w:r>
              </w:p>
            </w:tc>
          </w:sdtContent>
        </w:sdt>
        <w:tc>
          <w:tcPr>
            <w:tcW w:w="558" w:type="pct"/>
          </w:tcPr>
          <w:p w14:paraId="53B819B1" w14:textId="1C494E19" w:rsidR="0098295E" w:rsidRDefault="00645111" w:rsidP="0098295E">
            <w:pPr>
              <w:jc w:val="center"/>
              <w:rPr>
                <w:bCs/>
                <w:color w:val="000000"/>
              </w:rPr>
            </w:pPr>
            <w:sdt>
              <w:sdtPr>
                <w:id w:val="2079475724"/>
                <w14:checkbox>
                  <w14:checked w14:val="0"/>
                  <w14:checkedState w14:val="2612" w14:font="MS Gothic"/>
                  <w14:uncheckedState w14:val="2610" w14:font="MS Gothic"/>
                </w14:checkbox>
              </w:sdtPr>
              <w:sdtEndPr/>
              <w:sdtContent>
                <w:r w:rsidR="0098295E" w:rsidRPr="00776766">
                  <w:rPr>
                    <w:rFonts w:ascii="Segoe UI Symbol" w:eastAsia="MS Gothic" w:hAnsi="Segoe UI Symbol" w:cs="Segoe UI Symbol"/>
                  </w:rPr>
                  <w:t>☐</w:t>
                </w:r>
              </w:sdtContent>
            </w:sdt>
            <w:r w:rsidR="0098295E" w:rsidRPr="00776766">
              <w:t xml:space="preserve"> A </w:t>
            </w:r>
            <w:sdt>
              <w:sdtPr>
                <w:id w:val="1114404352"/>
                <w14:checkbox>
                  <w14:checked w14:val="0"/>
                  <w14:checkedState w14:val="2612" w14:font="MS Gothic"/>
                  <w14:uncheckedState w14:val="2610" w14:font="MS Gothic"/>
                </w14:checkbox>
              </w:sdtPr>
              <w:sdtEndPr/>
              <w:sdtContent>
                <w:r w:rsidR="0098295E" w:rsidRPr="00776766">
                  <w:rPr>
                    <w:rFonts w:ascii="Segoe UI Symbol" w:eastAsia="MS Gothic" w:hAnsi="Segoe UI Symbol" w:cs="Segoe UI Symbol"/>
                  </w:rPr>
                  <w:t>☐</w:t>
                </w:r>
              </w:sdtContent>
            </w:sdt>
            <w:r w:rsidR="0098295E" w:rsidRPr="00776766">
              <w:t xml:space="preserve"> C</w:t>
            </w:r>
          </w:p>
        </w:tc>
        <w:sdt>
          <w:sdtPr>
            <w:rPr>
              <w:bCs/>
              <w:color w:val="000000"/>
            </w:rPr>
            <w:id w:val="-975917197"/>
            <w:placeholder>
              <w:docPart w:val="9CEEABC862214CB6BB8B5A4365C47AC3"/>
            </w:placeholder>
            <w:showingPlcHdr/>
          </w:sdtPr>
          <w:sdtEndPr/>
          <w:sdtContent>
            <w:tc>
              <w:tcPr>
                <w:tcW w:w="2961" w:type="pct"/>
                <w:shd w:val="clear" w:color="auto" w:fill="auto"/>
              </w:tcPr>
              <w:p w14:paraId="13BD51EE" w14:textId="24D9D474" w:rsidR="0098295E" w:rsidRPr="00431188" w:rsidRDefault="0098295E" w:rsidP="0098295E">
                <w:pPr>
                  <w:rPr>
                    <w:bCs/>
                    <w:color w:val="000000"/>
                  </w:rPr>
                </w:pPr>
                <w:r>
                  <w:rPr>
                    <w:rStyle w:val="PlaceholderText"/>
                  </w:rPr>
                  <w:t>Diagnosis</w:t>
                </w:r>
              </w:p>
            </w:tc>
          </w:sdtContent>
        </w:sdt>
      </w:tr>
      <w:tr w:rsidR="0098295E" w:rsidRPr="00431188" w14:paraId="304C20A9" w14:textId="77777777" w:rsidTr="0098295E">
        <w:trPr>
          <w:cantSplit/>
        </w:trPr>
        <w:tc>
          <w:tcPr>
            <w:tcW w:w="481" w:type="pct"/>
            <w:shd w:val="clear" w:color="auto" w:fill="auto"/>
          </w:tcPr>
          <w:p w14:paraId="5E0A9EF6" w14:textId="77777777" w:rsidR="0098295E" w:rsidRPr="00122FF6" w:rsidRDefault="0098295E" w:rsidP="00196A9A">
            <w:pPr>
              <w:pStyle w:val="ListParagraph"/>
              <w:numPr>
                <w:ilvl w:val="0"/>
                <w:numId w:val="8"/>
              </w:numPr>
              <w:ind w:left="349"/>
            </w:pPr>
          </w:p>
        </w:tc>
        <w:sdt>
          <w:sdtPr>
            <w:rPr>
              <w:bCs/>
              <w:color w:val="000000"/>
            </w:rPr>
            <w:id w:val="-1560627329"/>
            <w:placeholder>
              <w:docPart w:val="0AF1A526689B45B68C14F419778331BB"/>
            </w:placeholder>
            <w:showingPlcHdr/>
          </w:sdtPr>
          <w:sdtEndPr/>
          <w:sdtContent>
            <w:tc>
              <w:tcPr>
                <w:tcW w:w="483" w:type="pct"/>
                <w:shd w:val="clear" w:color="auto" w:fill="auto"/>
              </w:tcPr>
              <w:p w14:paraId="58812140" w14:textId="7B235D2B" w:rsidR="0098295E" w:rsidRPr="00431188" w:rsidRDefault="0098295E" w:rsidP="0098295E">
                <w:pPr>
                  <w:jc w:val="center"/>
                  <w:rPr>
                    <w:bCs/>
                    <w:color w:val="000000"/>
                  </w:rPr>
                </w:pPr>
                <w:r>
                  <w:rPr>
                    <w:rStyle w:val="PlaceholderText"/>
                  </w:rPr>
                  <w:t>Age</w:t>
                </w:r>
              </w:p>
            </w:tc>
          </w:sdtContent>
        </w:sdt>
        <w:sdt>
          <w:sdtPr>
            <w:rPr>
              <w:bCs/>
              <w:color w:val="000000"/>
            </w:rPr>
            <w:id w:val="-665163891"/>
            <w:placeholder>
              <w:docPart w:val="E4DCBE61912340BC99EA69D56FE5BCBA"/>
            </w:placeholder>
            <w:showingPlcHdr/>
          </w:sdtPr>
          <w:sdtEndPr/>
          <w:sdtContent>
            <w:tc>
              <w:tcPr>
                <w:tcW w:w="517" w:type="pct"/>
                <w:shd w:val="clear" w:color="auto" w:fill="auto"/>
              </w:tcPr>
              <w:p w14:paraId="6CE584F1" w14:textId="7628F745" w:rsidR="0098295E" w:rsidRPr="00431188" w:rsidRDefault="0098295E" w:rsidP="0098295E">
                <w:pPr>
                  <w:jc w:val="center"/>
                  <w:rPr>
                    <w:bCs/>
                    <w:color w:val="000000"/>
                  </w:rPr>
                </w:pPr>
                <w:r>
                  <w:rPr>
                    <w:rStyle w:val="PlaceholderText"/>
                  </w:rPr>
                  <w:t>Site #</w:t>
                </w:r>
              </w:p>
            </w:tc>
          </w:sdtContent>
        </w:sdt>
        <w:tc>
          <w:tcPr>
            <w:tcW w:w="558" w:type="pct"/>
          </w:tcPr>
          <w:p w14:paraId="1D72B9D2" w14:textId="54B765DE" w:rsidR="0098295E" w:rsidRDefault="00645111" w:rsidP="0098295E">
            <w:pPr>
              <w:jc w:val="center"/>
              <w:rPr>
                <w:bCs/>
                <w:color w:val="000000"/>
              </w:rPr>
            </w:pPr>
            <w:sdt>
              <w:sdtPr>
                <w:id w:val="-2037655927"/>
                <w14:checkbox>
                  <w14:checked w14:val="0"/>
                  <w14:checkedState w14:val="2612" w14:font="MS Gothic"/>
                  <w14:uncheckedState w14:val="2610" w14:font="MS Gothic"/>
                </w14:checkbox>
              </w:sdtPr>
              <w:sdtEndPr/>
              <w:sdtContent>
                <w:r w:rsidR="0098295E" w:rsidRPr="00776766">
                  <w:rPr>
                    <w:rFonts w:ascii="Segoe UI Symbol" w:eastAsia="MS Gothic" w:hAnsi="Segoe UI Symbol" w:cs="Segoe UI Symbol"/>
                  </w:rPr>
                  <w:t>☐</w:t>
                </w:r>
              </w:sdtContent>
            </w:sdt>
            <w:r w:rsidR="0098295E" w:rsidRPr="00776766">
              <w:t xml:space="preserve"> A </w:t>
            </w:r>
            <w:sdt>
              <w:sdtPr>
                <w:id w:val="-1450393143"/>
                <w14:checkbox>
                  <w14:checked w14:val="0"/>
                  <w14:checkedState w14:val="2612" w14:font="MS Gothic"/>
                  <w14:uncheckedState w14:val="2610" w14:font="MS Gothic"/>
                </w14:checkbox>
              </w:sdtPr>
              <w:sdtEndPr/>
              <w:sdtContent>
                <w:r w:rsidR="0098295E" w:rsidRPr="00776766">
                  <w:rPr>
                    <w:rFonts w:ascii="Segoe UI Symbol" w:eastAsia="MS Gothic" w:hAnsi="Segoe UI Symbol" w:cs="Segoe UI Symbol"/>
                  </w:rPr>
                  <w:t>☐</w:t>
                </w:r>
              </w:sdtContent>
            </w:sdt>
            <w:r w:rsidR="0098295E" w:rsidRPr="00776766">
              <w:t xml:space="preserve"> C</w:t>
            </w:r>
          </w:p>
        </w:tc>
        <w:sdt>
          <w:sdtPr>
            <w:rPr>
              <w:bCs/>
              <w:color w:val="000000"/>
            </w:rPr>
            <w:id w:val="-1876534413"/>
            <w:placeholder>
              <w:docPart w:val="9EA2ECAFE7164094822E946E3A8CD759"/>
            </w:placeholder>
            <w:showingPlcHdr/>
          </w:sdtPr>
          <w:sdtEndPr/>
          <w:sdtContent>
            <w:tc>
              <w:tcPr>
                <w:tcW w:w="2961" w:type="pct"/>
                <w:shd w:val="clear" w:color="auto" w:fill="auto"/>
              </w:tcPr>
              <w:p w14:paraId="3C29F295" w14:textId="58BE73F1" w:rsidR="0098295E" w:rsidRPr="00431188" w:rsidRDefault="0098295E" w:rsidP="0098295E">
                <w:pPr>
                  <w:rPr>
                    <w:bCs/>
                    <w:color w:val="000000"/>
                  </w:rPr>
                </w:pPr>
                <w:r>
                  <w:rPr>
                    <w:rStyle w:val="PlaceholderText"/>
                  </w:rPr>
                  <w:t>Diagnosis</w:t>
                </w:r>
              </w:p>
            </w:tc>
          </w:sdtContent>
        </w:sdt>
      </w:tr>
      <w:tr w:rsidR="0098295E" w:rsidRPr="00431188" w14:paraId="749500A2" w14:textId="77777777" w:rsidTr="0098295E">
        <w:trPr>
          <w:cantSplit/>
        </w:trPr>
        <w:tc>
          <w:tcPr>
            <w:tcW w:w="481" w:type="pct"/>
            <w:shd w:val="clear" w:color="auto" w:fill="auto"/>
          </w:tcPr>
          <w:p w14:paraId="738DC7C3" w14:textId="77777777" w:rsidR="0098295E" w:rsidRPr="00122FF6" w:rsidRDefault="0098295E" w:rsidP="00196A9A">
            <w:pPr>
              <w:pStyle w:val="ListParagraph"/>
              <w:numPr>
                <w:ilvl w:val="0"/>
                <w:numId w:val="8"/>
              </w:numPr>
              <w:ind w:left="349"/>
            </w:pPr>
          </w:p>
        </w:tc>
        <w:sdt>
          <w:sdtPr>
            <w:rPr>
              <w:bCs/>
              <w:color w:val="000000"/>
            </w:rPr>
            <w:id w:val="-1807770155"/>
            <w:placeholder>
              <w:docPart w:val="CC7F51AECA1646E491A95806116437BE"/>
            </w:placeholder>
            <w:showingPlcHdr/>
          </w:sdtPr>
          <w:sdtEndPr/>
          <w:sdtContent>
            <w:tc>
              <w:tcPr>
                <w:tcW w:w="483" w:type="pct"/>
                <w:shd w:val="clear" w:color="auto" w:fill="auto"/>
              </w:tcPr>
              <w:p w14:paraId="213571E9" w14:textId="259B595C" w:rsidR="0098295E" w:rsidRPr="00431188" w:rsidRDefault="0098295E" w:rsidP="0098295E">
                <w:pPr>
                  <w:jc w:val="center"/>
                  <w:rPr>
                    <w:bCs/>
                    <w:color w:val="000000"/>
                  </w:rPr>
                </w:pPr>
                <w:r>
                  <w:rPr>
                    <w:rStyle w:val="PlaceholderText"/>
                  </w:rPr>
                  <w:t>Age</w:t>
                </w:r>
              </w:p>
            </w:tc>
          </w:sdtContent>
        </w:sdt>
        <w:sdt>
          <w:sdtPr>
            <w:rPr>
              <w:bCs/>
              <w:color w:val="000000"/>
            </w:rPr>
            <w:id w:val="-2103259678"/>
            <w:placeholder>
              <w:docPart w:val="E866C82156034F399B38A91ACC1E2199"/>
            </w:placeholder>
            <w:showingPlcHdr/>
          </w:sdtPr>
          <w:sdtEndPr/>
          <w:sdtContent>
            <w:tc>
              <w:tcPr>
                <w:tcW w:w="517" w:type="pct"/>
                <w:shd w:val="clear" w:color="auto" w:fill="auto"/>
              </w:tcPr>
              <w:p w14:paraId="1A5FCB0B" w14:textId="61C53824" w:rsidR="0098295E" w:rsidRPr="00431188" w:rsidRDefault="0098295E" w:rsidP="0098295E">
                <w:pPr>
                  <w:jc w:val="center"/>
                  <w:rPr>
                    <w:bCs/>
                    <w:color w:val="000000"/>
                  </w:rPr>
                </w:pPr>
                <w:r>
                  <w:rPr>
                    <w:rStyle w:val="PlaceholderText"/>
                  </w:rPr>
                  <w:t>Site #</w:t>
                </w:r>
              </w:p>
            </w:tc>
          </w:sdtContent>
        </w:sdt>
        <w:tc>
          <w:tcPr>
            <w:tcW w:w="558" w:type="pct"/>
          </w:tcPr>
          <w:p w14:paraId="6550A20F" w14:textId="6D373455" w:rsidR="0098295E" w:rsidRDefault="00645111" w:rsidP="0098295E">
            <w:pPr>
              <w:jc w:val="center"/>
              <w:rPr>
                <w:bCs/>
                <w:color w:val="000000"/>
              </w:rPr>
            </w:pPr>
            <w:sdt>
              <w:sdtPr>
                <w:id w:val="899101730"/>
                <w14:checkbox>
                  <w14:checked w14:val="0"/>
                  <w14:checkedState w14:val="2612" w14:font="MS Gothic"/>
                  <w14:uncheckedState w14:val="2610" w14:font="MS Gothic"/>
                </w14:checkbox>
              </w:sdtPr>
              <w:sdtEndPr/>
              <w:sdtContent>
                <w:r w:rsidR="0098295E" w:rsidRPr="00776766">
                  <w:rPr>
                    <w:rFonts w:ascii="Segoe UI Symbol" w:eastAsia="MS Gothic" w:hAnsi="Segoe UI Symbol" w:cs="Segoe UI Symbol"/>
                  </w:rPr>
                  <w:t>☐</w:t>
                </w:r>
              </w:sdtContent>
            </w:sdt>
            <w:r w:rsidR="0098295E" w:rsidRPr="00776766">
              <w:t xml:space="preserve"> A </w:t>
            </w:r>
            <w:sdt>
              <w:sdtPr>
                <w:id w:val="1364323386"/>
                <w14:checkbox>
                  <w14:checked w14:val="0"/>
                  <w14:checkedState w14:val="2612" w14:font="MS Gothic"/>
                  <w14:uncheckedState w14:val="2610" w14:font="MS Gothic"/>
                </w14:checkbox>
              </w:sdtPr>
              <w:sdtEndPr/>
              <w:sdtContent>
                <w:r w:rsidR="0098295E" w:rsidRPr="00776766">
                  <w:rPr>
                    <w:rFonts w:ascii="Segoe UI Symbol" w:eastAsia="MS Gothic" w:hAnsi="Segoe UI Symbol" w:cs="Segoe UI Symbol"/>
                  </w:rPr>
                  <w:t>☐</w:t>
                </w:r>
              </w:sdtContent>
            </w:sdt>
            <w:r w:rsidR="0098295E" w:rsidRPr="00776766">
              <w:t xml:space="preserve"> C</w:t>
            </w:r>
          </w:p>
        </w:tc>
        <w:sdt>
          <w:sdtPr>
            <w:rPr>
              <w:bCs/>
              <w:color w:val="000000"/>
            </w:rPr>
            <w:id w:val="-1578424695"/>
            <w:placeholder>
              <w:docPart w:val="920C78AE21F946F6BA4D2937629D2CF5"/>
            </w:placeholder>
            <w:showingPlcHdr/>
          </w:sdtPr>
          <w:sdtEndPr/>
          <w:sdtContent>
            <w:tc>
              <w:tcPr>
                <w:tcW w:w="2961" w:type="pct"/>
                <w:shd w:val="clear" w:color="auto" w:fill="auto"/>
              </w:tcPr>
              <w:p w14:paraId="67FD1ED7" w14:textId="554F7BE3" w:rsidR="0098295E" w:rsidRPr="00431188" w:rsidRDefault="0098295E" w:rsidP="0098295E">
                <w:pPr>
                  <w:rPr>
                    <w:bCs/>
                    <w:color w:val="000000"/>
                  </w:rPr>
                </w:pPr>
                <w:r>
                  <w:rPr>
                    <w:rStyle w:val="PlaceholderText"/>
                  </w:rPr>
                  <w:t>Diagnosis</w:t>
                </w:r>
              </w:p>
            </w:tc>
          </w:sdtContent>
        </w:sdt>
      </w:tr>
      <w:tr w:rsidR="0098295E" w:rsidRPr="00431188" w14:paraId="7EC62998" w14:textId="77777777" w:rsidTr="0098295E">
        <w:trPr>
          <w:cantSplit/>
        </w:trPr>
        <w:tc>
          <w:tcPr>
            <w:tcW w:w="481" w:type="pct"/>
            <w:shd w:val="clear" w:color="auto" w:fill="auto"/>
          </w:tcPr>
          <w:p w14:paraId="13464196" w14:textId="77777777" w:rsidR="0098295E" w:rsidRPr="00122FF6" w:rsidRDefault="0098295E" w:rsidP="00196A9A">
            <w:pPr>
              <w:pStyle w:val="ListParagraph"/>
              <w:numPr>
                <w:ilvl w:val="0"/>
                <w:numId w:val="8"/>
              </w:numPr>
              <w:ind w:left="349"/>
            </w:pPr>
          </w:p>
        </w:tc>
        <w:sdt>
          <w:sdtPr>
            <w:rPr>
              <w:bCs/>
              <w:color w:val="000000"/>
            </w:rPr>
            <w:id w:val="1939876933"/>
            <w:placeholder>
              <w:docPart w:val="83BE7D39F6DE4937819FD18F584AB2CF"/>
            </w:placeholder>
            <w:showingPlcHdr/>
          </w:sdtPr>
          <w:sdtEndPr/>
          <w:sdtContent>
            <w:tc>
              <w:tcPr>
                <w:tcW w:w="483" w:type="pct"/>
                <w:shd w:val="clear" w:color="auto" w:fill="auto"/>
              </w:tcPr>
              <w:p w14:paraId="094EDF5A" w14:textId="50C04B99" w:rsidR="0098295E" w:rsidRPr="00431188" w:rsidRDefault="0098295E" w:rsidP="0098295E">
                <w:pPr>
                  <w:jc w:val="center"/>
                  <w:rPr>
                    <w:bCs/>
                    <w:color w:val="000000"/>
                  </w:rPr>
                </w:pPr>
                <w:r>
                  <w:rPr>
                    <w:rStyle w:val="PlaceholderText"/>
                  </w:rPr>
                  <w:t>Age</w:t>
                </w:r>
              </w:p>
            </w:tc>
          </w:sdtContent>
        </w:sdt>
        <w:sdt>
          <w:sdtPr>
            <w:rPr>
              <w:bCs/>
              <w:color w:val="000000"/>
            </w:rPr>
            <w:id w:val="2101057802"/>
            <w:placeholder>
              <w:docPart w:val="505C9B03DCA84F6DBBE02C1B60896AF5"/>
            </w:placeholder>
            <w:showingPlcHdr/>
          </w:sdtPr>
          <w:sdtEndPr/>
          <w:sdtContent>
            <w:tc>
              <w:tcPr>
                <w:tcW w:w="517" w:type="pct"/>
                <w:shd w:val="clear" w:color="auto" w:fill="auto"/>
              </w:tcPr>
              <w:p w14:paraId="31DB3A97" w14:textId="35DD432B" w:rsidR="0098295E" w:rsidRPr="00431188" w:rsidRDefault="0098295E" w:rsidP="0098295E">
                <w:pPr>
                  <w:jc w:val="center"/>
                  <w:rPr>
                    <w:bCs/>
                    <w:color w:val="000000"/>
                  </w:rPr>
                </w:pPr>
                <w:r>
                  <w:rPr>
                    <w:rStyle w:val="PlaceholderText"/>
                  </w:rPr>
                  <w:t>Site #</w:t>
                </w:r>
              </w:p>
            </w:tc>
          </w:sdtContent>
        </w:sdt>
        <w:tc>
          <w:tcPr>
            <w:tcW w:w="558" w:type="pct"/>
          </w:tcPr>
          <w:p w14:paraId="1FC8A8D5" w14:textId="48B86267" w:rsidR="0098295E" w:rsidRDefault="00645111" w:rsidP="0098295E">
            <w:pPr>
              <w:jc w:val="center"/>
              <w:rPr>
                <w:bCs/>
                <w:color w:val="000000"/>
              </w:rPr>
            </w:pPr>
            <w:sdt>
              <w:sdtPr>
                <w:id w:val="-205643782"/>
                <w14:checkbox>
                  <w14:checked w14:val="0"/>
                  <w14:checkedState w14:val="2612" w14:font="MS Gothic"/>
                  <w14:uncheckedState w14:val="2610" w14:font="MS Gothic"/>
                </w14:checkbox>
              </w:sdtPr>
              <w:sdtEndPr/>
              <w:sdtContent>
                <w:r w:rsidR="0098295E" w:rsidRPr="00776766">
                  <w:rPr>
                    <w:rFonts w:ascii="Segoe UI Symbol" w:eastAsia="MS Gothic" w:hAnsi="Segoe UI Symbol" w:cs="Segoe UI Symbol"/>
                  </w:rPr>
                  <w:t>☐</w:t>
                </w:r>
              </w:sdtContent>
            </w:sdt>
            <w:r w:rsidR="0098295E" w:rsidRPr="00776766">
              <w:t xml:space="preserve"> A </w:t>
            </w:r>
            <w:sdt>
              <w:sdtPr>
                <w:id w:val="179624308"/>
                <w14:checkbox>
                  <w14:checked w14:val="0"/>
                  <w14:checkedState w14:val="2612" w14:font="MS Gothic"/>
                  <w14:uncheckedState w14:val="2610" w14:font="MS Gothic"/>
                </w14:checkbox>
              </w:sdtPr>
              <w:sdtEndPr/>
              <w:sdtContent>
                <w:r w:rsidR="0098295E" w:rsidRPr="00776766">
                  <w:rPr>
                    <w:rFonts w:ascii="Segoe UI Symbol" w:eastAsia="MS Gothic" w:hAnsi="Segoe UI Symbol" w:cs="Segoe UI Symbol"/>
                  </w:rPr>
                  <w:t>☐</w:t>
                </w:r>
              </w:sdtContent>
            </w:sdt>
            <w:r w:rsidR="0098295E" w:rsidRPr="00776766">
              <w:t xml:space="preserve"> C</w:t>
            </w:r>
          </w:p>
        </w:tc>
        <w:sdt>
          <w:sdtPr>
            <w:rPr>
              <w:bCs/>
              <w:color w:val="000000"/>
            </w:rPr>
            <w:id w:val="1024128311"/>
            <w:placeholder>
              <w:docPart w:val="BB89507456DC4BA086F527C84F796E97"/>
            </w:placeholder>
            <w:showingPlcHdr/>
          </w:sdtPr>
          <w:sdtEndPr/>
          <w:sdtContent>
            <w:tc>
              <w:tcPr>
                <w:tcW w:w="2961" w:type="pct"/>
                <w:shd w:val="clear" w:color="auto" w:fill="auto"/>
              </w:tcPr>
              <w:p w14:paraId="426383DA" w14:textId="6165F72F" w:rsidR="0098295E" w:rsidRPr="00431188" w:rsidRDefault="0098295E" w:rsidP="0098295E">
                <w:pPr>
                  <w:rPr>
                    <w:bCs/>
                    <w:color w:val="000000"/>
                  </w:rPr>
                </w:pPr>
                <w:r>
                  <w:rPr>
                    <w:rStyle w:val="PlaceholderText"/>
                  </w:rPr>
                  <w:t>Diagnosis</w:t>
                </w:r>
              </w:p>
            </w:tc>
          </w:sdtContent>
        </w:sdt>
      </w:tr>
    </w:tbl>
    <w:p w14:paraId="13369F89" w14:textId="77777777" w:rsidR="00403AAD" w:rsidRPr="00431188" w:rsidRDefault="00403AAD" w:rsidP="00D60CCE">
      <w:pPr>
        <w:rPr>
          <w:color w:val="000000"/>
        </w:rPr>
      </w:pPr>
    </w:p>
    <w:p w14:paraId="3193133A" w14:textId="77777777" w:rsidR="00403AAD" w:rsidRPr="00431188" w:rsidRDefault="00403AAD" w:rsidP="00D60CCE">
      <w:pPr>
        <w:ind w:left="360" w:hanging="360"/>
        <w:rPr>
          <w:bCs/>
          <w:color w:val="000000"/>
        </w:rPr>
      </w:pPr>
      <w:r w:rsidRPr="00431188">
        <w:rPr>
          <w:bCs/>
          <w:color w:val="000000"/>
        </w:rPr>
        <w:t>2.</w:t>
      </w:r>
      <w:r w:rsidRPr="00431188">
        <w:rPr>
          <w:bCs/>
          <w:color w:val="000000"/>
        </w:rPr>
        <w:tab/>
        <w:t>Outpatient Evaluations</w:t>
      </w:r>
    </w:p>
    <w:p w14:paraId="72556458" w14:textId="77777777" w:rsidR="00403AAD" w:rsidRPr="00431188" w:rsidRDefault="00403AAD" w:rsidP="00D60CCE">
      <w:pPr>
        <w:rPr>
          <w:color w:val="000000"/>
        </w:rPr>
      </w:pPr>
    </w:p>
    <w:p w14:paraId="50F780B9" w14:textId="666332DF" w:rsidR="00197FB9" w:rsidRPr="00431188" w:rsidRDefault="00403AAD" w:rsidP="00D60CCE">
      <w:pPr>
        <w:ind w:left="360"/>
        <w:rPr>
          <w:color w:val="000000"/>
        </w:rPr>
      </w:pPr>
      <w:r w:rsidRPr="00431188">
        <w:rPr>
          <w:color w:val="000000"/>
        </w:rPr>
        <w:lastRenderedPageBreak/>
        <w:t xml:space="preserve">List 50 </w:t>
      </w:r>
      <w:r w:rsidR="00460C39">
        <w:rPr>
          <w:color w:val="000000"/>
        </w:rPr>
        <w:t>c</w:t>
      </w:r>
      <w:r w:rsidRPr="00431188">
        <w:rPr>
          <w:color w:val="000000"/>
        </w:rPr>
        <w:t xml:space="preserve">onsecutive outpatient evaluations </w:t>
      </w:r>
      <w:r w:rsidR="00460C39">
        <w:rPr>
          <w:color w:val="000000"/>
        </w:rPr>
        <w:t xml:space="preserve">conducted on </w:t>
      </w:r>
      <w:r w:rsidRPr="00431188">
        <w:rPr>
          <w:color w:val="000000"/>
        </w:rPr>
        <w:t xml:space="preserve">the </w:t>
      </w:r>
      <w:r w:rsidR="00460C39">
        <w:rPr>
          <w:color w:val="000000"/>
        </w:rPr>
        <w:t>m</w:t>
      </w:r>
      <w:r w:rsidRPr="00431188">
        <w:rPr>
          <w:color w:val="000000"/>
        </w:rPr>
        <w:t xml:space="preserve">edical </w:t>
      </w:r>
      <w:r w:rsidR="00460C39">
        <w:rPr>
          <w:color w:val="000000"/>
        </w:rPr>
        <w:t>t</w:t>
      </w:r>
      <w:r w:rsidRPr="00431188">
        <w:rPr>
          <w:color w:val="000000"/>
        </w:rPr>
        <w:t>oxicology service during the same 12-month period as used on the previous page. If there were more than 50 outpatient consultations during this period, report only the first 50. If there were fewer than 50 consultations</w:t>
      </w:r>
      <w:r w:rsidR="007D0805">
        <w:rPr>
          <w:color w:val="000000"/>
        </w:rPr>
        <w:t>,</w:t>
      </w:r>
      <w:r w:rsidRPr="00431188">
        <w:rPr>
          <w:color w:val="000000"/>
        </w:rPr>
        <w:t xml:space="preserve"> do not extend beyond the 12 months indicated.</w:t>
      </w:r>
      <w:r w:rsidRPr="00431188">
        <w:rPr>
          <w:b/>
          <w:color w:val="000000"/>
        </w:rPr>
        <w:t xml:space="preserve"> </w:t>
      </w:r>
      <w:r w:rsidRPr="007D0805">
        <w:rPr>
          <w:color w:val="000000"/>
        </w:rPr>
        <w:t>The timeframe should correspond with the timeframe used for the Patient Population.</w:t>
      </w:r>
      <w:r w:rsidR="00197FB9" w:rsidRPr="007D0805">
        <w:rPr>
          <w:color w:val="000000"/>
        </w:rPr>
        <w:t xml:space="preserve"> </w:t>
      </w:r>
      <w:r w:rsidR="00E45196" w:rsidRPr="00431188">
        <w:rPr>
          <w:color w:val="000000"/>
        </w:rPr>
        <w:t>[</w:t>
      </w:r>
      <w:r w:rsidR="00197FB9" w:rsidRPr="00431188">
        <w:rPr>
          <w:color w:val="000000"/>
        </w:rPr>
        <w:t>PR. II.D.</w:t>
      </w:r>
      <w:r w:rsidR="00005571">
        <w:rPr>
          <w:color w:val="000000"/>
        </w:rPr>
        <w:t>1</w:t>
      </w:r>
      <w:r w:rsidR="00197FB9" w:rsidRPr="00431188">
        <w:rPr>
          <w:color w:val="000000"/>
        </w:rPr>
        <w:t>.a)</w:t>
      </w:r>
      <w:proofErr w:type="gramStart"/>
      <w:r w:rsidR="00005571">
        <w:rPr>
          <w:color w:val="000000"/>
        </w:rPr>
        <w:t>.(</w:t>
      </w:r>
      <w:proofErr w:type="gramEnd"/>
      <w:r w:rsidR="00005571">
        <w:rPr>
          <w:color w:val="000000"/>
        </w:rPr>
        <w:t>2)</w:t>
      </w:r>
      <w:r w:rsidR="00197FB9" w:rsidRPr="00431188">
        <w:rPr>
          <w:color w:val="000000"/>
        </w:rPr>
        <w:t>; IV.A.6.</w:t>
      </w:r>
      <w:r w:rsidR="00005571">
        <w:rPr>
          <w:color w:val="000000"/>
        </w:rPr>
        <w:t>g</w:t>
      </w:r>
      <w:r w:rsidR="00197FB9" w:rsidRPr="00431188">
        <w:rPr>
          <w:color w:val="000000"/>
        </w:rPr>
        <w:t>)</w:t>
      </w:r>
      <w:r w:rsidR="00431188">
        <w:rPr>
          <w:color w:val="000000"/>
        </w:rPr>
        <w:t>-</w:t>
      </w:r>
      <w:r w:rsidR="00DA2280" w:rsidRPr="00431188">
        <w:rPr>
          <w:color w:val="000000"/>
        </w:rPr>
        <w:t>IV.A.6.</w:t>
      </w:r>
      <w:r w:rsidR="00005571">
        <w:rPr>
          <w:color w:val="000000"/>
        </w:rPr>
        <w:t>h</w:t>
      </w:r>
      <w:r w:rsidR="00DA2280" w:rsidRPr="00431188">
        <w:rPr>
          <w:color w:val="000000"/>
        </w:rPr>
        <w:t>)</w:t>
      </w:r>
      <w:r w:rsidR="00E45196" w:rsidRPr="00431188">
        <w:rPr>
          <w:color w:val="000000"/>
        </w:rPr>
        <w:t>]</w:t>
      </w:r>
    </w:p>
    <w:p w14:paraId="421223AE" w14:textId="77777777" w:rsidR="00131654" w:rsidRPr="00431188" w:rsidRDefault="00131654" w:rsidP="00D60CCE">
      <w:pPr>
        <w:rPr>
          <w:color w:val="000000"/>
        </w:rPr>
      </w:pPr>
    </w:p>
    <w:p w14:paraId="0A710C6B" w14:textId="61425265" w:rsidR="0098295E" w:rsidRDefault="0098295E" w:rsidP="0098295E">
      <w:pPr>
        <w:ind w:left="360"/>
        <w:rPr>
          <w:color w:val="000000"/>
        </w:rPr>
      </w:pPr>
      <w:r w:rsidRPr="00431188">
        <w:rPr>
          <w:color w:val="000000"/>
        </w:rPr>
        <w:t>Inclusive dates (month, day/year) during which these consultations occurred:</w:t>
      </w:r>
    </w:p>
    <w:p w14:paraId="2DF6102E" w14:textId="77777777" w:rsidR="0098295E" w:rsidRPr="00431188" w:rsidRDefault="0098295E" w:rsidP="0098295E">
      <w:pPr>
        <w:rPr>
          <w:bCs/>
          <w:color w:val="000000"/>
        </w:rPr>
      </w:pPr>
    </w:p>
    <w:tbl>
      <w:tblPr>
        <w:tblW w:w="4828" w:type="pct"/>
        <w:tblInd w:w="34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43" w:type="dxa"/>
          <w:right w:w="43" w:type="dxa"/>
        </w:tblCellMar>
        <w:tblLook w:val="0000" w:firstRow="0" w:lastRow="0" w:firstColumn="0" w:lastColumn="0" w:noHBand="0" w:noVBand="0"/>
      </w:tblPr>
      <w:tblGrid>
        <w:gridCol w:w="4852"/>
        <w:gridCol w:w="4852"/>
      </w:tblGrid>
      <w:tr w:rsidR="0098295E" w:rsidRPr="00431188" w14:paraId="54DE173C" w14:textId="77777777" w:rsidTr="00A11A63">
        <w:trPr>
          <w:cantSplit/>
        </w:trPr>
        <w:tc>
          <w:tcPr>
            <w:tcW w:w="2500" w:type="pct"/>
            <w:vAlign w:val="center"/>
          </w:tcPr>
          <w:p w14:paraId="53D78E19" w14:textId="77777777" w:rsidR="0098295E" w:rsidRPr="00431188" w:rsidRDefault="0098295E" w:rsidP="00A11A63">
            <w:pPr>
              <w:rPr>
                <w:b/>
                <w:bCs/>
                <w:color w:val="000000"/>
              </w:rPr>
            </w:pPr>
            <w:r w:rsidRPr="00431188">
              <w:rPr>
                <w:b/>
                <w:bCs/>
                <w:color w:val="000000"/>
              </w:rPr>
              <w:t>From:</w:t>
            </w:r>
            <w:r>
              <w:rPr>
                <w:b/>
                <w:bCs/>
                <w:color w:val="000000"/>
              </w:rPr>
              <w:t xml:space="preserve"> </w:t>
            </w:r>
            <w:sdt>
              <w:sdtPr>
                <w:rPr>
                  <w:b/>
                  <w:bCs/>
                  <w:color w:val="000000"/>
                </w:rPr>
                <w:id w:val="-577213084"/>
                <w:placeholder>
                  <w:docPart w:val="CE8DD58D2C034E9E9D113FEFB6684BEE"/>
                </w:placeholder>
                <w:showingPlcHdr/>
                <w:date>
                  <w:dateFormat w:val="M/d/yyyy"/>
                  <w:lid w:val="en-US"/>
                  <w:storeMappedDataAs w:val="dateTime"/>
                  <w:calendar w:val="gregorian"/>
                </w:date>
              </w:sdtPr>
              <w:sdtEndPr/>
              <w:sdtContent>
                <w:r w:rsidRPr="00E3398D">
                  <w:rPr>
                    <w:rStyle w:val="PlaceholderText"/>
                  </w:rPr>
                  <w:t>Click here to enter a date.</w:t>
                </w:r>
              </w:sdtContent>
            </w:sdt>
          </w:p>
        </w:tc>
        <w:tc>
          <w:tcPr>
            <w:tcW w:w="2500" w:type="pct"/>
            <w:vAlign w:val="center"/>
          </w:tcPr>
          <w:p w14:paraId="0F7349AC" w14:textId="77777777" w:rsidR="0098295E" w:rsidRPr="00431188" w:rsidRDefault="0098295E" w:rsidP="00A11A63">
            <w:pPr>
              <w:rPr>
                <w:b/>
                <w:color w:val="000000"/>
              </w:rPr>
            </w:pPr>
            <w:r w:rsidRPr="00431188">
              <w:rPr>
                <w:b/>
                <w:color w:val="000000"/>
              </w:rPr>
              <w:t>To:</w:t>
            </w:r>
            <w:r>
              <w:rPr>
                <w:b/>
                <w:color w:val="000000"/>
              </w:rPr>
              <w:t xml:space="preserve"> </w:t>
            </w:r>
            <w:sdt>
              <w:sdtPr>
                <w:rPr>
                  <w:b/>
                  <w:color w:val="000000"/>
                </w:rPr>
                <w:id w:val="-230855296"/>
                <w:placeholder>
                  <w:docPart w:val="B5657A3053C34879A1EE2FCDB78E8C7B"/>
                </w:placeholder>
                <w:showingPlcHdr/>
                <w:date>
                  <w:dateFormat w:val="M/d/yyyy"/>
                  <w:lid w:val="en-US"/>
                  <w:storeMappedDataAs w:val="dateTime"/>
                  <w:calendar w:val="gregorian"/>
                </w:date>
              </w:sdtPr>
              <w:sdtEndPr/>
              <w:sdtContent>
                <w:r w:rsidRPr="00E3398D">
                  <w:rPr>
                    <w:rStyle w:val="PlaceholderText"/>
                  </w:rPr>
                  <w:t>Click here to enter a date.</w:t>
                </w:r>
              </w:sdtContent>
            </w:sdt>
          </w:p>
        </w:tc>
      </w:tr>
    </w:tbl>
    <w:p w14:paraId="4ECB4298" w14:textId="77777777" w:rsidR="0098295E" w:rsidRDefault="0098295E" w:rsidP="00D60CCE"/>
    <w:tbl>
      <w:tblPr>
        <w:tblW w:w="4802"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000" w:firstRow="0" w:lastRow="0" w:firstColumn="0" w:lastColumn="0" w:noHBand="0" w:noVBand="0"/>
      </w:tblPr>
      <w:tblGrid>
        <w:gridCol w:w="1000"/>
        <w:gridCol w:w="1002"/>
        <w:gridCol w:w="1075"/>
        <w:gridCol w:w="6575"/>
      </w:tblGrid>
      <w:tr w:rsidR="007275F9" w:rsidRPr="00431188" w14:paraId="2BC58BDD" w14:textId="77777777" w:rsidTr="00D60CCE">
        <w:trPr>
          <w:cantSplit/>
          <w:tblHeader/>
        </w:trPr>
        <w:tc>
          <w:tcPr>
            <w:tcW w:w="518" w:type="pct"/>
            <w:shd w:val="clear" w:color="auto" w:fill="auto"/>
          </w:tcPr>
          <w:p w14:paraId="3BA202A5" w14:textId="77777777" w:rsidR="007275F9" w:rsidRPr="00431188" w:rsidRDefault="007275F9" w:rsidP="00D60CCE">
            <w:pPr>
              <w:rPr>
                <w:b/>
                <w:color w:val="000000"/>
              </w:rPr>
            </w:pPr>
            <w:r w:rsidRPr="00431188">
              <w:rPr>
                <w:b/>
                <w:color w:val="000000"/>
              </w:rPr>
              <w:t>Number</w:t>
            </w:r>
          </w:p>
        </w:tc>
        <w:tc>
          <w:tcPr>
            <w:tcW w:w="519" w:type="pct"/>
            <w:shd w:val="clear" w:color="auto" w:fill="auto"/>
          </w:tcPr>
          <w:p w14:paraId="514C3A4C" w14:textId="77777777" w:rsidR="007275F9" w:rsidRPr="00431188" w:rsidRDefault="007275F9" w:rsidP="00D60CCE">
            <w:pPr>
              <w:jc w:val="center"/>
              <w:rPr>
                <w:b/>
                <w:color w:val="000000"/>
              </w:rPr>
            </w:pPr>
            <w:r w:rsidRPr="00431188">
              <w:rPr>
                <w:b/>
                <w:color w:val="000000"/>
              </w:rPr>
              <w:t>Age</w:t>
            </w:r>
          </w:p>
        </w:tc>
        <w:tc>
          <w:tcPr>
            <w:tcW w:w="557" w:type="pct"/>
            <w:shd w:val="clear" w:color="auto" w:fill="auto"/>
          </w:tcPr>
          <w:p w14:paraId="746564F3" w14:textId="77777777" w:rsidR="007275F9" w:rsidRPr="00431188" w:rsidRDefault="007275F9" w:rsidP="00D60CCE">
            <w:pPr>
              <w:jc w:val="center"/>
              <w:rPr>
                <w:b/>
                <w:color w:val="000000"/>
              </w:rPr>
            </w:pPr>
            <w:r w:rsidRPr="00431188">
              <w:rPr>
                <w:b/>
                <w:color w:val="000000"/>
              </w:rPr>
              <w:t>Site #</w:t>
            </w:r>
          </w:p>
        </w:tc>
        <w:tc>
          <w:tcPr>
            <w:tcW w:w="3406" w:type="pct"/>
            <w:shd w:val="clear" w:color="auto" w:fill="auto"/>
          </w:tcPr>
          <w:p w14:paraId="70DEBB54" w14:textId="77777777" w:rsidR="007275F9" w:rsidRPr="00431188" w:rsidRDefault="007275F9" w:rsidP="00D60CCE">
            <w:pPr>
              <w:jc w:val="center"/>
              <w:rPr>
                <w:b/>
                <w:color w:val="000000"/>
              </w:rPr>
            </w:pPr>
            <w:r w:rsidRPr="00431188">
              <w:rPr>
                <w:b/>
                <w:color w:val="000000"/>
              </w:rPr>
              <w:t>Medical Toxicology Diagnosis</w:t>
            </w:r>
          </w:p>
        </w:tc>
      </w:tr>
      <w:tr w:rsidR="007275F9" w:rsidRPr="00431188" w14:paraId="43DE260C" w14:textId="77777777" w:rsidTr="00D60CCE">
        <w:trPr>
          <w:cantSplit/>
        </w:trPr>
        <w:tc>
          <w:tcPr>
            <w:tcW w:w="518" w:type="pct"/>
            <w:shd w:val="clear" w:color="auto" w:fill="auto"/>
          </w:tcPr>
          <w:p w14:paraId="54936AFC" w14:textId="77777777" w:rsidR="007275F9" w:rsidRPr="00122FF6" w:rsidRDefault="007275F9" w:rsidP="00196A9A">
            <w:pPr>
              <w:pStyle w:val="ListParagraph"/>
              <w:numPr>
                <w:ilvl w:val="0"/>
                <w:numId w:val="9"/>
              </w:numPr>
              <w:ind w:left="349"/>
            </w:pPr>
          </w:p>
        </w:tc>
        <w:sdt>
          <w:sdtPr>
            <w:rPr>
              <w:bCs/>
              <w:color w:val="000000"/>
            </w:rPr>
            <w:id w:val="665136514"/>
            <w:placeholder>
              <w:docPart w:val="8A6EC59B7CBE40C3A31E09CB7E7C3668"/>
            </w:placeholder>
            <w:showingPlcHdr/>
          </w:sdtPr>
          <w:sdtEndPr/>
          <w:sdtContent>
            <w:tc>
              <w:tcPr>
                <w:tcW w:w="519" w:type="pct"/>
                <w:shd w:val="clear" w:color="auto" w:fill="auto"/>
              </w:tcPr>
              <w:p w14:paraId="367C2D40" w14:textId="77777777" w:rsidR="007275F9" w:rsidRPr="00431188" w:rsidRDefault="007275F9" w:rsidP="00D60CCE">
                <w:pPr>
                  <w:jc w:val="center"/>
                  <w:rPr>
                    <w:bCs/>
                    <w:color w:val="000000"/>
                  </w:rPr>
                </w:pPr>
                <w:r>
                  <w:rPr>
                    <w:rStyle w:val="PlaceholderText"/>
                  </w:rPr>
                  <w:t>Age</w:t>
                </w:r>
              </w:p>
            </w:tc>
          </w:sdtContent>
        </w:sdt>
        <w:sdt>
          <w:sdtPr>
            <w:rPr>
              <w:bCs/>
              <w:color w:val="000000"/>
            </w:rPr>
            <w:id w:val="390164446"/>
            <w:placeholder>
              <w:docPart w:val="034B4ADD28BE48CF82BDB9A861C10C3C"/>
            </w:placeholder>
            <w:showingPlcHdr/>
          </w:sdtPr>
          <w:sdtEndPr/>
          <w:sdtContent>
            <w:tc>
              <w:tcPr>
                <w:tcW w:w="557" w:type="pct"/>
                <w:shd w:val="clear" w:color="auto" w:fill="auto"/>
              </w:tcPr>
              <w:p w14:paraId="54E0B2B6" w14:textId="77777777" w:rsidR="007275F9" w:rsidRPr="00431188" w:rsidRDefault="007275F9" w:rsidP="00D60CCE">
                <w:pPr>
                  <w:jc w:val="center"/>
                  <w:rPr>
                    <w:bCs/>
                    <w:color w:val="000000"/>
                  </w:rPr>
                </w:pPr>
                <w:r>
                  <w:rPr>
                    <w:rStyle w:val="PlaceholderText"/>
                  </w:rPr>
                  <w:t>Site #</w:t>
                </w:r>
              </w:p>
            </w:tc>
          </w:sdtContent>
        </w:sdt>
        <w:sdt>
          <w:sdtPr>
            <w:rPr>
              <w:bCs/>
              <w:color w:val="000000"/>
            </w:rPr>
            <w:id w:val="-414706761"/>
            <w:placeholder>
              <w:docPart w:val="A632BC862F3F4E67B78F27D473F3A6B0"/>
            </w:placeholder>
            <w:showingPlcHdr/>
          </w:sdtPr>
          <w:sdtEndPr/>
          <w:sdtContent>
            <w:tc>
              <w:tcPr>
                <w:tcW w:w="3406" w:type="pct"/>
                <w:shd w:val="clear" w:color="auto" w:fill="auto"/>
              </w:tcPr>
              <w:p w14:paraId="4B34CE60" w14:textId="77777777" w:rsidR="007275F9" w:rsidRPr="00431188" w:rsidRDefault="007275F9" w:rsidP="00D60CCE">
                <w:pPr>
                  <w:rPr>
                    <w:bCs/>
                    <w:color w:val="000000"/>
                  </w:rPr>
                </w:pPr>
                <w:r>
                  <w:rPr>
                    <w:rStyle w:val="PlaceholderText"/>
                  </w:rPr>
                  <w:t>Diagnosis</w:t>
                </w:r>
              </w:p>
            </w:tc>
          </w:sdtContent>
        </w:sdt>
      </w:tr>
      <w:tr w:rsidR="007275F9" w:rsidRPr="00431188" w14:paraId="6E231A5B" w14:textId="77777777" w:rsidTr="00D60CCE">
        <w:trPr>
          <w:cantSplit/>
        </w:trPr>
        <w:tc>
          <w:tcPr>
            <w:tcW w:w="518" w:type="pct"/>
            <w:shd w:val="clear" w:color="auto" w:fill="auto"/>
          </w:tcPr>
          <w:p w14:paraId="3C6666C9" w14:textId="77777777" w:rsidR="007275F9" w:rsidRPr="00122FF6" w:rsidRDefault="007275F9" w:rsidP="00196A9A">
            <w:pPr>
              <w:pStyle w:val="ListParagraph"/>
              <w:numPr>
                <w:ilvl w:val="0"/>
                <w:numId w:val="9"/>
              </w:numPr>
              <w:ind w:left="349"/>
            </w:pPr>
          </w:p>
        </w:tc>
        <w:sdt>
          <w:sdtPr>
            <w:rPr>
              <w:bCs/>
              <w:color w:val="000000"/>
            </w:rPr>
            <w:id w:val="-1310938075"/>
            <w:placeholder>
              <w:docPart w:val="3C462E0F1696479FA5639A175E9440D8"/>
            </w:placeholder>
            <w:showingPlcHdr/>
          </w:sdtPr>
          <w:sdtEndPr/>
          <w:sdtContent>
            <w:tc>
              <w:tcPr>
                <w:tcW w:w="519" w:type="pct"/>
                <w:shd w:val="clear" w:color="auto" w:fill="auto"/>
              </w:tcPr>
              <w:p w14:paraId="3F821159" w14:textId="77777777" w:rsidR="007275F9" w:rsidRPr="00431188" w:rsidRDefault="007275F9" w:rsidP="00D60CCE">
                <w:pPr>
                  <w:jc w:val="center"/>
                  <w:rPr>
                    <w:bCs/>
                    <w:color w:val="000000"/>
                  </w:rPr>
                </w:pPr>
                <w:r>
                  <w:rPr>
                    <w:rStyle w:val="PlaceholderText"/>
                  </w:rPr>
                  <w:t>Age</w:t>
                </w:r>
              </w:p>
            </w:tc>
          </w:sdtContent>
        </w:sdt>
        <w:sdt>
          <w:sdtPr>
            <w:rPr>
              <w:bCs/>
              <w:color w:val="000000"/>
            </w:rPr>
            <w:id w:val="1854988834"/>
            <w:placeholder>
              <w:docPart w:val="60305BC37D29459C8AAB9BDF857897CD"/>
            </w:placeholder>
            <w:showingPlcHdr/>
          </w:sdtPr>
          <w:sdtEndPr/>
          <w:sdtContent>
            <w:tc>
              <w:tcPr>
                <w:tcW w:w="557" w:type="pct"/>
                <w:shd w:val="clear" w:color="auto" w:fill="auto"/>
              </w:tcPr>
              <w:p w14:paraId="7BE0657C" w14:textId="77777777" w:rsidR="007275F9" w:rsidRPr="00431188" w:rsidRDefault="007275F9" w:rsidP="00D60CCE">
                <w:pPr>
                  <w:jc w:val="center"/>
                  <w:rPr>
                    <w:bCs/>
                    <w:color w:val="000000"/>
                  </w:rPr>
                </w:pPr>
                <w:r>
                  <w:rPr>
                    <w:rStyle w:val="PlaceholderText"/>
                  </w:rPr>
                  <w:t>Site #</w:t>
                </w:r>
              </w:p>
            </w:tc>
          </w:sdtContent>
        </w:sdt>
        <w:sdt>
          <w:sdtPr>
            <w:rPr>
              <w:bCs/>
              <w:color w:val="000000"/>
            </w:rPr>
            <w:id w:val="-1452777144"/>
            <w:placeholder>
              <w:docPart w:val="E5459C4F2A7B4C02A4ED8A1A6BE17B22"/>
            </w:placeholder>
            <w:showingPlcHdr/>
          </w:sdtPr>
          <w:sdtEndPr/>
          <w:sdtContent>
            <w:tc>
              <w:tcPr>
                <w:tcW w:w="3406" w:type="pct"/>
                <w:shd w:val="clear" w:color="auto" w:fill="auto"/>
              </w:tcPr>
              <w:p w14:paraId="6AA2444C" w14:textId="77777777" w:rsidR="007275F9" w:rsidRPr="00431188" w:rsidRDefault="007275F9" w:rsidP="00D60CCE">
                <w:pPr>
                  <w:rPr>
                    <w:bCs/>
                    <w:color w:val="000000"/>
                  </w:rPr>
                </w:pPr>
                <w:r>
                  <w:rPr>
                    <w:rStyle w:val="PlaceholderText"/>
                  </w:rPr>
                  <w:t>Diagnosis</w:t>
                </w:r>
              </w:p>
            </w:tc>
          </w:sdtContent>
        </w:sdt>
      </w:tr>
      <w:tr w:rsidR="007275F9" w:rsidRPr="00431188" w14:paraId="364AA363" w14:textId="77777777" w:rsidTr="00D60CCE">
        <w:trPr>
          <w:cantSplit/>
        </w:trPr>
        <w:tc>
          <w:tcPr>
            <w:tcW w:w="518" w:type="pct"/>
            <w:shd w:val="clear" w:color="auto" w:fill="auto"/>
          </w:tcPr>
          <w:p w14:paraId="53B713D6" w14:textId="77777777" w:rsidR="007275F9" w:rsidRPr="00122FF6" w:rsidRDefault="007275F9" w:rsidP="00196A9A">
            <w:pPr>
              <w:pStyle w:val="ListParagraph"/>
              <w:numPr>
                <w:ilvl w:val="0"/>
                <w:numId w:val="9"/>
              </w:numPr>
              <w:ind w:left="349"/>
            </w:pPr>
          </w:p>
        </w:tc>
        <w:sdt>
          <w:sdtPr>
            <w:rPr>
              <w:bCs/>
              <w:color w:val="000000"/>
            </w:rPr>
            <w:id w:val="1799109668"/>
            <w:placeholder>
              <w:docPart w:val="39A82F8C88A24CDA9074C1487EE33598"/>
            </w:placeholder>
            <w:showingPlcHdr/>
          </w:sdtPr>
          <w:sdtEndPr/>
          <w:sdtContent>
            <w:tc>
              <w:tcPr>
                <w:tcW w:w="519" w:type="pct"/>
                <w:shd w:val="clear" w:color="auto" w:fill="auto"/>
              </w:tcPr>
              <w:p w14:paraId="3180DF78" w14:textId="77777777" w:rsidR="007275F9" w:rsidRPr="00431188" w:rsidRDefault="007275F9" w:rsidP="00D60CCE">
                <w:pPr>
                  <w:jc w:val="center"/>
                  <w:rPr>
                    <w:bCs/>
                    <w:color w:val="000000"/>
                  </w:rPr>
                </w:pPr>
                <w:r>
                  <w:rPr>
                    <w:rStyle w:val="PlaceholderText"/>
                  </w:rPr>
                  <w:t>Age</w:t>
                </w:r>
              </w:p>
            </w:tc>
          </w:sdtContent>
        </w:sdt>
        <w:sdt>
          <w:sdtPr>
            <w:rPr>
              <w:bCs/>
              <w:color w:val="000000"/>
            </w:rPr>
            <w:id w:val="-2142114280"/>
            <w:placeholder>
              <w:docPart w:val="1CD762E8178E44128B5DA5A1B32FC830"/>
            </w:placeholder>
            <w:showingPlcHdr/>
          </w:sdtPr>
          <w:sdtEndPr/>
          <w:sdtContent>
            <w:tc>
              <w:tcPr>
                <w:tcW w:w="557" w:type="pct"/>
                <w:shd w:val="clear" w:color="auto" w:fill="auto"/>
              </w:tcPr>
              <w:p w14:paraId="3809D98F" w14:textId="77777777" w:rsidR="007275F9" w:rsidRPr="00431188" w:rsidRDefault="007275F9" w:rsidP="00D60CCE">
                <w:pPr>
                  <w:jc w:val="center"/>
                  <w:rPr>
                    <w:bCs/>
                    <w:color w:val="000000"/>
                  </w:rPr>
                </w:pPr>
                <w:r>
                  <w:rPr>
                    <w:rStyle w:val="PlaceholderText"/>
                  </w:rPr>
                  <w:t>Site #</w:t>
                </w:r>
              </w:p>
            </w:tc>
          </w:sdtContent>
        </w:sdt>
        <w:sdt>
          <w:sdtPr>
            <w:rPr>
              <w:bCs/>
              <w:color w:val="000000"/>
            </w:rPr>
            <w:id w:val="1972246605"/>
            <w:placeholder>
              <w:docPart w:val="B759F8D29EBF404B8407BBDE232F08ED"/>
            </w:placeholder>
            <w:showingPlcHdr/>
          </w:sdtPr>
          <w:sdtEndPr/>
          <w:sdtContent>
            <w:tc>
              <w:tcPr>
                <w:tcW w:w="3406" w:type="pct"/>
                <w:shd w:val="clear" w:color="auto" w:fill="auto"/>
              </w:tcPr>
              <w:p w14:paraId="6CEC0A0E" w14:textId="77777777" w:rsidR="007275F9" w:rsidRPr="00431188" w:rsidRDefault="007275F9" w:rsidP="00D60CCE">
                <w:pPr>
                  <w:rPr>
                    <w:bCs/>
                    <w:color w:val="000000"/>
                  </w:rPr>
                </w:pPr>
                <w:r>
                  <w:rPr>
                    <w:rStyle w:val="PlaceholderText"/>
                  </w:rPr>
                  <w:t>Diagnosis</w:t>
                </w:r>
              </w:p>
            </w:tc>
          </w:sdtContent>
        </w:sdt>
      </w:tr>
      <w:tr w:rsidR="007275F9" w:rsidRPr="00431188" w14:paraId="60F4515C" w14:textId="77777777" w:rsidTr="00D60CCE">
        <w:trPr>
          <w:cantSplit/>
        </w:trPr>
        <w:tc>
          <w:tcPr>
            <w:tcW w:w="518" w:type="pct"/>
            <w:shd w:val="clear" w:color="auto" w:fill="auto"/>
          </w:tcPr>
          <w:p w14:paraId="686AE0CF" w14:textId="77777777" w:rsidR="007275F9" w:rsidRPr="00122FF6" w:rsidRDefault="007275F9" w:rsidP="00196A9A">
            <w:pPr>
              <w:pStyle w:val="ListParagraph"/>
              <w:numPr>
                <w:ilvl w:val="0"/>
                <w:numId w:val="9"/>
              </w:numPr>
              <w:ind w:left="349"/>
            </w:pPr>
          </w:p>
        </w:tc>
        <w:sdt>
          <w:sdtPr>
            <w:rPr>
              <w:bCs/>
              <w:color w:val="000000"/>
            </w:rPr>
            <w:id w:val="-1761202144"/>
            <w:placeholder>
              <w:docPart w:val="560C2B5595CB44D5BAB0564772948344"/>
            </w:placeholder>
            <w:showingPlcHdr/>
          </w:sdtPr>
          <w:sdtEndPr/>
          <w:sdtContent>
            <w:tc>
              <w:tcPr>
                <w:tcW w:w="519" w:type="pct"/>
                <w:shd w:val="clear" w:color="auto" w:fill="auto"/>
              </w:tcPr>
              <w:p w14:paraId="673F48DA" w14:textId="77777777" w:rsidR="007275F9" w:rsidRPr="00431188" w:rsidRDefault="007275F9" w:rsidP="00D60CCE">
                <w:pPr>
                  <w:jc w:val="center"/>
                  <w:rPr>
                    <w:bCs/>
                    <w:color w:val="000000"/>
                  </w:rPr>
                </w:pPr>
                <w:r>
                  <w:rPr>
                    <w:rStyle w:val="PlaceholderText"/>
                  </w:rPr>
                  <w:t>Age</w:t>
                </w:r>
              </w:p>
            </w:tc>
          </w:sdtContent>
        </w:sdt>
        <w:sdt>
          <w:sdtPr>
            <w:rPr>
              <w:bCs/>
              <w:color w:val="000000"/>
            </w:rPr>
            <w:id w:val="-1835213645"/>
            <w:placeholder>
              <w:docPart w:val="8B5BAC837E6D44C2AE4BF89407B30CF2"/>
            </w:placeholder>
            <w:showingPlcHdr/>
          </w:sdtPr>
          <w:sdtEndPr/>
          <w:sdtContent>
            <w:tc>
              <w:tcPr>
                <w:tcW w:w="557" w:type="pct"/>
                <w:shd w:val="clear" w:color="auto" w:fill="auto"/>
              </w:tcPr>
              <w:p w14:paraId="01DAC35E" w14:textId="77777777" w:rsidR="007275F9" w:rsidRPr="00431188" w:rsidRDefault="007275F9" w:rsidP="00D60CCE">
                <w:pPr>
                  <w:jc w:val="center"/>
                  <w:rPr>
                    <w:bCs/>
                    <w:color w:val="000000"/>
                  </w:rPr>
                </w:pPr>
                <w:r>
                  <w:rPr>
                    <w:rStyle w:val="PlaceholderText"/>
                  </w:rPr>
                  <w:t>Site #</w:t>
                </w:r>
              </w:p>
            </w:tc>
          </w:sdtContent>
        </w:sdt>
        <w:sdt>
          <w:sdtPr>
            <w:rPr>
              <w:bCs/>
              <w:color w:val="000000"/>
            </w:rPr>
            <w:id w:val="1008797874"/>
            <w:placeholder>
              <w:docPart w:val="5EB6F9E0F1184C92B5293EC62751B355"/>
            </w:placeholder>
            <w:showingPlcHdr/>
          </w:sdtPr>
          <w:sdtEndPr/>
          <w:sdtContent>
            <w:tc>
              <w:tcPr>
                <w:tcW w:w="3406" w:type="pct"/>
                <w:shd w:val="clear" w:color="auto" w:fill="auto"/>
              </w:tcPr>
              <w:p w14:paraId="40859D67" w14:textId="77777777" w:rsidR="007275F9" w:rsidRPr="00431188" w:rsidRDefault="007275F9" w:rsidP="00D60CCE">
                <w:pPr>
                  <w:rPr>
                    <w:bCs/>
                    <w:color w:val="000000"/>
                  </w:rPr>
                </w:pPr>
                <w:r>
                  <w:rPr>
                    <w:rStyle w:val="PlaceholderText"/>
                  </w:rPr>
                  <w:t>Diagnosis</w:t>
                </w:r>
              </w:p>
            </w:tc>
          </w:sdtContent>
        </w:sdt>
      </w:tr>
      <w:tr w:rsidR="007275F9" w:rsidRPr="00431188" w14:paraId="44E7B783" w14:textId="77777777" w:rsidTr="00D60CCE">
        <w:trPr>
          <w:cantSplit/>
        </w:trPr>
        <w:tc>
          <w:tcPr>
            <w:tcW w:w="518" w:type="pct"/>
            <w:shd w:val="clear" w:color="auto" w:fill="auto"/>
          </w:tcPr>
          <w:p w14:paraId="17E21835" w14:textId="77777777" w:rsidR="007275F9" w:rsidRPr="00122FF6" w:rsidRDefault="007275F9" w:rsidP="00196A9A">
            <w:pPr>
              <w:pStyle w:val="ListParagraph"/>
              <w:numPr>
                <w:ilvl w:val="0"/>
                <w:numId w:val="9"/>
              </w:numPr>
              <w:ind w:left="349"/>
            </w:pPr>
          </w:p>
        </w:tc>
        <w:sdt>
          <w:sdtPr>
            <w:rPr>
              <w:bCs/>
              <w:color w:val="000000"/>
            </w:rPr>
            <w:id w:val="-340392420"/>
            <w:placeholder>
              <w:docPart w:val="93208F3A07314942A2F5AE433D203DBF"/>
            </w:placeholder>
            <w:showingPlcHdr/>
          </w:sdtPr>
          <w:sdtEndPr/>
          <w:sdtContent>
            <w:tc>
              <w:tcPr>
                <w:tcW w:w="519" w:type="pct"/>
                <w:shd w:val="clear" w:color="auto" w:fill="auto"/>
              </w:tcPr>
              <w:p w14:paraId="57C75E4D" w14:textId="77777777" w:rsidR="007275F9" w:rsidRPr="00431188" w:rsidRDefault="007275F9" w:rsidP="00D60CCE">
                <w:pPr>
                  <w:jc w:val="center"/>
                  <w:rPr>
                    <w:bCs/>
                    <w:color w:val="000000"/>
                  </w:rPr>
                </w:pPr>
                <w:r>
                  <w:rPr>
                    <w:rStyle w:val="PlaceholderText"/>
                  </w:rPr>
                  <w:t>Age</w:t>
                </w:r>
              </w:p>
            </w:tc>
          </w:sdtContent>
        </w:sdt>
        <w:sdt>
          <w:sdtPr>
            <w:rPr>
              <w:bCs/>
              <w:color w:val="000000"/>
            </w:rPr>
            <w:id w:val="-1451078331"/>
            <w:placeholder>
              <w:docPart w:val="5C82A7BD22E64BD3B99DED7987820D1C"/>
            </w:placeholder>
            <w:showingPlcHdr/>
          </w:sdtPr>
          <w:sdtEndPr/>
          <w:sdtContent>
            <w:tc>
              <w:tcPr>
                <w:tcW w:w="557" w:type="pct"/>
                <w:shd w:val="clear" w:color="auto" w:fill="auto"/>
              </w:tcPr>
              <w:p w14:paraId="1679A0E4" w14:textId="77777777" w:rsidR="007275F9" w:rsidRPr="00431188" w:rsidRDefault="007275F9" w:rsidP="00D60CCE">
                <w:pPr>
                  <w:jc w:val="center"/>
                  <w:rPr>
                    <w:bCs/>
                    <w:color w:val="000000"/>
                  </w:rPr>
                </w:pPr>
                <w:r>
                  <w:rPr>
                    <w:rStyle w:val="PlaceholderText"/>
                  </w:rPr>
                  <w:t>Site #</w:t>
                </w:r>
              </w:p>
            </w:tc>
          </w:sdtContent>
        </w:sdt>
        <w:sdt>
          <w:sdtPr>
            <w:rPr>
              <w:bCs/>
              <w:color w:val="000000"/>
            </w:rPr>
            <w:id w:val="-1752502485"/>
            <w:placeholder>
              <w:docPart w:val="9E95C708064747B6970A8B451AB967D1"/>
            </w:placeholder>
            <w:showingPlcHdr/>
          </w:sdtPr>
          <w:sdtEndPr/>
          <w:sdtContent>
            <w:tc>
              <w:tcPr>
                <w:tcW w:w="3406" w:type="pct"/>
                <w:shd w:val="clear" w:color="auto" w:fill="auto"/>
              </w:tcPr>
              <w:p w14:paraId="531E1A67" w14:textId="77777777" w:rsidR="007275F9" w:rsidRPr="00431188" w:rsidRDefault="007275F9" w:rsidP="00D60CCE">
                <w:pPr>
                  <w:rPr>
                    <w:bCs/>
                    <w:color w:val="000000"/>
                  </w:rPr>
                </w:pPr>
                <w:r>
                  <w:rPr>
                    <w:rStyle w:val="PlaceholderText"/>
                  </w:rPr>
                  <w:t>Diagnosis</w:t>
                </w:r>
              </w:p>
            </w:tc>
          </w:sdtContent>
        </w:sdt>
      </w:tr>
      <w:tr w:rsidR="007275F9" w:rsidRPr="00431188" w14:paraId="3A517787" w14:textId="77777777" w:rsidTr="00D60CCE">
        <w:trPr>
          <w:cantSplit/>
        </w:trPr>
        <w:tc>
          <w:tcPr>
            <w:tcW w:w="518" w:type="pct"/>
            <w:shd w:val="clear" w:color="auto" w:fill="auto"/>
          </w:tcPr>
          <w:p w14:paraId="0877EB1E" w14:textId="77777777" w:rsidR="007275F9" w:rsidRPr="00122FF6" w:rsidRDefault="007275F9" w:rsidP="00196A9A">
            <w:pPr>
              <w:pStyle w:val="ListParagraph"/>
              <w:numPr>
                <w:ilvl w:val="0"/>
                <w:numId w:val="9"/>
              </w:numPr>
              <w:ind w:left="349"/>
            </w:pPr>
          </w:p>
        </w:tc>
        <w:sdt>
          <w:sdtPr>
            <w:rPr>
              <w:bCs/>
              <w:color w:val="000000"/>
            </w:rPr>
            <w:id w:val="-1066108221"/>
            <w:placeholder>
              <w:docPart w:val="CC29550F0CB848EC9809D3C573EB1E74"/>
            </w:placeholder>
            <w:showingPlcHdr/>
          </w:sdtPr>
          <w:sdtEndPr/>
          <w:sdtContent>
            <w:tc>
              <w:tcPr>
                <w:tcW w:w="519" w:type="pct"/>
                <w:shd w:val="clear" w:color="auto" w:fill="auto"/>
              </w:tcPr>
              <w:p w14:paraId="7B839F28" w14:textId="77777777" w:rsidR="007275F9" w:rsidRPr="00431188" w:rsidRDefault="007275F9" w:rsidP="00D60CCE">
                <w:pPr>
                  <w:jc w:val="center"/>
                  <w:rPr>
                    <w:bCs/>
                    <w:color w:val="000000"/>
                  </w:rPr>
                </w:pPr>
                <w:r>
                  <w:rPr>
                    <w:rStyle w:val="PlaceholderText"/>
                  </w:rPr>
                  <w:t>Age</w:t>
                </w:r>
              </w:p>
            </w:tc>
          </w:sdtContent>
        </w:sdt>
        <w:sdt>
          <w:sdtPr>
            <w:rPr>
              <w:bCs/>
              <w:color w:val="000000"/>
            </w:rPr>
            <w:id w:val="-620220696"/>
            <w:placeholder>
              <w:docPart w:val="95CBAE4FEF7C49E5B186EA0D23880B17"/>
            </w:placeholder>
            <w:showingPlcHdr/>
          </w:sdtPr>
          <w:sdtEndPr/>
          <w:sdtContent>
            <w:tc>
              <w:tcPr>
                <w:tcW w:w="557" w:type="pct"/>
                <w:shd w:val="clear" w:color="auto" w:fill="auto"/>
              </w:tcPr>
              <w:p w14:paraId="037DC9C1" w14:textId="77777777" w:rsidR="007275F9" w:rsidRPr="00431188" w:rsidRDefault="007275F9" w:rsidP="00D60CCE">
                <w:pPr>
                  <w:jc w:val="center"/>
                  <w:rPr>
                    <w:bCs/>
                    <w:color w:val="000000"/>
                  </w:rPr>
                </w:pPr>
                <w:r>
                  <w:rPr>
                    <w:rStyle w:val="PlaceholderText"/>
                  </w:rPr>
                  <w:t>Site #</w:t>
                </w:r>
              </w:p>
            </w:tc>
          </w:sdtContent>
        </w:sdt>
        <w:sdt>
          <w:sdtPr>
            <w:rPr>
              <w:bCs/>
              <w:color w:val="000000"/>
            </w:rPr>
            <w:id w:val="-638801209"/>
            <w:placeholder>
              <w:docPart w:val="9EBFD2DB229E403C92C93F680CEA72AA"/>
            </w:placeholder>
            <w:showingPlcHdr/>
          </w:sdtPr>
          <w:sdtEndPr/>
          <w:sdtContent>
            <w:tc>
              <w:tcPr>
                <w:tcW w:w="3406" w:type="pct"/>
                <w:shd w:val="clear" w:color="auto" w:fill="auto"/>
              </w:tcPr>
              <w:p w14:paraId="0BB1AD49" w14:textId="77777777" w:rsidR="007275F9" w:rsidRPr="00431188" w:rsidRDefault="007275F9" w:rsidP="00D60CCE">
                <w:pPr>
                  <w:rPr>
                    <w:bCs/>
                    <w:color w:val="000000"/>
                  </w:rPr>
                </w:pPr>
                <w:r>
                  <w:rPr>
                    <w:rStyle w:val="PlaceholderText"/>
                  </w:rPr>
                  <w:t>Diagnosis</w:t>
                </w:r>
              </w:p>
            </w:tc>
          </w:sdtContent>
        </w:sdt>
      </w:tr>
      <w:tr w:rsidR="007275F9" w:rsidRPr="00431188" w14:paraId="41C0DCE9" w14:textId="77777777" w:rsidTr="00D60CCE">
        <w:trPr>
          <w:cantSplit/>
        </w:trPr>
        <w:tc>
          <w:tcPr>
            <w:tcW w:w="518" w:type="pct"/>
            <w:shd w:val="clear" w:color="auto" w:fill="auto"/>
          </w:tcPr>
          <w:p w14:paraId="62633DBF" w14:textId="77777777" w:rsidR="007275F9" w:rsidRPr="00122FF6" w:rsidRDefault="007275F9" w:rsidP="00196A9A">
            <w:pPr>
              <w:pStyle w:val="ListParagraph"/>
              <w:numPr>
                <w:ilvl w:val="0"/>
                <w:numId w:val="9"/>
              </w:numPr>
              <w:ind w:left="349"/>
            </w:pPr>
          </w:p>
        </w:tc>
        <w:sdt>
          <w:sdtPr>
            <w:rPr>
              <w:bCs/>
              <w:color w:val="000000"/>
            </w:rPr>
            <w:id w:val="81887538"/>
            <w:placeholder>
              <w:docPart w:val="533424C7D4F84EFA90496C608A04FDA5"/>
            </w:placeholder>
            <w:showingPlcHdr/>
          </w:sdtPr>
          <w:sdtEndPr/>
          <w:sdtContent>
            <w:tc>
              <w:tcPr>
                <w:tcW w:w="519" w:type="pct"/>
                <w:shd w:val="clear" w:color="auto" w:fill="auto"/>
              </w:tcPr>
              <w:p w14:paraId="1444C213" w14:textId="77777777" w:rsidR="007275F9" w:rsidRPr="00431188" w:rsidRDefault="007275F9" w:rsidP="00D60CCE">
                <w:pPr>
                  <w:jc w:val="center"/>
                  <w:rPr>
                    <w:bCs/>
                    <w:color w:val="000000"/>
                  </w:rPr>
                </w:pPr>
                <w:r>
                  <w:rPr>
                    <w:rStyle w:val="PlaceholderText"/>
                  </w:rPr>
                  <w:t>Age</w:t>
                </w:r>
              </w:p>
            </w:tc>
          </w:sdtContent>
        </w:sdt>
        <w:sdt>
          <w:sdtPr>
            <w:rPr>
              <w:bCs/>
              <w:color w:val="000000"/>
            </w:rPr>
            <w:id w:val="-1077130603"/>
            <w:placeholder>
              <w:docPart w:val="46DC294EE8CA409B8DA5D7965A6870ED"/>
            </w:placeholder>
            <w:showingPlcHdr/>
          </w:sdtPr>
          <w:sdtEndPr/>
          <w:sdtContent>
            <w:tc>
              <w:tcPr>
                <w:tcW w:w="557" w:type="pct"/>
                <w:shd w:val="clear" w:color="auto" w:fill="auto"/>
              </w:tcPr>
              <w:p w14:paraId="2CD605C8" w14:textId="77777777" w:rsidR="007275F9" w:rsidRPr="00431188" w:rsidRDefault="007275F9" w:rsidP="00D60CCE">
                <w:pPr>
                  <w:jc w:val="center"/>
                  <w:rPr>
                    <w:bCs/>
                    <w:color w:val="000000"/>
                  </w:rPr>
                </w:pPr>
                <w:r>
                  <w:rPr>
                    <w:rStyle w:val="PlaceholderText"/>
                  </w:rPr>
                  <w:t>Site #</w:t>
                </w:r>
              </w:p>
            </w:tc>
          </w:sdtContent>
        </w:sdt>
        <w:sdt>
          <w:sdtPr>
            <w:rPr>
              <w:bCs/>
              <w:color w:val="000000"/>
            </w:rPr>
            <w:id w:val="2097589173"/>
            <w:placeholder>
              <w:docPart w:val="1348FC681F204E0C958A641D39D4AD1B"/>
            </w:placeholder>
            <w:showingPlcHdr/>
          </w:sdtPr>
          <w:sdtEndPr/>
          <w:sdtContent>
            <w:tc>
              <w:tcPr>
                <w:tcW w:w="3406" w:type="pct"/>
                <w:shd w:val="clear" w:color="auto" w:fill="auto"/>
              </w:tcPr>
              <w:p w14:paraId="29A889F2" w14:textId="77777777" w:rsidR="007275F9" w:rsidRPr="00431188" w:rsidRDefault="007275F9" w:rsidP="00D60CCE">
                <w:pPr>
                  <w:rPr>
                    <w:bCs/>
                    <w:color w:val="000000"/>
                  </w:rPr>
                </w:pPr>
                <w:r>
                  <w:rPr>
                    <w:rStyle w:val="PlaceholderText"/>
                  </w:rPr>
                  <w:t>Diagnosis</w:t>
                </w:r>
              </w:p>
            </w:tc>
          </w:sdtContent>
        </w:sdt>
      </w:tr>
      <w:tr w:rsidR="007275F9" w:rsidRPr="00431188" w14:paraId="74793AFA" w14:textId="77777777" w:rsidTr="00D60CCE">
        <w:trPr>
          <w:cantSplit/>
        </w:trPr>
        <w:tc>
          <w:tcPr>
            <w:tcW w:w="518" w:type="pct"/>
            <w:shd w:val="clear" w:color="auto" w:fill="auto"/>
          </w:tcPr>
          <w:p w14:paraId="1EE7A1E0" w14:textId="77777777" w:rsidR="007275F9" w:rsidRPr="00122FF6" w:rsidRDefault="007275F9" w:rsidP="00196A9A">
            <w:pPr>
              <w:pStyle w:val="ListParagraph"/>
              <w:numPr>
                <w:ilvl w:val="0"/>
                <w:numId w:val="9"/>
              </w:numPr>
              <w:ind w:left="349"/>
            </w:pPr>
          </w:p>
        </w:tc>
        <w:sdt>
          <w:sdtPr>
            <w:rPr>
              <w:bCs/>
              <w:color w:val="000000"/>
            </w:rPr>
            <w:id w:val="-1888480041"/>
            <w:placeholder>
              <w:docPart w:val="1DA4CAA08FA74CC798B0D063BBB8F589"/>
            </w:placeholder>
            <w:showingPlcHdr/>
          </w:sdtPr>
          <w:sdtEndPr/>
          <w:sdtContent>
            <w:tc>
              <w:tcPr>
                <w:tcW w:w="519" w:type="pct"/>
                <w:shd w:val="clear" w:color="auto" w:fill="auto"/>
              </w:tcPr>
              <w:p w14:paraId="3739CFF0" w14:textId="77777777" w:rsidR="007275F9" w:rsidRPr="00431188" w:rsidRDefault="007275F9" w:rsidP="00D60CCE">
                <w:pPr>
                  <w:jc w:val="center"/>
                  <w:rPr>
                    <w:bCs/>
                    <w:color w:val="000000"/>
                  </w:rPr>
                </w:pPr>
                <w:r>
                  <w:rPr>
                    <w:rStyle w:val="PlaceholderText"/>
                  </w:rPr>
                  <w:t>Age</w:t>
                </w:r>
              </w:p>
            </w:tc>
          </w:sdtContent>
        </w:sdt>
        <w:sdt>
          <w:sdtPr>
            <w:rPr>
              <w:bCs/>
              <w:color w:val="000000"/>
            </w:rPr>
            <w:id w:val="-661236624"/>
            <w:placeholder>
              <w:docPart w:val="A09D95190CC14FE4B9999302E2879DED"/>
            </w:placeholder>
            <w:showingPlcHdr/>
          </w:sdtPr>
          <w:sdtEndPr/>
          <w:sdtContent>
            <w:tc>
              <w:tcPr>
                <w:tcW w:w="557" w:type="pct"/>
                <w:shd w:val="clear" w:color="auto" w:fill="auto"/>
              </w:tcPr>
              <w:p w14:paraId="3FEB018E" w14:textId="77777777" w:rsidR="007275F9" w:rsidRPr="00431188" w:rsidRDefault="007275F9" w:rsidP="00D60CCE">
                <w:pPr>
                  <w:jc w:val="center"/>
                  <w:rPr>
                    <w:bCs/>
                    <w:color w:val="000000"/>
                  </w:rPr>
                </w:pPr>
                <w:r>
                  <w:rPr>
                    <w:rStyle w:val="PlaceholderText"/>
                  </w:rPr>
                  <w:t>Site #</w:t>
                </w:r>
              </w:p>
            </w:tc>
          </w:sdtContent>
        </w:sdt>
        <w:sdt>
          <w:sdtPr>
            <w:rPr>
              <w:bCs/>
              <w:color w:val="000000"/>
            </w:rPr>
            <w:id w:val="-1715110998"/>
            <w:placeholder>
              <w:docPart w:val="66FD5B9B822E491B88C84283DE1C700A"/>
            </w:placeholder>
            <w:showingPlcHdr/>
          </w:sdtPr>
          <w:sdtEndPr/>
          <w:sdtContent>
            <w:tc>
              <w:tcPr>
                <w:tcW w:w="3406" w:type="pct"/>
                <w:shd w:val="clear" w:color="auto" w:fill="auto"/>
              </w:tcPr>
              <w:p w14:paraId="35A7767C" w14:textId="77777777" w:rsidR="007275F9" w:rsidRPr="00431188" w:rsidRDefault="007275F9" w:rsidP="00D60CCE">
                <w:pPr>
                  <w:rPr>
                    <w:bCs/>
                    <w:color w:val="000000"/>
                  </w:rPr>
                </w:pPr>
                <w:r>
                  <w:rPr>
                    <w:rStyle w:val="PlaceholderText"/>
                  </w:rPr>
                  <w:t>Diagnosis</w:t>
                </w:r>
              </w:p>
            </w:tc>
          </w:sdtContent>
        </w:sdt>
      </w:tr>
      <w:tr w:rsidR="007275F9" w:rsidRPr="00431188" w14:paraId="173CB0B9" w14:textId="77777777" w:rsidTr="00D60CCE">
        <w:trPr>
          <w:cantSplit/>
        </w:trPr>
        <w:tc>
          <w:tcPr>
            <w:tcW w:w="518" w:type="pct"/>
            <w:shd w:val="clear" w:color="auto" w:fill="auto"/>
          </w:tcPr>
          <w:p w14:paraId="69D8710B" w14:textId="77777777" w:rsidR="007275F9" w:rsidRPr="00122FF6" w:rsidRDefault="007275F9" w:rsidP="00196A9A">
            <w:pPr>
              <w:pStyle w:val="ListParagraph"/>
              <w:numPr>
                <w:ilvl w:val="0"/>
                <w:numId w:val="9"/>
              </w:numPr>
              <w:ind w:left="349"/>
            </w:pPr>
          </w:p>
        </w:tc>
        <w:sdt>
          <w:sdtPr>
            <w:rPr>
              <w:bCs/>
              <w:color w:val="000000"/>
            </w:rPr>
            <w:id w:val="2081095770"/>
            <w:placeholder>
              <w:docPart w:val="BD00E0D638AB4806BD00F698DA7025AC"/>
            </w:placeholder>
            <w:showingPlcHdr/>
          </w:sdtPr>
          <w:sdtEndPr/>
          <w:sdtContent>
            <w:tc>
              <w:tcPr>
                <w:tcW w:w="519" w:type="pct"/>
                <w:shd w:val="clear" w:color="auto" w:fill="auto"/>
              </w:tcPr>
              <w:p w14:paraId="2F75A650" w14:textId="77777777" w:rsidR="007275F9" w:rsidRPr="00431188" w:rsidRDefault="007275F9" w:rsidP="00D60CCE">
                <w:pPr>
                  <w:jc w:val="center"/>
                  <w:rPr>
                    <w:bCs/>
                    <w:color w:val="000000"/>
                  </w:rPr>
                </w:pPr>
                <w:r>
                  <w:rPr>
                    <w:rStyle w:val="PlaceholderText"/>
                  </w:rPr>
                  <w:t>Age</w:t>
                </w:r>
              </w:p>
            </w:tc>
          </w:sdtContent>
        </w:sdt>
        <w:sdt>
          <w:sdtPr>
            <w:rPr>
              <w:bCs/>
              <w:color w:val="000000"/>
            </w:rPr>
            <w:id w:val="-1151438750"/>
            <w:placeholder>
              <w:docPart w:val="AB6F6F3FDB8144398D2948EB1DB90256"/>
            </w:placeholder>
            <w:showingPlcHdr/>
          </w:sdtPr>
          <w:sdtEndPr/>
          <w:sdtContent>
            <w:tc>
              <w:tcPr>
                <w:tcW w:w="557" w:type="pct"/>
                <w:shd w:val="clear" w:color="auto" w:fill="auto"/>
              </w:tcPr>
              <w:p w14:paraId="4F7A1371" w14:textId="77777777" w:rsidR="007275F9" w:rsidRPr="00431188" w:rsidRDefault="007275F9" w:rsidP="00D60CCE">
                <w:pPr>
                  <w:jc w:val="center"/>
                  <w:rPr>
                    <w:bCs/>
                    <w:color w:val="000000"/>
                  </w:rPr>
                </w:pPr>
                <w:r>
                  <w:rPr>
                    <w:rStyle w:val="PlaceholderText"/>
                  </w:rPr>
                  <w:t>Site #</w:t>
                </w:r>
              </w:p>
            </w:tc>
          </w:sdtContent>
        </w:sdt>
        <w:sdt>
          <w:sdtPr>
            <w:rPr>
              <w:bCs/>
              <w:color w:val="000000"/>
            </w:rPr>
            <w:id w:val="-1460640605"/>
            <w:placeholder>
              <w:docPart w:val="0588F544FE6D4381867F890AF0660BBA"/>
            </w:placeholder>
            <w:showingPlcHdr/>
          </w:sdtPr>
          <w:sdtEndPr/>
          <w:sdtContent>
            <w:tc>
              <w:tcPr>
                <w:tcW w:w="3406" w:type="pct"/>
                <w:shd w:val="clear" w:color="auto" w:fill="auto"/>
              </w:tcPr>
              <w:p w14:paraId="1948C1BA" w14:textId="77777777" w:rsidR="007275F9" w:rsidRPr="00431188" w:rsidRDefault="007275F9" w:rsidP="00D60CCE">
                <w:pPr>
                  <w:rPr>
                    <w:bCs/>
                    <w:color w:val="000000"/>
                  </w:rPr>
                </w:pPr>
                <w:r>
                  <w:rPr>
                    <w:rStyle w:val="PlaceholderText"/>
                  </w:rPr>
                  <w:t>Diagnosis</w:t>
                </w:r>
              </w:p>
            </w:tc>
          </w:sdtContent>
        </w:sdt>
      </w:tr>
      <w:tr w:rsidR="007275F9" w:rsidRPr="00431188" w14:paraId="31941A46" w14:textId="77777777" w:rsidTr="00D60CCE">
        <w:trPr>
          <w:cantSplit/>
        </w:trPr>
        <w:tc>
          <w:tcPr>
            <w:tcW w:w="518" w:type="pct"/>
            <w:shd w:val="clear" w:color="auto" w:fill="auto"/>
          </w:tcPr>
          <w:p w14:paraId="0E546CDF" w14:textId="77777777" w:rsidR="007275F9" w:rsidRPr="00122FF6" w:rsidRDefault="007275F9" w:rsidP="00196A9A">
            <w:pPr>
              <w:pStyle w:val="ListParagraph"/>
              <w:numPr>
                <w:ilvl w:val="0"/>
                <w:numId w:val="9"/>
              </w:numPr>
              <w:ind w:left="349"/>
            </w:pPr>
          </w:p>
        </w:tc>
        <w:sdt>
          <w:sdtPr>
            <w:rPr>
              <w:bCs/>
              <w:color w:val="000000"/>
            </w:rPr>
            <w:id w:val="687415273"/>
            <w:placeholder>
              <w:docPart w:val="9A03F57B923B46168B4951E33C5F45F2"/>
            </w:placeholder>
            <w:showingPlcHdr/>
          </w:sdtPr>
          <w:sdtEndPr/>
          <w:sdtContent>
            <w:tc>
              <w:tcPr>
                <w:tcW w:w="519" w:type="pct"/>
                <w:shd w:val="clear" w:color="auto" w:fill="auto"/>
              </w:tcPr>
              <w:p w14:paraId="57E15B4F" w14:textId="77777777" w:rsidR="007275F9" w:rsidRPr="00431188" w:rsidRDefault="007275F9" w:rsidP="00D60CCE">
                <w:pPr>
                  <w:jc w:val="center"/>
                  <w:rPr>
                    <w:bCs/>
                    <w:color w:val="000000"/>
                  </w:rPr>
                </w:pPr>
                <w:r>
                  <w:rPr>
                    <w:rStyle w:val="PlaceholderText"/>
                  </w:rPr>
                  <w:t>Age</w:t>
                </w:r>
              </w:p>
            </w:tc>
          </w:sdtContent>
        </w:sdt>
        <w:sdt>
          <w:sdtPr>
            <w:rPr>
              <w:bCs/>
              <w:color w:val="000000"/>
            </w:rPr>
            <w:id w:val="-1918393208"/>
            <w:placeholder>
              <w:docPart w:val="2B39CC272C8A4D0E8A456C4CF0F11306"/>
            </w:placeholder>
            <w:showingPlcHdr/>
          </w:sdtPr>
          <w:sdtEndPr/>
          <w:sdtContent>
            <w:tc>
              <w:tcPr>
                <w:tcW w:w="557" w:type="pct"/>
                <w:shd w:val="clear" w:color="auto" w:fill="auto"/>
              </w:tcPr>
              <w:p w14:paraId="7B78DDA8" w14:textId="77777777" w:rsidR="007275F9" w:rsidRPr="00431188" w:rsidRDefault="007275F9" w:rsidP="00D60CCE">
                <w:pPr>
                  <w:jc w:val="center"/>
                  <w:rPr>
                    <w:bCs/>
                    <w:color w:val="000000"/>
                  </w:rPr>
                </w:pPr>
                <w:r>
                  <w:rPr>
                    <w:rStyle w:val="PlaceholderText"/>
                  </w:rPr>
                  <w:t>Site #</w:t>
                </w:r>
              </w:p>
            </w:tc>
          </w:sdtContent>
        </w:sdt>
        <w:sdt>
          <w:sdtPr>
            <w:rPr>
              <w:bCs/>
              <w:color w:val="000000"/>
            </w:rPr>
            <w:id w:val="1144470085"/>
            <w:placeholder>
              <w:docPart w:val="2E1E9176E9144554AF2D69B004747993"/>
            </w:placeholder>
            <w:showingPlcHdr/>
          </w:sdtPr>
          <w:sdtEndPr/>
          <w:sdtContent>
            <w:tc>
              <w:tcPr>
                <w:tcW w:w="3406" w:type="pct"/>
                <w:shd w:val="clear" w:color="auto" w:fill="auto"/>
              </w:tcPr>
              <w:p w14:paraId="66DC6ED0" w14:textId="77777777" w:rsidR="007275F9" w:rsidRPr="00431188" w:rsidRDefault="007275F9" w:rsidP="00D60CCE">
                <w:pPr>
                  <w:rPr>
                    <w:bCs/>
                    <w:color w:val="000000"/>
                  </w:rPr>
                </w:pPr>
                <w:r>
                  <w:rPr>
                    <w:rStyle w:val="PlaceholderText"/>
                  </w:rPr>
                  <w:t>Diagnosis</w:t>
                </w:r>
              </w:p>
            </w:tc>
          </w:sdtContent>
        </w:sdt>
      </w:tr>
      <w:tr w:rsidR="007275F9" w:rsidRPr="00431188" w14:paraId="7B9104CF" w14:textId="77777777" w:rsidTr="00D60CCE">
        <w:trPr>
          <w:cantSplit/>
        </w:trPr>
        <w:tc>
          <w:tcPr>
            <w:tcW w:w="518" w:type="pct"/>
            <w:shd w:val="clear" w:color="auto" w:fill="auto"/>
          </w:tcPr>
          <w:p w14:paraId="19C0BACF" w14:textId="77777777" w:rsidR="007275F9" w:rsidRPr="00122FF6" w:rsidRDefault="007275F9" w:rsidP="00196A9A">
            <w:pPr>
              <w:pStyle w:val="ListParagraph"/>
              <w:numPr>
                <w:ilvl w:val="0"/>
                <w:numId w:val="9"/>
              </w:numPr>
              <w:ind w:left="349"/>
            </w:pPr>
          </w:p>
        </w:tc>
        <w:sdt>
          <w:sdtPr>
            <w:rPr>
              <w:bCs/>
              <w:color w:val="000000"/>
            </w:rPr>
            <w:id w:val="-989332617"/>
            <w:placeholder>
              <w:docPart w:val="1847A0D1F3E246D6BEAE6BFE3D916EE5"/>
            </w:placeholder>
            <w:showingPlcHdr/>
          </w:sdtPr>
          <w:sdtEndPr/>
          <w:sdtContent>
            <w:tc>
              <w:tcPr>
                <w:tcW w:w="519" w:type="pct"/>
                <w:shd w:val="clear" w:color="auto" w:fill="auto"/>
              </w:tcPr>
              <w:p w14:paraId="11CB66B4" w14:textId="77777777" w:rsidR="007275F9" w:rsidRPr="00431188" w:rsidRDefault="007275F9" w:rsidP="00D60CCE">
                <w:pPr>
                  <w:jc w:val="center"/>
                  <w:rPr>
                    <w:bCs/>
                    <w:color w:val="000000"/>
                  </w:rPr>
                </w:pPr>
                <w:r>
                  <w:rPr>
                    <w:rStyle w:val="PlaceholderText"/>
                  </w:rPr>
                  <w:t>Age</w:t>
                </w:r>
              </w:p>
            </w:tc>
          </w:sdtContent>
        </w:sdt>
        <w:sdt>
          <w:sdtPr>
            <w:rPr>
              <w:bCs/>
              <w:color w:val="000000"/>
            </w:rPr>
            <w:id w:val="1678538047"/>
            <w:placeholder>
              <w:docPart w:val="C61F03E19F78469AAD5A34A517499351"/>
            </w:placeholder>
            <w:showingPlcHdr/>
          </w:sdtPr>
          <w:sdtEndPr/>
          <w:sdtContent>
            <w:tc>
              <w:tcPr>
                <w:tcW w:w="557" w:type="pct"/>
                <w:shd w:val="clear" w:color="auto" w:fill="auto"/>
              </w:tcPr>
              <w:p w14:paraId="432FB027" w14:textId="77777777" w:rsidR="007275F9" w:rsidRPr="00431188" w:rsidRDefault="007275F9" w:rsidP="00D60CCE">
                <w:pPr>
                  <w:jc w:val="center"/>
                  <w:rPr>
                    <w:bCs/>
                    <w:color w:val="000000"/>
                  </w:rPr>
                </w:pPr>
                <w:r>
                  <w:rPr>
                    <w:rStyle w:val="PlaceholderText"/>
                  </w:rPr>
                  <w:t>Site #</w:t>
                </w:r>
              </w:p>
            </w:tc>
          </w:sdtContent>
        </w:sdt>
        <w:sdt>
          <w:sdtPr>
            <w:rPr>
              <w:bCs/>
              <w:color w:val="000000"/>
            </w:rPr>
            <w:id w:val="1595822577"/>
            <w:placeholder>
              <w:docPart w:val="653018FEEB4343EAB59AE2DBC7A8FCE6"/>
            </w:placeholder>
            <w:showingPlcHdr/>
          </w:sdtPr>
          <w:sdtEndPr/>
          <w:sdtContent>
            <w:tc>
              <w:tcPr>
                <w:tcW w:w="3406" w:type="pct"/>
                <w:shd w:val="clear" w:color="auto" w:fill="auto"/>
              </w:tcPr>
              <w:p w14:paraId="17859AD1" w14:textId="77777777" w:rsidR="007275F9" w:rsidRPr="00431188" w:rsidRDefault="007275F9" w:rsidP="00D60CCE">
                <w:pPr>
                  <w:rPr>
                    <w:bCs/>
                    <w:color w:val="000000"/>
                  </w:rPr>
                </w:pPr>
                <w:r>
                  <w:rPr>
                    <w:rStyle w:val="PlaceholderText"/>
                  </w:rPr>
                  <w:t>Diagnosis</w:t>
                </w:r>
              </w:p>
            </w:tc>
          </w:sdtContent>
        </w:sdt>
      </w:tr>
      <w:tr w:rsidR="007275F9" w:rsidRPr="00431188" w14:paraId="2A0FBBD1" w14:textId="77777777" w:rsidTr="00D60CCE">
        <w:trPr>
          <w:cantSplit/>
        </w:trPr>
        <w:tc>
          <w:tcPr>
            <w:tcW w:w="518" w:type="pct"/>
            <w:shd w:val="clear" w:color="auto" w:fill="auto"/>
          </w:tcPr>
          <w:p w14:paraId="057284F2" w14:textId="77777777" w:rsidR="007275F9" w:rsidRPr="00122FF6" w:rsidRDefault="007275F9" w:rsidP="00196A9A">
            <w:pPr>
              <w:pStyle w:val="ListParagraph"/>
              <w:numPr>
                <w:ilvl w:val="0"/>
                <w:numId w:val="9"/>
              </w:numPr>
              <w:ind w:left="349"/>
            </w:pPr>
          </w:p>
        </w:tc>
        <w:sdt>
          <w:sdtPr>
            <w:rPr>
              <w:bCs/>
              <w:color w:val="000000"/>
            </w:rPr>
            <w:id w:val="-524400991"/>
            <w:placeholder>
              <w:docPart w:val="18B9CB4FF62D4F19A386C4D415236BEE"/>
            </w:placeholder>
            <w:showingPlcHdr/>
          </w:sdtPr>
          <w:sdtEndPr/>
          <w:sdtContent>
            <w:tc>
              <w:tcPr>
                <w:tcW w:w="519" w:type="pct"/>
                <w:shd w:val="clear" w:color="auto" w:fill="auto"/>
              </w:tcPr>
              <w:p w14:paraId="1562E240" w14:textId="77777777" w:rsidR="007275F9" w:rsidRPr="00431188" w:rsidRDefault="007275F9" w:rsidP="00D60CCE">
                <w:pPr>
                  <w:jc w:val="center"/>
                  <w:rPr>
                    <w:bCs/>
                    <w:color w:val="000000"/>
                  </w:rPr>
                </w:pPr>
                <w:r>
                  <w:rPr>
                    <w:rStyle w:val="PlaceholderText"/>
                  </w:rPr>
                  <w:t>Age</w:t>
                </w:r>
              </w:p>
            </w:tc>
          </w:sdtContent>
        </w:sdt>
        <w:sdt>
          <w:sdtPr>
            <w:rPr>
              <w:bCs/>
              <w:color w:val="000000"/>
            </w:rPr>
            <w:id w:val="-400211581"/>
            <w:placeholder>
              <w:docPart w:val="744B91BEDDFA4FE6BF30DBB4C650F983"/>
            </w:placeholder>
            <w:showingPlcHdr/>
          </w:sdtPr>
          <w:sdtEndPr/>
          <w:sdtContent>
            <w:tc>
              <w:tcPr>
                <w:tcW w:w="557" w:type="pct"/>
                <w:shd w:val="clear" w:color="auto" w:fill="auto"/>
              </w:tcPr>
              <w:p w14:paraId="0D8E7CC8" w14:textId="77777777" w:rsidR="007275F9" w:rsidRPr="00431188" w:rsidRDefault="007275F9" w:rsidP="00D60CCE">
                <w:pPr>
                  <w:jc w:val="center"/>
                  <w:rPr>
                    <w:bCs/>
                    <w:color w:val="000000"/>
                  </w:rPr>
                </w:pPr>
                <w:r>
                  <w:rPr>
                    <w:rStyle w:val="PlaceholderText"/>
                  </w:rPr>
                  <w:t>Site #</w:t>
                </w:r>
              </w:p>
            </w:tc>
          </w:sdtContent>
        </w:sdt>
        <w:sdt>
          <w:sdtPr>
            <w:rPr>
              <w:bCs/>
              <w:color w:val="000000"/>
            </w:rPr>
            <w:id w:val="-1566099646"/>
            <w:placeholder>
              <w:docPart w:val="D3022A3EA20C43F18F261D5463D2D8F6"/>
            </w:placeholder>
            <w:showingPlcHdr/>
          </w:sdtPr>
          <w:sdtEndPr/>
          <w:sdtContent>
            <w:tc>
              <w:tcPr>
                <w:tcW w:w="3406" w:type="pct"/>
                <w:shd w:val="clear" w:color="auto" w:fill="auto"/>
              </w:tcPr>
              <w:p w14:paraId="2E55BBBB" w14:textId="77777777" w:rsidR="007275F9" w:rsidRPr="00431188" w:rsidRDefault="007275F9" w:rsidP="00D60CCE">
                <w:pPr>
                  <w:rPr>
                    <w:bCs/>
                    <w:color w:val="000000"/>
                  </w:rPr>
                </w:pPr>
                <w:r>
                  <w:rPr>
                    <w:rStyle w:val="PlaceholderText"/>
                  </w:rPr>
                  <w:t>Diagnosis</w:t>
                </w:r>
              </w:p>
            </w:tc>
          </w:sdtContent>
        </w:sdt>
      </w:tr>
      <w:tr w:rsidR="007275F9" w:rsidRPr="00431188" w14:paraId="2D5BAB22" w14:textId="77777777" w:rsidTr="00D60CCE">
        <w:trPr>
          <w:cantSplit/>
        </w:trPr>
        <w:tc>
          <w:tcPr>
            <w:tcW w:w="518" w:type="pct"/>
            <w:shd w:val="clear" w:color="auto" w:fill="auto"/>
          </w:tcPr>
          <w:p w14:paraId="38A51452" w14:textId="77777777" w:rsidR="007275F9" w:rsidRPr="00122FF6" w:rsidRDefault="007275F9" w:rsidP="00196A9A">
            <w:pPr>
              <w:pStyle w:val="ListParagraph"/>
              <w:numPr>
                <w:ilvl w:val="0"/>
                <w:numId w:val="9"/>
              </w:numPr>
              <w:ind w:left="349"/>
            </w:pPr>
          </w:p>
        </w:tc>
        <w:sdt>
          <w:sdtPr>
            <w:rPr>
              <w:bCs/>
              <w:color w:val="000000"/>
            </w:rPr>
            <w:id w:val="806133485"/>
            <w:placeholder>
              <w:docPart w:val="D7481D2991004F679A51EAC28C340D08"/>
            </w:placeholder>
            <w:showingPlcHdr/>
          </w:sdtPr>
          <w:sdtEndPr/>
          <w:sdtContent>
            <w:tc>
              <w:tcPr>
                <w:tcW w:w="519" w:type="pct"/>
                <w:shd w:val="clear" w:color="auto" w:fill="auto"/>
              </w:tcPr>
              <w:p w14:paraId="30096E00" w14:textId="77777777" w:rsidR="007275F9" w:rsidRPr="00431188" w:rsidRDefault="007275F9" w:rsidP="00D60CCE">
                <w:pPr>
                  <w:jc w:val="center"/>
                  <w:rPr>
                    <w:bCs/>
                    <w:color w:val="000000"/>
                  </w:rPr>
                </w:pPr>
                <w:r>
                  <w:rPr>
                    <w:rStyle w:val="PlaceholderText"/>
                  </w:rPr>
                  <w:t>Age</w:t>
                </w:r>
              </w:p>
            </w:tc>
          </w:sdtContent>
        </w:sdt>
        <w:sdt>
          <w:sdtPr>
            <w:rPr>
              <w:bCs/>
              <w:color w:val="000000"/>
            </w:rPr>
            <w:id w:val="1475638140"/>
            <w:placeholder>
              <w:docPart w:val="F4A67983CC1A45DBA3E836C2651616CE"/>
            </w:placeholder>
            <w:showingPlcHdr/>
          </w:sdtPr>
          <w:sdtEndPr/>
          <w:sdtContent>
            <w:tc>
              <w:tcPr>
                <w:tcW w:w="557" w:type="pct"/>
                <w:shd w:val="clear" w:color="auto" w:fill="auto"/>
              </w:tcPr>
              <w:p w14:paraId="74CDB22A" w14:textId="77777777" w:rsidR="007275F9" w:rsidRPr="00431188" w:rsidRDefault="007275F9" w:rsidP="00D60CCE">
                <w:pPr>
                  <w:jc w:val="center"/>
                  <w:rPr>
                    <w:bCs/>
                    <w:color w:val="000000"/>
                  </w:rPr>
                </w:pPr>
                <w:r>
                  <w:rPr>
                    <w:rStyle w:val="PlaceholderText"/>
                  </w:rPr>
                  <w:t>Site #</w:t>
                </w:r>
              </w:p>
            </w:tc>
          </w:sdtContent>
        </w:sdt>
        <w:sdt>
          <w:sdtPr>
            <w:rPr>
              <w:bCs/>
              <w:color w:val="000000"/>
            </w:rPr>
            <w:id w:val="-1008757359"/>
            <w:placeholder>
              <w:docPart w:val="EC37C86970EB4BCD9BE4C8C17EB1C09C"/>
            </w:placeholder>
            <w:showingPlcHdr/>
          </w:sdtPr>
          <w:sdtEndPr/>
          <w:sdtContent>
            <w:tc>
              <w:tcPr>
                <w:tcW w:w="3406" w:type="pct"/>
                <w:shd w:val="clear" w:color="auto" w:fill="auto"/>
              </w:tcPr>
              <w:p w14:paraId="1238EFFE" w14:textId="77777777" w:rsidR="007275F9" w:rsidRPr="00431188" w:rsidRDefault="007275F9" w:rsidP="00D60CCE">
                <w:pPr>
                  <w:rPr>
                    <w:bCs/>
                    <w:color w:val="000000"/>
                  </w:rPr>
                </w:pPr>
                <w:r>
                  <w:rPr>
                    <w:rStyle w:val="PlaceholderText"/>
                  </w:rPr>
                  <w:t>Diagnosis</w:t>
                </w:r>
              </w:p>
            </w:tc>
          </w:sdtContent>
        </w:sdt>
      </w:tr>
      <w:tr w:rsidR="007275F9" w:rsidRPr="00431188" w14:paraId="41029B4F" w14:textId="77777777" w:rsidTr="00D60CCE">
        <w:trPr>
          <w:cantSplit/>
        </w:trPr>
        <w:tc>
          <w:tcPr>
            <w:tcW w:w="518" w:type="pct"/>
            <w:shd w:val="clear" w:color="auto" w:fill="auto"/>
          </w:tcPr>
          <w:p w14:paraId="30C0F23F" w14:textId="77777777" w:rsidR="007275F9" w:rsidRPr="00122FF6" w:rsidRDefault="007275F9" w:rsidP="00196A9A">
            <w:pPr>
              <w:pStyle w:val="ListParagraph"/>
              <w:numPr>
                <w:ilvl w:val="0"/>
                <w:numId w:val="9"/>
              </w:numPr>
              <w:ind w:left="349"/>
            </w:pPr>
          </w:p>
        </w:tc>
        <w:sdt>
          <w:sdtPr>
            <w:rPr>
              <w:bCs/>
              <w:color w:val="000000"/>
            </w:rPr>
            <w:id w:val="1074478647"/>
            <w:placeholder>
              <w:docPart w:val="919F756DBFFA4308AE210BF476E5524D"/>
            </w:placeholder>
            <w:showingPlcHdr/>
          </w:sdtPr>
          <w:sdtEndPr/>
          <w:sdtContent>
            <w:tc>
              <w:tcPr>
                <w:tcW w:w="519" w:type="pct"/>
                <w:shd w:val="clear" w:color="auto" w:fill="auto"/>
              </w:tcPr>
              <w:p w14:paraId="751A2BE2" w14:textId="77777777" w:rsidR="007275F9" w:rsidRPr="00431188" w:rsidRDefault="007275F9" w:rsidP="00D60CCE">
                <w:pPr>
                  <w:jc w:val="center"/>
                  <w:rPr>
                    <w:bCs/>
                    <w:color w:val="000000"/>
                  </w:rPr>
                </w:pPr>
                <w:r>
                  <w:rPr>
                    <w:rStyle w:val="PlaceholderText"/>
                  </w:rPr>
                  <w:t>Age</w:t>
                </w:r>
              </w:p>
            </w:tc>
          </w:sdtContent>
        </w:sdt>
        <w:sdt>
          <w:sdtPr>
            <w:rPr>
              <w:bCs/>
              <w:color w:val="000000"/>
            </w:rPr>
            <w:id w:val="545656172"/>
            <w:placeholder>
              <w:docPart w:val="E38E2DD0D94B42F69FEC5CE116C392FC"/>
            </w:placeholder>
            <w:showingPlcHdr/>
          </w:sdtPr>
          <w:sdtEndPr/>
          <w:sdtContent>
            <w:tc>
              <w:tcPr>
                <w:tcW w:w="557" w:type="pct"/>
                <w:shd w:val="clear" w:color="auto" w:fill="auto"/>
              </w:tcPr>
              <w:p w14:paraId="08126482" w14:textId="77777777" w:rsidR="007275F9" w:rsidRPr="00431188" w:rsidRDefault="007275F9" w:rsidP="00D60CCE">
                <w:pPr>
                  <w:jc w:val="center"/>
                  <w:rPr>
                    <w:bCs/>
                    <w:color w:val="000000"/>
                  </w:rPr>
                </w:pPr>
                <w:r>
                  <w:rPr>
                    <w:rStyle w:val="PlaceholderText"/>
                  </w:rPr>
                  <w:t>Site #</w:t>
                </w:r>
              </w:p>
            </w:tc>
          </w:sdtContent>
        </w:sdt>
        <w:sdt>
          <w:sdtPr>
            <w:rPr>
              <w:bCs/>
              <w:color w:val="000000"/>
            </w:rPr>
            <w:id w:val="925538417"/>
            <w:placeholder>
              <w:docPart w:val="7F6FE1D27D4B4BBDA0E9C25A5976050D"/>
            </w:placeholder>
            <w:showingPlcHdr/>
          </w:sdtPr>
          <w:sdtEndPr/>
          <w:sdtContent>
            <w:tc>
              <w:tcPr>
                <w:tcW w:w="3406" w:type="pct"/>
                <w:shd w:val="clear" w:color="auto" w:fill="auto"/>
              </w:tcPr>
              <w:p w14:paraId="44A675D1" w14:textId="77777777" w:rsidR="007275F9" w:rsidRPr="00431188" w:rsidRDefault="007275F9" w:rsidP="00D60CCE">
                <w:pPr>
                  <w:rPr>
                    <w:bCs/>
                    <w:color w:val="000000"/>
                  </w:rPr>
                </w:pPr>
                <w:r>
                  <w:rPr>
                    <w:rStyle w:val="PlaceholderText"/>
                  </w:rPr>
                  <w:t>Diagnosis</w:t>
                </w:r>
              </w:p>
            </w:tc>
          </w:sdtContent>
        </w:sdt>
      </w:tr>
      <w:tr w:rsidR="007275F9" w:rsidRPr="00431188" w14:paraId="4FDAF142" w14:textId="77777777" w:rsidTr="00D60CCE">
        <w:trPr>
          <w:cantSplit/>
        </w:trPr>
        <w:tc>
          <w:tcPr>
            <w:tcW w:w="518" w:type="pct"/>
            <w:shd w:val="clear" w:color="auto" w:fill="auto"/>
          </w:tcPr>
          <w:p w14:paraId="1C0CEB03" w14:textId="77777777" w:rsidR="007275F9" w:rsidRPr="00122FF6" w:rsidRDefault="007275F9" w:rsidP="00196A9A">
            <w:pPr>
              <w:pStyle w:val="ListParagraph"/>
              <w:numPr>
                <w:ilvl w:val="0"/>
                <w:numId w:val="9"/>
              </w:numPr>
              <w:ind w:left="349"/>
            </w:pPr>
          </w:p>
        </w:tc>
        <w:sdt>
          <w:sdtPr>
            <w:rPr>
              <w:bCs/>
              <w:color w:val="000000"/>
            </w:rPr>
            <w:id w:val="-1743636130"/>
            <w:placeholder>
              <w:docPart w:val="6B9A7932CDEA48E3B16E987B2E4606AA"/>
            </w:placeholder>
            <w:showingPlcHdr/>
          </w:sdtPr>
          <w:sdtEndPr/>
          <w:sdtContent>
            <w:tc>
              <w:tcPr>
                <w:tcW w:w="519" w:type="pct"/>
                <w:shd w:val="clear" w:color="auto" w:fill="auto"/>
              </w:tcPr>
              <w:p w14:paraId="36A0863E" w14:textId="77777777" w:rsidR="007275F9" w:rsidRPr="00431188" w:rsidRDefault="007275F9" w:rsidP="00D60CCE">
                <w:pPr>
                  <w:jc w:val="center"/>
                  <w:rPr>
                    <w:bCs/>
                    <w:color w:val="000000"/>
                  </w:rPr>
                </w:pPr>
                <w:r>
                  <w:rPr>
                    <w:rStyle w:val="PlaceholderText"/>
                  </w:rPr>
                  <w:t>Age</w:t>
                </w:r>
              </w:p>
            </w:tc>
          </w:sdtContent>
        </w:sdt>
        <w:sdt>
          <w:sdtPr>
            <w:rPr>
              <w:bCs/>
              <w:color w:val="000000"/>
            </w:rPr>
            <w:id w:val="295106578"/>
            <w:placeholder>
              <w:docPart w:val="7E3E70F225954FAD88FFE461BA3E66D3"/>
            </w:placeholder>
            <w:showingPlcHdr/>
          </w:sdtPr>
          <w:sdtEndPr/>
          <w:sdtContent>
            <w:tc>
              <w:tcPr>
                <w:tcW w:w="557" w:type="pct"/>
                <w:shd w:val="clear" w:color="auto" w:fill="auto"/>
              </w:tcPr>
              <w:p w14:paraId="474ABC2F" w14:textId="77777777" w:rsidR="007275F9" w:rsidRPr="00431188" w:rsidRDefault="007275F9" w:rsidP="00D60CCE">
                <w:pPr>
                  <w:jc w:val="center"/>
                  <w:rPr>
                    <w:bCs/>
                    <w:color w:val="000000"/>
                  </w:rPr>
                </w:pPr>
                <w:r>
                  <w:rPr>
                    <w:rStyle w:val="PlaceholderText"/>
                  </w:rPr>
                  <w:t>Site #</w:t>
                </w:r>
              </w:p>
            </w:tc>
          </w:sdtContent>
        </w:sdt>
        <w:sdt>
          <w:sdtPr>
            <w:rPr>
              <w:bCs/>
              <w:color w:val="000000"/>
            </w:rPr>
            <w:id w:val="1247689767"/>
            <w:placeholder>
              <w:docPart w:val="6E8CAFC6456B486C987565DAD90B43C9"/>
            </w:placeholder>
            <w:showingPlcHdr/>
          </w:sdtPr>
          <w:sdtEndPr/>
          <w:sdtContent>
            <w:tc>
              <w:tcPr>
                <w:tcW w:w="3406" w:type="pct"/>
                <w:shd w:val="clear" w:color="auto" w:fill="auto"/>
              </w:tcPr>
              <w:p w14:paraId="192231BD" w14:textId="77777777" w:rsidR="007275F9" w:rsidRPr="00431188" w:rsidRDefault="007275F9" w:rsidP="00D60CCE">
                <w:pPr>
                  <w:rPr>
                    <w:bCs/>
                    <w:color w:val="000000"/>
                  </w:rPr>
                </w:pPr>
                <w:r>
                  <w:rPr>
                    <w:rStyle w:val="PlaceholderText"/>
                  </w:rPr>
                  <w:t>Diagnosis</w:t>
                </w:r>
              </w:p>
            </w:tc>
          </w:sdtContent>
        </w:sdt>
      </w:tr>
      <w:tr w:rsidR="007275F9" w:rsidRPr="00431188" w14:paraId="1363F08A" w14:textId="77777777" w:rsidTr="00D60CCE">
        <w:trPr>
          <w:cantSplit/>
        </w:trPr>
        <w:tc>
          <w:tcPr>
            <w:tcW w:w="518" w:type="pct"/>
            <w:shd w:val="clear" w:color="auto" w:fill="auto"/>
          </w:tcPr>
          <w:p w14:paraId="1D664366" w14:textId="77777777" w:rsidR="007275F9" w:rsidRPr="00122FF6" w:rsidRDefault="007275F9" w:rsidP="00196A9A">
            <w:pPr>
              <w:pStyle w:val="ListParagraph"/>
              <w:numPr>
                <w:ilvl w:val="0"/>
                <w:numId w:val="9"/>
              </w:numPr>
              <w:ind w:left="349"/>
            </w:pPr>
          </w:p>
        </w:tc>
        <w:sdt>
          <w:sdtPr>
            <w:rPr>
              <w:bCs/>
              <w:color w:val="000000"/>
            </w:rPr>
            <w:id w:val="-204949175"/>
            <w:placeholder>
              <w:docPart w:val="91487EFF8D6D40E7BDFF2F44033AB64D"/>
            </w:placeholder>
            <w:showingPlcHdr/>
          </w:sdtPr>
          <w:sdtEndPr/>
          <w:sdtContent>
            <w:tc>
              <w:tcPr>
                <w:tcW w:w="519" w:type="pct"/>
                <w:shd w:val="clear" w:color="auto" w:fill="auto"/>
              </w:tcPr>
              <w:p w14:paraId="77347266" w14:textId="77777777" w:rsidR="007275F9" w:rsidRPr="00431188" w:rsidRDefault="007275F9" w:rsidP="00D60CCE">
                <w:pPr>
                  <w:jc w:val="center"/>
                  <w:rPr>
                    <w:bCs/>
                    <w:color w:val="000000"/>
                  </w:rPr>
                </w:pPr>
                <w:r>
                  <w:rPr>
                    <w:rStyle w:val="PlaceholderText"/>
                  </w:rPr>
                  <w:t>Age</w:t>
                </w:r>
              </w:p>
            </w:tc>
          </w:sdtContent>
        </w:sdt>
        <w:sdt>
          <w:sdtPr>
            <w:rPr>
              <w:bCs/>
              <w:color w:val="000000"/>
            </w:rPr>
            <w:id w:val="-1816867575"/>
            <w:placeholder>
              <w:docPart w:val="D7FA72CDEB2E4F75B7222EF4257CD916"/>
            </w:placeholder>
            <w:showingPlcHdr/>
          </w:sdtPr>
          <w:sdtEndPr/>
          <w:sdtContent>
            <w:tc>
              <w:tcPr>
                <w:tcW w:w="557" w:type="pct"/>
                <w:shd w:val="clear" w:color="auto" w:fill="auto"/>
              </w:tcPr>
              <w:p w14:paraId="3215A4CC" w14:textId="77777777" w:rsidR="007275F9" w:rsidRPr="00431188" w:rsidRDefault="007275F9" w:rsidP="00D60CCE">
                <w:pPr>
                  <w:jc w:val="center"/>
                  <w:rPr>
                    <w:bCs/>
                    <w:color w:val="000000"/>
                  </w:rPr>
                </w:pPr>
                <w:r>
                  <w:rPr>
                    <w:rStyle w:val="PlaceholderText"/>
                  </w:rPr>
                  <w:t>Site #</w:t>
                </w:r>
              </w:p>
            </w:tc>
          </w:sdtContent>
        </w:sdt>
        <w:sdt>
          <w:sdtPr>
            <w:rPr>
              <w:bCs/>
              <w:color w:val="000000"/>
            </w:rPr>
            <w:id w:val="1206829161"/>
            <w:placeholder>
              <w:docPart w:val="7CDF5F4B445F490A86B54AF3DE769C54"/>
            </w:placeholder>
            <w:showingPlcHdr/>
          </w:sdtPr>
          <w:sdtEndPr/>
          <w:sdtContent>
            <w:tc>
              <w:tcPr>
                <w:tcW w:w="3406" w:type="pct"/>
                <w:shd w:val="clear" w:color="auto" w:fill="auto"/>
              </w:tcPr>
              <w:p w14:paraId="035FF5C3" w14:textId="77777777" w:rsidR="007275F9" w:rsidRPr="00431188" w:rsidRDefault="007275F9" w:rsidP="00D60CCE">
                <w:pPr>
                  <w:rPr>
                    <w:bCs/>
                    <w:color w:val="000000"/>
                  </w:rPr>
                </w:pPr>
                <w:r>
                  <w:rPr>
                    <w:rStyle w:val="PlaceholderText"/>
                  </w:rPr>
                  <w:t>Diagnosis</w:t>
                </w:r>
              </w:p>
            </w:tc>
          </w:sdtContent>
        </w:sdt>
      </w:tr>
      <w:tr w:rsidR="007275F9" w:rsidRPr="00431188" w14:paraId="3A6441D7" w14:textId="77777777" w:rsidTr="00D60CCE">
        <w:trPr>
          <w:cantSplit/>
        </w:trPr>
        <w:tc>
          <w:tcPr>
            <w:tcW w:w="518" w:type="pct"/>
            <w:shd w:val="clear" w:color="auto" w:fill="auto"/>
          </w:tcPr>
          <w:p w14:paraId="7C0FA889" w14:textId="77777777" w:rsidR="007275F9" w:rsidRPr="00122FF6" w:rsidRDefault="007275F9" w:rsidP="00196A9A">
            <w:pPr>
              <w:pStyle w:val="ListParagraph"/>
              <w:numPr>
                <w:ilvl w:val="0"/>
                <w:numId w:val="9"/>
              </w:numPr>
              <w:ind w:left="349"/>
            </w:pPr>
          </w:p>
        </w:tc>
        <w:sdt>
          <w:sdtPr>
            <w:rPr>
              <w:bCs/>
              <w:color w:val="000000"/>
            </w:rPr>
            <w:id w:val="-585072437"/>
            <w:placeholder>
              <w:docPart w:val="0404F463EC5749AF82F912D037D178BF"/>
            </w:placeholder>
            <w:showingPlcHdr/>
          </w:sdtPr>
          <w:sdtEndPr/>
          <w:sdtContent>
            <w:tc>
              <w:tcPr>
                <w:tcW w:w="519" w:type="pct"/>
                <w:shd w:val="clear" w:color="auto" w:fill="auto"/>
              </w:tcPr>
              <w:p w14:paraId="7FC177C4" w14:textId="77777777" w:rsidR="007275F9" w:rsidRPr="00431188" w:rsidRDefault="007275F9" w:rsidP="00D60CCE">
                <w:pPr>
                  <w:jc w:val="center"/>
                  <w:rPr>
                    <w:bCs/>
                    <w:color w:val="000000"/>
                  </w:rPr>
                </w:pPr>
                <w:r>
                  <w:rPr>
                    <w:rStyle w:val="PlaceholderText"/>
                  </w:rPr>
                  <w:t>Age</w:t>
                </w:r>
              </w:p>
            </w:tc>
          </w:sdtContent>
        </w:sdt>
        <w:sdt>
          <w:sdtPr>
            <w:rPr>
              <w:bCs/>
              <w:color w:val="000000"/>
            </w:rPr>
            <w:id w:val="917065565"/>
            <w:placeholder>
              <w:docPart w:val="31B9478766274F5883E8FAB357E7322B"/>
            </w:placeholder>
            <w:showingPlcHdr/>
          </w:sdtPr>
          <w:sdtEndPr/>
          <w:sdtContent>
            <w:tc>
              <w:tcPr>
                <w:tcW w:w="557" w:type="pct"/>
                <w:shd w:val="clear" w:color="auto" w:fill="auto"/>
              </w:tcPr>
              <w:p w14:paraId="3C1C9EE7" w14:textId="77777777" w:rsidR="007275F9" w:rsidRPr="00431188" w:rsidRDefault="007275F9" w:rsidP="00D60CCE">
                <w:pPr>
                  <w:jc w:val="center"/>
                  <w:rPr>
                    <w:bCs/>
                    <w:color w:val="000000"/>
                  </w:rPr>
                </w:pPr>
                <w:r>
                  <w:rPr>
                    <w:rStyle w:val="PlaceholderText"/>
                  </w:rPr>
                  <w:t>Site #</w:t>
                </w:r>
              </w:p>
            </w:tc>
          </w:sdtContent>
        </w:sdt>
        <w:sdt>
          <w:sdtPr>
            <w:rPr>
              <w:bCs/>
              <w:color w:val="000000"/>
            </w:rPr>
            <w:id w:val="-444468824"/>
            <w:placeholder>
              <w:docPart w:val="60342624782E455881C2138410E4683F"/>
            </w:placeholder>
            <w:showingPlcHdr/>
          </w:sdtPr>
          <w:sdtEndPr/>
          <w:sdtContent>
            <w:tc>
              <w:tcPr>
                <w:tcW w:w="3406" w:type="pct"/>
                <w:shd w:val="clear" w:color="auto" w:fill="auto"/>
              </w:tcPr>
              <w:p w14:paraId="3108D1C5" w14:textId="77777777" w:rsidR="007275F9" w:rsidRPr="00431188" w:rsidRDefault="007275F9" w:rsidP="00D60CCE">
                <w:pPr>
                  <w:rPr>
                    <w:bCs/>
                    <w:color w:val="000000"/>
                  </w:rPr>
                </w:pPr>
                <w:r>
                  <w:rPr>
                    <w:rStyle w:val="PlaceholderText"/>
                  </w:rPr>
                  <w:t>Diagnosis</w:t>
                </w:r>
              </w:p>
            </w:tc>
          </w:sdtContent>
        </w:sdt>
      </w:tr>
      <w:tr w:rsidR="007275F9" w:rsidRPr="00431188" w14:paraId="0AB0377B" w14:textId="77777777" w:rsidTr="00D60CCE">
        <w:trPr>
          <w:cantSplit/>
        </w:trPr>
        <w:tc>
          <w:tcPr>
            <w:tcW w:w="518" w:type="pct"/>
            <w:shd w:val="clear" w:color="auto" w:fill="auto"/>
          </w:tcPr>
          <w:p w14:paraId="333EB5B0" w14:textId="77777777" w:rsidR="007275F9" w:rsidRPr="00122FF6" w:rsidRDefault="007275F9" w:rsidP="00196A9A">
            <w:pPr>
              <w:pStyle w:val="ListParagraph"/>
              <w:numPr>
                <w:ilvl w:val="0"/>
                <w:numId w:val="9"/>
              </w:numPr>
              <w:ind w:left="349"/>
            </w:pPr>
          </w:p>
        </w:tc>
        <w:sdt>
          <w:sdtPr>
            <w:rPr>
              <w:bCs/>
              <w:color w:val="000000"/>
            </w:rPr>
            <w:id w:val="599462807"/>
            <w:placeholder>
              <w:docPart w:val="91C9EFAA7D514251BD0A2FE8FC23D89B"/>
            </w:placeholder>
            <w:showingPlcHdr/>
          </w:sdtPr>
          <w:sdtEndPr/>
          <w:sdtContent>
            <w:tc>
              <w:tcPr>
                <w:tcW w:w="519" w:type="pct"/>
                <w:shd w:val="clear" w:color="auto" w:fill="auto"/>
              </w:tcPr>
              <w:p w14:paraId="07CCFFF3" w14:textId="77777777" w:rsidR="007275F9" w:rsidRPr="00431188" w:rsidRDefault="007275F9" w:rsidP="00D60CCE">
                <w:pPr>
                  <w:jc w:val="center"/>
                  <w:rPr>
                    <w:bCs/>
                    <w:color w:val="000000"/>
                  </w:rPr>
                </w:pPr>
                <w:r>
                  <w:rPr>
                    <w:rStyle w:val="PlaceholderText"/>
                  </w:rPr>
                  <w:t>Age</w:t>
                </w:r>
              </w:p>
            </w:tc>
          </w:sdtContent>
        </w:sdt>
        <w:sdt>
          <w:sdtPr>
            <w:rPr>
              <w:bCs/>
              <w:color w:val="000000"/>
            </w:rPr>
            <w:id w:val="-1050450061"/>
            <w:placeholder>
              <w:docPart w:val="D4F8F722BF38480581E2C491E1F30059"/>
            </w:placeholder>
            <w:showingPlcHdr/>
          </w:sdtPr>
          <w:sdtEndPr/>
          <w:sdtContent>
            <w:tc>
              <w:tcPr>
                <w:tcW w:w="557" w:type="pct"/>
                <w:shd w:val="clear" w:color="auto" w:fill="auto"/>
              </w:tcPr>
              <w:p w14:paraId="5E83CD0A" w14:textId="77777777" w:rsidR="007275F9" w:rsidRPr="00431188" w:rsidRDefault="007275F9" w:rsidP="00D60CCE">
                <w:pPr>
                  <w:jc w:val="center"/>
                  <w:rPr>
                    <w:bCs/>
                    <w:color w:val="000000"/>
                  </w:rPr>
                </w:pPr>
                <w:r>
                  <w:rPr>
                    <w:rStyle w:val="PlaceholderText"/>
                  </w:rPr>
                  <w:t>Site #</w:t>
                </w:r>
              </w:p>
            </w:tc>
          </w:sdtContent>
        </w:sdt>
        <w:sdt>
          <w:sdtPr>
            <w:rPr>
              <w:bCs/>
              <w:color w:val="000000"/>
            </w:rPr>
            <w:id w:val="212088381"/>
            <w:placeholder>
              <w:docPart w:val="4A2E973623484BFEBD1CABE7506B8601"/>
            </w:placeholder>
            <w:showingPlcHdr/>
          </w:sdtPr>
          <w:sdtEndPr/>
          <w:sdtContent>
            <w:tc>
              <w:tcPr>
                <w:tcW w:w="3406" w:type="pct"/>
                <w:shd w:val="clear" w:color="auto" w:fill="auto"/>
              </w:tcPr>
              <w:p w14:paraId="015DE894" w14:textId="77777777" w:rsidR="007275F9" w:rsidRPr="00431188" w:rsidRDefault="007275F9" w:rsidP="00D60CCE">
                <w:pPr>
                  <w:rPr>
                    <w:bCs/>
                    <w:color w:val="000000"/>
                  </w:rPr>
                </w:pPr>
                <w:r>
                  <w:rPr>
                    <w:rStyle w:val="PlaceholderText"/>
                  </w:rPr>
                  <w:t>Diagnosis</w:t>
                </w:r>
              </w:p>
            </w:tc>
          </w:sdtContent>
        </w:sdt>
      </w:tr>
      <w:tr w:rsidR="007275F9" w:rsidRPr="00431188" w14:paraId="5D076AC0" w14:textId="77777777" w:rsidTr="00D60CCE">
        <w:trPr>
          <w:cantSplit/>
        </w:trPr>
        <w:tc>
          <w:tcPr>
            <w:tcW w:w="518" w:type="pct"/>
            <w:shd w:val="clear" w:color="auto" w:fill="auto"/>
          </w:tcPr>
          <w:p w14:paraId="254D28A0" w14:textId="77777777" w:rsidR="007275F9" w:rsidRPr="00122FF6" w:rsidRDefault="007275F9" w:rsidP="00196A9A">
            <w:pPr>
              <w:pStyle w:val="ListParagraph"/>
              <w:numPr>
                <w:ilvl w:val="0"/>
                <w:numId w:val="9"/>
              </w:numPr>
              <w:ind w:left="349"/>
            </w:pPr>
          </w:p>
        </w:tc>
        <w:sdt>
          <w:sdtPr>
            <w:rPr>
              <w:bCs/>
              <w:color w:val="000000"/>
            </w:rPr>
            <w:id w:val="182949956"/>
            <w:placeholder>
              <w:docPart w:val="DCCCEB3B13474317A4D9CADBC65FB8B9"/>
            </w:placeholder>
            <w:showingPlcHdr/>
          </w:sdtPr>
          <w:sdtEndPr/>
          <w:sdtContent>
            <w:tc>
              <w:tcPr>
                <w:tcW w:w="519" w:type="pct"/>
                <w:shd w:val="clear" w:color="auto" w:fill="auto"/>
              </w:tcPr>
              <w:p w14:paraId="1C1C5749" w14:textId="77777777" w:rsidR="007275F9" w:rsidRPr="00431188" w:rsidRDefault="007275F9" w:rsidP="00D60CCE">
                <w:pPr>
                  <w:jc w:val="center"/>
                  <w:rPr>
                    <w:bCs/>
                    <w:color w:val="000000"/>
                  </w:rPr>
                </w:pPr>
                <w:r>
                  <w:rPr>
                    <w:rStyle w:val="PlaceholderText"/>
                  </w:rPr>
                  <w:t>Age</w:t>
                </w:r>
              </w:p>
            </w:tc>
          </w:sdtContent>
        </w:sdt>
        <w:sdt>
          <w:sdtPr>
            <w:rPr>
              <w:bCs/>
              <w:color w:val="000000"/>
            </w:rPr>
            <w:id w:val="-674877117"/>
            <w:placeholder>
              <w:docPart w:val="84457DE9738C40AE9FDA03439433A282"/>
            </w:placeholder>
            <w:showingPlcHdr/>
          </w:sdtPr>
          <w:sdtEndPr/>
          <w:sdtContent>
            <w:tc>
              <w:tcPr>
                <w:tcW w:w="557" w:type="pct"/>
                <w:shd w:val="clear" w:color="auto" w:fill="auto"/>
              </w:tcPr>
              <w:p w14:paraId="064D3C7D" w14:textId="77777777" w:rsidR="007275F9" w:rsidRPr="00431188" w:rsidRDefault="007275F9" w:rsidP="00D60CCE">
                <w:pPr>
                  <w:jc w:val="center"/>
                  <w:rPr>
                    <w:bCs/>
                    <w:color w:val="000000"/>
                  </w:rPr>
                </w:pPr>
                <w:r>
                  <w:rPr>
                    <w:rStyle w:val="PlaceholderText"/>
                  </w:rPr>
                  <w:t>Site #</w:t>
                </w:r>
              </w:p>
            </w:tc>
          </w:sdtContent>
        </w:sdt>
        <w:sdt>
          <w:sdtPr>
            <w:rPr>
              <w:bCs/>
              <w:color w:val="000000"/>
            </w:rPr>
            <w:id w:val="682552532"/>
            <w:placeholder>
              <w:docPart w:val="99978D2C150D44A586C00B753A096284"/>
            </w:placeholder>
            <w:showingPlcHdr/>
          </w:sdtPr>
          <w:sdtEndPr/>
          <w:sdtContent>
            <w:tc>
              <w:tcPr>
                <w:tcW w:w="3406" w:type="pct"/>
                <w:shd w:val="clear" w:color="auto" w:fill="auto"/>
              </w:tcPr>
              <w:p w14:paraId="5C1642A4" w14:textId="77777777" w:rsidR="007275F9" w:rsidRPr="00431188" w:rsidRDefault="007275F9" w:rsidP="00D60CCE">
                <w:pPr>
                  <w:rPr>
                    <w:bCs/>
                    <w:color w:val="000000"/>
                  </w:rPr>
                </w:pPr>
                <w:r>
                  <w:rPr>
                    <w:rStyle w:val="PlaceholderText"/>
                  </w:rPr>
                  <w:t>Diagnosis</w:t>
                </w:r>
              </w:p>
            </w:tc>
          </w:sdtContent>
        </w:sdt>
      </w:tr>
      <w:tr w:rsidR="007275F9" w:rsidRPr="00431188" w14:paraId="771148ED" w14:textId="77777777" w:rsidTr="00D60CCE">
        <w:trPr>
          <w:cantSplit/>
        </w:trPr>
        <w:tc>
          <w:tcPr>
            <w:tcW w:w="518" w:type="pct"/>
            <w:shd w:val="clear" w:color="auto" w:fill="auto"/>
          </w:tcPr>
          <w:p w14:paraId="00972FC1" w14:textId="77777777" w:rsidR="007275F9" w:rsidRPr="00122FF6" w:rsidRDefault="007275F9" w:rsidP="00196A9A">
            <w:pPr>
              <w:pStyle w:val="ListParagraph"/>
              <w:numPr>
                <w:ilvl w:val="0"/>
                <w:numId w:val="9"/>
              </w:numPr>
              <w:ind w:left="349"/>
            </w:pPr>
          </w:p>
        </w:tc>
        <w:sdt>
          <w:sdtPr>
            <w:rPr>
              <w:bCs/>
              <w:color w:val="000000"/>
            </w:rPr>
            <w:id w:val="-178738491"/>
            <w:placeholder>
              <w:docPart w:val="4B01DABBCCAF43E2A8EEA8A41320F78C"/>
            </w:placeholder>
            <w:showingPlcHdr/>
          </w:sdtPr>
          <w:sdtEndPr/>
          <w:sdtContent>
            <w:tc>
              <w:tcPr>
                <w:tcW w:w="519" w:type="pct"/>
                <w:shd w:val="clear" w:color="auto" w:fill="auto"/>
              </w:tcPr>
              <w:p w14:paraId="430FB716" w14:textId="77777777" w:rsidR="007275F9" w:rsidRPr="00431188" w:rsidRDefault="007275F9" w:rsidP="00D60CCE">
                <w:pPr>
                  <w:jc w:val="center"/>
                  <w:rPr>
                    <w:bCs/>
                    <w:color w:val="000000"/>
                  </w:rPr>
                </w:pPr>
                <w:r>
                  <w:rPr>
                    <w:rStyle w:val="PlaceholderText"/>
                  </w:rPr>
                  <w:t>Age</w:t>
                </w:r>
              </w:p>
            </w:tc>
          </w:sdtContent>
        </w:sdt>
        <w:sdt>
          <w:sdtPr>
            <w:rPr>
              <w:bCs/>
              <w:color w:val="000000"/>
            </w:rPr>
            <w:id w:val="-1173025848"/>
            <w:placeholder>
              <w:docPart w:val="1DAD8AF0BC274B8C836F8F1CB7CA294A"/>
            </w:placeholder>
            <w:showingPlcHdr/>
          </w:sdtPr>
          <w:sdtEndPr/>
          <w:sdtContent>
            <w:tc>
              <w:tcPr>
                <w:tcW w:w="557" w:type="pct"/>
                <w:shd w:val="clear" w:color="auto" w:fill="auto"/>
              </w:tcPr>
              <w:p w14:paraId="4CEF94C5" w14:textId="77777777" w:rsidR="007275F9" w:rsidRPr="00431188" w:rsidRDefault="007275F9" w:rsidP="00D60CCE">
                <w:pPr>
                  <w:jc w:val="center"/>
                  <w:rPr>
                    <w:bCs/>
                    <w:color w:val="000000"/>
                  </w:rPr>
                </w:pPr>
                <w:r>
                  <w:rPr>
                    <w:rStyle w:val="PlaceholderText"/>
                  </w:rPr>
                  <w:t>Site #</w:t>
                </w:r>
              </w:p>
            </w:tc>
          </w:sdtContent>
        </w:sdt>
        <w:sdt>
          <w:sdtPr>
            <w:rPr>
              <w:bCs/>
              <w:color w:val="000000"/>
            </w:rPr>
            <w:id w:val="851459973"/>
            <w:placeholder>
              <w:docPart w:val="852FEDFBFB804F7288B23E9CCA1115B4"/>
            </w:placeholder>
            <w:showingPlcHdr/>
          </w:sdtPr>
          <w:sdtEndPr/>
          <w:sdtContent>
            <w:tc>
              <w:tcPr>
                <w:tcW w:w="3406" w:type="pct"/>
                <w:shd w:val="clear" w:color="auto" w:fill="auto"/>
              </w:tcPr>
              <w:p w14:paraId="1E2B1D57" w14:textId="77777777" w:rsidR="007275F9" w:rsidRPr="00431188" w:rsidRDefault="007275F9" w:rsidP="00D60CCE">
                <w:pPr>
                  <w:rPr>
                    <w:bCs/>
                    <w:color w:val="000000"/>
                  </w:rPr>
                </w:pPr>
                <w:r>
                  <w:rPr>
                    <w:rStyle w:val="PlaceholderText"/>
                  </w:rPr>
                  <w:t>Diagnosis</w:t>
                </w:r>
              </w:p>
            </w:tc>
          </w:sdtContent>
        </w:sdt>
      </w:tr>
      <w:tr w:rsidR="007275F9" w:rsidRPr="00431188" w14:paraId="6C8B9AC7" w14:textId="77777777" w:rsidTr="00D60CCE">
        <w:trPr>
          <w:cantSplit/>
        </w:trPr>
        <w:tc>
          <w:tcPr>
            <w:tcW w:w="518" w:type="pct"/>
            <w:shd w:val="clear" w:color="auto" w:fill="auto"/>
          </w:tcPr>
          <w:p w14:paraId="6D27A062" w14:textId="77777777" w:rsidR="007275F9" w:rsidRPr="00122FF6" w:rsidRDefault="007275F9" w:rsidP="00196A9A">
            <w:pPr>
              <w:pStyle w:val="ListParagraph"/>
              <w:numPr>
                <w:ilvl w:val="0"/>
                <w:numId w:val="9"/>
              </w:numPr>
              <w:ind w:left="349"/>
            </w:pPr>
          </w:p>
        </w:tc>
        <w:sdt>
          <w:sdtPr>
            <w:rPr>
              <w:bCs/>
              <w:color w:val="000000"/>
            </w:rPr>
            <w:id w:val="284630579"/>
            <w:placeholder>
              <w:docPart w:val="4A39F14376854BA5977D0119AFA5DAE9"/>
            </w:placeholder>
            <w:showingPlcHdr/>
          </w:sdtPr>
          <w:sdtEndPr/>
          <w:sdtContent>
            <w:tc>
              <w:tcPr>
                <w:tcW w:w="519" w:type="pct"/>
                <w:shd w:val="clear" w:color="auto" w:fill="auto"/>
              </w:tcPr>
              <w:p w14:paraId="2440CC36" w14:textId="77777777" w:rsidR="007275F9" w:rsidRPr="00431188" w:rsidRDefault="007275F9" w:rsidP="00D60CCE">
                <w:pPr>
                  <w:jc w:val="center"/>
                  <w:rPr>
                    <w:bCs/>
                    <w:color w:val="000000"/>
                  </w:rPr>
                </w:pPr>
                <w:r>
                  <w:rPr>
                    <w:rStyle w:val="PlaceholderText"/>
                  </w:rPr>
                  <w:t>Age</w:t>
                </w:r>
              </w:p>
            </w:tc>
          </w:sdtContent>
        </w:sdt>
        <w:sdt>
          <w:sdtPr>
            <w:rPr>
              <w:bCs/>
              <w:color w:val="000000"/>
            </w:rPr>
            <w:id w:val="-756361558"/>
            <w:placeholder>
              <w:docPart w:val="6208321200284B36AEA7902A94FB7BD5"/>
            </w:placeholder>
            <w:showingPlcHdr/>
          </w:sdtPr>
          <w:sdtEndPr/>
          <w:sdtContent>
            <w:tc>
              <w:tcPr>
                <w:tcW w:w="557" w:type="pct"/>
                <w:shd w:val="clear" w:color="auto" w:fill="auto"/>
              </w:tcPr>
              <w:p w14:paraId="64E6E9CA" w14:textId="77777777" w:rsidR="007275F9" w:rsidRPr="00431188" w:rsidRDefault="007275F9" w:rsidP="00D60CCE">
                <w:pPr>
                  <w:jc w:val="center"/>
                  <w:rPr>
                    <w:bCs/>
                    <w:color w:val="000000"/>
                  </w:rPr>
                </w:pPr>
                <w:r>
                  <w:rPr>
                    <w:rStyle w:val="PlaceholderText"/>
                  </w:rPr>
                  <w:t>Site #</w:t>
                </w:r>
              </w:p>
            </w:tc>
          </w:sdtContent>
        </w:sdt>
        <w:sdt>
          <w:sdtPr>
            <w:rPr>
              <w:bCs/>
              <w:color w:val="000000"/>
            </w:rPr>
            <w:id w:val="-1349941140"/>
            <w:placeholder>
              <w:docPart w:val="4740273678664AD3A902ACF1A526B742"/>
            </w:placeholder>
            <w:showingPlcHdr/>
          </w:sdtPr>
          <w:sdtEndPr/>
          <w:sdtContent>
            <w:tc>
              <w:tcPr>
                <w:tcW w:w="3406" w:type="pct"/>
                <w:shd w:val="clear" w:color="auto" w:fill="auto"/>
              </w:tcPr>
              <w:p w14:paraId="09A3D0BD" w14:textId="77777777" w:rsidR="007275F9" w:rsidRPr="00431188" w:rsidRDefault="007275F9" w:rsidP="00D60CCE">
                <w:pPr>
                  <w:rPr>
                    <w:bCs/>
                    <w:color w:val="000000"/>
                  </w:rPr>
                </w:pPr>
                <w:r>
                  <w:rPr>
                    <w:rStyle w:val="PlaceholderText"/>
                  </w:rPr>
                  <w:t>Diagnosis</w:t>
                </w:r>
              </w:p>
            </w:tc>
          </w:sdtContent>
        </w:sdt>
      </w:tr>
      <w:tr w:rsidR="007275F9" w:rsidRPr="00431188" w14:paraId="5465DB9B" w14:textId="77777777" w:rsidTr="00D60CCE">
        <w:trPr>
          <w:cantSplit/>
        </w:trPr>
        <w:tc>
          <w:tcPr>
            <w:tcW w:w="518" w:type="pct"/>
            <w:shd w:val="clear" w:color="auto" w:fill="auto"/>
          </w:tcPr>
          <w:p w14:paraId="42BDC65E" w14:textId="77777777" w:rsidR="007275F9" w:rsidRPr="00122FF6" w:rsidRDefault="007275F9" w:rsidP="00196A9A">
            <w:pPr>
              <w:pStyle w:val="ListParagraph"/>
              <w:numPr>
                <w:ilvl w:val="0"/>
                <w:numId w:val="9"/>
              </w:numPr>
              <w:ind w:left="349"/>
            </w:pPr>
          </w:p>
        </w:tc>
        <w:sdt>
          <w:sdtPr>
            <w:rPr>
              <w:bCs/>
              <w:color w:val="000000"/>
            </w:rPr>
            <w:id w:val="-162863958"/>
            <w:placeholder>
              <w:docPart w:val="A5408C3966044EE18DAEFCE7308FBC06"/>
            </w:placeholder>
            <w:showingPlcHdr/>
          </w:sdtPr>
          <w:sdtEndPr/>
          <w:sdtContent>
            <w:tc>
              <w:tcPr>
                <w:tcW w:w="519" w:type="pct"/>
                <w:shd w:val="clear" w:color="auto" w:fill="auto"/>
              </w:tcPr>
              <w:p w14:paraId="056FEA94" w14:textId="77777777" w:rsidR="007275F9" w:rsidRPr="00431188" w:rsidRDefault="007275F9" w:rsidP="00D60CCE">
                <w:pPr>
                  <w:jc w:val="center"/>
                  <w:rPr>
                    <w:bCs/>
                    <w:color w:val="000000"/>
                  </w:rPr>
                </w:pPr>
                <w:r>
                  <w:rPr>
                    <w:rStyle w:val="PlaceholderText"/>
                  </w:rPr>
                  <w:t>Age</w:t>
                </w:r>
              </w:p>
            </w:tc>
          </w:sdtContent>
        </w:sdt>
        <w:sdt>
          <w:sdtPr>
            <w:rPr>
              <w:bCs/>
              <w:color w:val="000000"/>
            </w:rPr>
            <w:id w:val="-1409764370"/>
            <w:placeholder>
              <w:docPart w:val="9101C845142B416F913D68474B82410C"/>
            </w:placeholder>
            <w:showingPlcHdr/>
          </w:sdtPr>
          <w:sdtEndPr/>
          <w:sdtContent>
            <w:tc>
              <w:tcPr>
                <w:tcW w:w="557" w:type="pct"/>
                <w:shd w:val="clear" w:color="auto" w:fill="auto"/>
              </w:tcPr>
              <w:p w14:paraId="3186EEDB" w14:textId="77777777" w:rsidR="007275F9" w:rsidRPr="00431188" w:rsidRDefault="007275F9" w:rsidP="00D60CCE">
                <w:pPr>
                  <w:jc w:val="center"/>
                  <w:rPr>
                    <w:bCs/>
                    <w:color w:val="000000"/>
                  </w:rPr>
                </w:pPr>
                <w:r>
                  <w:rPr>
                    <w:rStyle w:val="PlaceholderText"/>
                  </w:rPr>
                  <w:t>Site #</w:t>
                </w:r>
              </w:p>
            </w:tc>
          </w:sdtContent>
        </w:sdt>
        <w:sdt>
          <w:sdtPr>
            <w:rPr>
              <w:bCs/>
              <w:color w:val="000000"/>
            </w:rPr>
            <w:id w:val="448366380"/>
            <w:placeholder>
              <w:docPart w:val="28097344940547929CC22F56F0863BBD"/>
            </w:placeholder>
            <w:showingPlcHdr/>
          </w:sdtPr>
          <w:sdtEndPr/>
          <w:sdtContent>
            <w:tc>
              <w:tcPr>
                <w:tcW w:w="3406" w:type="pct"/>
                <w:shd w:val="clear" w:color="auto" w:fill="auto"/>
              </w:tcPr>
              <w:p w14:paraId="20861F27" w14:textId="77777777" w:rsidR="007275F9" w:rsidRPr="00431188" w:rsidRDefault="007275F9" w:rsidP="00D60CCE">
                <w:pPr>
                  <w:rPr>
                    <w:bCs/>
                    <w:color w:val="000000"/>
                  </w:rPr>
                </w:pPr>
                <w:r>
                  <w:rPr>
                    <w:rStyle w:val="PlaceholderText"/>
                  </w:rPr>
                  <w:t>Diagnosis</w:t>
                </w:r>
              </w:p>
            </w:tc>
          </w:sdtContent>
        </w:sdt>
      </w:tr>
      <w:tr w:rsidR="007275F9" w:rsidRPr="00431188" w14:paraId="099EA694" w14:textId="77777777" w:rsidTr="00D60CCE">
        <w:trPr>
          <w:cantSplit/>
        </w:trPr>
        <w:tc>
          <w:tcPr>
            <w:tcW w:w="518" w:type="pct"/>
            <w:shd w:val="clear" w:color="auto" w:fill="auto"/>
          </w:tcPr>
          <w:p w14:paraId="62A6AB3D" w14:textId="77777777" w:rsidR="007275F9" w:rsidRPr="00122FF6" w:rsidRDefault="007275F9" w:rsidP="00196A9A">
            <w:pPr>
              <w:pStyle w:val="ListParagraph"/>
              <w:numPr>
                <w:ilvl w:val="0"/>
                <w:numId w:val="9"/>
              </w:numPr>
              <w:ind w:left="349"/>
            </w:pPr>
          </w:p>
        </w:tc>
        <w:sdt>
          <w:sdtPr>
            <w:rPr>
              <w:bCs/>
              <w:color w:val="000000"/>
            </w:rPr>
            <w:id w:val="255559901"/>
            <w:placeholder>
              <w:docPart w:val="10FE3D80FA0E48B4882247E81B8DF25C"/>
            </w:placeholder>
            <w:showingPlcHdr/>
          </w:sdtPr>
          <w:sdtEndPr/>
          <w:sdtContent>
            <w:tc>
              <w:tcPr>
                <w:tcW w:w="519" w:type="pct"/>
                <w:shd w:val="clear" w:color="auto" w:fill="auto"/>
              </w:tcPr>
              <w:p w14:paraId="2F042C83" w14:textId="77777777" w:rsidR="007275F9" w:rsidRPr="00431188" w:rsidRDefault="007275F9" w:rsidP="00D60CCE">
                <w:pPr>
                  <w:jc w:val="center"/>
                  <w:rPr>
                    <w:bCs/>
                    <w:color w:val="000000"/>
                  </w:rPr>
                </w:pPr>
                <w:r>
                  <w:rPr>
                    <w:rStyle w:val="PlaceholderText"/>
                  </w:rPr>
                  <w:t>Age</w:t>
                </w:r>
              </w:p>
            </w:tc>
          </w:sdtContent>
        </w:sdt>
        <w:sdt>
          <w:sdtPr>
            <w:rPr>
              <w:bCs/>
              <w:color w:val="000000"/>
            </w:rPr>
            <w:id w:val="-761145753"/>
            <w:placeholder>
              <w:docPart w:val="E3259E17F1484607A7143157C9CD25EB"/>
            </w:placeholder>
            <w:showingPlcHdr/>
          </w:sdtPr>
          <w:sdtEndPr/>
          <w:sdtContent>
            <w:tc>
              <w:tcPr>
                <w:tcW w:w="557" w:type="pct"/>
                <w:shd w:val="clear" w:color="auto" w:fill="auto"/>
              </w:tcPr>
              <w:p w14:paraId="4E2C5FE7" w14:textId="77777777" w:rsidR="007275F9" w:rsidRPr="00431188" w:rsidRDefault="007275F9" w:rsidP="00D60CCE">
                <w:pPr>
                  <w:jc w:val="center"/>
                  <w:rPr>
                    <w:bCs/>
                    <w:color w:val="000000"/>
                  </w:rPr>
                </w:pPr>
                <w:r>
                  <w:rPr>
                    <w:rStyle w:val="PlaceholderText"/>
                  </w:rPr>
                  <w:t>Site #</w:t>
                </w:r>
              </w:p>
            </w:tc>
          </w:sdtContent>
        </w:sdt>
        <w:sdt>
          <w:sdtPr>
            <w:rPr>
              <w:bCs/>
              <w:color w:val="000000"/>
            </w:rPr>
            <w:id w:val="-1829050373"/>
            <w:placeholder>
              <w:docPart w:val="71A6AA92A6CB4ACD8CC12E856BF0FBC1"/>
            </w:placeholder>
            <w:showingPlcHdr/>
          </w:sdtPr>
          <w:sdtEndPr/>
          <w:sdtContent>
            <w:tc>
              <w:tcPr>
                <w:tcW w:w="3406" w:type="pct"/>
                <w:shd w:val="clear" w:color="auto" w:fill="auto"/>
              </w:tcPr>
              <w:p w14:paraId="1767F13E" w14:textId="77777777" w:rsidR="007275F9" w:rsidRPr="00431188" w:rsidRDefault="007275F9" w:rsidP="00D60CCE">
                <w:pPr>
                  <w:rPr>
                    <w:bCs/>
                    <w:color w:val="000000"/>
                  </w:rPr>
                </w:pPr>
                <w:r>
                  <w:rPr>
                    <w:rStyle w:val="PlaceholderText"/>
                  </w:rPr>
                  <w:t>Diagnosis</w:t>
                </w:r>
              </w:p>
            </w:tc>
          </w:sdtContent>
        </w:sdt>
      </w:tr>
      <w:tr w:rsidR="007275F9" w:rsidRPr="00431188" w14:paraId="4036D193" w14:textId="77777777" w:rsidTr="00D60CCE">
        <w:trPr>
          <w:cantSplit/>
        </w:trPr>
        <w:tc>
          <w:tcPr>
            <w:tcW w:w="518" w:type="pct"/>
            <w:shd w:val="clear" w:color="auto" w:fill="auto"/>
          </w:tcPr>
          <w:p w14:paraId="26692115" w14:textId="77777777" w:rsidR="007275F9" w:rsidRPr="00122FF6" w:rsidRDefault="007275F9" w:rsidP="00196A9A">
            <w:pPr>
              <w:pStyle w:val="ListParagraph"/>
              <w:numPr>
                <w:ilvl w:val="0"/>
                <w:numId w:val="9"/>
              </w:numPr>
              <w:ind w:left="349"/>
            </w:pPr>
          </w:p>
        </w:tc>
        <w:sdt>
          <w:sdtPr>
            <w:rPr>
              <w:bCs/>
              <w:color w:val="000000"/>
            </w:rPr>
            <w:id w:val="-39823711"/>
            <w:placeholder>
              <w:docPart w:val="3C852DFBAEFD493F957A8D18E37B00BF"/>
            </w:placeholder>
            <w:showingPlcHdr/>
          </w:sdtPr>
          <w:sdtEndPr/>
          <w:sdtContent>
            <w:tc>
              <w:tcPr>
                <w:tcW w:w="519" w:type="pct"/>
                <w:shd w:val="clear" w:color="auto" w:fill="auto"/>
              </w:tcPr>
              <w:p w14:paraId="2A26E7A4" w14:textId="77777777" w:rsidR="007275F9" w:rsidRPr="00431188" w:rsidRDefault="007275F9" w:rsidP="00D60CCE">
                <w:pPr>
                  <w:jc w:val="center"/>
                  <w:rPr>
                    <w:bCs/>
                    <w:color w:val="000000"/>
                  </w:rPr>
                </w:pPr>
                <w:r>
                  <w:rPr>
                    <w:rStyle w:val="PlaceholderText"/>
                  </w:rPr>
                  <w:t>Age</w:t>
                </w:r>
              </w:p>
            </w:tc>
          </w:sdtContent>
        </w:sdt>
        <w:sdt>
          <w:sdtPr>
            <w:rPr>
              <w:bCs/>
              <w:color w:val="000000"/>
            </w:rPr>
            <w:id w:val="-1351405830"/>
            <w:placeholder>
              <w:docPart w:val="196CC3088C6548378A6ED2EC4A9B4EF8"/>
            </w:placeholder>
            <w:showingPlcHdr/>
          </w:sdtPr>
          <w:sdtEndPr/>
          <w:sdtContent>
            <w:tc>
              <w:tcPr>
                <w:tcW w:w="557" w:type="pct"/>
                <w:shd w:val="clear" w:color="auto" w:fill="auto"/>
              </w:tcPr>
              <w:p w14:paraId="31913D38" w14:textId="77777777" w:rsidR="007275F9" w:rsidRPr="00431188" w:rsidRDefault="007275F9" w:rsidP="00D60CCE">
                <w:pPr>
                  <w:jc w:val="center"/>
                  <w:rPr>
                    <w:bCs/>
                    <w:color w:val="000000"/>
                  </w:rPr>
                </w:pPr>
                <w:r>
                  <w:rPr>
                    <w:rStyle w:val="PlaceholderText"/>
                  </w:rPr>
                  <w:t>Site #</w:t>
                </w:r>
              </w:p>
            </w:tc>
          </w:sdtContent>
        </w:sdt>
        <w:sdt>
          <w:sdtPr>
            <w:rPr>
              <w:bCs/>
              <w:color w:val="000000"/>
            </w:rPr>
            <w:id w:val="1909266567"/>
            <w:placeholder>
              <w:docPart w:val="C81FB4C29A12496D814AD90D7FDD7EEF"/>
            </w:placeholder>
            <w:showingPlcHdr/>
          </w:sdtPr>
          <w:sdtEndPr/>
          <w:sdtContent>
            <w:tc>
              <w:tcPr>
                <w:tcW w:w="3406" w:type="pct"/>
                <w:shd w:val="clear" w:color="auto" w:fill="auto"/>
              </w:tcPr>
              <w:p w14:paraId="2BE6617D" w14:textId="77777777" w:rsidR="007275F9" w:rsidRPr="00431188" w:rsidRDefault="007275F9" w:rsidP="00D60CCE">
                <w:pPr>
                  <w:rPr>
                    <w:bCs/>
                    <w:color w:val="000000"/>
                  </w:rPr>
                </w:pPr>
                <w:r>
                  <w:rPr>
                    <w:rStyle w:val="PlaceholderText"/>
                  </w:rPr>
                  <w:t>Diagnosis</w:t>
                </w:r>
              </w:p>
            </w:tc>
          </w:sdtContent>
        </w:sdt>
      </w:tr>
      <w:tr w:rsidR="007275F9" w:rsidRPr="00431188" w14:paraId="2E6E1FF8" w14:textId="77777777" w:rsidTr="00D60CCE">
        <w:trPr>
          <w:cantSplit/>
        </w:trPr>
        <w:tc>
          <w:tcPr>
            <w:tcW w:w="518" w:type="pct"/>
            <w:shd w:val="clear" w:color="auto" w:fill="auto"/>
          </w:tcPr>
          <w:p w14:paraId="1212D417" w14:textId="77777777" w:rsidR="007275F9" w:rsidRPr="00122FF6" w:rsidRDefault="007275F9" w:rsidP="00196A9A">
            <w:pPr>
              <w:pStyle w:val="ListParagraph"/>
              <w:numPr>
                <w:ilvl w:val="0"/>
                <w:numId w:val="9"/>
              </w:numPr>
              <w:ind w:left="349"/>
            </w:pPr>
          </w:p>
        </w:tc>
        <w:sdt>
          <w:sdtPr>
            <w:rPr>
              <w:bCs/>
              <w:color w:val="000000"/>
            </w:rPr>
            <w:id w:val="759110495"/>
            <w:placeholder>
              <w:docPart w:val="08D019B19E2D47DF88A3EEF70725B466"/>
            </w:placeholder>
            <w:showingPlcHdr/>
          </w:sdtPr>
          <w:sdtEndPr/>
          <w:sdtContent>
            <w:tc>
              <w:tcPr>
                <w:tcW w:w="519" w:type="pct"/>
                <w:shd w:val="clear" w:color="auto" w:fill="auto"/>
              </w:tcPr>
              <w:p w14:paraId="775F281B" w14:textId="77777777" w:rsidR="007275F9" w:rsidRPr="00431188" w:rsidRDefault="007275F9" w:rsidP="00D60CCE">
                <w:pPr>
                  <w:jc w:val="center"/>
                  <w:rPr>
                    <w:bCs/>
                    <w:color w:val="000000"/>
                  </w:rPr>
                </w:pPr>
                <w:r>
                  <w:rPr>
                    <w:rStyle w:val="PlaceholderText"/>
                  </w:rPr>
                  <w:t>Age</w:t>
                </w:r>
              </w:p>
            </w:tc>
          </w:sdtContent>
        </w:sdt>
        <w:sdt>
          <w:sdtPr>
            <w:rPr>
              <w:bCs/>
              <w:color w:val="000000"/>
            </w:rPr>
            <w:id w:val="1550419520"/>
            <w:placeholder>
              <w:docPart w:val="79E68375B9BC4FF8936D8B39094420D4"/>
            </w:placeholder>
            <w:showingPlcHdr/>
          </w:sdtPr>
          <w:sdtEndPr/>
          <w:sdtContent>
            <w:tc>
              <w:tcPr>
                <w:tcW w:w="557" w:type="pct"/>
                <w:shd w:val="clear" w:color="auto" w:fill="auto"/>
              </w:tcPr>
              <w:p w14:paraId="18928507" w14:textId="77777777" w:rsidR="007275F9" w:rsidRPr="00431188" w:rsidRDefault="007275F9" w:rsidP="00D60CCE">
                <w:pPr>
                  <w:jc w:val="center"/>
                  <w:rPr>
                    <w:bCs/>
                    <w:color w:val="000000"/>
                  </w:rPr>
                </w:pPr>
                <w:r>
                  <w:rPr>
                    <w:rStyle w:val="PlaceholderText"/>
                  </w:rPr>
                  <w:t>Site #</w:t>
                </w:r>
              </w:p>
            </w:tc>
          </w:sdtContent>
        </w:sdt>
        <w:sdt>
          <w:sdtPr>
            <w:rPr>
              <w:bCs/>
              <w:color w:val="000000"/>
            </w:rPr>
            <w:id w:val="-1840611757"/>
            <w:placeholder>
              <w:docPart w:val="378367C38606443D8CD8471F6179213E"/>
            </w:placeholder>
            <w:showingPlcHdr/>
          </w:sdtPr>
          <w:sdtEndPr/>
          <w:sdtContent>
            <w:tc>
              <w:tcPr>
                <w:tcW w:w="3406" w:type="pct"/>
                <w:shd w:val="clear" w:color="auto" w:fill="auto"/>
              </w:tcPr>
              <w:p w14:paraId="480622B4" w14:textId="77777777" w:rsidR="007275F9" w:rsidRPr="00431188" w:rsidRDefault="007275F9" w:rsidP="00D60CCE">
                <w:pPr>
                  <w:rPr>
                    <w:bCs/>
                    <w:color w:val="000000"/>
                  </w:rPr>
                </w:pPr>
                <w:r>
                  <w:rPr>
                    <w:rStyle w:val="PlaceholderText"/>
                  </w:rPr>
                  <w:t>Diagnosis</w:t>
                </w:r>
              </w:p>
            </w:tc>
          </w:sdtContent>
        </w:sdt>
      </w:tr>
      <w:tr w:rsidR="007275F9" w:rsidRPr="00431188" w14:paraId="6CF8E62F" w14:textId="77777777" w:rsidTr="00D60CCE">
        <w:trPr>
          <w:cantSplit/>
        </w:trPr>
        <w:tc>
          <w:tcPr>
            <w:tcW w:w="518" w:type="pct"/>
            <w:shd w:val="clear" w:color="auto" w:fill="auto"/>
          </w:tcPr>
          <w:p w14:paraId="51CD38FF" w14:textId="77777777" w:rsidR="007275F9" w:rsidRPr="00122FF6" w:rsidRDefault="007275F9" w:rsidP="00196A9A">
            <w:pPr>
              <w:pStyle w:val="ListParagraph"/>
              <w:numPr>
                <w:ilvl w:val="0"/>
                <w:numId w:val="9"/>
              </w:numPr>
              <w:ind w:left="349"/>
            </w:pPr>
          </w:p>
        </w:tc>
        <w:sdt>
          <w:sdtPr>
            <w:rPr>
              <w:bCs/>
              <w:color w:val="000000"/>
            </w:rPr>
            <w:id w:val="-1570571564"/>
            <w:placeholder>
              <w:docPart w:val="E0A6D265E733471F858BAC027414A4C6"/>
            </w:placeholder>
            <w:showingPlcHdr/>
          </w:sdtPr>
          <w:sdtEndPr/>
          <w:sdtContent>
            <w:tc>
              <w:tcPr>
                <w:tcW w:w="519" w:type="pct"/>
                <w:shd w:val="clear" w:color="auto" w:fill="auto"/>
              </w:tcPr>
              <w:p w14:paraId="4910688D" w14:textId="77777777" w:rsidR="007275F9" w:rsidRPr="00431188" w:rsidRDefault="007275F9" w:rsidP="00D60CCE">
                <w:pPr>
                  <w:jc w:val="center"/>
                  <w:rPr>
                    <w:bCs/>
                    <w:color w:val="000000"/>
                  </w:rPr>
                </w:pPr>
                <w:r>
                  <w:rPr>
                    <w:rStyle w:val="PlaceholderText"/>
                  </w:rPr>
                  <w:t>Age</w:t>
                </w:r>
              </w:p>
            </w:tc>
          </w:sdtContent>
        </w:sdt>
        <w:sdt>
          <w:sdtPr>
            <w:rPr>
              <w:bCs/>
              <w:color w:val="000000"/>
            </w:rPr>
            <w:id w:val="400262918"/>
            <w:placeholder>
              <w:docPart w:val="D67C0E6162DC46328DF786ED9AA4ACDD"/>
            </w:placeholder>
            <w:showingPlcHdr/>
          </w:sdtPr>
          <w:sdtEndPr/>
          <w:sdtContent>
            <w:tc>
              <w:tcPr>
                <w:tcW w:w="557" w:type="pct"/>
                <w:shd w:val="clear" w:color="auto" w:fill="auto"/>
              </w:tcPr>
              <w:p w14:paraId="1587C1DE" w14:textId="77777777" w:rsidR="007275F9" w:rsidRPr="00431188" w:rsidRDefault="007275F9" w:rsidP="00D60CCE">
                <w:pPr>
                  <w:jc w:val="center"/>
                  <w:rPr>
                    <w:bCs/>
                    <w:color w:val="000000"/>
                  </w:rPr>
                </w:pPr>
                <w:r>
                  <w:rPr>
                    <w:rStyle w:val="PlaceholderText"/>
                  </w:rPr>
                  <w:t>Site #</w:t>
                </w:r>
              </w:p>
            </w:tc>
          </w:sdtContent>
        </w:sdt>
        <w:sdt>
          <w:sdtPr>
            <w:rPr>
              <w:bCs/>
              <w:color w:val="000000"/>
            </w:rPr>
            <w:id w:val="1380983679"/>
            <w:placeholder>
              <w:docPart w:val="0A3291DC0B2C45D0859AE78790BCB4A0"/>
            </w:placeholder>
            <w:showingPlcHdr/>
          </w:sdtPr>
          <w:sdtEndPr/>
          <w:sdtContent>
            <w:tc>
              <w:tcPr>
                <w:tcW w:w="3406" w:type="pct"/>
                <w:shd w:val="clear" w:color="auto" w:fill="auto"/>
              </w:tcPr>
              <w:p w14:paraId="1425108E" w14:textId="77777777" w:rsidR="007275F9" w:rsidRPr="00431188" w:rsidRDefault="007275F9" w:rsidP="00D60CCE">
                <w:pPr>
                  <w:rPr>
                    <w:bCs/>
                    <w:color w:val="000000"/>
                  </w:rPr>
                </w:pPr>
                <w:r>
                  <w:rPr>
                    <w:rStyle w:val="PlaceholderText"/>
                  </w:rPr>
                  <w:t>Diagnosis</w:t>
                </w:r>
              </w:p>
            </w:tc>
          </w:sdtContent>
        </w:sdt>
      </w:tr>
      <w:tr w:rsidR="007275F9" w:rsidRPr="00431188" w14:paraId="6A4A4EF2" w14:textId="77777777" w:rsidTr="00D60CCE">
        <w:trPr>
          <w:cantSplit/>
        </w:trPr>
        <w:tc>
          <w:tcPr>
            <w:tcW w:w="518" w:type="pct"/>
            <w:shd w:val="clear" w:color="auto" w:fill="auto"/>
          </w:tcPr>
          <w:p w14:paraId="23A387AC" w14:textId="77777777" w:rsidR="007275F9" w:rsidRPr="00122FF6" w:rsidRDefault="007275F9" w:rsidP="00196A9A">
            <w:pPr>
              <w:pStyle w:val="ListParagraph"/>
              <w:numPr>
                <w:ilvl w:val="0"/>
                <w:numId w:val="9"/>
              </w:numPr>
              <w:ind w:left="349"/>
            </w:pPr>
          </w:p>
        </w:tc>
        <w:sdt>
          <w:sdtPr>
            <w:rPr>
              <w:bCs/>
              <w:color w:val="000000"/>
            </w:rPr>
            <w:id w:val="-60409440"/>
            <w:placeholder>
              <w:docPart w:val="50EB5E27AF9048E7974960BB6E1172BE"/>
            </w:placeholder>
            <w:showingPlcHdr/>
          </w:sdtPr>
          <w:sdtEndPr/>
          <w:sdtContent>
            <w:tc>
              <w:tcPr>
                <w:tcW w:w="519" w:type="pct"/>
                <w:shd w:val="clear" w:color="auto" w:fill="auto"/>
              </w:tcPr>
              <w:p w14:paraId="539888DB" w14:textId="77777777" w:rsidR="007275F9" w:rsidRPr="00431188" w:rsidRDefault="007275F9" w:rsidP="00D60CCE">
                <w:pPr>
                  <w:jc w:val="center"/>
                  <w:rPr>
                    <w:bCs/>
                    <w:color w:val="000000"/>
                  </w:rPr>
                </w:pPr>
                <w:r>
                  <w:rPr>
                    <w:rStyle w:val="PlaceholderText"/>
                  </w:rPr>
                  <w:t>Age</w:t>
                </w:r>
              </w:p>
            </w:tc>
          </w:sdtContent>
        </w:sdt>
        <w:sdt>
          <w:sdtPr>
            <w:rPr>
              <w:bCs/>
              <w:color w:val="000000"/>
            </w:rPr>
            <w:id w:val="281625808"/>
            <w:placeholder>
              <w:docPart w:val="35FFBDACD2AF4B40B9ECB3EBED6476B9"/>
            </w:placeholder>
            <w:showingPlcHdr/>
          </w:sdtPr>
          <w:sdtEndPr/>
          <w:sdtContent>
            <w:tc>
              <w:tcPr>
                <w:tcW w:w="557" w:type="pct"/>
                <w:shd w:val="clear" w:color="auto" w:fill="auto"/>
              </w:tcPr>
              <w:p w14:paraId="1DC71C51" w14:textId="77777777" w:rsidR="007275F9" w:rsidRPr="00431188" w:rsidRDefault="007275F9" w:rsidP="00D60CCE">
                <w:pPr>
                  <w:jc w:val="center"/>
                  <w:rPr>
                    <w:bCs/>
                    <w:color w:val="000000"/>
                  </w:rPr>
                </w:pPr>
                <w:r>
                  <w:rPr>
                    <w:rStyle w:val="PlaceholderText"/>
                  </w:rPr>
                  <w:t>Site #</w:t>
                </w:r>
              </w:p>
            </w:tc>
          </w:sdtContent>
        </w:sdt>
        <w:sdt>
          <w:sdtPr>
            <w:rPr>
              <w:bCs/>
              <w:color w:val="000000"/>
            </w:rPr>
            <w:id w:val="1152558224"/>
            <w:placeholder>
              <w:docPart w:val="1409E1374A9243BBB1FDD5C7B0974D95"/>
            </w:placeholder>
            <w:showingPlcHdr/>
          </w:sdtPr>
          <w:sdtEndPr/>
          <w:sdtContent>
            <w:tc>
              <w:tcPr>
                <w:tcW w:w="3406" w:type="pct"/>
                <w:shd w:val="clear" w:color="auto" w:fill="auto"/>
              </w:tcPr>
              <w:p w14:paraId="7A961255" w14:textId="77777777" w:rsidR="007275F9" w:rsidRPr="00431188" w:rsidRDefault="007275F9" w:rsidP="00D60CCE">
                <w:pPr>
                  <w:rPr>
                    <w:bCs/>
                    <w:color w:val="000000"/>
                  </w:rPr>
                </w:pPr>
                <w:r>
                  <w:rPr>
                    <w:rStyle w:val="PlaceholderText"/>
                  </w:rPr>
                  <w:t>Diagnosis</w:t>
                </w:r>
              </w:p>
            </w:tc>
          </w:sdtContent>
        </w:sdt>
      </w:tr>
      <w:tr w:rsidR="007275F9" w:rsidRPr="00431188" w14:paraId="278AA0A0" w14:textId="77777777" w:rsidTr="00D60CCE">
        <w:trPr>
          <w:cantSplit/>
        </w:trPr>
        <w:tc>
          <w:tcPr>
            <w:tcW w:w="518" w:type="pct"/>
            <w:shd w:val="clear" w:color="auto" w:fill="auto"/>
          </w:tcPr>
          <w:p w14:paraId="3FC394B9" w14:textId="77777777" w:rsidR="007275F9" w:rsidRPr="00122FF6" w:rsidRDefault="007275F9" w:rsidP="00196A9A">
            <w:pPr>
              <w:pStyle w:val="ListParagraph"/>
              <w:numPr>
                <w:ilvl w:val="0"/>
                <w:numId w:val="9"/>
              </w:numPr>
              <w:ind w:left="349"/>
            </w:pPr>
          </w:p>
        </w:tc>
        <w:sdt>
          <w:sdtPr>
            <w:rPr>
              <w:bCs/>
              <w:color w:val="000000"/>
            </w:rPr>
            <w:id w:val="-1989316519"/>
            <w:placeholder>
              <w:docPart w:val="C424A0867D68429C99764E91C4C33399"/>
            </w:placeholder>
            <w:showingPlcHdr/>
          </w:sdtPr>
          <w:sdtEndPr/>
          <w:sdtContent>
            <w:tc>
              <w:tcPr>
                <w:tcW w:w="519" w:type="pct"/>
                <w:shd w:val="clear" w:color="auto" w:fill="auto"/>
              </w:tcPr>
              <w:p w14:paraId="4D2D4BE2" w14:textId="77777777" w:rsidR="007275F9" w:rsidRPr="00431188" w:rsidRDefault="007275F9" w:rsidP="00D60CCE">
                <w:pPr>
                  <w:jc w:val="center"/>
                  <w:rPr>
                    <w:bCs/>
                    <w:color w:val="000000"/>
                  </w:rPr>
                </w:pPr>
                <w:r>
                  <w:rPr>
                    <w:rStyle w:val="PlaceholderText"/>
                  </w:rPr>
                  <w:t>Age</w:t>
                </w:r>
              </w:p>
            </w:tc>
          </w:sdtContent>
        </w:sdt>
        <w:sdt>
          <w:sdtPr>
            <w:rPr>
              <w:bCs/>
              <w:color w:val="000000"/>
            </w:rPr>
            <w:id w:val="1572085120"/>
            <w:placeholder>
              <w:docPart w:val="C930A587C7914D72B61C89BC699C813C"/>
            </w:placeholder>
            <w:showingPlcHdr/>
          </w:sdtPr>
          <w:sdtEndPr/>
          <w:sdtContent>
            <w:tc>
              <w:tcPr>
                <w:tcW w:w="557" w:type="pct"/>
                <w:shd w:val="clear" w:color="auto" w:fill="auto"/>
              </w:tcPr>
              <w:p w14:paraId="5DC4EC4D" w14:textId="77777777" w:rsidR="007275F9" w:rsidRPr="00431188" w:rsidRDefault="007275F9" w:rsidP="00D60CCE">
                <w:pPr>
                  <w:jc w:val="center"/>
                  <w:rPr>
                    <w:bCs/>
                    <w:color w:val="000000"/>
                  </w:rPr>
                </w:pPr>
                <w:r>
                  <w:rPr>
                    <w:rStyle w:val="PlaceholderText"/>
                  </w:rPr>
                  <w:t>Site #</w:t>
                </w:r>
              </w:p>
            </w:tc>
          </w:sdtContent>
        </w:sdt>
        <w:sdt>
          <w:sdtPr>
            <w:rPr>
              <w:bCs/>
              <w:color w:val="000000"/>
            </w:rPr>
            <w:id w:val="179552676"/>
            <w:placeholder>
              <w:docPart w:val="5F6D03F1770C49D2A80BD0A546BF0E93"/>
            </w:placeholder>
            <w:showingPlcHdr/>
          </w:sdtPr>
          <w:sdtEndPr/>
          <w:sdtContent>
            <w:tc>
              <w:tcPr>
                <w:tcW w:w="3406" w:type="pct"/>
                <w:shd w:val="clear" w:color="auto" w:fill="auto"/>
              </w:tcPr>
              <w:p w14:paraId="66AA1F96" w14:textId="77777777" w:rsidR="007275F9" w:rsidRPr="00431188" w:rsidRDefault="007275F9" w:rsidP="00D60CCE">
                <w:pPr>
                  <w:rPr>
                    <w:bCs/>
                    <w:color w:val="000000"/>
                  </w:rPr>
                </w:pPr>
                <w:r>
                  <w:rPr>
                    <w:rStyle w:val="PlaceholderText"/>
                  </w:rPr>
                  <w:t>Diagnosis</w:t>
                </w:r>
              </w:p>
            </w:tc>
          </w:sdtContent>
        </w:sdt>
      </w:tr>
      <w:tr w:rsidR="007275F9" w:rsidRPr="00431188" w14:paraId="421AE318" w14:textId="77777777" w:rsidTr="00D60CCE">
        <w:trPr>
          <w:cantSplit/>
        </w:trPr>
        <w:tc>
          <w:tcPr>
            <w:tcW w:w="518" w:type="pct"/>
            <w:shd w:val="clear" w:color="auto" w:fill="auto"/>
          </w:tcPr>
          <w:p w14:paraId="0C40D985" w14:textId="77777777" w:rsidR="007275F9" w:rsidRPr="00122FF6" w:rsidRDefault="007275F9" w:rsidP="00196A9A">
            <w:pPr>
              <w:pStyle w:val="ListParagraph"/>
              <w:numPr>
                <w:ilvl w:val="0"/>
                <w:numId w:val="9"/>
              </w:numPr>
              <w:ind w:left="349"/>
            </w:pPr>
          </w:p>
        </w:tc>
        <w:sdt>
          <w:sdtPr>
            <w:rPr>
              <w:bCs/>
              <w:color w:val="000000"/>
            </w:rPr>
            <w:id w:val="394939723"/>
            <w:placeholder>
              <w:docPart w:val="2C71A4CD621D42BF9FE41D1513BA8061"/>
            </w:placeholder>
            <w:showingPlcHdr/>
          </w:sdtPr>
          <w:sdtEndPr/>
          <w:sdtContent>
            <w:tc>
              <w:tcPr>
                <w:tcW w:w="519" w:type="pct"/>
                <w:shd w:val="clear" w:color="auto" w:fill="auto"/>
              </w:tcPr>
              <w:p w14:paraId="2EE56A0E" w14:textId="77777777" w:rsidR="007275F9" w:rsidRPr="00431188" w:rsidRDefault="007275F9" w:rsidP="00D60CCE">
                <w:pPr>
                  <w:jc w:val="center"/>
                  <w:rPr>
                    <w:bCs/>
                    <w:color w:val="000000"/>
                  </w:rPr>
                </w:pPr>
                <w:r>
                  <w:rPr>
                    <w:rStyle w:val="PlaceholderText"/>
                  </w:rPr>
                  <w:t>Age</w:t>
                </w:r>
              </w:p>
            </w:tc>
          </w:sdtContent>
        </w:sdt>
        <w:sdt>
          <w:sdtPr>
            <w:rPr>
              <w:bCs/>
              <w:color w:val="000000"/>
            </w:rPr>
            <w:id w:val="-317811920"/>
            <w:placeholder>
              <w:docPart w:val="CFC48BE3AE5E4FE3962A4911A83FA633"/>
            </w:placeholder>
            <w:showingPlcHdr/>
          </w:sdtPr>
          <w:sdtEndPr/>
          <w:sdtContent>
            <w:tc>
              <w:tcPr>
                <w:tcW w:w="557" w:type="pct"/>
                <w:shd w:val="clear" w:color="auto" w:fill="auto"/>
              </w:tcPr>
              <w:p w14:paraId="32227168" w14:textId="77777777" w:rsidR="007275F9" w:rsidRPr="00431188" w:rsidRDefault="007275F9" w:rsidP="00D60CCE">
                <w:pPr>
                  <w:jc w:val="center"/>
                  <w:rPr>
                    <w:bCs/>
                    <w:color w:val="000000"/>
                  </w:rPr>
                </w:pPr>
                <w:r>
                  <w:rPr>
                    <w:rStyle w:val="PlaceholderText"/>
                  </w:rPr>
                  <w:t>Site #</w:t>
                </w:r>
              </w:p>
            </w:tc>
          </w:sdtContent>
        </w:sdt>
        <w:sdt>
          <w:sdtPr>
            <w:rPr>
              <w:bCs/>
              <w:color w:val="000000"/>
            </w:rPr>
            <w:id w:val="105403176"/>
            <w:placeholder>
              <w:docPart w:val="476C0373D6E645E29B98A7FB740AFF00"/>
            </w:placeholder>
            <w:showingPlcHdr/>
          </w:sdtPr>
          <w:sdtEndPr/>
          <w:sdtContent>
            <w:tc>
              <w:tcPr>
                <w:tcW w:w="3406" w:type="pct"/>
                <w:shd w:val="clear" w:color="auto" w:fill="auto"/>
              </w:tcPr>
              <w:p w14:paraId="6E655FD8" w14:textId="77777777" w:rsidR="007275F9" w:rsidRPr="00431188" w:rsidRDefault="007275F9" w:rsidP="00D60CCE">
                <w:pPr>
                  <w:rPr>
                    <w:bCs/>
                    <w:color w:val="000000"/>
                  </w:rPr>
                </w:pPr>
                <w:r>
                  <w:rPr>
                    <w:rStyle w:val="PlaceholderText"/>
                  </w:rPr>
                  <w:t>Diagnosis</w:t>
                </w:r>
              </w:p>
            </w:tc>
          </w:sdtContent>
        </w:sdt>
      </w:tr>
      <w:tr w:rsidR="007275F9" w:rsidRPr="00431188" w14:paraId="49B9E596" w14:textId="77777777" w:rsidTr="00D60CCE">
        <w:trPr>
          <w:cantSplit/>
        </w:trPr>
        <w:tc>
          <w:tcPr>
            <w:tcW w:w="518" w:type="pct"/>
            <w:shd w:val="clear" w:color="auto" w:fill="auto"/>
          </w:tcPr>
          <w:p w14:paraId="1C86F2DA" w14:textId="77777777" w:rsidR="007275F9" w:rsidRPr="00122FF6" w:rsidRDefault="007275F9" w:rsidP="00196A9A">
            <w:pPr>
              <w:pStyle w:val="ListParagraph"/>
              <w:numPr>
                <w:ilvl w:val="0"/>
                <w:numId w:val="9"/>
              </w:numPr>
              <w:ind w:left="349"/>
            </w:pPr>
          </w:p>
        </w:tc>
        <w:sdt>
          <w:sdtPr>
            <w:rPr>
              <w:bCs/>
              <w:color w:val="000000"/>
            </w:rPr>
            <w:id w:val="1931534927"/>
            <w:placeholder>
              <w:docPart w:val="D3009252AE8C46CAB4FBDE3EB8E4BD0F"/>
            </w:placeholder>
            <w:showingPlcHdr/>
          </w:sdtPr>
          <w:sdtEndPr/>
          <w:sdtContent>
            <w:tc>
              <w:tcPr>
                <w:tcW w:w="519" w:type="pct"/>
                <w:shd w:val="clear" w:color="auto" w:fill="auto"/>
              </w:tcPr>
              <w:p w14:paraId="001F5497" w14:textId="77777777" w:rsidR="007275F9" w:rsidRPr="00431188" w:rsidRDefault="007275F9" w:rsidP="00D60CCE">
                <w:pPr>
                  <w:jc w:val="center"/>
                  <w:rPr>
                    <w:bCs/>
                    <w:color w:val="000000"/>
                  </w:rPr>
                </w:pPr>
                <w:r>
                  <w:rPr>
                    <w:rStyle w:val="PlaceholderText"/>
                  </w:rPr>
                  <w:t>Age</w:t>
                </w:r>
              </w:p>
            </w:tc>
          </w:sdtContent>
        </w:sdt>
        <w:sdt>
          <w:sdtPr>
            <w:rPr>
              <w:bCs/>
              <w:color w:val="000000"/>
            </w:rPr>
            <w:id w:val="1692643499"/>
            <w:placeholder>
              <w:docPart w:val="01B7E1E0063A4EE6801A81B035620816"/>
            </w:placeholder>
            <w:showingPlcHdr/>
          </w:sdtPr>
          <w:sdtEndPr/>
          <w:sdtContent>
            <w:tc>
              <w:tcPr>
                <w:tcW w:w="557" w:type="pct"/>
                <w:shd w:val="clear" w:color="auto" w:fill="auto"/>
              </w:tcPr>
              <w:p w14:paraId="4CFCCB98" w14:textId="77777777" w:rsidR="007275F9" w:rsidRPr="00431188" w:rsidRDefault="007275F9" w:rsidP="00D60CCE">
                <w:pPr>
                  <w:jc w:val="center"/>
                  <w:rPr>
                    <w:bCs/>
                    <w:color w:val="000000"/>
                  </w:rPr>
                </w:pPr>
                <w:r>
                  <w:rPr>
                    <w:rStyle w:val="PlaceholderText"/>
                  </w:rPr>
                  <w:t>Site #</w:t>
                </w:r>
              </w:p>
            </w:tc>
          </w:sdtContent>
        </w:sdt>
        <w:sdt>
          <w:sdtPr>
            <w:rPr>
              <w:bCs/>
              <w:color w:val="000000"/>
            </w:rPr>
            <w:id w:val="-343169215"/>
            <w:placeholder>
              <w:docPart w:val="87CEE0B4598048D088313F7650F653C3"/>
            </w:placeholder>
            <w:showingPlcHdr/>
          </w:sdtPr>
          <w:sdtEndPr/>
          <w:sdtContent>
            <w:tc>
              <w:tcPr>
                <w:tcW w:w="3406" w:type="pct"/>
                <w:shd w:val="clear" w:color="auto" w:fill="auto"/>
              </w:tcPr>
              <w:p w14:paraId="191B5C8A" w14:textId="77777777" w:rsidR="007275F9" w:rsidRPr="00431188" w:rsidRDefault="007275F9" w:rsidP="00D60CCE">
                <w:pPr>
                  <w:rPr>
                    <w:bCs/>
                    <w:color w:val="000000"/>
                  </w:rPr>
                </w:pPr>
                <w:r>
                  <w:rPr>
                    <w:rStyle w:val="PlaceholderText"/>
                  </w:rPr>
                  <w:t>Diagnosis</w:t>
                </w:r>
              </w:p>
            </w:tc>
          </w:sdtContent>
        </w:sdt>
      </w:tr>
      <w:tr w:rsidR="007275F9" w:rsidRPr="00431188" w14:paraId="5B7FEA60" w14:textId="77777777" w:rsidTr="00D60CCE">
        <w:trPr>
          <w:cantSplit/>
        </w:trPr>
        <w:tc>
          <w:tcPr>
            <w:tcW w:w="518" w:type="pct"/>
            <w:shd w:val="clear" w:color="auto" w:fill="auto"/>
          </w:tcPr>
          <w:p w14:paraId="7BA981F5" w14:textId="77777777" w:rsidR="007275F9" w:rsidRPr="00122FF6" w:rsidRDefault="007275F9" w:rsidP="00196A9A">
            <w:pPr>
              <w:pStyle w:val="ListParagraph"/>
              <w:numPr>
                <w:ilvl w:val="0"/>
                <w:numId w:val="9"/>
              </w:numPr>
              <w:ind w:left="349"/>
            </w:pPr>
          </w:p>
        </w:tc>
        <w:sdt>
          <w:sdtPr>
            <w:rPr>
              <w:bCs/>
              <w:color w:val="000000"/>
            </w:rPr>
            <w:id w:val="-639506574"/>
            <w:placeholder>
              <w:docPart w:val="1D494BC417E549E38EF35F13317DA657"/>
            </w:placeholder>
            <w:showingPlcHdr/>
          </w:sdtPr>
          <w:sdtEndPr/>
          <w:sdtContent>
            <w:tc>
              <w:tcPr>
                <w:tcW w:w="519" w:type="pct"/>
                <w:shd w:val="clear" w:color="auto" w:fill="auto"/>
              </w:tcPr>
              <w:p w14:paraId="30EB855F" w14:textId="77777777" w:rsidR="007275F9" w:rsidRPr="00431188" w:rsidRDefault="007275F9" w:rsidP="00D60CCE">
                <w:pPr>
                  <w:jc w:val="center"/>
                  <w:rPr>
                    <w:bCs/>
                    <w:color w:val="000000"/>
                  </w:rPr>
                </w:pPr>
                <w:r>
                  <w:rPr>
                    <w:rStyle w:val="PlaceholderText"/>
                  </w:rPr>
                  <w:t>Age</w:t>
                </w:r>
              </w:p>
            </w:tc>
          </w:sdtContent>
        </w:sdt>
        <w:sdt>
          <w:sdtPr>
            <w:rPr>
              <w:bCs/>
              <w:color w:val="000000"/>
            </w:rPr>
            <w:id w:val="1657106393"/>
            <w:placeholder>
              <w:docPart w:val="4162BCB482E849EEBF0A41490CDF1EAF"/>
            </w:placeholder>
            <w:showingPlcHdr/>
          </w:sdtPr>
          <w:sdtEndPr/>
          <w:sdtContent>
            <w:tc>
              <w:tcPr>
                <w:tcW w:w="557" w:type="pct"/>
                <w:shd w:val="clear" w:color="auto" w:fill="auto"/>
              </w:tcPr>
              <w:p w14:paraId="5668609B" w14:textId="77777777" w:rsidR="007275F9" w:rsidRPr="00431188" w:rsidRDefault="007275F9" w:rsidP="00D60CCE">
                <w:pPr>
                  <w:jc w:val="center"/>
                  <w:rPr>
                    <w:bCs/>
                    <w:color w:val="000000"/>
                  </w:rPr>
                </w:pPr>
                <w:r>
                  <w:rPr>
                    <w:rStyle w:val="PlaceholderText"/>
                  </w:rPr>
                  <w:t>Site #</w:t>
                </w:r>
              </w:p>
            </w:tc>
          </w:sdtContent>
        </w:sdt>
        <w:sdt>
          <w:sdtPr>
            <w:rPr>
              <w:bCs/>
              <w:color w:val="000000"/>
            </w:rPr>
            <w:id w:val="1036619639"/>
            <w:placeholder>
              <w:docPart w:val="F17EED3A17CF4B85A3BE54393BAA4B1F"/>
            </w:placeholder>
            <w:showingPlcHdr/>
          </w:sdtPr>
          <w:sdtEndPr/>
          <w:sdtContent>
            <w:tc>
              <w:tcPr>
                <w:tcW w:w="3406" w:type="pct"/>
                <w:shd w:val="clear" w:color="auto" w:fill="auto"/>
              </w:tcPr>
              <w:p w14:paraId="7D4F0501" w14:textId="77777777" w:rsidR="007275F9" w:rsidRPr="00431188" w:rsidRDefault="007275F9" w:rsidP="00D60CCE">
                <w:pPr>
                  <w:rPr>
                    <w:bCs/>
                    <w:color w:val="000000"/>
                  </w:rPr>
                </w:pPr>
                <w:r>
                  <w:rPr>
                    <w:rStyle w:val="PlaceholderText"/>
                  </w:rPr>
                  <w:t>Diagnosis</w:t>
                </w:r>
              </w:p>
            </w:tc>
          </w:sdtContent>
        </w:sdt>
      </w:tr>
      <w:tr w:rsidR="007275F9" w:rsidRPr="00431188" w14:paraId="62837A14" w14:textId="77777777" w:rsidTr="00D60CCE">
        <w:trPr>
          <w:cantSplit/>
        </w:trPr>
        <w:tc>
          <w:tcPr>
            <w:tcW w:w="518" w:type="pct"/>
            <w:shd w:val="clear" w:color="auto" w:fill="auto"/>
          </w:tcPr>
          <w:p w14:paraId="554F5E2F" w14:textId="77777777" w:rsidR="007275F9" w:rsidRPr="00122FF6" w:rsidRDefault="007275F9" w:rsidP="00196A9A">
            <w:pPr>
              <w:pStyle w:val="ListParagraph"/>
              <w:numPr>
                <w:ilvl w:val="0"/>
                <w:numId w:val="9"/>
              </w:numPr>
              <w:ind w:left="349"/>
            </w:pPr>
          </w:p>
        </w:tc>
        <w:sdt>
          <w:sdtPr>
            <w:rPr>
              <w:bCs/>
              <w:color w:val="000000"/>
            </w:rPr>
            <w:id w:val="778225563"/>
            <w:placeholder>
              <w:docPart w:val="B930F607D3D7461B870036603A34DEAC"/>
            </w:placeholder>
            <w:showingPlcHdr/>
          </w:sdtPr>
          <w:sdtEndPr/>
          <w:sdtContent>
            <w:tc>
              <w:tcPr>
                <w:tcW w:w="519" w:type="pct"/>
                <w:shd w:val="clear" w:color="auto" w:fill="auto"/>
              </w:tcPr>
              <w:p w14:paraId="60DD0DD5" w14:textId="77777777" w:rsidR="007275F9" w:rsidRPr="00431188" w:rsidRDefault="007275F9" w:rsidP="00D60CCE">
                <w:pPr>
                  <w:jc w:val="center"/>
                  <w:rPr>
                    <w:bCs/>
                    <w:color w:val="000000"/>
                  </w:rPr>
                </w:pPr>
                <w:r>
                  <w:rPr>
                    <w:rStyle w:val="PlaceholderText"/>
                  </w:rPr>
                  <w:t>Age</w:t>
                </w:r>
              </w:p>
            </w:tc>
          </w:sdtContent>
        </w:sdt>
        <w:sdt>
          <w:sdtPr>
            <w:rPr>
              <w:bCs/>
              <w:color w:val="000000"/>
            </w:rPr>
            <w:id w:val="-164790931"/>
            <w:placeholder>
              <w:docPart w:val="D5EE06FDB2B84EB58CB487F4435CB371"/>
            </w:placeholder>
            <w:showingPlcHdr/>
          </w:sdtPr>
          <w:sdtEndPr/>
          <w:sdtContent>
            <w:tc>
              <w:tcPr>
                <w:tcW w:w="557" w:type="pct"/>
                <w:shd w:val="clear" w:color="auto" w:fill="auto"/>
              </w:tcPr>
              <w:p w14:paraId="1B689FA3" w14:textId="77777777" w:rsidR="007275F9" w:rsidRPr="00431188" w:rsidRDefault="007275F9" w:rsidP="00D60CCE">
                <w:pPr>
                  <w:jc w:val="center"/>
                  <w:rPr>
                    <w:bCs/>
                    <w:color w:val="000000"/>
                  </w:rPr>
                </w:pPr>
                <w:r>
                  <w:rPr>
                    <w:rStyle w:val="PlaceholderText"/>
                  </w:rPr>
                  <w:t>Site #</w:t>
                </w:r>
              </w:p>
            </w:tc>
          </w:sdtContent>
        </w:sdt>
        <w:sdt>
          <w:sdtPr>
            <w:rPr>
              <w:bCs/>
              <w:color w:val="000000"/>
            </w:rPr>
            <w:id w:val="240756998"/>
            <w:placeholder>
              <w:docPart w:val="C8890C0AD6224CE0B40B43268C8118E1"/>
            </w:placeholder>
            <w:showingPlcHdr/>
          </w:sdtPr>
          <w:sdtEndPr/>
          <w:sdtContent>
            <w:tc>
              <w:tcPr>
                <w:tcW w:w="3406" w:type="pct"/>
                <w:shd w:val="clear" w:color="auto" w:fill="auto"/>
              </w:tcPr>
              <w:p w14:paraId="17C10257" w14:textId="77777777" w:rsidR="007275F9" w:rsidRPr="00431188" w:rsidRDefault="007275F9" w:rsidP="00D60CCE">
                <w:pPr>
                  <w:rPr>
                    <w:bCs/>
                    <w:color w:val="000000"/>
                  </w:rPr>
                </w:pPr>
                <w:r>
                  <w:rPr>
                    <w:rStyle w:val="PlaceholderText"/>
                  </w:rPr>
                  <w:t>Diagnosis</w:t>
                </w:r>
              </w:p>
            </w:tc>
          </w:sdtContent>
        </w:sdt>
      </w:tr>
      <w:tr w:rsidR="007275F9" w:rsidRPr="00431188" w14:paraId="31C513B4" w14:textId="77777777" w:rsidTr="00D60CCE">
        <w:trPr>
          <w:cantSplit/>
        </w:trPr>
        <w:tc>
          <w:tcPr>
            <w:tcW w:w="518" w:type="pct"/>
            <w:shd w:val="clear" w:color="auto" w:fill="auto"/>
          </w:tcPr>
          <w:p w14:paraId="68EF2D20" w14:textId="77777777" w:rsidR="007275F9" w:rsidRPr="00122FF6" w:rsidRDefault="007275F9" w:rsidP="00196A9A">
            <w:pPr>
              <w:pStyle w:val="ListParagraph"/>
              <w:numPr>
                <w:ilvl w:val="0"/>
                <w:numId w:val="9"/>
              </w:numPr>
              <w:ind w:left="349"/>
            </w:pPr>
          </w:p>
        </w:tc>
        <w:sdt>
          <w:sdtPr>
            <w:rPr>
              <w:bCs/>
              <w:color w:val="000000"/>
            </w:rPr>
            <w:id w:val="-1132401579"/>
            <w:placeholder>
              <w:docPart w:val="DEA22F5ECE0B483888AB53DB29169883"/>
            </w:placeholder>
            <w:showingPlcHdr/>
          </w:sdtPr>
          <w:sdtEndPr/>
          <w:sdtContent>
            <w:tc>
              <w:tcPr>
                <w:tcW w:w="519" w:type="pct"/>
                <w:shd w:val="clear" w:color="auto" w:fill="auto"/>
              </w:tcPr>
              <w:p w14:paraId="3AA318FD" w14:textId="77777777" w:rsidR="007275F9" w:rsidRPr="00431188" w:rsidRDefault="007275F9" w:rsidP="00D60CCE">
                <w:pPr>
                  <w:jc w:val="center"/>
                  <w:rPr>
                    <w:bCs/>
                    <w:color w:val="000000"/>
                  </w:rPr>
                </w:pPr>
                <w:r>
                  <w:rPr>
                    <w:rStyle w:val="PlaceholderText"/>
                  </w:rPr>
                  <w:t>Age</w:t>
                </w:r>
              </w:p>
            </w:tc>
          </w:sdtContent>
        </w:sdt>
        <w:sdt>
          <w:sdtPr>
            <w:rPr>
              <w:bCs/>
              <w:color w:val="000000"/>
            </w:rPr>
            <w:id w:val="-426579603"/>
            <w:placeholder>
              <w:docPart w:val="21100C4EC6614557A8147F3F622B2B7E"/>
            </w:placeholder>
            <w:showingPlcHdr/>
          </w:sdtPr>
          <w:sdtEndPr/>
          <w:sdtContent>
            <w:tc>
              <w:tcPr>
                <w:tcW w:w="557" w:type="pct"/>
                <w:shd w:val="clear" w:color="auto" w:fill="auto"/>
              </w:tcPr>
              <w:p w14:paraId="1E027F20" w14:textId="77777777" w:rsidR="007275F9" w:rsidRPr="00431188" w:rsidRDefault="007275F9" w:rsidP="00D60CCE">
                <w:pPr>
                  <w:jc w:val="center"/>
                  <w:rPr>
                    <w:bCs/>
                    <w:color w:val="000000"/>
                  </w:rPr>
                </w:pPr>
                <w:r>
                  <w:rPr>
                    <w:rStyle w:val="PlaceholderText"/>
                  </w:rPr>
                  <w:t>Site #</w:t>
                </w:r>
              </w:p>
            </w:tc>
          </w:sdtContent>
        </w:sdt>
        <w:sdt>
          <w:sdtPr>
            <w:rPr>
              <w:bCs/>
              <w:color w:val="000000"/>
            </w:rPr>
            <w:id w:val="1470088577"/>
            <w:placeholder>
              <w:docPart w:val="1462A3ACC5C24762BF953B276A2E1FD2"/>
            </w:placeholder>
            <w:showingPlcHdr/>
          </w:sdtPr>
          <w:sdtEndPr/>
          <w:sdtContent>
            <w:tc>
              <w:tcPr>
                <w:tcW w:w="3406" w:type="pct"/>
                <w:shd w:val="clear" w:color="auto" w:fill="auto"/>
              </w:tcPr>
              <w:p w14:paraId="60D3A09A" w14:textId="77777777" w:rsidR="007275F9" w:rsidRPr="00431188" w:rsidRDefault="007275F9" w:rsidP="00D60CCE">
                <w:pPr>
                  <w:rPr>
                    <w:bCs/>
                    <w:color w:val="000000"/>
                  </w:rPr>
                </w:pPr>
                <w:r>
                  <w:rPr>
                    <w:rStyle w:val="PlaceholderText"/>
                  </w:rPr>
                  <w:t>Diagnosis</w:t>
                </w:r>
              </w:p>
            </w:tc>
          </w:sdtContent>
        </w:sdt>
      </w:tr>
      <w:tr w:rsidR="007275F9" w:rsidRPr="00431188" w14:paraId="6615F9B2" w14:textId="77777777" w:rsidTr="00D60CCE">
        <w:trPr>
          <w:cantSplit/>
        </w:trPr>
        <w:tc>
          <w:tcPr>
            <w:tcW w:w="518" w:type="pct"/>
            <w:shd w:val="clear" w:color="auto" w:fill="auto"/>
          </w:tcPr>
          <w:p w14:paraId="7091BF79" w14:textId="77777777" w:rsidR="007275F9" w:rsidRPr="00122FF6" w:rsidRDefault="007275F9" w:rsidP="00196A9A">
            <w:pPr>
              <w:pStyle w:val="ListParagraph"/>
              <w:numPr>
                <w:ilvl w:val="0"/>
                <w:numId w:val="9"/>
              </w:numPr>
              <w:ind w:left="349"/>
            </w:pPr>
          </w:p>
        </w:tc>
        <w:sdt>
          <w:sdtPr>
            <w:rPr>
              <w:bCs/>
              <w:color w:val="000000"/>
            </w:rPr>
            <w:id w:val="1396161191"/>
            <w:placeholder>
              <w:docPart w:val="0C9D102C3894419F8A9AF9A8193F5C97"/>
            </w:placeholder>
            <w:showingPlcHdr/>
          </w:sdtPr>
          <w:sdtEndPr/>
          <w:sdtContent>
            <w:tc>
              <w:tcPr>
                <w:tcW w:w="519" w:type="pct"/>
                <w:shd w:val="clear" w:color="auto" w:fill="auto"/>
              </w:tcPr>
              <w:p w14:paraId="226B720E" w14:textId="77777777" w:rsidR="007275F9" w:rsidRPr="00431188" w:rsidRDefault="007275F9" w:rsidP="00D60CCE">
                <w:pPr>
                  <w:jc w:val="center"/>
                  <w:rPr>
                    <w:bCs/>
                    <w:color w:val="000000"/>
                  </w:rPr>
                </w:pPr>
                <w:r>
                  <w:rPr>
                    <w:rStyle w:val="PlaceholderText"/>
                  </w:rPr>
                  <w:t>Age</w:t>
                </w:r>
              </w:p>
            </w:tc>
          </w:sdtContent>
        </w:sdt>
        <w:sdt>
          <w:sdtPr>
            <w:rPr>
              <w:bCs/>
              <w:color w:val="000000"/>
            </w:rPr>
            <w:id w:val="-132557570"/>
            <w:placeholder>
              <w:docPart w:val="4D0376C52DE4497980FEEDC5551702D3"/>
            </w:placeholder>
            <w:showingPlcHdr/>
          </w:sdtPr>
          <w:sdtEndPr/>
          <w:sdtContent>
            <w:tc>
              <w:tcPr>
                <w:tcW w:w="557" w:type="pct"/>
                <w:shd w:val="clear" w:color="auto" w:fill="auto"/>
              </w:tcPr>
              <w:p w14:paraId="0F03488C" w14:textId="77777777" w:rsidR="007275F9" w:rsidRPr="00431188" w:rsidRDefault="007275F9" w:rsidP="00D60CCE">
                <w:pPr>
                  <w:jc w:val="center"/>
                  <w:rPr>
                    <w:bCs/>
                    <w:color w:val="000000"/>
                  </w:rPr>
                </w:pPr>
                <w:r>
                  <w:rPr>
                    <w:rStyle w:val="PlaceholderText"/>
                  </w:rPr>
                  <w:t>Site #</w:t>
                </w:r>
              </w:p>
            </w:tc>
          </w:sdtContent>
        </w:sdt>
        <w:sdt>
          <w:sdtPr>
            <w:rPr>
              <w:bCs/>
              <w:color w:val="000000"/>
            </w:rPr>
            <w:id w:val="-118143814"/>
            <w:placeholder>
              <w:docPart w:val="D8D58CEF60BD4789A74352860C7D8DD1"/>
            </w:placeholder>
            <w:showingPlcHdr/>
          </w:sdtPr>
          <w:sdtEndPr/>
          <w:sdtContent>
            <w:tc>
              <w:tcPr>
                <w:tcW w:w="3406" w:type="pct"/>
                <w:shd w:val="clear" w:color="auto" w:fill="auto"/>
              </w:tcPr>
              <w:p w14:paraId="0C02E4F3" w14:textId="77777777" w:rsidR="007275F9" w:rsidRPr="00431188" w:rsidRDefault="007275F9" w:rsidP="00D60CCE">
                <w:pPr>
                  <w:rPr>
                    <w:bCs/>
                    <w:color w:val="000000"/>
                  </w:rPr>
                </w:pPr>
                <w:r>
                  <w:rPr>
                    <w:rStyle w:val="PlaceholderText"/>
                  </w:rPr>
                  <w:t>Diagnosis</w:t>
                </w:r>
              </w:p>
            </w:tc>
          </w:sdtContent>
        </w:sdt>
      </w:tr>
      <w:tr w:rsidR="007275F9" w:rsidRPr="00431188" w14:paraId="38057E86" w14:textId="77777777" w:rsidTr="00D60CCE">
        <w:trPr>
          <w:cantSplit/>
        </w:trPr>
        <w:tc>
          <w:tcPr>
            <w:tcW w:w="518" w:type="pct"/>
            <w:shd w:val="clear" w:color="auto" w:fill="auto"/>
          </w:tcPr>
          <w:p w14:paraId="7418FD13" w14:textId="77777777" w:rsidR="007275F9" w:rsidRPr="00122FF6" w:rsidRDefault="007275F9" w:rsidP="00196A9A">
            <w:pPr>
              <w:pStyle w:val="ListParagraph"/>
              <w:numPr>
                <w:ilvl w:val="0"/>
                <w:numId w:val="9"/>
              </w:numPr>
              <w:ind w:left="349"/>
            </w:pPr>
          </w:p>
        </w:tc>
        <w:sdt>
          <w:sdtPr>
            <w:rPr>
              <w:bCs/>
              <w:color w:val="000000"/>
            </w:rPr>
            <w:id w:val="-673880866"/>
            <w:placeholder>
              <w:docPart w:val="0A267DF04F1B4A9C880B987281D13834"/>
            </w:placeholder>
            <w:showingPlcHdr/>
          </w:sdtPr>
          <w:sdtEndPr/>
          <w:sdtContent>
            <w:tc>
              <w:tcPr>
                <w:tcW w:w="519" w:type="pct"/>
                <w:shd w:val="clear" w:color="auto" w:fill="auto"/>
              </w:tcPr>
              <w:p w14:paraId="7DB1B2D1" w14:textId="77777777" w:rsidR="007275F9" w:rsidRPr="00431188" w:rsidRDefault="007275F9" w:rsidP="00D60CCE">
                <w:pPr>
                  <w:jc w:val="center"/>
                  <w:rPr>
                    <w:bCs/>
                    <w:color w:val="000000"/>
                  </w:rPr>
                </w:pPr>
                <w:r>
                  <w:rPr>
                    <w:rStyle w:val="PlaceholderText"/>
                  </w:rPr>
                  <w:t>Age</w:t>
                </w:r>
              </w:p>
            </w:tc>
          </w:sdtContent>
        </w:sdt>
        <w:sdt>
          <w:sdtPr>
            <w:rPr>
              <w:bCs/>
              <w:color w:val="000000"/>
            </w:rPr>
            <w:id w:val="-391501919"/>
            <w:placeholder>
              <w:docPart w:val="754DF234D7B94253BC566CC5AC35EF70"/>
            </w:placeholder>
            <w:showingPlcHdr/>
          </w:sdtPr>
          <w:sdtEndPr/>
          <w:sdtContent>
            <w:tc>
              <w:tcPr>
                <w:tcW w:w="557" w:type="pct"/>
                <w:shd w:val="clear" w:color="auto" w:fill="auto"/>
              </w:tcPr>
              <w:p w14:paraId="2525F1F1" w14:textId="77777777" w:rsidR="007275F9" w:rsidRPr="00431188" w:rsidRDefault="007275F9" w:rsidP="00D60CCE">
                <w:pPr>
                  <w:jc w:val="center"/>
                  <w:rPr>
                    <w:bCs/>
                    <w:color w:val="000000"/>
                  </w:rPr>
                </w:pPr>
                <w:r>
                  <w:rPr>
                    <w:rStyle w:val="PlaceholderText"/>
                  </w:rPr>
                  <w:t>Site #</w:t>
                </w:r>
              </w:p>
            </w:tc>
          </w:sdtContent>
        </w:sdt>
        <w:sdt>
          <w:sdtPr>
            <w:rPr>
              <w:bCs/>
              <w:color w:val="000000"/>
            </w:rPr>
            <w:id w:val="-1590773567"/>
            <w:placeholder>
              <w:docPart w:val="5B9BB34B357A4886A645F55DC589484D"/>
            </w:placeholder>
            <w:showingPlcHdr/>
          </w:sdtPr>
          <w:sdtEndPr/>
          <w:sdtContent>
            <w:tc>
              <w:tcPr>
                <w:tcW w:w="3406" w:type="pct"/>
                <w:shd w:val="clear" w:color="auto" w:fill="auto"/>
              </w:tcPr>
              <w:p w14:paraId="3BBF6153" w14:textId="77777777" w:rsidR="007275F9" w:rsidRPr="00431188" w:rsidRDefault="007275F9" w:rsidP="00D60CCE">
                <w:pPr>
                  <w:rPr>
                    <w:bCs/>
                    <w:color w:val="000000"/>
                  </w:rPr>
                </w:pPr>
                <w:r>
                  <w:rPr>
                    <w:rStyle w:val="PlaceholderText"/>
                  </w:rPr>
                  <w:t>Diagnosis</w:t>
                </w:r>
              </w:p>
            </w:tc>
          </w:sdtContent>
        </w:sdt>
      </w:tr>
      <w:tr w:rsidR="007275F9" w:rsidRPr="00431188" w14:paraId="131CEDE1" w14:textId="77777777" w:rsidTr="00D60CCE">
        <w:trPr>
          <w:cantSplit/>
        </w:trPr>
        <w:tc>
          <w:tcPr>
            <w:tcW w:w="518" w:type="pct"/>
            <w:shd w:val="clear" w:color="auto" w:fill="auto"/>
          </w:tcPr>
          <w:p w14:paraId="45D3BE8F" w14:textId="77777777" w:rsidR="007275F9" w:rsidRPr="00122FF6" w:rsidRDefault="007275F9" w:rsidP="00196A9A">
            <w:pPr>
              <w:pStyle w:val="ListParagraph"/>
              <w:numPr>
                <w:ilvl w:val="0"/>
                <w:numId w:val="9"/>
              </w:numPr>
              <w:ind w:left="349"/>
            </w:pPr>
          </w:p>
        </w:tc>
        <w:sdt>
          <w:sdtPr>
            <w:rPr>
              <w:bCs/>
              <w:color w:val="000000"/>
            </w:rPr>
            <w:id w:val="945192766"/>
            <w:placeholder>
              <w:docPart w:val="D4EE74C5077349DD925A9559B86FB74E"/>
            </w:placeholder>
            <w:showingPlcHdr/>
          </w:sdtPr>
          <w:sdtEndPr/>
          <w:sdtContent>
            <w:tc>
              <w:tcPr>
                <w:tcW w:w="519" w:type="pct"/>
                <w:shd w:val="clear" w:color="auto" w:fill="auto"/>
              </w:tcPr>
              <w:p w14:paraId="674252A8" w14:textId="77777777" w:rsidR="007275F9" w:rsidRPr="00431188" w:rsidRDefault="007275F9" w:rsidP="00D60CCE">
                <w:pPr>
                  <w:jc w:val="center"/>
                  <w:rPr>
                    <w:bCs/>
                    <w:color w:val="000000"/>
                  </w:rPr>
                </w:pPr>
                <w:r>
                  <w:rPr>
                    <w:rStyle w:val="PlaceholderText"/>
                  </w:rPr>
                  <w:t>Age</w:t>
                </w:r>
              </w:p>
            </w:tc>
          </w:sdtContent>
        </w:sdt>
        <w:sdt>
          <w:sdtPr>
            <w:rPr>
              <w:bCs/>
              <w:color w:val="000000"/>
            </w:rPr>
            <w:id w:val="-1165633745"/>
            <w:placeholder>
              <w:docPart w:val="88E4439C54E04DB392D4951F87BFCC2F"/>
            </w:placeholder>
            <w:showingPlcHdr/>
          </w:sdtPr>
          <w:sdtEndPr/>
          <w:sdtContent>
            <w:tc>
              <w:tcPr>
                <w:tcW w:w="557" w:type="pct"/>
                <w:shd w:val="clear" w:color="auto" w:fill="auto"/>
              </w:tcPr>
              <w:p w14:paraId="7669E7A5" w14:textId="77777777" w:rsidR="007275F9" w:rsidRPr="00431188" w:rsidRDefault="007275F9" w:rsidP="00D60CCE">
                <w:pPr>
                  <w:jc w:val="center"/>
                  <w:rPr>
                    <w:bCs/>
                    <w:color w:val="000000"/>
                  </w:rPr>
                </w:pPr>
                <w:r>
                  <w:rPr>
                    <w:rStyle w:val="PlaceholderText"/>
                  </w:rPr>
                  <w:t>Site #</w:t>
                </w:r>
              </w:p>
            </w:tc>
          </w:sdtContent>
        </w:sdt>
        <w:sdt>
          <w:sdtPr>
            <w:rPr>
              <w:bCs/>
              <w:color w:val="000000"/>
            </w:rPr>
            <w:id w:val="-1658996131"/>
            <w:placeholder>
              <w:docPart w:val="9926557C1CDD4CF49B609854EF597022"/>
            </w:placeholder>
            <w:showingPlcHdr/>
          </w:sdtPr>
          <w:sdtEndPr/>
          <w:sdtContent>
            <w:tc>
              <w:tcPr>
                <w:tcW w:w="3406" w:type="pct"/>
                <w:shd w:val="clear" w:color="auto" w:fill="auto"/>
              </w:tcPr>
              <w:p w14:paraId="57E8A55E" w14:textId="77777777" w:rsidR="007275F9" w:rsidRPr="00431188" w:rsidRDefault="007275F9" w:rsidP="00D60CCE">
                <w:pPr>
                  <w:rPr>
                    <w:bCs/>
                    <w:color w:val="000000"/>
                  </w:rPr>
                </w:pPr>
                <w:r>
                  <w:rPr>
                    <w:rStyle w:val="PlaceholderText"/>
                  </w:rPr>
                  <w:t>Diagnosis</w:t>
                </w:r>
              </w:p>
            </w:tc>
          </w:sdtContent>
        </w:sdt>
      </w:tr>
      <w:tr w:rsidR="007275F9" w:rsidRPr="00431188" w14:paraId="11FCFF23" w14:textId="77777777" w:rsidTr="00D60CCE">
        <w:trPr>
          <w:cantSplit/>
        </w:trPr>
        <w:tc>
          <w:tcPr>
            <w:tcW w:w="518" w:type="pct"/>
            <w:shd w:val="clear" w:color="auto" w:fill="auto"/>
          </w:tcPr>
          <w:p w14:paraId="57DE8556" w14:textId="77777777" w:rsidR="007275F9" w:rsidRPr="00122FF6" w:rsidRDefault="007275F9" w:rsidP="00196A9A">
            <w:pPr>
              <w:pStyle w:val="ListParagraph"/>
              <w:numPr>
                <w:ilvl w:val="0"/>
                <w:numId w:val="9"/>
              </w:numPr>
              <w:ind w:left="349"/>
            </w:pPr>
          </w:p>
        </w:tc>
        <w:sdt>
          <w:sdtPr>
            <w:rPr>
              <w:bCs/>
              <w:color w:val="000000"/>
            </w:rPr>
            <w:id w:val="-426195495"/>
            <w:placeholder>
              <w:docPart w:val="236EE63FDCEC434883006B692B2AB082"/>
            </w:placeholder>
            <w:showingPlcHdr/>
          </w:sdtPr>
          <w:sdtEndPr/>
          <w:sdtContent>
            <w:tc>
              <w:tcPr>
                <w:tcW w:w="519" w:type="pct"/>
                <w:shd w:val="clear" w:color="auto" w:fill="auto"/>
              </w:tcPr>
              <w:p w14:paraId="0EAE21B7" w14:textId="77777777" w:rsidR="007275F9" w:rsidRPr="00431188" w:rsidRDefault="007275F9" w:rsidP="00D60CCE">
                <w:pPr>
                  <w:jc w:val="center"/>
                  <w:rPr>
                    <w:bCs/>
                    <w:color w:val="000000"/>
                  </w:rPr>
                </w:pPr>
                <w:r>
                  <w:rPr>
                    <w:rStyle w:val="PlaceholderText"/>
                  </w:rPr>
                  <w:t>Age</w:t>
                </w:r>
              </w:p>
            </w:tc>
          </w:sdtContent>
        </w:sdt>
        <w:sdt>
          <w:sdtPr>
            <w:rPr>
              <w:bCs/>
              <w:color w:val="000000"/>
            </w:rPr>
            <w:id w:val="-1980755239"/>
            <w:placeholder>
              <w:docPart w:val="3BA6865527994C2F89056C5901FD1E04"/>
            </w:placeholder>
            <w:showingPlcHdr/>
          </w:sdtPr>
          <w:sdtEndPr/>
          <w:sdtContent>
            <w:tc>
              <w:tcPr>
                <w:tcW w:w="557" w:type="pct"/>
                <w:shd w:val="clear" w:color="auto" w:fill="auto"/>
              </w:tcPr>
              <w:p w14:paraId="49502B6B" w14:textId="77777777" w:rsidR="007275F9" w:rsidRPr="00431188" w:rsidRDefault="007275F9" w:rsidP="00D60CCE">
                <w:pPr>
                  <w:jc w:val="center"/>
                  <w:rPr>
                    <w:bCs/>
                    <w:color w:val="000000"/>
                  </w:rPr>
                </w:pPr>
                <w:r>
                  <w:rPr>
                    <w:rStyle w:val="PlaceholderText"/>
                  </w:rPr>
                  <w:t>Site #</w:t>
                </w:r>
              </w:p>
            </w:tc>
          </w:sdtContent>
        </w:sdt>
        <w:sdt>
          <w:sdtPr>
            <w:rPr>
              <w:bCs/>
              <w:color w:val="000000"/>
            </w:rPr>
            <w:id w:val="1824004273"/>
            <w:placeholder>
              <w:docPart w:val="5A709EAD5F4846A3A8AC8FB84011E65B"/>
            </w:placeholder>
            <w:showingPlcHdr/>
          </w:sdtPr>
          <w:sdtEndPr/>
          <w:sdtContent>
            <w:tc>
              <w:tcPr>
                <w:tcW w:w="3406" w:type="pct"/>
                <w:shd w:val="clear" w:color="auto" w:fill="auto"/>
              </w:tcPr>
              <w:p w14:paraId="239E7BB8" w14:textId="77777777" w:rsidR="007275F9" w:rsidRPr="00431188" w:rsidRDefault="007275F9" w:rsidP="00D60CCE">
                <w:pPr>
                  <w:rPr>
                    <w:bCs/>
                    <w:color w:val="000000"/>
                  </w:rPr>
                </w:pPr>
                <w:r>
                  <w:rPr>
                    <w:rStyle w:val="PlaceholderText"/>
                  </w:rPr>
                  <w:t>Diagnosis</w:t>
                </w:r>
              </w:p>
            </w:tc>
          </w:sdtContent>
        </w:sdt>
      </w:tr>
      <w:tr w:rsidR="007275F9" w:rsidRPr="00431188" w14:paraId="64C386A9" w14:textId="77777777" w:rsidTr="00D60CCE">
        <w:trPr>
          <w:cantSplit/>
        </w:trPr>
        <w:tc>
          <w:tcPr>
            <w:tcW w:w="518" w:type="pct"/>
            <w:shd w:val="clear" w:color="auto" w:fill="auto"/>
          </w:tcPr>
          <w:p w14:paraId="31D4AB85" w14:textId="77777777" w:rsidR="007275F9" w:rsidRPr="00122FF6" w:rsidRDefault="007275F9" w:rsidP="00196A9A">
            <w:pPr>
              <w:pStyle w:val="ListParagraph"/>
              <w:numPr>
                <w:ilvl w:val="0"/>
                <w:numId w:val="9"/>
              </w:numPr>
              <w:ind w:left="349"/>
            </w:pPr>
          </w:p>
        </w:tc>
        <w:sdt>
          <w:sdtPr>
            <w:rPr>
              <w:bCs/>
              <w:color w:val="000000"/>
            </w:rPr>
            <w:id w:val="-1972041236"/>
            <w:placeholder>
              <w:docPart w:val="67469BE57B594E9EAE85CD38CB159B3B"/>
            </w:placeholder>
            <w:showingPlcHdr/>
          </w:sdtPr>
          <w:sdtEndPr/>
          <w:sdtContent>
            <w:tc>
              <w:tcPr>
                <w:tcW w:w="519" w:type="pct"/>
                <w:shd w:val="clear" w:color="auto" w:fill="auto"/>
              </w:tcPr>
              <w:p w14:paraId="46C4E3EF" w14:textId="77777777" w:rsidR="007275F9" w:rsidRPr="00431188" w:rsidRDefault="007275F9" w:rsidP="00D60CCE">
                <w:pPr>
                  <w:jc w:val="center"/>
                  <w:rPr>
                    <w:bCs/>
                    <w:color w:val="000000"/>
                  </w:rPr>
                </w:pPr>
                <w:r>
                  <w:rPr>
                    <w:rStyle w:val="PlaceholderText"/>
                  </w:rPr>
                  <w:t>Age</w:t>
                </w:r>
              </w:p>
            </w:tc>
          </w:sdtContent>
        </w:sdt>
        <w:sdt>
          <w:sdtPr>
            <w:rPr>
              <w:bCs/>
              <w:color w:val="000000"/>
            </w:rPr>
            <w:id w:val="-401376520"/>
            <w:placeholder>
              <w:docPart w:val="B135CA6EF9D34694AD2B95BAAA44CFE3"/>
            </w:placeholder>
            <w:showingPlcHdr/>
          </w:sdtPr>
          <w:sdtEndPr/>
          <w:sdtContent>
            <w:tc>
              <w:tcPr>
                <w:tcW w:w="557" w:type="pct"/>
                <w:shd w:val="clear" w:color="auto" w:fill="auto"/>
              </w:tcPr>
              <w:p w14:paraId="0A6920C5" w14:textId="77777777" w:rsidR="007275F9" w:rsidRPr="00431188" w:rsidRDefault="007275F9" w:rsidP="00D60CCE">
                <w:pPr>
                  <w:jc w:val="center"/>
                  <w:rPr>
                    <w:bCs/>
                    <w:color w:val="000000"/>
                  </w:rPr>
                </w:pPr>
                <w:r>
                  <w:rPr>
                    <w:rStyle w:val="PlaceholderText"/>
                  </w:rPr>
                  <w:t>Site #</w:t>
                </w:r>
              </w:p>
            </w:tc>
          </w:sdtContent>
        </w:sdt>
        <w:sdt>
          <w:sdtPr>
            <w:rPr>
              <w:bCs/>
              <w:color w:val="000000"/>
            </w:rPr>
            <w:id w:val="-661860416"/>
            <w:placeholder>
              <w:docPart w:val="E0F180716ABD4815B6E21BA2CDC0FE53"/>
            </w:placeholder>
            <w:showingPlcHdr/>
          </w:sdtPr>
          <w:sdtEndPr/>
          <w:sdtContent>
            <w:tc>
              <w:tcPr>
                <w:tcW w:w="3406" w:type="pct"/>
                <w:shd w:val="clear" w:color="auto" w:fill="auto"/>
              </w:tcPr>
              <w:p w14:paraId="7E1AC9FA" w14:textId="77777777" w:rsidR="007275F9" w:rsidRPr="00431188" w:rsidRDefault="007275F9" w:rsidP="00D60CCE">
                <w:pPr>
                  <w:rPr>
                    <w:bCs/>
                    <w:color w:val="000000"/>
                  </w:rPr>
                </w:pPr>
                <w:r>
                  <w:rPr>
                    <w:rStyle w:val="PlaceholderText"/>
                  </w:rPr>
                  <w:t>Diagnosis</w:t>
                </w:r>
              </w:p>
            </w:tc>
          </w:sdtContent>
        </w:sdt>
      </w:tr>
      <w:tr w:rsidR="007275F9" w:rsidRPr="00431188" w14:paraId="36D822A5" w14:textId="77777777" w:rsidTr="00D60CCE">
        <w:trPr>
          <w:cantSplit/>
        </w:trPr>
        <w:tc>
          <w:tcPr>
            <w:tcW w:w="518" w:type="pct"/>
            <w:shd w:val="clear" w:color="auto" w:fill="auto"/>
          </w:tcPr>
          <w:p w14:paraId="3C11F190" w14:textId="77777777" w:rsidR="007275F9" w:rsidRPr="00122FF6" w:rsidRDefault="007275F9" w:rsidP="00196A9A">
            <w:pPr>
              <w:pStyle w:val="ListParagraph"/>
              <w:numPr>
                <w:ilvl w:val="0"/>
                <w:numId w:val="9"/>
              </w:numPr>
              <w:ind w:left="349"/>
            </w:pPr>
          </w:p>
        </w:tc>
        <w:sdt>
          <w:sdtPr>
            <w:rPr>
              <w:bCs/>
              <w:color w:val="000000"/>
            </w:rPr>
            <w:id w:val="1853372967"/>
            <w:placeholder>
              <w:docPart w:val="CF3A6D29AEC44165B52D7BC980507B9B"/>
            </w:placeholder>
            <w:showingPlcHdr/>
          </w:sdtPr>
          <w:sdtEndPr/>
          <w:sdtContent>
            <w:tc>
              <w:tcPr>
                <w:tcW w:w="519" w:type="pct"/>
                <w:shd w:val="clear" w:color="auto" w:fill="auto"/>
              </w:tcPr>
              <w:p w14:paraId="176CF7EF" w14:textId="77777777" w:rsidR="007275F9" w:rsidRPr="00431188" w:rsidRDefault="007275F9" w:rsidP="00D60CCE">
                <w:pPr>
                  <w:jc w:val="center"/>
                  <w:rPr>
                    <w:bCs/>
                    <w:color w:val="000000"/>
                  </w:rPr>
                </w:pPr>
                <w:r>
                  <w:rPr>
                    <w:rStyle w:val="PlaceholderText"/>
                  </w:rPr>
                  <w:t>Age</w:t>
                </w:r>
              </w:p>
            </w:tc>
          </w:sdtContent>
        </w:sdt>
        <w:sdt>
          <w:sdtPr>
            <w:rPr>
              <w:bCs/>
              <w:color w:val="000000"/>
            </w:rPr>
            <w:id w:val="1079171830"/>
            <w:placeholder>
              <w:docPart w:val="FFE0BF37799741338D2E5223653F9224"/>
            </w:placeholder>
            <w:showingPlcHdr/>
          </w:sdtPr>
          <w:sdtEndPr/>
          <w:sdtContent>
            <w:tc>
              <w:tcPr>
                <w:tcW w:w="557" w:type="pct"/>
                <w:shd w:val="clear" w:color="auto" w:fill="auto"/>
              </w:tcPr>
              <w:p w14:paraId="4A703E67" w14:textId="77777777" w:rsidR="007275F9" w:rsidRPr="00431188" w:rsidRDefault="007275F9" w:rsidP="00D60CCE">
                <w:pPr>
                  <w:jc w:val="center"/>
                  <w:rPr>
                    <w:bCs/>
                    <w:color w:val="000000"/>
                  </w:rPr>
                </w:pPr>
                <w:r>
                  <w:rPr>
                    <w:rStyle w:val="PlaceholderText"/>
                  </w:rPr>
                  <w:t>Site #</w:t>
                </w:r>
              </w:p>
            </w:tc>
          </w:sdtContent>
        </w:sdt>
        <w:sdt>
          <w:sdtPr>
            <w:rPr>
              <w:bCs/>
              <w:color w:val="000000"/>
            </w:rPr>
            <w:id w:val="-2025011726"/>
            <w:placeholder>
              <w:docPart w:val="0F623A1E1DC64AEEA218203DB9A3E280"/>
            </w:placeholder>
            <w:showingPlcHdr/>
          </w:sdtPr>
          <w:sdtEndPr/>
          <w:sdtContent>
            <w:tc>
              <w:tcPr>
                <w:tcW w:w="3406" w:type="pct"/>
                <w:shd w:val="clear" w:color="auto" w:fill="auto"/>
              </w:tcPr>
              <w:p w14:paraId="4F16C032" w14:textId="77777777" w:rsidR="007275F9" w:rsidRPr="00431188" w:rsidRDefault="007275F9" w:rsidP="00D60CCE">
                <w:pPr>
                  <w:rPr>
                    <w:bCs/>
                    <w:color w:val="000000"/>
                  </w:rPr>
                </w:pPr>
                <w:r>
                  <w:rPr>
                    <w:rStyle w:val="PlaceholderText"/>
                  </w:rPr>
                  <w:t>Diagnosis</w:t>
                </w:r>
              </w:p>
            </w:tc>
          </w:sdtContent>
        </w:sdt>
      </w:tr>
      <w:tr w:rsidR="007275F9" w:rsidRPr="00431188" w14:paraId="0F7206A6" w14:textId="77777777" w:rsidTr="00D60CCE">
        <w:trPr>
          <w:cantSplit/>
        </w:trPr>
        <w:tc>
          <w:tcPr>
            <w:tcW w:w="518" w:type="pct"/>
            <w:shd w:val="clear" w:color="auto" w:fill="auto"/>
          </w:tcPr>
          <w:p w14:paraId="1CB5DDAC" w14:textId="77777777" w:rsidR="007275F9" w:rsidRPr="00122FF6" w:rsidRDefault="007275F9" w:rsidP="00196A9A">
            <w:pPr>
              <w:pStyle w:val="ListParagraph"/>
              <w:numPr>
                <w:ilvl w:val="0"/>
                <w:numId w:val="9"/>
              </w:numPr>
              <w:ind w:left="349"/>
            </w:pPr>
          </w:p>
        </w:tc>
        <w:sdt>
          <w:sdtPr>
            <w:rPr>
              <w:bCs/>
              <w:color w:val="000000"/>
            </w:rPr>
            <w:id w:val="994379561"/>
            <w:placeholder>
              <w:docPart w:val="DB201C427AEB416F87AC798E66DF553D"/>
            </w:placeholder>
            <w:showingPlcHdr/>
          </w:sdtPr>
          <w:sdtEndPr/>
          <w:sdtContent>
            <w:tc>
              <w:tcPr>
                <w:tcW w:w="519" w:type="pct"/>
                <w:shd w:val="clear" w:color="auto" w:fill="auto"/>
              </w:tcPr>
              <w:p w14:paraId="0805DF23" w14:textId="77777777" w:rsidR="007275F9" w:rsidRPr="00431188" w:rsidRDefault="007275F9" w:rsidP="00D60CCE">
                <w:pPr>
                  <w:jc w:val="center"/>
                  <w:rPr>
                    <w:bCs/>
                    <w:color w:val="000000"/>
                  </w:rPr>
                </w:pPr>
                <w:r>
                  <w:rPr>
                    <w:rStyle w:val="PlaceholderText"/>
                  </w:rPr>
                  <w:t>Age</w:t>
                </w:r>
              </w:p>
            </w:tc>
          </w:sdtContent>
        </w:sdt>
        <w:sdt>
          <w:sdtPr>
            <w:rPr>
              <w:bCs/>
              <w:color w:val="000000"/>
            </w:rPr>
            <w:id w:val="53514302"/>
            <w:placeholder>
              <w:docPart w:val="C58C000E356246509AF95A2D390123BB"/>
            </w:placeholder>
            <w:showingPlcHdr/>
          </w:sdtPr>
          <w:sdtEndPr/>
          <w:sdtContent>
            <w:tc>
              <w:tcPr>
                <w:tcW w:w="557" w:type="pct"/>
                <w:shd w:val="clear" w:color="auto" w:fill="auto"/>
              </w:tcPr>
              <w:p w14:paraId="644DF869" w14:textId="77777777" w:rsidR="007275F9" w:rsidRPr="00431188" w:rsidRDefault="007275F9" w:rsidP="00D60CCE">
                <w:pPr>
                  <w:jc w:val="center"/>
                  <w:rPr>
                    <w:bCs/>
                    <w:color w:val="000000"/>
                  </w:rPr>
                </w:pPr>
                <w:r>
                  <w:rPr>
                    <w:rStyle w:val="PlaceholderText"/>
                  </w:rPr>
                  <w:t>Site #</w:t>
                </w:r>
              </w:p>
            </w:tc>
          </w:sdtContent>
        </w:sdt>
        <w:sdt>
          <w:sdtPr>
            <w:rPr>
              <w:bCs/>
              <w:color w:val="000000"/>
            </w:rPr>
            <w:id w:val="-269553362"/>
            <w:placeholder>
              <w:docPart w:val="6A64FC758C114C929F54A13BC4CF28F6"/>
            </w:placeholder>
            <w:showingPlcHdr/>
          </w:sdtPr>
          <w:sdtEndPr/>
          <w:sdtContent>
            <w:tc>
              <w:tcPr>
                <w:tcW w:w="3406" w:type="pct"/>
                <w:shd w:val="clear" w:color="auto" w:fill="auto"/>
              </w:tcPr>
              <w:p w14:paraId="1E3FC4EA" w14:textId="77777777" w:rsidR="007275F9" w:rsidRPr="00431188" w:rsidRDefault="007275F9" w:rsidP="00D60CCE">
                <w:pPr>
                  <w:rPr>
                    <w:bCs/>
                    <w:color w:val="000000"/>
                  </w:rPr>
                </w:pPr>
                <w:r>
                  <w:rPr>
                    <w:rStyle w:val="PlaceholderText"/>
                  </w:rPr>
                  <w:t>Diagnosis</w:t>
                </w:r>
              </w:p>
            </w:tc>
          </w:sdtContent>
        </w:sdt>
      </w:tr>
      <w:tr w:rsidR="007275F9" w:rsidRPr="00431188" w14:paraId="3021751F" w14:textId="77777777" w:rsidTr="00D60CCE">
        <w:trPr>
          <w:cantSplit/>
        </w:trPr>
        <w:tc>
          <w:tcPr>
            <w:tcW w:w="518" w:type="pct"/>
            <w:shd w:val="clear" w:color="auto" w:fill="auto"/>
          </w:tcPr>
          <w:p w14:paraId="2475C647" w14:textId="77777777" w:rsidR="007275F9" w:rsidRPr="00122FF6" w:rsidRDefault="007275F9" w:rsidP="00196A9A">
            <w:pPr>
              <w:pStyle w:val="ListParagraph"/>
              <w:numPr>
                <w:ilvl w:val="0"/>
                <w:numId w:val="9"/>
              </w:numPr>
              <w:ind w:left="349"/>
            </w:pPr>
          </w:p>
        </w:tc>
        <w:sdt>
          <w:sdtPr>
            <w:rPr>
              <w:bCs/>
              <w:color w:val="000000"/>
            </w:rPr>
            <w:id w:val="-407072626"/>
            <w:placeholder>
              <w:docPart w:val="192CFFB6F67E452DBD91DF931F1C2B01"/>
            </w:placeholder>
            <w:showingPlcHdr/>
          </w:sdtPr>
          <w:sdtEndPr/>
          <w:sdtContent>
            <w:tc>
              <w:tcPr>
                <w:tcW w:w="519" w:type="pct"/>
                <w:shd w:val="clear" w:color="auto" w:fill="auto"/>
              </w:tcPr>
              <w:p w14:paraId="55445F91" w14:textId="77777777" w:rsidR="007275F9" w:rsidRPr="00431188" w:rsidRDefault="007275F9" w:rsidP="00D60CCE">
                <w:pPr>
                  <w:jc w:val="center"/>
                  <w:rPr>
                    <w:bCs/>
                    <w:color w:val="000000"/>
                  </w:rPr>
                </w:pPr>
                <w:r>
                  <w:rPr>
                    <w:rStyle w:val="PlaceholderText"/>
                  </w:rPr>
                  <w:t>Age</w:t>
                </w:r>
              </w:p>
            </w:tc>
          </w:sdtContent>
        </w:sdt>
        <w:sdt>
          <w:sdtPr>
            <w:rPr>
              <w:bCs/>
              <w:color w:val="000000"/>
            </w:rPr>
            <w:id w:val="-189304055"/>
            <w:placeholder>
              <w:docPart w:val="C4B655EF0BEC4233A8A867F5499B812F"/>
            </w:placeholder>
            <w:showingPlcHdr/>
          </w:sdtPr>
          <w:sdtEndPr/>
          <w:sdtContent>
            <w:tc>
              <w:tcPr>
                <w:tcW w:w="557" w:type="pct"/>
                <w:shd w:val="clear" w:color="auto" w:fill="auto"/>
              </w:tcPr>
              <w:p w14:paraId="3B132C58" w14:textId="77777777" w:rsidR="007275F9" w:rsidRPr="00431188" w:rsidRDefault="007275F9" w:rsidP="00D60CCE">
                <w:pPr>
                  <w:jc w:val="center"/>
                  <w:rPr>
                    <w:bCs/>
                    <w:color w:val="000000"/>
                  </w:rPr>
                </w:pPr>
                <w:r>
                  <w:rPr>
                    <w:rStyle w:val="PlaceholderText"/>
                  </w:rPr>
                  <w:t>Site #</w:t>
                </w:r>
              </w:p>
            </w:tc>
          </w:sdtContent>
        </w:sdt>
        <w:sdt>
          <w:sdtPr>
            <w:rPr>
              <w:bCs/>
              <w:color w:val="000000"/>
            </w:rPr>
            <w:id w:val="1968084917"/>
            <w:placeholder>
              <w:docPart w:val="51A615FB409C4F83965280CECA823C28"/>
            </w:placeholder>
            <w:showingPlcHdr/>
          </w:sdtPr>
          <w:sdtEndPr/>
          <w:sdtContent>
            <w:tc>
              <w:tcPr>
                <w:tcW w:w="3406" w:type="pct"/>
                <w:shd w:val="clear" w:color="auto" w:fill="auto"/>
              </w:tcPr>
              <w:p w14:paraId="699910AC" w14:textId="77777777" w:rsidR="007275F9" w:rsidRPr="00431188" w:rsidRDefault="007275F9" w:rsidP="00D60CCE">
                <w:pPr>
                  <w:rPr>
                    <w:bCs/>
                    <w:color w:val="000000"/>
                  </w:rPr>
                </w:pPr>
                <w:r>
                  <w:rPr>
                    <w:rStyle w:val="PlaceholderText"/>
                  </w:rPr>
                  <w:t>Diagnosis</w:t>
                </w:r>
              </w:p>
            </w:tc>
          </w:sdtContent>
        </w:sdt>
      </w:tr>
      <w:tr w:rsidR="007275F9" w:rsidRPr="00431188" w14:paraId="7FC89FDA" w14:textId="77777777" w:rsidTr="00D60CCE">
        <w:trPr>
          <w:cantSplit/>
        </w:trPr>
        <w:tc>
          <w:tcPr>
            <w:tcW w:w="518" w:type="pct"/>
            <w:shd w:val="clear" w:color="auto" w:fill="auto"/>
          </w:tcPr>
          <w:p w14:paraId="0E96E98D" w14:textId="77777777" w:rsidR="007275F9" w:rsidRPr="00122FF6" w:rsidRDefault="007275F9" w:rsidP="00196A9A">
            <w:pPr>
              <w:pStyle w:val="ListParagraph"/>
              <w:numPr>
                <w:ilvl w:val="0"/>
                <w:numId w:val="9"/>
              </w:numPr>
              <w:ind w:left="349"/>
            </w:pPr>
          </w:p>
        </w:tc>
        <w:sdt>
          <w:sdtPr>
            <w:rPr>
              <w:bCs/>
              <w:color w:val="000000"/>
            </w:rPr>
            <w:id w:val="1397009567"/>
            <w:placeholder>
              <w:docPart w:val="AEAAA649848741F9B3BFBC9CD709B1B9"/>
            </w:placeholder>
            <w:showingPlcHdr/>
          </w:sdtPr>
          <w:sdtEndPr/>
          <w:sdtContent>
            <w:tc>
              <w:tcPr>
                <w:tcW w:w="519" w:type="pct"/>
                <w:shd w:val="clear" w:color="auto" w:fill="auto"/>
              </w:tcPr>
              <w:p w14:paraId="4E8A7E0B" w14:textId="77777777" w:rsidR="007275F9" w:rsidRPr="00431188" w:rsidRDefault="007275F9" w:rsidP="00D60CCE">
                <w:pPr>
                  <w:jc w:val="center"/>
                  <w:rPr>
                    <w:bCs/>
                    <w:color w:val="000000"/>
                  </w:rPr>
                </w:pPr>
                <w:r>
                  <w:rPr>
                    <w:rStyle w:val="PlaceholderText"/>
                  </w:rPr>
                  <w:t>Age</w:t>
                </w:r>
              </w:p>
            </w:tc>
          </w:sdtContent>
        </w:sdt>
        <w:sdt>
          <w:sdtPr>
            <w:rPr>
              <w:bCs/>
              <w:color w:val="000000"/>
            </w:rPr>
            <w:id w:val="-1375620898"/>
            <w:placeholder>
              <w:docPart w:val="6BED92DB725046A4BEB761F4F84439A8"/>
            </w:placeholder>
            <w:showingPlcHdr/>
          </w:sdtPr>
          <w:sdtEndPr/>
          <w:sdtContent>
            <w:tc>
              <w:tcPr>
                <w:tcW w:w="557" w:type="pct"/>
                <w:shd w:val="clear" w:color="auto" w:fill="auto"/>
              </w:tcPr>
              <w:p w14:paraId="32125233" w14:textId="77777777" w:rsidR="007275F9" w:rsidRPr="00431188" w:rsidRDefault="007275F9" w:rsidP="00D60CCE">
                <w:pPr>
                  <w:jc w:val="center"/>
                  <w:rPr>
                    <w:bCs/>
                    <w:color w:val="000000"/>
                  </w:rPr>
                </w:pPr>
                <w:r>
                  <w:rPr>
                    <w:rStyle w:val="PlaceholderText"/>
                  </w:rPr>
                  <w:t>Site #</w:t>
                </w:r>
              </w:p>
            </w:tc>
          </w:sdtContent>
        </w:sdt>
        <w:sdt>
          <w:sdtPr>
            <w:rPr>
              <w:bCs/>
              <w:color w:val="000000"/>
            </w:rPr>
            <w:id w:val="-1519386712"/>
            <w:placeholder>
              <w:docPart w:val="CF3EBF913B4149A487F1B8839634C670"/>
            </w:placeholder>
            <w:showingPlcHdr/>
          </w:sdtPr>
          <w:sdtEndPr/>
          <w:sdtContent>
            <w:tc>
              <w:tcPr>
                <w:tcW w:w="3406" w:type="pct"/>
                <w:shd w:val="clear" w:color="auto" w:fill="auto"/>
              </w:tcPr>
              <w:p w14:paraId="03E83F14" w14:textId="77777777" w:rsidR="007275F9" w:rsidRPr="00431188" w:rsidRDefault="007275F9" w:rsidP="00D60CCE">
                <w:pPr>
                  <w:rPr>
                    <w:bCs/>
                    <w:color w:val="000000"/>
                  </w:rPr>
                </w:pPr>
                <w:r>
                  <w:rPr>
                    <w:rStyle w:val="PlaceholderText"/>
                  </w:rPr>
                  <w:t>Diagnosis</w:t>
                </w:r>
              </w:p>
            </w:tc>
          </w:sdtContent>
        </w:sdt>
      </w:tr>
      <w:tr w:rsidR="007275F9" w:rsidRPr="00431188" w14:paraId="2E63B67A" w14:textId="77777777" w:rsidTr="00D60CCE">
        <w:trPr>
          <w:cantSplit/>
        </w:trPr>
        <w:tc>
          <w:tcPr>
            <w:tcW w:w="518" w:type="pct"/>
            <w:shd w:val="clear" w:color="auto" w:fill="auto"/>
          </w:tcPr>
          <w:p w14:paraId="4EA97A3C" w14:textId="77777777" w:rsidR="007275F9" w:rsidRPr="00122FF6" w:rsidRDefault="007275F9" w:rsidP="00196A9A">
            <w:pPr>
              <w:pStyle w:val="ListParagraph"/>
              <w:numPr>
                <w:ilvl w:val="0"/>
                <w:numId w:val="9"/>
              </w:numPr>
              <w:ind w:left="349"/>
            </w:pPr>
          </w:p>
        </w:tc>
        <w:sdt>
          <w:sdtPr>
            <w:rPr>
              <w:bCs/>
              <w:color w:val="000000"/>
            </w:rPr>
            <w:id w:val="1169989224"/>
            <w:placeholder>
              <w:docPart w:val="602FFD326D3F4B8A8DB95C9030B37D75"/>
            </w:placeholder>
            <w:showingPlcHdr/>
          </w:sdtPr>
          <w:sdtEndPr/>
          <w:sdtContent>
            <w:tc>
              <w:tcPr>
                <w:tcW w:w="519" w:type="pct"/>
                <w:shd w:val="clear" w:color="auto" w:fill="auto"/>
              </w:tcPr>
              <w:p w14:paraId="56C33C5E" w14:textId="77777777" w:rsidR="007275F9" w:rsidRPr="00431188" w:rsidRDefault="007275F9" w:rsidP="00D60CCE">
                <w:pPr>
                  <w:jc w:val="center"/>
                  <w:rPr>
                    <w:bCs/>
                    <w:color w:val="000000"/>
                  </w:rPr>
                </w:pPr>
                <w:r>
                  <w:rPr>
                    <w:rStyle w:val="PlaceholderText"/>
                  </w:rPr>
                  <w:t>Age</w:t>
                </w:r>
              </w:p>
            </w:tc>
          </w:sdtContent>
        </w:sdt>
        <w:sdt>
          <w:sdtPr>
            <w:rPr>
              <w:bCs/>
              <w:color w:val="000000"/>
            </w:rPr>
            <w:id w:val="1245922751"/>
            <w:placeholder>
              <w:docPart w:val="0DDB666693AF4E7C99F1D1F87FDAA376"/>
            </w:placeholder>
            <w:showingPlcHdr/>
          </w:sdtPr>
          <w:sdtEndPr/>
          <w:sdtContent>
            <w:tc>
              <w:tcPr>
                <w:tcW w:w="557" w:type="pct"/>
                <w:shd w:val="clear" w:color="auto" w:fill="auto"/>
              </w:tcPr>
              <w:p w14:paraId="1AEFC38F" w14:textId="77777777" w:rsidR="007275F9" w:rsidRPr="00431188" w:rsidRDefault="007275F9" w:rsidP="00D60CCE">
                <w:pPr>
                  <w:jc w:val="center"/>
                  <w:rPr>
                    <w:bCs/>
                    <w:color w:val="000000"/>
                  </w:rPr>
                </w:pPr>
                <w:r>
                  <w:rPr>
                    <w:rStyle w:val="PlaceholderText"/>
                  </w:rPr>
                  <w:t>Site #</w:t>
                </w:r>
              </w:p>
            </w:tc>
          </w:sdtContent>
        </w:sdt>
        <w:sdt>
          <w:sdtPr>
            <w:rPr>
              <w:bCs/>
              <w:color w:val="000000"/>
            </w:rPr>
            <w:id w:val="183719700"/>
            <w:placeholder>
              <w:docPart w:val="2F8AD3CA455F48E9B05C7A0E13D915F1"/>
            </w:placeholder>
            <w:showingPlcHdr/>
          </w:sdtPr>
          <w:sdtEndPr/>
          <w:sdtContent>
            <w:tc>
              <w:tcPr>
                <w:tcW w:w="3406" w:type="pct"/>
                <w:shd w:val="clear" w:color="auto" w:fill="auto"/>
              </w:tcPr>
              <w:p w14:paraId="7B2DFD84" w14:textId="77777777" w:rsidR="007275F9" w:rsidRPr="00431188" w:rsidRDefault="007275F9" w:rsidP="00D60CCE">
                <w:pPr>
                  <w:rPr>
                    <w:bCs/>
                    <w:color w:val="000000"/>
                  </w:rPr>
                </w:pPr>
                <w:r>
                  <w:rPr>
                    <w:rStyle w:val="PlaceholderText"/>
                  </w:rPr>
                  <w:t>Diagnosis</w:t>
                </w:r>
              </w:p>
            </w:tc>
          </w:sdtContent>
        </w:sdt>
      </w:tr>
      <w:tr w:rsidR="007275F9" w:rsidRPr="00431188" w14:paraId="388E9422" w14:textId="77777777" w:rsidTr="00D60CCE">
        <w:trPr>
          <w:cantSplit/>
        </w:trPr>
        <w:tc>
          <w:tcPr>
            <w:tcW w:w="518" w:type="pct"/>
            <w:shd w:val="clear" w:color="auto" w:fill="auto"/>
          </w:tcPr>
          <w:p w14:paraId="425C342C" w14:textId="77777777" w:rsidR="007275F9" w:rsidRPr="00122FF6" w:rsidRDefault="007275F9" w:rsidP="00196A9A">
            <w:pPr>
              <w:pStyle w:val="ListParagraph"/>
              <w:numPr>
                <w:ilvl w:val="0"/>
                <w:numId w:val="9"/>
              </w:numPr>
              <w:ind w:left="349"/>
            </w:pPr>
          </w:p>
        </w:tc>
        <w:sdt>
          <w:sdtPr>
            <w:rPr>
              <w:bCs/>
              <w:color w:val="000000"/>
            </w:rPr>
            <w:id w:val="-410322246"/>
            <w:placeholder>
              <w:docPart w:val="24C41507EF5D4A00A6EA60AA7649A409"/>
            </w:placeholder>
            <w:showingPlcHdr/>
          </w:sdtPr>
          <w:sdtEndPr/>
          <w:sdtContent>
            <w:tc>
              <w:tcPr>
                <w:tcW w:w="519" w:type="pct"/>
                <w:shd w:val="clear" w:color="auto" w:fill="auto"/>
              </w:tcPr>
              <w:p w14:paraId="664A4B42" w14:textId="77777777" w:rsidR="007275F9" w:rsidRPr="00431188" w:rsidRDefault="007275F9" w:rsidP="00D60CCE">
                <w:pPr>
                  <w:jc w:val="center"/>
                  <w:rPr>
                    <w:bCs/>
                    <w:color w:val="000000"/>
                  </w:rPr>
                </w:pPr>
                <w:r>
                  <w:rPr>
                    <w:rStyle w:val="PlaceholderText"/>
                  </w:rPr>
                  <w:t>Age</w:t>
                </w:r>
              </w:p>
            </w:tc>
          </w:sdtContent>
        </w:sdt>
        <w:sdt>
          <w:sdtPr>
            <w:rPr>
              <w:bCs/>
              <w:color w:val="000000"/>
            </w:rPr>
            <w:id w:val="824019274"/>
            <w:placeholder>
              <w:docPart w:val="CDDF1983DD4546D7A5B28E515BC58571"/>
            </w:placeholder>
            <w:showingPlcHdr/>
          </w:sdtPr>
          <w:sdtEndPr/>
          <w:sdtContent>
            <w:tc>
              <w:tcPr>
                <w:tcW w:w="557" w:type="pct"/>
                <w:shd w:val="clear" w:color="auto" w:fill="auto"/>
              </w:tcPr>
              <w:p w14:paraId="4B36038F" w14:textId="77777777" w:rsidR="007275F9" w:rsidRPr="00431188" w:rsidRDefault="007275F9" w:rsidP="00D60CCE">
                <w:pPr>
                  <w:jc w:val="center"/>
                  <w:rPr>
                    <w:bCs/>
                    <w:color w:val="000000"/>
                  </w:rPr>
                </w:pPr>
                <w:r>
                  <w:rPr>
                    <w:rStyle w:val="PlaceholderText"/>
                  </w:rPr>
                  <w:t>Site #</w:t>
                </w:r>
              </w:p>
            </w:tc>
          </w:sdtContent>
        </w:sdt>
        <w:sdt>
          <w:sdtPr>
            <w:rPr>
              <w:bCs/>
              <w:color w:val="000000"/>
            </w:rPr>
            <w:id w:val="1096135180"/>
            <w:placeholder>
              <w:docPart w:val="52611F159E7748A88A209D5AD5FA41B1"/>
            </w:placeholder>
            <w:showingPlcHdr/>
          </w:sdtPr>
          <w:sdtEndPr/>
          <w:sdtContent>
            <w:tc>
              <w:tcPr>
                <w:tcW w:w="3406" w:type="pct"/>
                <w:shd w:val="clear" w:color="auto" w:fill="auto"/>
              </w:tcPr>
              <w:p w14:paraId="723363F5" w14:textId="77777777" w:rsidR="007275F9" w:rsidRPr="00431188" w:rsidRDefault="007275F9" w:rsidP="00D60CCE">
                <w:pPr>
                  <w:rPr>
                    <w:bCs/>
                    <w:color w:val="000000"/>
                  </w:rPr>
                </w:pPr>
                <w:r>
                  <w:rPr>
                    <w:rStyle w:val="PlaceholderText"/>
                  </w:rPr>
                  <w:t>Diagnosis</w:t>
                </w:r>
              </w:p>
            </w:tc>
          </w:sdtContent>
        </w:sdt>
      </w:tr>
      <w:tr w:rsidR="007275F9" w:rsidRPr="00431188" w14:paraId="7A060BFF" w14:textId="77777777" w:rsidTr="00D60CCE">
        <w:trPr>
          <w:cantSplit/>
        </w:trPr>
        <w:tc>
          <w:tcPr>
            <w:tcW w:w="518" w:type="pct"/>
            <w:shd w:val="clear" w:color="auto" w:fill="auto"/>
          </w:tcPr>
          <w:p w14:paraId="50D5A601" w14:textId="77777777" w:rsidR="007275F9" w:rsidRPr="00122FF6" w:rsidRDefault="007275F9" w:rsidP="00196A9A">
            <w:pPr>
              <w:pStyle w:val="ListParagraph"/>
              <w:numPr>
                <w:ilvl w:val="0"/>
                <w:numId w:val="9"/>
              </w:numPr>
              <w:ind w:left="349"/>
            </w:pPr>
          </w:p>
        </w:tc>
        <w:sdt>
          <w:sdtPr>
            <w:rPr>
              <w:bCs/>
              <w:color w:val="000000"/>
            </w:rPr>
            <w:id w:val="-337310881"/>
            <w:placeholder>
              <w:docPart w:val="65749E18A2EA485FB5D22B814DB62E60"/>
            </w:placeholder>
            <w:showingPlcHdr/>
          </w:sdtPr>
          <w:sdtEndPr/>
          <w:sdtContent>
            <w:tc>
              <w:tcPr>
                <w:tcW w:w="519" w:type="pct"/>
                <w:shd w:val="clear" w:color="auto" w:fill="auto"/>
              </w:tcPr>
              <w:p w14:paraId="2F4E6369" w14:textId="77777777" w:rsidR="007275F9" w:rsidRPr="00431188" w:rsidRDefault="007275F9" w:rsidP="00D60CCE">
                <w:pPr>
                  <w:jc w:val="center"/>
                  <w:rPr>
                    <w:bCs/>
                    <w:color w:val="000000"/>
                  </w:rPr>
                </w:pPr>
                <w:r>
                  <w:rPr>
                    <w:rStyle w:val="PlaceholderText"/>
                  </w:rPr>
                  <w:t>Age</w:t>
                </w:r>
              </w:p>
            </w:tc>
          </w:sdtContent>
        </w:sdt>
        <w:sdt>
          <w:sdtPr>
            <w:rPr>
              <w:bCs/>
              <w:color w:val="000000"/>
            </w:rPr>
            <w:id w:val="2143994515"/>
            <w:placeholder>
              <w:docPart w:val="F0B70B1C7F224134BEA2B6638D7ED480"/>
            </w:placeholder>
            <w:showingPlcHdr/>
          </w:sdtPr>
          <w:sdtEndPr/>
          <w:sdtContent>
            <w:tc>
              <w:tcPr>
                <w:tcW w:w="557" w:type="pct"/>
                <w:shd w:val="clear" w:color="auto" w:fill="auto"/>
              </w:tcPr>
              <w:p w14:paraId="6D486DF6" w14:textId="77777777" w:rsidR="007275F9" w:rsidRPr="00431188" w:rsidRDefault="007275F9" w:rsidP="00D60CCE">
                <w:pPr>
                  <w:jc w:val="center"/>
                  <w:rPr>
                    <w:bCs/>
                    <w:color w:val="000000"/>
                  </w:rPr>
                </w:pPr>
                <w:r>
                  <w:rPr>
                    <w:rStyle w:val="PlaceholderText"/>
                  </w:rPr>
                  <w:t>Site #</w:t>
                </w:r>
              </w:p>
            </w:tc>
          </w:sdtContent>
        </w:sdt>
        <w:sdt>
          <w:sdtPr>
            <w:rPr>
              <w:bCs/>
              <w:color w:val="000000"/>
            </w:rPr>
            <w:id w:val="-273491140"/>
            <w:placeholder>
              <w:docPart w:val="21CF4FFFA41247AB8161DEC7E6D36697"/>
            </w:placeholder>
            <w:showingPlcHdr/>
          </w:sdtPr>
          <w:sdtEndPr/>
          <w:sdtContent>
            <w:tc>
              <w:tcPr>
                <w:tcW w:w="3406" w:type="pct"/>
                <w:shd w:val="clear" w:color="auto" w:fill="auto"/>
              </w:tcPr>
              <w:p w14:paraId="0EAF66C3" w14:textId="77777777" w:rsidR="007275F9" w:rsidRPr="00431188" w:rsidRDefault="007275F9" w:rsidP="00D60CCE">
                <w:pPr>
                  <w:rPr>
                    <w:bCs/>
                    <w:color w:val="000000"/>
                  </w:rPr>
                </w:pPr>
                <w:r>
                  <w:rPr>
                    <w:rStyle w:val="PlaceholderText"/>
                  </w:rPr>
                  <w:t>Diagnosis</w:t>
                </w:r>
              </w:p>
            </w:tc>
          </w:sdtContent>
        </w:sdt>
      </w:tr>
      <w:tr w:rsidR="007275F9" w:rsidRPr="00431188" w14:paraId="31A47C52" w14:textId="77777777" w:rsidTr="00D60CCE">
        <w:trPr>
          <w:cantSplit/>
        </w:trPr>
        <w:tc>
          <w:tcPr>
            <w:tcW w:w="518" w:type="pct"/>
            <w:shd w:val="clear" w:color="auto" w:fill="auto"/>
          </w:tcPr>
          <w:p w14:paraId="55072893" w14:textId="77777777" w:rsidR="007275F9" w:rsidRPr="00122FF6" w:rsidRDefault="007275F9" w:rsidP="00196A9A">
            <w:pPr>
              <w:pStyle w:val="ListParagraph"/>
              <w:numPr>
                <w:ilvl w:val="0"/>
                <w:numId w:val="9"/>
              </w:numPr>
              <w:ind w:left="349"/>
            </w:pPr>
          </w:p>
        </w:tc>
        <w:sdt>
          <w:sdtPr>
            <w:rPr>
              <w:bCs/>
              <w:color w:val="000000"/>
            </w:rPr>
            <w:id w:val="-318964715"/>
            <w:placeholder>
              <w:docPart w:val="A67FC42DBCC049B8BDAC7C4CF670B431"/>
            </w:placeholder>
            <w:showingPlcHdr/>
          </w:sdtPr>
          <w:sdtEndPr/>
          <w:sdtContent>
            <w:tc>
              <w:tcPr>
                <w:tcW w:w="519" w:type="pct"/>
                <w:shd w:val="clear" w:color="auto" w:fill="auto"/>
              </w:tcPr>
              <w:p w14:paraId="0EAC81D2" w14:textId="77777777" w:rsidR="007275F9" w:rsidRPr="00431188" w:rsidRDefault="007275F9" w:rsidP="00D60CCE">
                <w:pPr>
                  <w:jc w:val="center"/>
                  <w:rPr>
                    <w:bCs/>
                    <w:color w:val="000000"/>
                  </w:rPr>
                </w:pPr>
                <w:r>
                  <w:rPr>
                    <w:rStyle w:val="PlaceholderText"/>
                  </w:rPr>
                  <w:t>Age</w:t>
                </w:r>
              </w:p>
            </w:tc>
          </w:sdtContent>
        </w:sdt>
        <w:sdt>
          <w:sdtPr>
            <w:rPr>
              <w:bCs/>
              <w:color w:val="000000"/>
            </w:rPr>
            <w:id w:val="354703717"/>
            <w:placeholder>
              <w:docPart w:val="41F4D295D9D64A2A8A3EAB47528D8BD1"/>
            </w:placeholder>
            <w:showingPlcHdr/>
          </w:sdtPr>
          <w:sdtEndPr/>
          <w:sdtContent>
            <w:tc>
              <w:tcPr>
                <w:tcW w:w="557" w:type="pct"/>
                <w:shd w:val="clear" w:color="auto" w:fill="auto"/>
              </w:tcPr>
              <w:p w14:paraId="0AFD16C8" w14:textId="77777777" w:rsidR="007275F9" w:rsidRPr="00431188" w:rsidRDefault="007275F9" w:rsidP="00D60CCE">
                <w:pPr>
                  <w:jc w:val="center"/>
                  <w:rPr>
                    <w:bCs/>
                    <w:color w:val="000000"/>
                  </w:rPr>
                </w:pPr>
                <w:r>
                  <w:rPr>
                    <w:rStyle w:val="PlaceholderText"/>
                  </w:rPr>
                  <w:t>Site #</w:t>
                </w:r>
              </w:p>
            </w:tc>
          </w:sdtContent>
        </w:sdt>
        <w:sdt>
          <w:sdtPr>
            <w:rPr>
              <w:bCs/>
              <w:color w:val="000000"/>
            </w:rPr>
            <w:id w:val="-596480636"/>
            <w:placeholder>
              <w:docPart w:val="90930F5E054548AA9C3C7A7FDCBE89CA"/>
            </w:placeholder>
            <w:showingPlcHdr/>
          </w:sdtPr>
          <w:sdtEndPr/>
          <w:sdtContent>
            <w:tc>
              <w:tcPr>
                <w:tcW w:w="3406" w:type="pct"/>
                <w:shd w:val="clear" w:color="auto" w:fill="auto"/>
              </w:tcPr>
              <w:p w14:paraId="2A5FA0B1" w14:textId="77777777" w:rsidR="007275F9" w:rsidRPr="00431188" w:rsidRDefault="007275F9" w:rsidP="00D60CCE">
                <w:pPr>
                  <w:rPr>
                    <w:bCs/>
                    <w:color w:val="000000"/>
                  </w:rPr>
                </w:pPr>
                <w:r>
                  <w:rPr>
                    <w:rStyle w:val="PlaceholderText"/>
                  </w:rPr>
                  <w:t>Diagnosis</w:t>
                </w:r>
              </w:p>
            </w:tc>
          </w:sdtContent>
        </w:sdt>
      </w:tr>
      <w:tr w:rsidR="007275F9" w:rsidRPr="00431188" w14:paraId="70D9B21A" w14:textId="77777777" w:rsidTr="00D60CCE">
        <w:trPr>
          <w:cantSplit/>
        </w:trPr>
        <w:tc>
          <w:tcPr>
            <w:tcW w:w="518" w:type="pct"/>
            <w:shd w:val="clear" w:color="auto" w:fill="auto"/>
          </w:tcPr>
          <w:p w14:paraId="0E421D59" w14:textId="77777777" w:rsidR="007275F9" w:rsidRPr="00122FF6" w:rsidRDefault="007275F9" w:rsidP="00196A9A">
            <w:pPr>
              <w:pStyle w:val="ListParagraph"/>
              <w:numPr>
                <w:ilvl w:val="0"/>
                <w:numId w:val="9"/>
              </w:numPr>
              <w:ind w:left="349"/>
            </w:pPr>
          </w:p>
        </w:tc>
        <w:sdt>
          <w:sdtPr>
            <w:rPr>
              <w:bCs/>
              <w:color w:val="000000"/>
            </w:rPr>
            <w:id w:val="-1449086647"/>
            <w:placeholder>
              <w:docPart w:val="10714952396441479D4FEA2029BD8199"/>
            </w:placeholder>
            <w:showingPlcHdr/>
          </w:sdtPr>
          <w:sdtEndPr/>
          <w:sdtContent>
            <w:tc>
              <w:tcPr>
                <w:tcW w:w="519" w:type="pct"/>
                <w:shd w:val="clear" w:color="auto" w:fill="auto"/>
              </w:tcPr>
              <w:p w14:paraId="196CA4B8" w14:textId="77777777" w:rsidR="007275F9" w:rsidRPr="00431188" w:rsidRDefault="007275F9" w:rsidP="00D60CCE">
                <w:pPr>
                  <w:jc w:val="center"/>
                  <w:rPr>
                    <w:bCs/>
                    <w:color w:val="000000"/>
                  </w:rPr>
                </w:pPr>
                <w:r>
                  <w:rPr>
                    <w:rStyle w:val="PlaceholderText"/>
                  </w:rPr>
                  <w:t>Age</w:t>
                </w:r>
              </w:p>
            </w:tc>
          </w:sdtContent>
        </w:sdt>
        <w:sdt>
          <w:sdtPr>
            <w:rPr>
              <w:bCs/>
              <w:color w:val="000000"/>
            </w:rPr>
            <w:id w:val="-1659143118"/>
            <w:placeholder>
              <w:docPart w:val="DAFE41ACD86546309D4CB65E76980049"/>
            </w:placeholder>
            <w:showingPlcHdr/>
          </w:sdtPr>
          <w:sdtEndPr/>
          <w:sdtContent>
            <w:tc>
              <w:tcPr>
                <w:tcW w:w="557" w:type="pct"/>
                <w:shd w:val="clear" w:color="auto" w:fill="auto"/>
              </w:tcPr>
              <w:p w14:paraId="77F7E1F6" w14:textId="77777777" w:rsidR="007275F9" w:rsidRPr="00431188" w:rsidRDefault="007275F9" w:rsidP="00D60CCE">
                <w:pPr>
                  <w:jc w:val="center"/>
                  <w:rPr>
                    <w:bCs/>
                    <w:color w:val="000000"/>
                  </w:rPr>
                </w:pPr>
                <w:r>
                  <w:rPr>
                    <w:rStyle w:val="PlaceholderText"/>
                  </w:rPr>
                  <w:t>Site #</w:t>
                </w:r>
              </w:p>
            </w:tc>
          </w:sdtContent>
        </w:sdt>
        <w:sdt>
          <w:sdtPr>
            <w:rPr>
              <w:bCs/>
              <w:color w:val="000000"/>
            </w:rPr>
            <w:id w:val="-465592231"/>
            <w:placeholder>
              <w:docPart w:val="FA6B2AF53DFA4441A85C1990C7DDCC4D"/>
            </w:placeholder>
            <w:showingPlcHdr/>
          </w:sdtPr>
          <w:sdtEndPr/>
          <w:sdtContent>
            <w:tc>
              <w:tcPr>
                <w:tcW w:w="3406" w:type="pct"/>
                <w:shd w:val="clear" w:color="auto" w:fill="auto"/>
              </w:tcPr>
              <w:p w14:paraId="7BA48044" w14:textId="77777777" w:rsidR="007275F9" w:rsidRPr="00431188" w:rsidRDefault="007275F9" w:rsidP="00D60CCE">
                <w:pPr>
                  <w:rPr>
                    <w:bCs/>
                    <w:color w:val="000000"/>
                  </w:rPr>
                </w:pPr>
                <w:r>
                  <w:rPr>
                    <w:rStyle w:val="PlaceholderText"/>
                  </w:rPr>
                  <w:t>Diagnosis</w:t>
                </w:r>
              </w:p>
            </w:tc>
          </w:sdtContent>
        </w:sdt>
      </w:tr>
      <w:tr w:rsidR="007275F9" w:rsidRPr="00431188" w14:paraId="6AD071EF" w14:textId="77777777" w:rsidTr="00D60CCE">
        <w:trPr>
          <w:cantSplit/>
        </w:trPr>
        <w:tc>
          <w:tcPr>
            <w:tcW w:w="518" w:type="pct"/>
            <w:shd w:val="clear" w:color="auto" w:fill="auto"/>
          </w:tcPr>
          <w:p w14:paraId="6A9283F5" w14:textId="77777777" w:rsidR="007275F9" w:rsidRPr="00122FF6" w:rsidRDefault="007275F9" w:rsidP="00196A9A">
            <w:pPr>
              <w:pStyle w:val="ListParagraph"/>
              <w:numPr>
                <w:ilvl w:val="0"/>
                <w:numId w:val="9"/>
              </w:numPr>
              <w:ind w:left="349"/>
            </w:pPr>
          </w:p>
        </w:tc>
        <w:sdt>
          <w:sdtPr>
            <w:rPr>
              <w:bCs/>
              <w:color w:val="000000"/>
            </w:rPr>
            <w:id w:val="-821509540"/>
            <w:placeholder>
              <w:docPart w:val="D5FC951E05164E46842AF78BFDF61D27"/>
            </w:placeholder>
            <w:showingPlcHdr/>
          </w:sdtPr>
          <w:sdtEndPr/>
          <w:sdtContent>
            <w:tc>
              <w:tcPr>
                <w:tcW w:w="519" w:type="pct"/>
                <w:shd w:val="clear" w:color="auto" w:fill="auto"/>
              </w:tcPr>
              <w:p w14:paraId="11DD393B" w14:textId="77777777" w:rsidR="007275F9" w:rsidRPr="00431188" w:rsidRDefault="007275F9" w:rsidP="00D60CCE">
                <w:pPr>
                  <w:jc w:val="center"/>
                  <w:rPr>
                    <w:bCs/>
                    <w:color w:val="000000"/>
                  </w:rPr>
                </w:pPr>
                <w:r>
                  <w:rPr>
                    <w:rStyle w:val="PlaceholderText"/>
                  </w:rPr>
                  <w:t>Age</w:t>
                </w:r>
              </w:p>
            </w:tc>
          </w:sdtContent>
        </w:sdt>
        <w:sdt>
          <w:sdtPr>
            <w:rPr>
              <w:bCs/>
              <w:color w:val="000000"/>
            </w:rPr>
            <w:id w:val="-1381159400"/>
            <w:placeholder>
              <w:docPart w:val="63F78AD9A3D94E63B04A4A5A428CBD7C"/>
            </w:placeholder>
            <w:showingPlcHdr/>
          </w:sdtPr>
          <w:sdtEndPr/>
          <w:sdtContent>
            <w:tc>
              <w:tcPr>
                <w:tcW w:w="557" w:type="pct"/>
                <w:shd w:val="clear" w:color="auto" w:fill="auto"/>
              </w:tcPr>
              <w:p w14:paraId="6EE93D22" w14:textId="77777777" w:rsidR="007275F9" w:rsidRPr="00431188" w:rsidRDefault="007275F9" w:rsidP="00D60CCE">
                <w:pPr>
                  <w:jc w:val="center"/>
                  <w:rPr>
                    <w:bCs/>
                    <w:color w:val="000000"/>
                  </w:rPr>
                </w:pPr>
                <w:r>
                  <w:rPr>
                    <w:rStyle w:val="PlaceholderText"/>
                  </w:rPr>
                  <w:t>Site #</w:t>
                </w:r>
              </w:p>
            </w:tc>
          </w:sdtContent>
        </w:sdt>
        <w:sdt>
          <w:sdtPr>
            <w:rPr>
              <w:bCs/>
              <w:color w:val="000000"/>
            </w:rPr>
            <w:id w:val="-1612125775"/>
            <w:placeholder>
              <w:docPart w:val="7D3B37BFE76E402E95AF697F3C1ECE27"/>
            </w:placeholder>
            <w:showingPlcHdr/>
          </w:sdtPr>
          <w:sdtEndPr/>
          <w:sdtContent>
            <w:tc>
              <w:tcPr>
                <w:tcW w:w="3406" w:type="pct"/>
                <w:shd w:val="clear" w:color="auto" w:fill="auto"/>
              </w:tcPr>
              <w:p w14:paraId="04DB441B" w14:textId="77777777" w:rsidR="007275F9" w:rsidRPr="00431188" w:rsidRDefault="007275F9" w:rsidP="00D60CCE">
                <w:pPr>
                  <w:rPr>
                    <w:bCs/>
                    <w:color w:val="000000"/>
                  </w:rPr>
                </w:pPr>
                <w:r>
                  <w:rPr>
                    <w:rStyle w:val="PlaceholderText"/>
                  </w:rPr>
                  <w:t>Diagnosis</w:t>
                </w:r>
              </w:p>
            </w:tc>
          </w:sdtContent>
        </w:sdt>
      </w:tr>
      <w:tr w:rsidR="007275F9" w:rsidRPr="00431188" w14:paraId="226D9759" w14:textId="77777777" w:rsidTr="00D60CCE">
        <w:trPr>
          <w:cantSplit/>
        </w:trPr>
        <w:tc>
          <w:tcPr>
            <w:tcW w:w="518" w:type="pct"/>
            <w:shd w:val="clear" w:color="auto" w:fill="auto"/>
          </w:tcPr>
          <w:p w14:paraId="59AFCB85" w14:textId="77777777" w:rsidR="007275F9" w:rsidRPr="00122FF6" w:rsidRDefault="007275F9" w:rsidP="00196A9A">
            <w:pPr>
              <w:pStyle w:val="ListParagraph"/>
              <w:numPr>
                <w:ilvl w:val="0"/>
                <w:numId w:val="9"/>
              </w:numPr>
              <w:ind w:left="349"/>
            </w:pPr>
          </w:p>
        </w:tc>
        <w:sdt>
          <w:sdtPr>
            <w:rPr>
              <w:bCs/>
              <w:color w:val="000000"/>
            </w:rPr>
            <w:id w:val="-1901042546"/>
            <w:placeholder>
              <w:docPart w:val="F0C63A6EC24E42E0A9160DB5D2B0EF3F"/>
            </w:placeholder>
            <w:showingPlcHdr/>
          </w:sdtPr>
          <w:sdtEndPr/>
          <w:sdtContent>
            <w:tc>
              <w:tcPr>
                <w:tcW w:w="519" w:type="pct"/>
                <w:shd w:val="clear" w:color="auto" w:fill="auto"/>
              </w:tcPr>
              <w:p w14:paraId="481F8428" w14:textId="77777777" w:rsidR="007275F9" w:rsidRPr="00431188" w:rsidRDefault="007275F9" w:rsidP="00D60CCE">
                <w:pPr>
                  <w:jc w:val="center"/>
                  <w:rPr>
                    <w:bCs/>
                    <w:color w:val="000000"/>
                  </w:rPr>
                </w:pPr>
                <w:r>
                  <w:rPr>
                    <w:rStyle w:val="PlaceholderText"/>
                  </w:rPr>
                  <w:t>Age</w:t>
                </w:r>
              </w:p>
            </w:tc>
          </w:sdtContent>
        </w:sdt>
        <w:sdt>
          <w:sdtPr>
            <w:rPr>
              <w:bCs/>
              <w:color w:val="000000"/>
            </w:rPr>
            <w:id w:val="-313723108"/>
            <w:placeholder>
              <w:docPart w:val="3E5BFFE002E4429E8ABDC9DBB9928684"/>
            </w:placeholder>
            <w:showingPlcHdr/>
          </w:sdtPr>
          <w:sdtEndPr/>
          <w:sdtContent>
            <w:tc>
              <w:tcPr>
                <w:tcW w:w="557" w:type="pct"/>
                <w:shd w:val="clear" w:color="auto" w:fill="auto"/>
              </w:tcPr>
              <w:p w14:paraId="7C1DE05F" w14:textId="77777777" w:rsidR="007275F9" w:rsidRPr="00431188" w:rsidRDefault="007275F9" w:rsidP="00D60CCE">
                <w:pPr>
                  <w:jc w:val="center"/>
                  <w:rPr>
                    <w:bCs/>
                    <w:color w:val="000000"/>
                  </w:rPr>
                </w:pPr>
                <w:r>
                  <w:rPr>
                    <w:rStyle w:val="PlaceholderText"/>
                  </w:rPr>
                  <w:t>Site #</w:t>
                </w:r>
              </w:p>
            </w:tc>
          </w:sdtContent>
        </w:sdt>
        <w:sdt>
          <w:sdtPr>
            <w:rPr>
              <w:bCs/>
              <w:color w:val="000000"/>
            </w:rPr>
            <w:id w:val="1597912939"/>
            <w:placeholder>
              <w:docPart w:val="5EB581F260464EC48ACB02E9F875792E"/>
            </w:placeholder>
            <w:showingPlcHdr/>
          </w:sdtPr>
          <w:sdtEndPr/>
          <w:sdtContent>
            <w:tc>
              <w:tcPr>
                <w:tcW w:w="3406" w:type="pct"/>
                <w:shd w:val="clear" w:color="auto" w:fill="auto"/>
              </w:tcPr>
              <w:p w14:paraId="2135A7A8" w14:textId="77777777" w:rsidR="007275F9" w:rsidRPr="00431188" w:rsidRDefault="007275F9" w:rsidP="00D60CCE">
                <w:pPr>
                  <w:rPr>
                    <w:bCs/>
                    <w:color w:val="000000"/>
                  </w:rPr>
                </w:pPr>
                <w:r>
                  <w:rPr>
                    <w:rStyle w:val="PlaceholderText"/>
                  </w:rPr>
                  <w:t>Diagnosis</w:t>
                </w:r>
              </w:p>
            </w:tc>
          </w:sdtContent>
        </w:sdt>
      </w:tr>
      <w:tr w:rsidR="007275F9" w:rsidRPr="00431188" w14:paraId="32B89F51" w14:textId="77777777" w:rsidTr="00D60CCE">
        <w:trPr>
          <w:cantSplit/>
        </w:trPr>
        <w:tc>
          <w:tcPr>
            <w:tcW w:w="518" w:type="pct"/>
            <w:shd w:val="clear" w:color="auto" w:fill="auto"/>
          </w:tcPr>
          <w:p w14:paraId="6153F777" w14:textId="77777777" w:rsidR="007275F9" w:rsidRPr="00122FF6" w:rsidRDefault="007275F9" w:rsidP="00196A9A">
            <w:pPr>
              <w:pStyle w:val="ListParagraph"/>
              <w:numPr>
                <w:ilvl w:val="0"/>
                <w:numId w:val="9"/>
              </w:numPr>
              <w:ind w:left="349"/>
            </w:pPr>
          </w:p>
        </w:tc>
        <w:sdt>
          <w:sdtPr>
            <w:rPr>
              <w:bCs/>
              <w:color w:val="000000"/>
            </w:rPr>
            <w:id w:val="1240365598"/>
            <w:placeholder>
              <w:docPart w:val="8E3B9DDC5EB84693B673D51035C0F69A"/>
            </w:placeholder>
            <w:showingPlcHdr/>
          </w:sdtPr>
          <w:sdtEndPr/>
          <w:sdtContent>
            <w:tc>
              <w:tcPr>
                <w:tcW w:w="519" w:type="pct"/>
                <w:shd w:val="clear" w:color="auto" w:fill="auto"/>
              </w:tcPr>
              <w:p w14:paraId="6D496AAB" w14:textId="77777777" w:rsidR="007275F9" w:rsidRPr="00431188" w:rsidRDefault="007275F9" w:rsidP="00D60CCE">
                <w:pPr>
                  <w:jc w:val="center"/>
                  <w:rPr>
                    <w:bCs/>
                    <w:color w:val="000000"/>
                  </w:rPr>
                </w:pPr>
                <w:r>
                  <w:rPr>
                    <w:rStyle w:val="PlaceholderText"/>
                  </w:rPr>
                  <w:t>Age</w:t>
                </w:r>
              </w:p>
            </w:tc>
          </w:sdtContent>
        </w:sdt>
        <w:sdt>
          <w:sdtPr>
            <w:rPr>
              <w:bCs/>
              <w:color w:val="000000"/>
            </w:rPr>
            <w:id w:val="670921586"/>
            <w:placeholder>
              <w:docPart w:val="618F29AC8A274C27B999E95E38B705E3"/>
            </w:placeholder>
            <w:showingPlcHdr/>
          </w:sdtPr>
          <w:sdtEndPr/>
          <w:sdtContent>
            <w:tc>
              <w:tcPr>
                <w:tcW w:w="557" w:type="pct"/>
                <w:shd w:val="clear" w:color="auto" w:fill="auto"/>
              </w:tcPr>
              <w:p w14:paraId="348E052D" w14:textId="77777777" w:rsidR="007275F9" w:rsidRPr="00431188" w:rsidRDefault="007275F9" w:rsidP="00D60CCE">
                <w:pPr>
                  <w:jc w:val="center"/>
                  <w:rPr>
                    <w:bCs/>
                    <w:color w:val="000000"/>
                  </w:rPr>
                </w:pPr>
                <w:r>
                  <w:rPr>
                    <w:rStyle w:val="PlaceholderText"/>
                  </w:rPr>
                  <w:t>Site #</w:t>
                </w:r>
              </w:p>
            </w:tc>
          </w:sdtContent>
        </w:sdt>
        <w:sdt>
          <w:sdtPr>
            <w:rPr>
              <w:bCs/>
              <w:color w:val="000000"/>
            </w:rPr>
            <w:id w:val="1035384980"/>
            <w:placeholder>
              <w:docPart w:val="3F8DC6B76BBE49DAA6482B10CDD70FA4"/>
            </w:placeholder>
            <w:showingPlcHdr/>
          </w:sdtPr>
          <w:sdtEndPr/>
          <w:sdtContent>
            <w:tc>
              <w:tcPr>
                <w:tcW w:w="3406" w:type="pct"/>
                <w:shd w:val="clear" w:color="auto" w:fill="auto"/>
              </w:tcPr>
              <w:p w14:paraId="47696E48" w14:textId="77777777" w:rsidR="007275F9" w:rsidRPr="00431188" w:rsidRDefault="007275F9" w:rsidP="00D60CCE">
                <w:pPr>
                  <w:rPr>
                    <w:bCs/>
                    <w:color w:val="000000"/>
                  </w:rPr>
                </w:pPr>
                <w:r>
                  <w:rPr>
                    <w:rStyle w:val="PlaceholderText"/>
                  </w:rPr>
                  <w:t>Diagnosis</w:t>
                </w:r>
              </w:p>
            </w:tc>
          </w:sdtContent>
        </w:sdt>
      </w:tr>
    </w:tbl>
    <w:p w14:paraId="790A9826" w14:textId="77777777" w:rsidR="00131654" w:rsidRPr="00431188" w:rsidRDefault="00131654" w:rsidP="00D60CCE">
      <w:pPr>
        <w:rPr>
          <w:b/>
          <w:color w:val="000000"/>
        </w:rPr>
      </w:pPr>
    </w:p>
    <w:p w14:paraId="267BD507" w14:textId="77777777" w:rsidR="00403AAD" w:rsidRPr="00431188" w:rsidRDefault="00403AAD" w:rsidP="00D60CCE">
      <w:pPr>
        <w:ind w:left="360" w:hanging="360"/>
        <w:rPr>
          <w:color w:val="000000"/>
        </w:rPr>
      </w:pPr>
      <w:r w:rsidRPr="00431188">
        <w:rPr>
          <w:color w:val="000000"/>
        </w:rPr>
        <w:t>3.</w:t>
      </w:r>
      <w:r w:rsidRPr="00431188">
        <w:rPr>
          <w:color w:val="000000"/>
        </w:rPr>
        <w:tab/>
        <w:t xml:space="preserve">Poison Center </w:t>
      </w:r>
      <w:r w:rsidRPr="00431188">
        <w:rPr>
          <w:bCs/>
          <w:color w:val="000000"/>
        </w:rPr>
        <w:t>Evaluations</w:t>
      </w:r>
    </w:p>
    <w:p w14:paraId="77A844AE" w14:textId="77777777" w:rsidR="00403AAD" w:rsidRPr="00431188" w:rsidRDefault="00403AAD" w:rsidP="00D60CCE">
      <w:pPr>
        <w:rPr>
          <w:color w:val="000000"/>
        </w:rPr>
      </w:pPr>
    </w:p>
    <w:p w14:paraId="0D5FD0EF" w14:textId="063B6BEE" w:rsidR="00403AAD" w:rsidRPr="00431188" w:rsidRDefault="00403AAD" w:rsidP="00D60CCE">
      <w:pPr>
        <w:ind w:left="360"/>
        <w:rPr>
          <w:b/>
          <w:color w:val="000000"/>
        </w:rPr>
      </w:pPr>
      <w:r w:rsidRPr="00431188">
        <w:rPr>
          <w:color w:val="000000"/>
        </w:rPr>
        <w:t xml:space="preserve">List 50 </w:t>
      </w:r>
      <w:r w:rsidR="007D0805">
        <w:rPr>
          <w:color w:val="000000"/>
        </w:rPr>
        <w:t>c</w:t>
      </w:r>
      <w:r w:rsidRPr="00431188">
        <w:rPr>
          <w:color w:val="000000"/>
        </w:rPr>
        <w:t xml:space="preserve">onsecutive Poison Center consultations by </w:t>
      </w:r>
      <w:r w:rsidR="007D0805">
        <w:rPr>
          <w:color w:val="000000"/>
        </w:rPr>
        <w:t>m</w:t>
      </w:r>
      <w:r w:rsidRPr="00431188">
        <w:rPr>
          <w:color w:val="000000"/>
        </w:rPr>
        <w:t xml:space="preserve">edical </w:t>
      </w:r>
      <w:r w:rsidR="007D0805">
        <w:rPr>
          <w:color w:val="000000"/>
        </w:rPr>
        <w:t>t</w:t>
      </w:r>
      <w:r w:rsidRPr="00431188">
        <w:rPr>
          <w:color w:val="000000"/>
        </w:rPr>
        <w:t>oxicology fellows during the same 12-month period as used on the previous page. If there were more than 50 consultations during this period, report only the first 50. If there were fewer than 50 consultations</w:t>
      </w:r>
      <w:r w:rsidR="007D0805">
        <w:rPr>
          <w:color w:val="000000"/>
        </w:rPr>
        <w:t>,</w:t>
      </w:r>
      <w:r w:rsidRPr="00431188">
        <w:rPr>
          <w:color w:val="000000"/>
        </w:rPr>
        <w:t xml:space="preserve"> do not extend beyond the 12 month</w:t>
      </w:r>
      <w:r w:rsidR="007D0805">
        <w:rPr>
          <w:color w:val="000000"/>
        </w:rPr>
        <w:t>s</w:t>
      </w:r>
      <w:r w:rsidRPr="00431188">
        <w:rPr>
          <w:color w:val="000000"/>
        </w:rPr>
        <w:t xml:space="preserve"> indicated. </w:t>
      </w:r>
      <w:r w:rsidRPr="007D0805">
        <w:rPr>
          <w:color w:val="000000"/>
        </w:rPr>
        <w:t>The timeframe should correspond with the timeframe used for the Patient Population.</w:t>
      </w:r>
      <w:r w:rsidR="002603F8" w:rsidRPr="007D0805">
        <w:rPr>
          <w:color w:val="000000"/>
        </w:rPr>
        <w:t xml:space="preserve"> </w:t>
      </w:r>
      <w:r w:rsidR="00E45196" w:rsidRPr="00431188">
        <w:rPr>
          <w:color w:val="000000"/>
        </w:rPr>
        <w:t>[</w:t>
      </w:r>
      <w:r w:rsidR="002603F8" w:rsidRPr="00431188">
        <w:rPr>
          <w:color w:val="000000"/>
        </w:rPr>
        <w:t xml:space="preserve">PR </w:t>
      </w:r>
      <w:proofErr w:type="gramStart"/>
      <w:r w:rsidR="002603F8" w:rsidRPr="00431188">
        <w:rPr>
          <w:color w:val="000000"/>
        </w:rPr>
        <w:t>II.D.</w:t>
      </w:r>
      <w:r w:rsidR="00005571">
        <w:rPr>
          <w:color w:val="000000"/>
        </w:rPr>
        <w:t>3</w:t>
      </w:r>
      <w:r w:rsidR="002603F8" w:rsidRPr="00431188">
        <w:rPr>
          <w:color w:val="000000"/>
        </w:rPr>
        <w:t>.</w:t>
      </w:r>
      <w:r w:rsidR="008A2EB0" w:rsidRPr="00431188">
        <w:rPr>
          <w:color w:val="000000"/>
        </w:rPr>
        <w:t>;</w:t>
      </w:r>
      <w:proofErr w:type="gramEnd"/>
      <w:r w:rsidR="002603F8" w:rsidRPr="00431188">
        <w:rPr>
          <w:color w:val="000000"/>
        </w:rPr>
        <w:t xml:space="preserve"> IV</w:t>
      </w:r>
      <w:r w:rsidR="002C064E" w:rsidRPr="00431188">
        <w:rPr>
          <w:color w:val="000000"/>
        </w:rPr>
        <w:t>.</w:t>
      </w:r>
      <w:r w:rsidR="002603F8" w:rsidRPr="00431188">
        <w:rPr>
          <w:color w:val="000000"/>
        </w:rPr>
        <w:t>A</w:t>
      </w:r>
      <w:r w:rsidR="002C064E" w:rsidRPr="00431188">
        <w:rPr>
          <w:color w:val="000000"/>
        </w:rPr>
        <w:t>.</w:t>
      </w:r>
      <w:r w:rsidR="002603F8" w:rsidRPr="00431188">
        <w:rPr>
          <w:color w:val="000000"/>
        </w:rPr>
        <w:t>6</w:t>
      </w:r>
      <w:r w:rsidR="002C064E" w:rsidRPr="00431188">
        <w:rPr>
          <w:color w:val="000000"/>
        </w:rPr>
        <w:t>.</w:t>
      </w:r>
      <w:r w:rsidR="00005571">
        <w:rPr>
          <w:color w:val="000000"/>
        </w:rPr>
        <w:t>i</w:t>
      </w:r>
      <w:r w:rsidR="002603F8" w:rsidRPr="00431188">
        <w:rPr>
          <w:color w:val="000000"/>
        </w:rPr>
        <w:t>)</w:t>
      </w:r>
      <w:r w:rsidR="00431188">
        <w:rPr>
          <w:color w:val="000000"/>
        </w:rPr>
        <w:t>-</w:t>
      </w:r>
      <w:r w:rsidR="00DA2280" w:rsidRPr="00431188">
        <w:rPr>
          <w:color w:val="000000"/>
        </w:rPr>
        <w:t>IV</w:t>
      </w:r>
      <w:r w:rsidR="002C064E" w:rsidRPr="00431188">
        <w:rPr>
          <w:color w:val="000000"/>
        </w:rPr>
        <w:t>.</w:t>
      </w:r>
      <w:r w:rsidR="00DA2280" w:rsidRPr="00431188">
        <w:rPr>
          <w:color w:val="000000"/>
        </w:rPr>
        <w:t>A</w:t>
      </w:r>
      <w:r w:rsidR="002C064E" w:rsidRPr="00431188">
        <w:rPr>
          <w:color w:val="000000"/>
        </w:rPr>
        <w:t>.</w:t>
      </w:r>
      <w:r w:rsidR="00DA2280" w:rsidRPr="00431188">
        <w:rPr>
          <w:color w:val="000000"/>
        </w:rPr>
        <w:t>6</w:t>
      </w:r>
      <w:r w:rsidR="002C064E" w:rsidRPr="00431188">
        <w:rPr>
          <w:color w:val="000000"/>
        </w:rPr>
        <w:t>.</w:t>
      </w:r>
      <w:r w:rsidR="00005571">
        <w:rPr>
          <w:color w:val="000000"/>
        </w:rPr>
        <w:t>j</w:t>
      </w:r>
      <w:r w:rsidR="00DA2280" w:rsidRPr="00431188">
        <w:rPr>
          <w:color w:val="000000"/>
        </w:rPr>
        <w:t>)</w:t>
      </w:r>
      <w:r w:rsidR="00E45196" w:rsidRPr="00431188">
        <w:rPr>
          <w:color w:val="000000"/>
        </w:rPr>
        <w:t>]</w:t>
      </w:r>
    </w:p>
    <w:p w14:paraId="2FDF0EE8" w14:textId="77777777" w:rsidR="00403AAD" w:rsidRPr="00431188" w:rsidRDefault="00403AAD" w:rsidP="00D60CCE">
      <w:pPr>
        <w:rPr>
          <w:color w:val="000000"/>
        </w:rPr>
      </w:pPr>
    </w:p>
    <w:p w14:paraId="740EF222" w14:textId="401441EC" w:rsidR="0098295E" w:rsidRDefault="0098295E" w:rsidP="0098295E">
      <w:pPr>
        <w:ind w:left="360"/>
        <w:rPr>
          <w:color w:val="000000"/>
        </w:rPr>
      </w:pPr>
      <w:r w:rsidRPr="00431188">
        <w:rPr>
          <w:color w:val="000000"/>
        </w:rPr>
        <w:t>Inclusive dates (month, day/year) during which these consultations occurred:</w:t>
      </w:r>
    </w:p>
    <w:p w14:paraId="7C6BEC12" w14:textId="77777777" w:rsidR="0098295E" w:rsidRPr="00431188" w:rsidRDefault="0098295E" w:rsidP="0098295E">
      <w:pPr>
        <w:rPr>
          <w:bCs/>
          <w:color w:val="000000"/>
        </w:rPr>
      </w:pPr>
    </w:p>
    <w:tbl>
      <w:tblPr>
        <w:tblW w:w="4828" w:type="pct"/>
        <w:tblInd w:w="34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43" w:type="dxa"/>
          <w:right w:w="43" w:type="dxa"/>
        </w:tblCellMar>
        <w:tblLook w:val="0000" w:firstRow="0" w:lastRow="0" w:firstColumn="0" w:lastColumn="0" w:noHBand="0" w:noVBand="0"/>
      </w:tblPr>
      <w:tblGrid>
        <w:gridCol w:w="4852"/>
        <w:gridCol w:w="4852"/>
      </w:tblGrid>
      <w:tr w:rsidR="0098295E" w:rsidRPr="00431188" w14:paraId="7A2D854D" w14:textId="77777777" w:rsidTr="00A11A63">
        <w:trPr>
          <w:cantSplit/>
        </w:trPr>
        <w:tc>
          <w:tcPr>
            <w:tcW w:w="2500" w:type="pct"/>
            <w:vAlign w:val="center"/>
          </w:tcPr>
          <w:p w14:paraId="534C7A21" w14:textId="77777777" w:rsidR="0098295E" w:rsidRPr="00431188" w:rsidRDefault="0098295E" w:rsidP="00A11A63">
            <w:pPr>
              <w:rPr>
                <w:b/>
                <w:bCs/>
                <w:color w:val="000000"/>
              </w:rPr>
            </w:pPr>
            <w:r w:rsidRPr="00431188">
              <w:rPr>
                <w:b/>
                <w:bCs/>
                <w:color w:val="000000"/>
              </w:rPr>
              <w:t>From:</w:t>
            </w:r>
            <w:r>
              <w:rPr>
                <w:b/>
                <w:bCs/>
                <w:color w:val="000000"/>
              </w:rPr>
              <w:t xml:space="preserve"> </w:t>
            </w:r>
            <w:sdt>
              <w:sdtPr>
                <w:rPr>
                  <w:b/>
                  <w:bCs/>
                  <w:color w:val="000000"/>
                </w:rPr>
                <w:id w:val="1644852276"/>
                <w:placeholder>
                  <w:docPart w:val="97EF037D84CA43629F5ACED934DFDA99"/>
                </w:placeholder>
                <w:showingPlcHdr/>
                <w:date>
                  <w:dateFormat w:val="M/d/yyyy"/>
                  <w:lid w:val="en-US"/>
                  <w:storeMappedDataAs w:val="dateTime"/>
                  <w:calendar w:val="gregorian"/>
                </w:date>
              </w:sdtPr>
              <w:sdtEndPr/>
              <w:sdtContent>
                <w:r w:rsidRPr="00E3398D">
                  <w:rPr>
                    <w:rStyle w:val="PlaceholderText"/>
                  </w:rPr>
                  <w:t>Click here to enter a date.</w:t>
                </w:r>
              </w:sdtContent>
            </w:sdt>
          </w:p>
        </w:tc>
        <w:tc>
          <w:tcPr>
            <w:tcW w:w="2500" w:type="pct"/>
            <w:vAlign w:val="center"/>
          </w:tcPr>
          <w:p w14:paraId="37F62D1D" w14:textId="77777777" w:rsidR="0098295E" w:rsidRPr="00431188" w:rsidRDefault="0098295E" w:rsidP="00A11A63">
            <w:pPr>
              <w:rPr>
                <w:b/>
                <w:color w:val="000000"/>
              </w:rPr>
            </w:pPr>
            <w:r w:rsidRPr="00431188">
              <w:rPr>
                <w:b/>
                <w:color w:val="000000"/>
              </w:rPr>
              <w:t>To:</w:t>
            </w:r>
            <w:r>
              <w:rPr>
                <w:b/>
                <w:color w:val="000000"/>
              </w:rPr>
              <w:t xml:space="preserve"> </w:t>
            </w:r>
            <w:sdt>
              <w:sdtPr>
                <w:rPr>
                  <w:b/>
                  <w:color w:val="000000"/>
                </w:rPr>
                <w:id w:val="1488748791"/>
                <w:placeholder>
                  <w:docPart w:val="00A7E774C07F47B5819DAA6DA06AB9B3"/>
                </w:placeholder>
                <w:showingPlcHdr/>
                <w:date>
                  <w:dateFormat w:val="M/d/yyyy"/>
                  <w:lid w:val="en-US"/>
                  <w:storeMappedDataAs w:val="dateTime"/>
                  <w:calendar w:val="gregorian"/>
                </w:date>
              </w:sdtPr>
              <w:sdtEndPr/>
              <w:sdtContent>
                <w:r w:rsidRPr="00E3398D">
                  <w:rPr>
                    <w:rStyle w:val="PlaceholderText"/>
                  </w:rPr>
                  <w:t>Click here to enter a date.</w:t>
                </w:r>
              </w:sdtContent>
            </w:sdt>
          </w:p>
        </w:tc>
      </w:tr>
    </w:tbl>
    <w:p w14:paraId="730866AF" w14:textId="77777777" w:rsidR="007275F9" w:rsidRDefault="007275F9" w:rsidP="00D60CCE">
      <w:pPr>
        <w:rPr>
          <w:color w:val="000000"/>
        </w:rPr>
      </w:pPr>
    </w:p>
    <w:tbl>
      <w:tblPr>
        <w:tblW w:w="4802"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000" w:firstRow="0" w:lastRow="0" w:firstColumn="0" w:lastColumn="0" w:noHBand="0" w:noVBand="0"/>
      </w:tblPr>
      <w:tblGrid>
        <w:gridCol w:w="1000"/>
        <w:gridCol w:w="1002"/>
        <w:gridCol w:w="1075"/>
        <w:gridCol w:w="6575"/>
      </w:tblGrid>
      <w:tr w:rsidR="007275F9" w:rsidRPr="00431188" w14:paraId="4A177860" w14:textId="77777777" w:rsidTr="00D60CCE">
        <w:trPr>
          <w:cantSplit/>
          <w:tblHeader/>
        </w:trPr>
        <w:tc>
          <w:tcPr>
            <w:tcW w:w="518" w:type="pct"/>
            <w:shd w:val="clear" w:color="auto" w:fill="auto"/>
          </w:tcPr>
          <w:p w14:paraId="04B6C5DA" w14:textId="77777777" w:rsidR="007275F9" w:rsidRPr="00431188" w:rsidRDefault="007275F9" w:rsidP="00D60CCE">
            <w:pPr>
              <w:rPr>
                <w:b/>
                <w:color w:val="000000"/>
              </w:rPr>
            </w:pPr>
            <w:r w:rsidRPr="00431188">
              <w:rPr>
                <w:b/>
                <w:color w:val="000000"/>
              </w:rPr>
              <w:t>Number</w:t>
            </w:r>
          </w:p>
        </w:tc>
        <w:tc>
          <w:tcPr>
            <w:tcW w:w="519" w:type="pct"/>
            <w:shd w:val="clear" w:color="auto" w:fill="auto"/>
          </w:tcPr>
          <w:p w14:paraId="72D0E34E" w14:textId="77777777" w:rsidR="007275F9" w:rsidRPr="00431188" w:rsidRDefault="007275F9" w:rsidP="00D60CCE">
            <w:pPr>
              <w:jc w:val="center"/>
              <w:rPr>
                <w:b/>
                <w:color w:val="000000"/>
              </w:rPr>
            </w:pPr>
            <w:r w:rsidRPr="00431188">
              <w:rPr>
                <w:b/>
                <w:color w:val="000000"/>
              </w:rPr>
              <w:t>Age</w:t>
            </w:r>
          </w:p>
        </w:tc>
        <w:tc>
          <w:tcPr>
            <w:tcW w:w="557" w:type="pct"/>
            <w:shd w:val="clear" w:color="auto" w:fill="auto"/>
          </w:tcPr>
          <w:p w14:paraId="52AD207F" w14:textId="77777777" w:rsidR="007275F9" w:rsidRPr="00431188" w:rsidRDefault="007275F9" w:rsidP="00D60CCE">
            <w:pPr>
              <w:jc w:val="center"/>
              <w:rPr>
                <w:b/>
                <w:color w:val="000000"/>
              </w:rPr>
            </w:pPr>
            <w:r w:rsidRPr="00431188">
              <w:rPr>
                <w:b/>
                <w:color w:val="000000"/>
              </w:rPr>
              <w:t>Site #</w:t>
            </w:r>
          </w:p>
        </w:tc>
        <w:tc>
          <w:tcPr>
            <w:tcW w:w="3406" w:type="pct"/>
            <w:shd w:val="clear" w:color="auto" w:fill="auto"/>
          </w:tcPr>
          <w:p w14:paraId="56C47709" w14:textId="77777777" w:rsidR="007275F9" w:rsidRPr="00431188" w:rsidRDefault="007275F9" w:rsidP="00D60CCE">
            <w:pPr>
              <w:jc w:val="center"/>
              <w:rPr>
                <w:b/>
                <w:color w:val="000000"/>
              </w:rPr>
            </w:pPr>
            <w:r w:rsidRPr="00431188">
              <w:rPr>
                <w:b/>
                <w:color w:val="000000"/>
              </w:rPr>
              <w:t>Medical Toxicology Diagnosis</w:t>
            </w:r>
          </w:p>
        </w:tc>
      </w:tr>
      <w:tr w:rsidR="007275F9" w:rsidRPr="00431188" w14:paraId="5D64514A" w14:textId="77777777" w:rsidTr="00D60CCE">
        <w:trPr>
          <w:cantSplit/>
        </w:trPr>
        <w:tc>
          <w:tcPr>
            <w:tcW w:w="518" w:type="pct"/>
            <w:shd w:val="clear" w:color="auto" w:fill="auto"/>
          </w:tcPr>
          <w:p w14:paraId="0171C821" w14:textId="77777777" w:rsidR="007275F9" w:rsidRPr="00122FF6" w:rsidRDefault="007275F9" w:rsidP="00196A9A">
            <w:pPr>
              <w:pStyle w:val="ListParagraph"/>
              <w:numPr>
                <w:ilvl w:val="0"/>
                <w:numId w:val="10"/>
              </w:numPr>
              <w:ind w:left="349"/>
            </w:pPr>
          </w:p>
        </w:tc>
        <w:sdt>
          <w:sdtPr>
            <w:rPr>
              <w:bCs/>
              <w:color w:val="000000"/>
            </w:rPr>
            <w:id w:val="-1324271713"/>
            <w:placeholder>
              <w:docPart w:val="8B0750C05A1E4D2EB04451A2117ECD35"/>
            </w:placeholder>
            <w:showingPlcHdr/>
          </w:sdtPr>
          <w:sdtEndPr/>
          <w:sdtContent>
            <w:tc>
              <w:tcPr>
                <w:tcW w:w="519" w:type="pct"/>
                <w:shd w:val="clear" w:color="auto" w:fill="auto"/>
              </w:tcPr>
              <w:p w14:paraId="051757E2" w14:textId="77777777" w:rsidR="007275F9" w:rsidRPr="00431188" w:rsidRDefault="007275F9" w:rsidP="00D60CCE">
                <w:pPr>
                  <w:jc w:val="center"/>
                  <w:rPr>
                    <w:bCs/>
                    <w:color w:val="000000"/>
                  </w:rPr>
                </w:pPr>
                <w:r>
                  <w:rPr>
                    <w:rStyle w:val="PlaceholderText"/>
                  </w:rPr>
                  <w:t>Age</w:t>
                </w:r>
              </w:p>
            </w:tc>
          </w:sdtContent>
        </w:sdt>
        <w:sdt>
          <w:sdtPr>
            <w:rPr>
              <w:bCs/>
              <w:color w:val="000000"/>
            </w:rPr>
            <w:id w:val="531617461"/>
            <w:placeholder>
              <w:docPart w:val="85791DCFE65C4AA79DAA92C23806C2FA"/>
            </w:placeholder>
            <w:showingPlcHdr/>
          </w:sdtPr>
          <w:sdtEndPr/>
          <w:sdtContent>
            <w:tc>
              <w:tcPr>
                <w:tcW w:w="557" w:type="pct"/>
                <w:shd w:val="clear" w:color="auto" w:fill="auto"/>
              </w:tcPr>
              <w:p w14:paraId="6B932DED" w14:textId="77777777" w:rsidR="007275F9" w:rsidRPr="00431188" w:rsidRDefault="007275F9" w:rsidP="00D60CCE">
                <w:pPr>
                  <w:jc w:val="center"/>
                  <w:rPr>
                    <w:bCs/>
                    <w:color w:val="000000"/>
                  </w:rPr>
                </w:pPr>
                <w:r>
                  <w:rPr>
                    <w:rStyle w:val="PlaceholderText"/>
                  </w:rPr>
                  <w:t>Site #</w:t>
                </w:r>
              </w:p>
            </w:tc>
          </w:sdtContent>
        </w:sdt>
        <w:sdt>
          <w:sdtPr>
            <w:rPr>
              <w:bCs/>
              <w:color w:val="000000"/>
            </w:rPr>
            <w:id w:val="1086577171"/>
            <w:placeholder>
              <w:docPart w:val="E2FB39A2EBB34ACD935CC0363B697FBF"/>
            </w:placeholder>
            <w:showingPlcHdr/>
          </w:sdtPr>
          <w:sdtEndPr/>
          <w:sdtContent>
            <w:tc>
              <w:tcPr>
                <w:tcW w:w="3406" w:type="pct"/>
                <w:shd w:val="clear" w:color="auto" w:fill="auto"/>
              </w:tcPr>
              <w:p w14:paraId="0855C49C" w14:textId="77777777" w:rsidR="007275F9" w:rsidRPr="00431188" w:rsidRDefault="007275F9" w:rsidP="00D60CCE">
                <w:pPr>
                  <w:rPr>
                    <w:bCs/>
                    <w:color w:val="000000"/>
                  </w:rPr>
                </w:pPr>
                <w:r>
                  <w:rPr>
                    <w:rStyle w:val="PlaceholderText"/>
                  </w:rPr>
                  <w:t>Diagnosis</w:t>
                </w:r>
              </w:p>
            </w:tc>
          </w:sdtContent>
        </w:sdt>
      </w:tr>
      <w:tr w:rsidR="007275F9" w:rsidRPr="00431188" w14:paraId="1704F4AA" w14:textId="77777777" w:rsidTr="00D60CCE">
        <w:trPr>
          <w:cantSplit/>
        </w:trPr>
        <w:tc>
          <w:tcPr>
            <w:tcW w:w="518" w:type="pct"/>
            <w:shd w:val="clear" w:color="auto" w:fill="auto"/>
          </w:tcPr>
          <w:p w14:paraId="6C8F5BB2" w14:textId="77777777" w:rsidR="007275F9" w:rsidRPr="00122FF6" w:rsidRDefault="007275F9" w:rsidP="00196A9A">
            <w:pPr>
              <w:pStyle w:val="ListParagraph"/>
              <w:numPr>
                <w:ilvl w:val="0"/>
                <w:numId w:val="10"/>
              </w:numPr>
              <w:ind w:left="349"/>
            </w:pPr>
          </w:p>
        </w:tc>
        <w:sdt>
          <w:sdtPr>
            <w:rPr>
              <w:bCs/>
              <w:color w:val="000000"/>
            </w:rPr>
            <w:id w:val="1729576082"/>
            <w:placeholder>
              <w:docPart w:val="3FCDFB063852439A9F68C31872BA42CB"/>
            </w:placeholder>
            <w:showingPlcHdr/>
          </w:sdtPr>
          <w:sdtEndPr/>
          <w:sdtContent>
            <w:tc>
              <w:tcPr>
                <w:tcW w:w="519" w:type="pct"/>
                <w:shd w:val="clear" w:color="auto" w:fill="auto"/>
              </w:tcPr>
              <w:p w14:paraId="52BDB75F" w14:textId="77777777" w:rsidR="007275F9" w:rsidRPr="00431188" w:rsidRDefault="007275F9" w:rsidP="00D60CCE">
                <w:pPr>
                  <w:jc w:val="center"/>
                  <w:rPr>
                    <w:bCs/>
                    <w:color w:val="000000"/>
                  </w:rPr>
                </w:pPr>
                <w:r>
                  <w:rPr>
                    <w:rStyle w:val="PlaceholderText"/>
                  </w:rPr>
                  <w:t>Age</w:t>
                </w:r>
              </w:p>
            </w:tc>
          </w:sdtContent>
        </w:sdt>
        <w:sdt>
          <w:sdtPr>
            <w:rPr>
              <w:bCs/>
              <w:color w:val="000000"/>
            </w:rPr>
            <w:id w:val="270662646"/>
            <w:placeholder>
              <w:docPart w:val="AAC67F9857244D9DABDD1E8F91E48288"/>
            </w:placeholder>
            <w:showingPlcHdr/>
          </w:sdtPr>
          <w:sdtEndPr/>
          <w:sdtContent>
            <w:tc>
              <w:tcPr>
                <w:tcW w:w="557" w:type="pct"/>
                <w:shd w:val="clear" w:color="auto" w:fill="auto"/>
              </w:tcPr>
              <w:p w14:paraId="53308D27" w14:textId="77777777" w:rsidR="007275F9" w:rsidRPr="00431188" w:rsidRDefault="007275F9" w:rsidP="00D60CCE">
                <w:pPr>
                  <w:jc w:val="center"/>
                  <w:rPr>
                    <w:bCs/>
                    <w:color w:val="000000"/>
                  </w:rPr>
                </w:pPr>
                <w:r>
                  <w:rPr>
                    <w:rStyle w:val="PlaceholderText"/>
                  </w:rPr>
                  <w:t>Site #</w:t>
                </w:r>
              </w:p>
            </w:tc>
          </w:sdtContent>
        </w:sdt>
        <w:sdt>
          <w:sdtPr>
            <w:rPr>
              <w:bCs/>
              <w:color w:val="000000"/>
            </w:rPr>
            <w:id w:val="1767415510"/>
            <w:placeholder>
              <w:docPart w:val="73FC1CF490F74720AFF3D6DA455F4009"/>
            </w:placeholder>
            <w:showingPlcHdr/>
          </w:sdtPr>
          <w:sdtEndPr/>
          <w:sdtContent>
            <w:tc>
              <w:tcPr>
                <w:tcW w:w="3406" w:type="pct"/>
                <w:shd w:val="clear" w:color="auto" w:fill="auto"/>
              </w:tcPr>
              <w:p w14:paraId="08A4029D" w14:textId="77777777" w:rsidR="007275F9" w:rsidRPr="00431188" w:rsidRDefault="007275F9" w:rsidP="00D60CCE">
                <w:pPr>
                  <w:rPr>
                    <w:bCs/>
                    <w:color w:val="000000"/>
                  </w:rPr>
                </w:pPr>
                <w:r>
                  <w:rPr>
                    <w:rStyle w:val="PlaceholderText"/>
                  </w:rPr>
                  <w:t>Diagnosis</w:t>
                </w:r>
              </w:p>
            </w:tc>
          </w:sdtContent>
        </w:sdt>
      </w:tr>
      <w:tr w:rsidR="007275F9" w:rsidRPr="00431188" w14:paraId="55590C18" w14:textId="77777777" w:rsidTr="00D60CCE">
        <w:trPr>
          <w:cantSplit/>
        </w:trPr>
        <w:tc>
          <w:tcPr>
            <w:tcW w:w="518" w:type="pct"/>
            <w:shd w:val="clear" w:color="auto" w:fill="auto"/>
          </w:tcPr>
          <w:p w14:paraId="342AD701" w14:textId="77777777" w:rsidR="007275F9" w:rsidRPr="00122FF6" w:rsidRDefault="007275F9" w:rsidP="00196A9A">
            <w:pPr>
              <w:pStyle w:val="ListParagraph"/>
              <w:numPr>
                <w:ilvl w:val="0"/>
                <w:numId w:val="10"/>
              </w:numPr>
              <w:ind w:left="349"/>
            </w:pPr>
          </w:p>
        </w:tc>
        <w:sdt>
          <w:sdtPr>
            <w:rPr>
              <w:bCs/>
              <w:color w:val="000000"/>
            </w:rPr>
            <w:id w:val="-747035320"/>
            <w:placeholder>
              <w:docPart w:val="57472457BBAD41D9908474E9AF91A8C5"/>
            </w:placeholder>
            <w:showingPlcHdr/>
          </w:sdtPr>
          <w:sdtEndPr/>
          <w:sdtContent>
            <w:tc>
              <w:tcPr>
                <w:tcW w:w="519" w:type="pct"/>
                <w:shd w:val="clear" w:color="auto" w:fill="auto"/>
              </w:tcPr>
              <w:p w14:paraId="6A871282" w14:textId="77777777" w:rsidR="007275F9" w:rsidRPr="00431188" w:rsidRDefault="007275F9" w:rsidP="00D60CCE">
                <w:pPr>
                  <w:jc w:val="center"/>
                  <w:rPr>
                    <w:bCs/>
                    <w:color w:val="000000"/>
                  </w:rPr>
                </w:pPr>
                <w:r>
                  <w:rPr>
                    <w:rStyle w:val="PlaceholderText"/>
                  </w:rPr>
                  <w:t>Age</w:t>
                </w:r>
              </w:p>
            </w:tc>
          </w:sdtContent>
        </w:sdt>
        <w:sdt>
          <w:sdtPr>
            <w:rPr>
              <w:bCs/>
              <w:color w:val="000000"/>
            </w:rPr>
            <w:id w:val="2056590219"/>
            <w:placeholder>
              <w:docPart w:val="83A1B6B86CDC47E294318C00E7882377"/>
            </w:placeholder>
            <w:showingPlcHdr/>
          </w:sdtPr>
          <w:sdtEndPr/>
          <w:sdtContent>
            <w:tc>
              <w:tcPr>
                <w:tcW w:w="557" w:type="pct"/>
                <w:shd w:val="clear" w:color="auto" w:fill="auto"/>
              </w:tcPr>
              <w:p w14:paraId="5ADDFA90" w14:textId="77777777" w:rsidR="007275F9" w:rsidRPr="00431188" w:rsidRDefault="007275F9" w:rsidP="00D60CCE">
                <w:pPr>
                  <w:jc w:val="center"/>
                  <w:rPr>
                    <w:bCs/>
                    <w:color w:val="000000"/>
                  </w:rPr>
                </w:pPr>
                <w:r>
                  <w:rPr>
                    <w:rStyle w:val="PlaceholderText"/>
                  </w:rPr>
                  <w:t>Site #</w:t>
                </w:r>
              </w:p>
            </w:tc>
          </w:sdtContent>
        </w:sdt>
        <w:sdt>
          <w:sdtPr>
            <w:rPr>
              <w:bCs/>
              <w:color w:val="000000"/>
            </w:rPr>
            <w:id w:val="103547905"/>
            <w:placeholder>
              <w:docPart w:val="8AED3DEA24E0491AB0687531EDDD591B"/>
            </w:placeholder>
            <w:showingPlcHdr/>
          </w:sdtPr>
          <w:sdtEndPr/>
          <w:sdtContent>
            <w:tc>
              <w:tcPr>
                <w:tcW w:w="3406" w:type="pct"/>
                <w:shd w:val="clear" w:color="auto" w:fill="auto"/>
              </w:tcPr>
              <w:p w14:paraId="10E25163" w14:textId="77777777" w:rsidR="007275F9" w:rsidRPr="00431188" w:rsidRDefault="007275F9" w:rsidP="00D60CCE">
                <w:pPr>
                  <w:rPr>
                    <w:bCs/>
                    <w:color w:val="000000"/>
                  </w:rPr>
                </w:pPr>
                <w:r>
                  <w:rPr>
                    <w:rStyle w:val="PlaceholderText"/>
                  </w:rPr>
                  <w:t>Diagnosis</w:t>
                </w:r>
              </w:p>
            </w:tc>
          </w:sdtContent>
        </w:sdt>
      </w:tr>
      <w:tr w:rsidR="007275F9" w:rsidRPr="00431188" w14:paraId="22F29F95" w14:textId="77777777" w:rsidTr="00D60CCE">
        <w:trPr>
          <w:cantSplit/>
        </w:trPr>
        <w:tc>
          <w:tcPr>
            <w:tcW w:w="518" w:type="pct"/>
            <w:shd w:val="clear" w:color="auto" w:fill="auto"/>
          </w:tcPr>
          <w:p w14:paraId="5431D959" w14:textId="77777777" w:rsidR="007275F9" w:rsidRPr="00122FF6" w:rsidRDefault="007275F9" w:rsidP="00196A9A">
            <w:pPr>
              <w:pStyle w:val="ListParagraph"/>
              <w:numPr>
                <w:ilvl w:val="0"/>
                <w:numId w:val="10"/>
              </w:numPr>
              <w:ind w:left="349"/>
            </w:pPr>
          </w:p>
        </w:tc>
        <w:sdt>
          <w:sdtPr>
            <w:rPr>
              <w:bCs/>
              <w:color w:val="000000"/>
            </w:rPr>
            <w:id w:val="-603106649"/>
            <w:placeholder>
              <w:docPart w:val="631CE716EEAE45A686712EE3940B9904"/>
            </w:placeholder>
            <w:showingPlcHdr/>
          </w:sdtPr>
          <w:sdtEndPr/>
          <w:sdtContent>
            <w:tc>
              <w:tcPr>
                <w:tcW w:w="519" w:type="pct"/>
                <w:shd w:val="clear" w:color="auto" w:fill="auto"/>
              </w:tcPr>
              <w:p w14:paraId="176C0300" w14:textId="77777777" w:rsidR="007275F9" w:rsidRPr="00431188" w:rsidRDefault="007275F9" w:rsidP="00D60CCE">
                <w:pPr>
                  <w:jc w:val="center"/>
                  <w:rPr>
                    <w:bCs/>
                    <w:color w:val="000000"/>
                  </w:rPr>
                </w:pPr>
                <w:r>
                  <w:rPr>
                    <w:rStyle w:val="PlaceholderText"/>
                  </w:rPr>
                  <w:t>Age</w:t>
                </w:r>
              </w:p>
            </w:tc>
          </w:sdtContent>
        </w:sdt>
        <w:sdt>
          <w:sdtPr>
            <w:rPr>
              <w:bCs/>
              <w:color w:val="000000"/>
            </w:rPr>
            <w:id w:val="803267248"/>
            <w:placeholder>
              <w:docPart w:val="76343BCA12EB4B0396B6A59F353C4030"/>
            </w:placeholder>
            <w:showingPlcHdr/>
          </w:sdtPr>
          <w:sdtEndPr/>
          <w:sdtContent>
            <w:tc>
              <w:tcPr>
                <w:tcW w:w="557" w:type="pct"/>
                <w:shd w:val="clear" w:color="auto" w:fill="auto"/>
              </w:tcPr>
              <w:p w14:paraId="25BBDE69" w14:textId="77777777" w:rsidR="007275F9" w:rsidRPr="00431188" w:rsidRDefault="007275F9" w:rsidP="00D60CCE">
                <w:pPr>
                  <w:jc w:val="center"/>
                  <w:rPr>
                    <w:bCs/>
                    <w:color w:val="000000"/>
                  </w:rPr>
                </w:pPr>
                <w:r>
                  <w:rPr>
                    <w:rStyle w:val="PlaceholderText"/>
                  </w:rPr>
                  <w:t>Site #</w:t>
                </w:r>
              </w:p>
            </w:tc>
          </w:sdtContent>
        </w:sdt>
        <w:sdt>
          <w:sdtPr>
            <w:rPr>
              <w:bCs/>
              <w:color w:val="000000"/>
            </w:rPr>
            <w:id w:val="-242650951"/>
            <w:placeholder>
              <w:docPart w:val="4F3CF9061A4B484B92050FD673B83A07"/>
            </w:placeholder>
            <w:showingPlcHdr/>
          </w:sdtPr>
          <w:sdtEndPr/>
          <w:sdtContent>
            <w:tc>
              <w:tcPr>
                <w:tcW w:w="3406" w:type="pct"/>
                <w:shd w:val="clear" w:color="auto" w:fill="auto"/>
              </w:tcPr>
              <w:p w14:paraId="33501998" w14:textId="77777777" w:rsidR="007275F9" w:rsidRPr="00431188" w:rsidRDefault="007275F9" w:rsidP="00D60CCE">
                <w:pPr>
                  <w:rPr>
                    <w:bCs/>
                    <w:color w:val="000000"/>
                  </w:rPr>
                </w:pPr>
                <w:r>
                  <w:rPr>
                    <w:rStyle w:val="PlaceholderText"/>
                  </w:rPr>
                  <w:t>Diagnosis</w:t>
                </w:r>
              </w:p>
            </w:tc>
          </w:sdtContent>
        </w:sdt>
      </w:tr>
      <w:tr w:rsidR="007275F9" w:rsidRPr="00431188" w14:paraId="2B1D1CF6" w14:textId="77777777" w:rsidTr="00D60CCE">
        <w:trPr>
          <w:cantSplit/>
        </w:trPr>
        <w:tc>
          <w:tcPr>
            <w:tcW w:w="518" w:type="pct"/>
            <w:shd w:val="clear" w:color="auto" w:fill="auto"/>
          </w:tcPr>
          <w:p w14:paraId="50E0D5EB" w14:textId="77777777" w:rsidR="007275F9" w:rsidRPr="00122FF6" w:rsidRDefault="007275F9" w:rsidP="00196A9A">
            <w:pPr>
              <w:pStyle w:val="ListParagraph"/>
              <w:numPr>
                <w:ilvl w:val="0"/>
                <w:numId w:val="10"/>
              </w:numPr>
              <w:ind w:left="349"/>
            </w:pPr>
          </w:p>
        </w:tc>
        <w:sdt>
          <w:sdtPr>
            <w:rPr>
              <w:bCs/>
              <w:color w:val="000000"/>
            </w:rPr>
            <w:id w:val="-1133245598"/>
            <w:placeholder>
              <w:docPart w:val="B8C5438506974A1E9CC99B7B77660DDA"/>
            </w:placeholder>
            <w:showingPlcHdr/>
          </w:sdtPr>
          <w:sdtEndPr/>
          <w:sdtContent>
            <w:tc>
              <w:tcPr>
                <w:tcW w:w="519" w:type="pct"/>
                <w:shd w:val="clear" w:color="auto" w:fill="auto"/>
              </w:tcPr>
              <w:p w14:paraId="5C7B7A73" w14:textId="77777777" w:rsidR="007275F9" w:rsidRPr="00431188" w:rsidRDefault="007275F9" w:rsidP="00D60CCE">
                <w:pPr>
                  <w:jc w:val="center"/>
                  <w:rPr>
                    <w:bCs/>
                    <w:color w:val="000000"/>
                  </w:rPr>
                </w:pPr>
                <w:r>
                  <w:rPr>
                    <w:rStyle w:val="PlaceholderText"/>
                  </w:rPr>
                  <w:t>Age</w:t>
                </w:r>
              </w:p>
            </w:tc>
          </w:sdtContent>
        </w:sdt>
        <w:sdt>
          <w:sdtPr>
            <w:rPr>
              <w:bCs/>
              <w:color w:val="000000"/>
            </w:rPr>
            <w:id w:val="65697040"/>
            <w:placeholder>
              <w:docPart w:val="1A31143513074B55914F05F1BBF64B00"/>
            </w:placeholder>
            <w:showingPlcHdr/>
          </w:sdtPr>
          <w:sdtEndPr/>
          <w:sdtContent>
            <w:tc>
              <w:tcPr>
                <w:tcW w:w="557" w:type="pct"/>
                <w:shd w:val="clear" w:color="auto" w:fill="auto"/>
              </w:tcPr>
              <w:p w14:paraId="08158511" w14:textId="77777777" w:rsidR="007275F9" w:rsidRPr="00431188" w:rsidRDefault="007275F9" w:rsidP="00D60CCE">
                <w:pPr>
                  <w:jc w:val="center"/>
                  <w:rPr>
                    <w:bCs/>
                    <w:color w:val="000000"/>
                  </w:rPr>
                </w:pPr>
                <w:r>
                  <w:rPr>
                    <w:rStyle w:val="PlaceholderText"/>
                  </w:rPr>
                  <w:t>Site #</w:t>
                </w:r>
              </w:p>
            </w:tc>
          </w:sdtContent>
        </w:sdt>
        <w:sdt>
          <w:sdtPr>
            <w:rPr>
              <w:bCs/>
              <w:color w:val="000000"/>
            </w:rPr>
            <w:id w:val="1122500756"/>
            <w:placeholder>
              <w:docPart w:val="F5E29A34672649C3A3531F3CDBAD72FF"/>
            </w:placeholder>
            <w:showingPlcHdr/>
          </w:sdtPr>
          <w:sdtEndPr/>
          <w:sdtContent>
            <w:tc>
              <w:tcPr>
                <w:tcW w:w="3406" w:type="pct"/>
                <w:shd w:val="clear" w:color="auto" w:fill="auto"/>
              </w:tcPr>
              <w:p w14:paraId="3C9E973F" w14:textId="77777777" w:rsidR="007275F9" w:rsidRPr="00431188" w:rsidRDefault="007275F9" w:rsidP="00D60CCE">
                <w:pPr>
                  <w:rPr>
                    <w:bCs/>
                    <w:color w:val="000000"/>
                  </w:rPr>
                </w:pPr>
                <w:r>
                  <w:rPr>
                    <w:rStyle w:val="PlaceholderText"/>
                  </w:rPr>
                  <w:t>Diagnosis</w:t>
                </w:r>
              </w:p>
            </w:tc>
          </w:sdtContent>
        </w:sdt>
      </w:tr>
      <w:tr w:rsidR="007275F9" w:rsidRPr="00431188" w14:paraId="76BBE625" w14:textId="77777777" w:rsidTr="00D60CCE">
        <w:trPr>
          <w:cantSplit/>
        </w:trPr>
        <w:tc>
          <w:tcPr>
            <w:tcW w:w="518" w:type="pct"/>
            <w:shd w:val="clear" w:color="auto" w:fill="auto"/>
          </w:tcPr>
          <w:p w14:paraId="16ECD160" w14:textId="77777777" w:rsidR="007275F9" w:rsidRPr="00122FF6" w:rsidRDefault="007275F9" w:rsidP="00196A9A">
            <w:pPr>
              <w:pStyle w:val="ListParagraph"/>
              <w:numPr>
                <w:ilvl w:val="0"/>
                <w:numId w:val="10"/>
              </w:numPr>
              <w:ind w:left="349"/>
            </w:pPr>
          </w:p>
        </w:tc>
        <w:sdt>
          <w:sdtPr>
            <w:rPr>
              <w:bCs/>
              <w:color w:val="000000"/>
            </w:rPr>
            <w:id w:val="-2087682589"/>
            <w:placeholder>
              <w:docPart w:val="FFCD732FFAD1498A97C23EB65F9A8E92"/>
            </w:placeholder>
            <w:showingPlcHdr/>
          </w:sdtPr>
          <w:sdtEndPr/>
          <w:sdtContent>
            <w:tc>
              <w:tcPr>
                <w:tcW w:w="519" w:type="pct"/>
                <w:shd w:val="clear" w:color="auto" w:fill="auto"/>
              </w:tcPr>
              <w:p w14:paraId="162918B5" w14:textId="77777777" w:rsidR="007275F9" w:rsidRPr="00431188" w:rsidRDefault="007275F9" w:rsidP="00D60CCE">
                <w:pPr>
                  <w:jc w:val="center"/>
                  <w:rPr>
                    <w:bCs/>
                    <w:color w:val="000000"/>
                  </w:rPr>
                </w:pPr>
                <w:r>
                  <w:rPr>
                    <w:rStyle w:val="PlaceholderText"/>
                  </w:rPr>
                  <w:t>Age</w:t>
                </w:r>
              </w:p>
            </w:tc>
          </w:sdtContent>
        </w:sdt>
        <w:sdt>
          <w:sdtPr>
            <w:rPr>
              <w:bCs/>
              <w:color w:val="000000"/>
            </w:rPr>
            <w:id w:val="-927352496"/>
            <w:placeholder>
              <w:docPart w:val="CC4038D57337400F916CCC0EF0AEF7D2"/>
            </w:placeholder>
            <w:showingPlcHdr/>
          </w:sdtPr>
          <w:sdtEndPr/>
          <w:sdtContent>
            <w:tc>
              <w:tcPr>
                <w:tcW w:w="557" w:type="pct"/>
                <w:shd w:val="clear" w:color="auto" w:fill="auto"/>
              </w:tcPr>
              <w:p w14:paraId="41A5A082" w14:textId="77777777" w:rsidR="007275F9" w:rsidRPr="00431188" w:rsidRDefault="007275F9" w:rsidP="00D60CCE">
                <w:pPr>
                  <w:jc w:val="center"/>
                  <w:rPr>
                    <w:bCs/>
                    <w:color w:val="000000"/>
                  </w:rPr>
                </w:pPr>
                <w:r>
                  <w:rPr>
                    <w:rStyle w:val="PlaceholderText"/>
                  </w:rPr>
                  <w:t>Site #</w:t>
                </w:r>
              </w:p>
            </w:tc>
          </w:sdtContent>
        </w:sdt>
        <w:sdt>
          <w:sdtPr>
            <w:rPr>
              <w:bCs/>
              <w:color w:val="000000"/>
            </w:rPr>
            <w:id w:val="-1724675164"/>
            <w:placeholder>
              <w:docPart w:val="12177E31E2C240D79CF85082DC10C4A1"/>
            </w:placeholder>
            <w:showingPlcHdr/>
          </w:sdtPr>
          <w:sdtEndPr/>
          <w:sdtContent>
            <w:tc>
              <w:tcPr>
                <w:tcW w:w="3406" w:type="pct"/>
                <w:shd w:val="clear" w:color="auto" w:fill="auto"/>
              </w:tcPr>
              <w:p w14:paraId="0A0B8361" w14:textId="77777777" w:rsidR="007275F9" w:rsidRPr="00431188" w:rsidRDefault="007275F9" w:rsidP="00D60CCE">
                <w:pPr>
                  <w:rPr>
                    <w:bCs/>
                    <w:color w:val="000000"/>
                  </w:rPr>
                </w:pPr>
                <w:r>
                  <w:rPr>
                    <w:rStyle w:val="PlaceholderText"/>
                  </w:rPr>
                  <w:t>Diagnosis</w:t>
                </w:r>
              </w:p>
            </w:tc>
          </w:sdtContent>
        </w:sdt>
      </w:tr>
      <w:tr w:rsidR="007275F9" w:rsidRPr="00431188" w14:paraId="285FA469" w14:textId="77777777" w:rsidTr="00D60CCE">
        <w:trPr>
          <w:cantSplit/>
        </w:trPr>
        <w:tc>
          <w:tcPr>
            <w:tcW w:w="518" w:type="pct"/>
            <w:shd w:val="clear" w:color="auto" w:fill="auto"/>
          </w:tcPr>
          <w:p w14:paraId="21790557" w14:textId="77777777" w:rsidR="007275F9" w:rsidRPr="00122FF6" w:rsidRDefault="007275F9" w:rsidP="00196A9A">
            <w:pPr>
              <w:pStyle w:val="ListParagraph"/>
              <w:numPr>
                <w:ilvl w:val="0"/>
                <w:numId w:val="10"/>
              </w:numPr>
              <w:ind w:left="349"/>
            </w:pPr>
          </w:p>
        </w:tc>
        <w:sdt>
          <w:sdtPr>
            <w:rPr>
              <w:bCs/>
              <w:color w:val="000000"/>
            </w:rPr>
            <w:id w:val="2053567173"/>
            <w:placeholder>
              <w:docPart w:val="B7C5EE7A45BB4CE981DBA235103DE424"/>
            </w:placeholder>
            <w:showingPlcHdr/>
          </w:sdtPr>
          <w:sdtEndPr/>
          <w:sdtContent>
            <w:tc>
              <w:tcPr>
                <w:tcW w:w="519" w:type="pct"/>
                <w:shd w:val="clear" w:color="auto" w:fill="auto"/>
              </w:tcPr>
              <w:p w14:paraId="3ACEA3A9" w14:textId="77777777" w:rsidR="007275F9" w:rsidRPr="00431188" w:rsidRDefault="007275F9" w:rsidP="00D60CCE">
                <w:pPr>
                  <w:jc w:val="center"/>
                  <w:rPr>
                    <w:bCs/>
                    <w:color w:val="000000"/>
                  </w:rPr>
                </w:pPr>
                <w:r>
                  <w:rPr>
                    <w:rStyle w:val="PlaceholderText"/>
                  </w:rPr>
                  <w:t>Age</w:t>
                </w:r>
              </w:p>
            </w:tc>
          </w:sdtContent>
        </w:sdt>
        <w:sdt>
          <w:sdtPr>
            <w:rPr>
              <w:bCs/>
              <w:color w:val="000000"/>
            </w:rPr>
            <w:id w:val="-553398052"/>
            <w:placeholder>
              <w:docPart w:val="C05EF6502C97405892509C9309D75C79"/>
            </w:placeholder>
            <w:showingPlcHdr/>
          </w:sdtPr>
          <w:sdtEndPr/>
          <w:sdtContent>
            <w:tc>
              <w:tcPr>
                <w:tcW w:w="557" w:type="pct"/>
                <w:shd w:val="clear" w:color="auto" w:fill="auto"/>
              </w:tcPr>
              <w:p w14:paraId="2469680F" w14:textId="77777777" w:rsidR="007275F9" w:rsidRPr="00431188" w:rsidRDefault="007275F9" w:rsidP="00D60CCE">
                <w:pPr>
                  <w:jc w:val="center"/>
                  <w:rPr>
                    <w:bCs/>
                    <w:color w:val="000000"/>
                  </w:rPr>
                </w:pPr>
                <w:r>
                  <w:rPr>
                    <w:rStyle w:val="PlaceholderText"/>
                  </w:rPr>
                  <w:t>Site #</w:t>
                </w:r>
              </w:p>
            </w:tc>
          </w:sdtContent>
        </w:sdt>
        <w:sdt>
          <w:sdtPr>
            <w:rPr>
              <w:bCs/>
              <w:color w:val="000000"/>
            </w:rPr>
            <w:id w:val="-3442535"/>
            <w:placeholder>
              <w:docPart w:val="22CE24A046574562B431DB4A36A795FB"/>
            </w:placeholder>
            <w:showingPlcHdr/>
          </w:sdtPr>
          <w:sdtEndPr/>
          <w:sdtContent>
            <w:tc>
              <w:tcPr>
                <w:tcW w:w="3406" w:type="pct"/>
                <w:shd w:val="clear" w:color="auto" w:fill="auto"/>
              </w:tcPr>
              <w:p w14:paraId="7AC9BCDF" w14:textId="77777777" w:rsidR="007275F9" w:rsidRPr="00431188" w:rsidRDefault="007275F9" w:rsidP="00D60CCE">
                <w:pPr>
                  <w:rPr>
                    <w:bCs/>
                    <w:color w:val="000000"/>
                  </w:rPr>
                </w:pPr>
                <w:r>
                  <w:rPr>
                    <w:rStyle w:val="PlaceholderText"/>
                  </w:rPr>
                  <w:t>Diagnosis</w:t>
                </w:r>
              </w:p>
            </w:tc>
          </w:sdtContent>
        </w:sdt>
      </w:tr>
      <w:tr w:rsidR="007275F9" w:rsidRPr="00431188" w14:paraId="6730312F" w14:textId="77777777" w:rsidTr="00D60CCE">
        <w:trPr>
          <w:cantSplit/>
        </w:trPr>
        <w:tc>
          <w:tcPr>
            <w:tcW w:w="518" w:type="pct"/>
            <w:shd w:val="clear" w:color="auto" w:fill="auto"/>
          </w:tcPr>
          <w:p w14:paraId="78330B1C" w14:textId="77777777" w:rsidR="007275F9" w:rsidRPr="00122FF6" w:rsidRDefault="007275F9" w:rsidP="00196A9A">
            <w:pPr>
              <w:pStyle w:val="ListParagraph"/>
              <w:numPr>
                <w:ilvl w:val="0"/>
                <w:numId w:val="10"/>
              </w:numPr>
              <w:ind w:left="349"/>
            </w:pPr>
          </w:p>
        </w:tc>
        <w:sdt>
          <w:sdtPr>
            <w:rPr>
              <w:bCs/>
              <w:color w:val="000000"/>
            </w:rPr>
            <w:id w:val="-300387398"/>
            <w:placeholder>
              <w:docPart w:val="CDB1B4F4FDAB40BCABBF8A3A96BB16C8"/>
            </w:placeholder>
            <w:showingPlcHdr/>
          </w:sdtPr>
          <w:sdtEndPr/>
          <w:sdtContent>
            <w:tc>
              <w:tcPr>
                <w:tcW w:w="519" w:type="pct"/>
                <w:shd w:val="clear" w:color="auto" w:fill="auto"/>
              </w:tcPr>
              <w:p w14:paraId="593E2F80" w14:textId="77777777" w:rsidR="007275F9" w:rsidRPr="00431188" w:rsidRDefault="007275F9" w:rsidP="00D60CCE">
                <w:pPr>
                  <w:jc w:val="center"/>
                  <w:rPr>
                    <w:bCs/>
                    <w:color w:val="000000"/>
                  </w:rPr>
                </w:pPr>
                <w:r>
                  <w:rPr>
                    <w:rStyle w:val="PlaceholderText"/>
                  </w:rPr>
                  <w:t>Age</w:t>
                </w:r>
              </w:p>
            </w:tc>
          </w:sdtContent>
        </w:sdt>
        <w:sdt>
          <w:sdtPr>
            <w:rPr>
              <w:bCs/>
              <w:color w:val="000000"/>
            </w:rPr>
            <w:id w:val="144641676"/>
            <w:placeholder>
              <w:docPart w:val="1A2B1990E09947C08AF1C0ACE452E309"/>
            </w:placeholder>
            <w:showingPlcHdr/>
          </w:sdtPr>
          <w:sdtEndPr/>
          <w:sdtContent>
            <w:tc>
              <w:tcPr>
                <w:tcW w:w="557" w:type="pct"/>
                <w:shd w:val="clear" w:color="auto" w:fill="auto"/>
              </w:tcPr>
              <w:p w14:paraId="41B124EE" w14:textId="77777777" w:rsidR="007275F9" w:rsidRPr="00431188" w:rsidRDefault="007275F9" w:rsidP="00D60CCE">
                <w:pPr>
                  <w:jc w:val="center"/>
                  <w:rPr>
                    <w:bCs/>
                    <w:color w:val="000000"/>
                  </w:rPr>
                </w:pPr>
                <w:r>
                  <w:rPr>
                    <w:rStyle w:val="PlaceholderText"/>
                  </w:rPr>
                  <w:t>Site #</w:t>
                </w:r>
              </w:p>
            </w:tc>
          </w:sdtContent>
        </w:sdt>
        <w:sdt>
          <w:sdtPr>
            <w:rPr>
              <w:bCs/>
              <w:color w:val="000000"/>
            </w:rPr>
            <w:id w:val="1680851541"/>
            <w:placeholder>
              <w:docPart w:val="45364A3D2E844ABF9D0A8D81C212B0DC"/>
            </w:placeholder>
            <w:showingPlcHdr/>
          </w:sdtPr>
          <w:sdtEndPr/>
          <w:sdtContent>
            <w:tc>
              <w:tcPr>
                <w:tcW w:w="3406" w:type="pct"/>
                <w:shd w:val="clear" w:color="auto" w:fill="auto"/>
              </w:tcPr>
              <w:p w14:paraId="43E299B9" w14:textId="77777777" w:rsidR="007275F9" w:rsidRPr="00431188" w:rsidRDefault="007275F9" w:rsidP="00D60CCE">
                <w:pPr>
                  <w:rPr>
                    <w:bCs/>
                    <w:color w:val="000000"/>
                  </w:rPr>
                </w:pPr>
                <w:r>
                  <w:rPr>
                    <w:rStyle w:val="PlaceholderText"/>
                  </w:rPr>
                  <w:t>Diagnosis</w:t>
                </w:r>
              </w:p>
            </w:tc>
          </w:sdtContent>
        </w:sdt>
      </w:tr>
      <w:tr w:rsidR="007275F9" w:rsidRPr="00431188" w14:paraId="073DBAB4" w14:textId="77777777" w:rsidTr="00D60CCE">
        <w:trPr>
          <w:cantSplit/>
        </w:trPr>
        <w:tc>
          <w:tcPr>
            <w:tcW w:w="518" w:type="pct"/>
            <w:shd w:val="clear" w:color="auto" w:fill="auto"/>
          </w:tcPr>
          <w:p w14:paraId="3EDBD641" w14:textId="77777777" w:rsidR="007275F9" w:rsidRPr="00122FF6" w:rsidRDefault="007275F9" w:rsidP="00196A9A">
            <w:pPr>
              <w:pStyle w:val="ListParagraph"/>
              <w:numPr>
                <w:ilvl w:val="0"/>
                <w:numId w:val="10"/>
              </w:numPr>
              <w:ind w:left="349"/>
            </w:pPr>
          </w:p>
        </w:tc>
        <w:sdt>
          <w:sdtPr>
            <w:rPr>
              <w:bCs/>
              <w:color w:val="000000"/>
            </w:rPr>
            <w:id w:val="-1486393141"/>
            <w:placeholder>
              <w:docPart w:val="5469EF250A4C400592E613E7B34DF350"/>
            </w:placeholder>
            <w:showingPlcHdr/>
          </w:sdtPr>
          <w:sdtEndPr/>
          <w:sdtContent>
            <w:tc>
              <w:tcPr>
                <w:tcW w:w="519" w:type="pct"/>
                <w:shd w:val="clear" w:color="auto" w:fill="auto"/>
              </w:tcPr>
              <w:p w14:paraId="12B750F6" w14:textId="77777777" w:rsidR="007275F9" w:rsidRPr="00431188" w:rsidRDefault="007275F9" w:rsidP="00D60CCE">
                <w:pPr>
                  <w:jc w:val="center"/>
                  <w:rPr>
                    <w:bCs/>
                    <w:color w:val="000000"/>
                  </w:rPr>
                </w:pPr>
                <w:r>
                  <w:rPr>
                    <w:rStyle w:val="PlaceholderText"/>
                  </w:rPr>
                  <w:t>Age</w:t>
                </w:r>
              </w:p>
            </w:tc>
          </w:sdtContent>
        </w:sdt>
        <w:sdt>
          <w:sdtPr>
            <w:rPr>
              <w:bCs/>
              <w:color w:val="000000"/>
            </w:rPr>
            <w:id w:val="1880125462"/>
            <w:placeholder>
              <w:docPart w:val="70579197F531442E89F71E244839111A"/>
            </w:placeholder>
            <w:showingPlcHdr/>
          </w:sdtPr>
          <w:sdtEndPr/>
          <w:sdtContent>
            <w:tc>
              <w:tcPr>
                <w:tcW w:w="557" w:type="pct"/>
                <w:shd w:val="clear" w:color="auto" w:fill="auto"/>
              </w:tcPr>
              <w:p w14:paraId="1DA99C93" w14:textId="77777777" w:rsidR="007275F9" w:rsidRPr="00431188" w:rsidRDefault="007275F9" w:rsidP="00D60CCE">
                <w:pPr>
                  <w:jc w:val="center"/>
                  <w:rPr>
                    <w:bCs/>
                    <w:color w:val="000000"/>
                  </w:rPr>
                </w:pPr>
                <w:r>
                  <w:rPr>
                    <w:rStyle w:val="PlaceholderText"/>
                  </w:rPr>
                  <w:t>Site #</w:t>
                </w:r>
              </w:p>
            </w:tc>
          </w:sdtContent>
        </w:sdt>
        <w:sdt>
          <w:sdtPr>
            <w:rPr>
              <w:bCs/>
              <w:color w:val="000000"/>
            </w:rPr>
            <w:id w:val="1178070951"/>
            <w:placeholder>
              <w:docPart w:val="F58EE309A4174977BA26AC076BA5A574"/>
            </w:placeholder>
            <w:showingPlcHdr/>
          </w:sdtPr>
          <w:sdtEndPr/>
          <w:sdtContent>
            <w:tc>
              <w:tcPr>
                <w:tcW w:w="3406" w:type="pct"/>
                <w:shd w:val="clear" w:color="auto" w:fill="auto"/>
              </w:tcPr>
              <w:p w14:paraId="0EE87784" w14:textId="77777777" w:rsidR="007275F9" w:rsidRPr="00431188" w:rsidRDefault="007275F9" w:rsidP="00D60CCE">
                <w:pPr>
                  <w:rPr>
                    <w:bCs/>
                    <w:color w:val="000000"/>
                  </w:rPr>
                </w:pPr>
                <w:r>
                  <w:rPr>
                    <w:rStyle w:val="PlaceholderText"/>
                  </w:rPr>
                  <w:t>Diagnosis</w:t>
                </w:r>
              </w:p>
            </w:tc>
          </w:sdtContent>
        </w:sdt>
      </w:tr>
      <w:tr w:rsidR="007275F9" w:rsidRPr="00431188" w14:paraId="6EFF8681" w14:textId="77777777" w:rsidTr="00D60CCE">
        <w:trPr>
          <w:cantSplit/>
        </w:trPr>
        <w:tc>
          <w:tcPr>
            <w:tcW w:w="518" w:type="pct"/>
            <w:shd w:val="clear" w:color="auto" w:fill="auto"/>
          </w:tcPr>
          <w:p w14:paraId="66304442" w14:textId="77777777" w:rsidR="007275F9" w:rsidRPr="00122FF6" w:rsidRDefault="007275F9" w:rsidP="00196A9A">
            <w:pPr>
              <w:pStyle w:val="ListParagraph"/>
              <w:numPr>
                <w:ilvl w:val="0"/>
                <w:numId w:val="10"/>
              </w:numPr>
              <w:ind w:left="349"/>
            </w:pPr>
          </w:p>
        </w:tc>
        <w:sdt>
          <w:sdtPr>
            <w:rPr>
              <w:bCs/>
              <w:color w:val="000000"/>
            </w:rPr>
            <w:id w:val="916674834"/>
            <w:placeholder>
              <w:docPart w:val="A9660B4135EE481BBD2A58D4D17EBB28"/>
            </w:placeholder>
            <w:showingPlcHdr/>
          </w:sdtPr>
          <w:sdtEndPr/>
          <w:sdtContent>
            <w:tc>
              <w:tcPr>
                <w:tcW w:w="519" w:type="pct"/>
                <w:shd w:val="clear" w:color="auto" w:fill="auto"/>
              </w:tcPr>
              <w:p w14:paraId="64B79302" w14:textId="77777777" w:rsidR="007275F9" w:rsidRPr="00431188" w:rsidRDefault="007275F9" w:rsidP="00D60CCE">
                <w:pPr>
                  <w:jc w:val="center"/>
                  <w:rPr>
                    <w:bCs/>
                    <w:color w:val="000000"/>
                  </w:rPr>
                </w:pPr>
                <w:r>
                  <w:rPr>
                    <w:rStyle w:val="PlaceholderText"/>
                  </w:rPr>
                  <w:t>Age</w:t>
                </w:r>
              </w:p>
            </w:tc>
          </w:sdtContent>
        </w:sdt>
        <w:sdt>
          <w:sdtPr>
            <w:rPr>
              <w:bCs/>
              <w:color w:val="000000"/>
            </w:rPr>
            <w:id w:val="1680389951"/>
            <w:placeholder>
              <w:docPart w:val="AD17A7328A034D1AAD50BB1D33B71F6E"/>
            </w:placeholder>
            <w:showingPlcHdr/>
          </w:sdtPr>
          <w:sdtEndPr/>
          <w:sdtContent>
            <w:tc>
              <w:tcPr>
                <w:tcW w:w="557" w:type="pct"/>
                <w:shd w:val="clear" w:color="auto" w:fill="auto"/>
              </w:tcPr>
              <w:p w14:paraId="718F974E" w14:textId="77777777" w:rsidR="007275F9" w:rsidRPr="00431188" w:rsidRDefault="007275F9" w:rsidP="00D60CCE">
                <w:pPr>
                  <w:jc w:val="center"/>
                  <w:rPr>
                    <w:bCs/>
                    <w:color w:val="000000"/>
                  </w:rPr>
                </w:pPr>
                <w:r>
                  <w:rPr>
                    <w:rStyle w:val="PlaceholderText"/>
                  </w:rPr>
                  <w:t>Site #</w:t>
                </w:r>
              </w:p>
            </w:tc>
          </w:sdtContent>
        </w:sdt>
        <w:sdt>
          <w:sdtPr>
            <w:rPr>
              <w:bCs/>
              <w:color w:val="000000"/>
            </w:rPr>
            <w:id w:val="1577169252"/>
            <w:placeholder>
              <w:docPart w:val="5E8A88E5B1DC44A29259BBCFFCF0BED5"/>
            </w:placeholder>
            <w:showingPlcHdr/>
          </w:sdtPr>
          <w:sdtEndPr/>
          <w:sdtContent>
            <w:tc>
              <w:tcPr>
                <w:tcW w:w="3406" w:type="pct"/>
                <w:shd w:val="clear" w:color="auto" w:fill="auto"/>
              </w:tcPr>
              <w:p w14:paraId="2CAC7489" w14:textId="77777777" w:rsidR="007275F9" w:rsidRPr="00431188" w:rsidRDefault="007275F9" w:rsidP="00D60CCE">
                <w:pPr>
                  <w:rPr>
                    <w:bCs/>
                    <w:color w:val="000000"/>
                  </w:rPr>
                </w:pPr>
                <w:r>
                  <w:rPr>
                    <w:rStyle w:val="PlaceholderText"/>
                  </w:rPr>
                  <w:t>Diagnosis</w:t>
                </w:r>
              </w:p>
            </w:tc>
          </w:sdtContent>
        </w:sdt>
      </w:tr>
      <w:tr w:rsidR="007275F9" w:rsidRPr="00431188" w14:paraId="1D74F9B6" w14:textId="77777777" w:rsidTr="00D60CCE">
        <w:trPr>
          <w:cantSplit/>
        </w:trPr>
        <w:tc>
          <w:tcPr>
            <w:tcW w:w="518" w:type="pct"/>
            <w:shd w:val="clear" w:color="auto" w:fill="auto"/>
          </w:tcPr>
          <w:p w14:paraId="5BD801CA" w14:textId="77777777" w:rsidR="007275F9" w:rsidRPr="00122FF6" w:rsidRDefault="007275F9" w:rsidP="00196A9A">
            <w:pPr>
              <w:pStyle w:val="ListParagraph"/>
              <w:numPr>
                <w:ilvl w:val="0"/>
                <w:numId w:val="10"/>
              </w:numPr>
              <w:ind w:left="349"/>
            </w:pPr>
          </w:p>
        </w:tc>
        <w:sdt>
          <w:sdtPr>
            <w:rPr>
              <w:bCs/>
              <w:color w:val="000000"/>
            </w:rPr>
            <w:id w:val="-1402589743"/>
            <w:placeholder>
              <w:docPart w:val="A8512D838FD748F2A8DC146238F75412"/>
            </w:placeholder>
            <w:showingPlcHdr/>
          </w:sdtPr>
          <w:sdtEndPr/>
          <w:sdtContent>
            <w:tc>
              <w:tcPr>
                <w:tcW w:w="519" w:type="pct"/>
                <w:shd w:val="clear" w:color="auto" w:fill="auto"/>
              </w:tcPr>
              <w:p w14:paraId="08C99733" w14:textId="77777777" w:rsidR="007275F9" w:rsidRPr="00431188" w:rsidRDefault="007275F9" w:rsidP="00D60CCE">
                <w:pPr>
                  <w:jc w:val="center"/>
                  <w:rPr>
                    <w:bCs/>
                    <w:color w:val="000000"/>
                  </w:rPr>
                </w:pPr>
                <w:r>
                  <w:rPr>
                    <w:rStyle w:val="PlaceholderText"/>
                  </w:rPr>
                  <w:t>Age</w:t>
                </w:r>
              </w:p>
            </w:tc>
          </w:sdtContent>
        </w:sdt>
        <w:sdt>
          <w:sdtPr>
            <w:rPr>
              <w:bCs/>
              <w:color w:val="000000"/>
            </w:rPr>
            <w:id w:val="148575754"/>
            <w:placeholder>
              <w:docPart w:val="52FC954B320746B79D364EE9D28F126E"/>
            </w:placeholder>
            <w:showingPlcHdr/>
          </w:sdtPr>
          <w:sdtEndPr/>
          <w:sdtContent>
            <w:tc>
              <w:tcPr>
                <w:tcW w:w="557" w:type="pct"/>
                <w:shd w:val="clear" w:color="auto" w:fill="auto"/>
              </w:tcPr>
              <w:p w14:paraId="38BA39D3" w14:textId="77777777" w:rsidR="007275F9" w:rsidRPr="00431188" w:rsidRDefault="007275F9" w:rsidP="00D60CCE">
                <w:pPr>
                  <w:jc w:val="center"/>
                  <w:rPr>
                    <w:bCs/>
                    <w:color w:val="000000"/>
                  </w:rPr>
                </w:pPr>
                <w:r>
                  <w:rPr>
                    <w:rStyle w:val="PlaceholderText"/>
                  </w:rPr>
                  <w:t>Site #</w:t>
                </w:r>
              </w:p>
            </w:tc>
          </w:sdtContent>
        </w:sdt>
        <w:sdt>
          <w:sdtPr>
            <w:rPr>
              <w:bCs/>
              <w:color w:val="000000"/>
            </w:rPr>
            <w:id w:val="-957258142"/>
            <w:placeholder>
              <w:docPart w:val="108BE6AA555445D49956139A780496A4"/>
            </w:placeholder>
            <w:showingPlcHdr/>
          </w:sdtPr>
          <w:sdtEndPr/>
          <w:sdtContent>
            <w:tc>
              <w:tcPr>
                <w:tcW w:w="3406" w:type="pct"/>
                <w:shd w:val="clear" w:color="auto" w:fill="auto"/>
              </w:tcPr>
              <w:p w14:paraId="5B491344" w14:textId="77777777" w:rsidR="007275F9" w:rsidRPr="00431188" w:rsidRDefault="007275F9" w:rsidP="00D60CCE">
                <w:pPr>
                  <w:rPr>
                    <w:bCs/>
                    <w:color w:val="000000"/>
                  </w:rPr>
                </w:pPr>
                <w:r>
                  <w:rPr>
                    <w:rStyle w:val="PlaceholderText"/>
                  </w:rPr>
                  <w:t>Diagnosis</w:t>
                </w:r>
              </w:p>
            </w:tc>
          </w:sdtContent>
        </w:sdt>
      </w:tr>
      <w:tr w:rsidR="007275F9" w:rsidRPr="00431188" w14:paraId="4F06237D" w14:textId="77777777" w:rsidTr="00D60CCE">
        <w:trPr>
          <w:cantSplit/>
        </w:trPr>
        <w:tc>
          <w:tcPr>
            <w:tcW w:w="518" w:type="pct"/>
            <w:shd w:val="clear" w:color="auto" w:fill="auto"/>
          </w:tcPr>
          <w:p w14:paraId="2B9C8513" w14:textId="77777777" w:rsidR="007275F9" w:rsidRPr="00122FF6" w:rsidRDefault="007275F9" w:rsidP="00196A9A">
            <w:pPr>
              <w:pStyle w:val="ListParagraph"/>
              <w:numPr>
                <w:ilvl w:val="0"/>
                <w:numId w:val="10"/>
              </w:numPr>
              <w:ind w:left="349"/>
            </w:pPr>
          </w:p>
        </w:tc>
        <w:sdt>
          <w:sdtPr>
            <w:rPr>
              <w:bCs/>
              <w:color w:val="000000"/>
            </w:rPr>
            <w:id w:val="182560956"/>
            <w:placeholder>
              <w:docPart w:val="AC1FED50CD024C04B925454B5C168800"/>
            </w:placeholder>
            <w:showingPlcHdr/>
          </w:sdtPr>
          <w:sdtEndPr/>
          <w:sdtContent>
            <w:tc>
              <w:tcPr>
                <w:tcW w:w="519" w:type="pct"/>
                <w:shd w:val="clear" w:color="auto" w:fill="auto"/>
              </w:tcPr>
              <w:p w14:paraId="2EA9E818" w14:textId="77777777" w:rsidR="007275F9" w:rsidRPr="00431188" w:rsidRDefault="007275F9" w:rsidP="00D60CCE">
                <w:pPr>
                  <w:jc w:val="center"/>
                  <w:rPr>
                    <w:bCs/>
                    <w:color w:val="000000"/>
                  </w:rPr>
                </w:pPr>
                <w:r>
                  <w:rPr>
                    <w:rStyle w:val="PlaceholderText"/>
                  </w:rPr>
                  <w:t>Age</w:t>
                </w:r>
              </w:p>
            </w:tc>
          </w:sdtContent>
        </w:sdt>
        <w:sdt>
          <w:sdtPr>
            <w:rPr>
              <w:bCs/>
              <w:color w:val="000000"/>
            </w:rPr>
            <w:id w:val="-1850009958"/>
            <w:placeholder>
              <w:docPart w:val="02FAE409CF984DCCABDCF0EAB8F8A111"/>
            </w:placeholder>
            <w:showingPlcHdr/>
          </w:sdtPr>
          <w:sdtEndPr/>
          <w:sdtContent>
            <w:tc>
              <w:tcPr>
                <w:tcW w:w="557" w:type="pct"/>
                <w:shd w:val="clear" w:color="auto" w:fill="auto"/>
              </w:tcPr>
              <w:p w14:paraId="4739B16B" w14:textId="77777777" w:rsidR="007275F9" w:rsidRPr="00431188" w:rsidRDefault="007275F9" w:rsidP="00D60CCE">
                <w:pPr>
                  <w:jc w:val="center"/>
                  <w:rPr>
                    <w:bCs/>
                    <w:color w:val="000000"/>
                  </w:rPr>
                </w:pPr>
                <w:r>
                  <w:rPr>
                    <w:rStyle w:val="PlaceholderText"/>
                  </w:rPr>
                  <w:t>Site #</w:t>
                </w:r>
              </w:p>
            </w:tc>
          </w:sdtContent>
        </w:sdt>
        <w:sdt>
          <w:sdtPr>
            <w:rPr>
              <w:bCs/>
              <w:color w:val="000000"/>
            </w:rPr>
            <w:id w:val="2112932793"/>
            <w:placeholder>
              <w:docPart w:val="E8572CEB95ED4A36BAC898339BD77C83"/>
            </w:placeholder>
            <w:showingPlcHdr/>
          </w:sdtPr>
          <w:sdtEndPr/>
          <w:sdtContent>
            <w:tc>
              <w:tcPr>
                <w:tcW w:w="3406" w:type="pct"/>
                <w:shd w:val="clear" w:color="auto" w:fill="auto"/>
              </w:tcPr>
              <w:p w14:paraId="0B582167" w14:textId="77777777" w:rsidR="007275F9" w:rsidRPr="00431188" w:rsidRDefault="007275F9" w:rsidP="00D60CCE">
                <w:pPr>
                  <w:rPr>
                    <w:bCs/>
                    <w:color w:val="000000"/>
                  </w:rPr>
                </w:pPr>
                <w:r>
                  <w:rPr>
                    <w:rStyle w:val="PlaceholderText"/>
                  </w:rPr>
                  <w:t>Diagnosis</w:t>
                </w:r>
              </w:p>
            </w:tc>
          </w:sdtContent>
        </w:sdt>
      </w:tr>
      <w:tr w:rsidR="007275F9" w:rsidRPr="00431188" w14:paraId="6B463384" w14:textId="77777777" w:rsidTr="00D60CCE">
        <w:trPr>
          <w:cantSplit/>
        </w:trPr>
        <w:tc>
          <w:tcPr>
            <w:tcW w:w="518" w:type="pct"/>
            <w:shd w:val="clear" w:color="auto" w:fill="auto"/>
          </w:tcPr>
          <w:p w14:paraId="398C5FA8" w14:textId="77777777" w:rsidR="007275F9" w:rsidRPr="00122FF6" w:rsidRDefault="007275F9" w:rsidP="00196A9A">
            <w:pPr>
              <w:pStyle w:val="ListParagraph"/>
              <w:numPr>
                <w:ilvl w:val="0"/>
                <w:numId w:val="10"/>
              </w:numPr>
              <w:ind w:left="349"/>
            </w:pPr>
          </w:p>
        </w:tc>
        <w:sdt>
          <w:sdtPr>
            <w:rPr>
              <w:bCs/>
              <w:color w:val="000000"/>
            </w:rPr>
            <w:id w:val="-793526026"/>
            <w:placeholder>
              <w:docPart w:val="259583FAADF848948BD913C351B7FC97"/>
            </w:placeholder>
            <w:showingPlcHdr/>
          </w:sdtPr>
          <w:sdtEndPr/>
          <w:sdtContent>
            <w:tc>
              <w:tcPr>
                <w:tcW w:w="519" w:type="pct"/>
                <w:shd w:val="clear" w:color="auto" w:fill="auto"/>
              </w:tcPr>
              <w:p w14:paraId="593E836D" w14:textId="77777777" w:rsidR="007275F9" w:rsidRPr="00431188" w:rsidRDefault="007275F9" w:rsidP="00D60CCE">
                <w:pPr>
                  <w:jc w:val="center"/>
                  <w:rPr>
                    <w:bCs/>
                    <w:color w:val="000000"/>
                  </w:rPr>
                </w:pPr>
                <w:r>
                  <w:rPr>
                    <w:rStyle w:val="PlaceholderText"/>
                  </w:rPr>
                  <w:t>Age</w:t>
                </w:r>
              </w:p>
            </w:tc>
          </w:sdtContent>
        </w:sdt>
        <w:sdt>
          <w:sdtPr>
            <w:rPr>
              <w:bCs/>
              <w:color w:val="000000"/>
            </w:rPr>
            <w:id w:val="70715159"/>
            <w:placeholder>
              <w:docPart w:val="BA247F898DE14A2EB57ECCFFF84D426D"/>
            </w:placeholder>
            <w:showingPlcHdr/>
          </w:sdtPr>
          <w:sdtEndPr/>
          <w:sdtContent>
            <w:tc>
              <w:tcPr>
                <w:tcW w:w="557" w:type="pct"/>
                <w:shd w:val="clear" w:color="auto" w:fill="auto"/>
              </w:tcPr>
              <w:p w14:paraId="4E44CCCE" w14:textId="77777777" w:rsidR="007275F9" w:rsidRPr="00431188" w:rsidRDefault="007275F9" w:rsidP="00D60CCE">
                <w:pPr>
                  <w:jc w:val="center"/>
                  <w:rPr>
                    <w:bCs/>
                    <w:color w:val="000000"/>
                  </w:rPr>
                </w:pPr>
                <w:r>
                  <w:rPr>
                    <w:rStyle w:val="PlaceholderText"/>
                  </w:rPr>
                  <w:t>Site #</w:t>
                </w:r>
              </w:p>
            </w:tc>
          </w:sdtContent>
        </w:sdt>
        <w:sdt>
          <w:sdtPr>
            <w:rPr>
              <w:bCs/>
              <w:color w:val="000000"/>
            </w:rPr>
            <w:id w:val="950283486"/>
            <w:placeholder>
              <w:docPart w:val="BA3E8155F820448E9E76461665787926"/>
            </w:placeholder>
            <w:showingPlcHdr/>
          </w:sdtPr>
          <w:sdtEndPr/>
          <w:sdtContent>
            <w:tc>
              <w:tcPr>
                <w:tcW w:w="3406" w:type="pct"/>
                <w:shd w:val="clear" w:color="auto" w:fill="auto"/>
              </w:tcPr>
              <w:p w14:paraId="4071DD5E" w14:textId="77777777" w:rsidR="007275F9" w:rsidRPr="00431188" w:rsidRDefault="007275F9" w:rsidP="00D60CCE">
                <w:pPr>
                  <w:rPr>
                    <w:bCs/>
                    <w:color w:val="000000"/>
                  </w:rPr>
                </w:pPr>
                <w:r>
                  <w:rPr>
                    <w:rStyle w:val="PlaceholderText"/>
                  </w:rPr>
                  <w:t>Diagnosis</w:t>
                </w:r>
              </w:p>
            </w:tc>
          </w:sdtContent>
        </w:sdt>
      </w:tr>
      <w:tr w:rsidR="007275F9" w:rsidRPr="00431188" w14:paraId="049B0906" w14:textId="77777777" w:rsidTr="00D60CCE">
        <w:trPr>
          <w:cantSplit/>
        </w:trPr>
        <w:tc>
          <w:tcPr>
            <w:tcW w:w="518" w:type="pct"/>
            <w:shd w:val="clear" w:color="auto" w:fill="auto"/>
          </w:tcPr>
          <w:p w14:paraId="7F333D05" w14:textId="77777777" w:rsidR="007275F9" w:rsidRPr="00122FF6" w:rsidRDefault="007275F9" w:rsidP="00196A9A">
            <w:pPr>
              <w:pStyle w:val="ListParagraph"/>
              <w:numPr>
                <w:ilvl w:val="0"/>
                <w:numId w:val="10"/>
              </w:numPr>
              <w:ind w:left="349"/>
            </w:pPr>
          </w:p>
        </w:tc>
        <w:sdt>
          <w:sdtPr>
            <w:rPr>
              <w:bCs/>
              <w:color w:val="000000"/>
            </w:rPr>
            <w:id w:val="-1655133856"/>
            <w:placeholder>
              <w:docPart w:val="C64F8B3BC5BF4A41BA318E3006890CE3"/>
            </w:placeholder>
            <w:showingPlcHdr/>
          </w:sdtPr>
          <w:sdtEndPr/>
          <w:sdtContent>
            <w:tc>
              <w:tcPr>
                <w:tcW w:w="519" w:type="pct"/>
                <w:shd w:val="clear" w:color="auto" w:fill="auto"/>
              </w:tcPr>
              <w:p w14:paraId="6BB8E293" w14:textId="77777777" w:rsidR="007275F9" w:rsidRPr="00431188" w:rsidRDefault="007275F9" w:rsidP="00D60CCE">
                <w:pPr>
                  <w:jc w:val="center"/>
                  <w:rPr>
                    <w:bCs/>
                    <w:color w:val="000000"/>
                  </w:rPr>
                </w:pPr>
                <w:r>
                  <w:rPr>
                    <w:rStyle w:val="PlaceholderText"/>
                  </w:rPr>
                  <w:t>Age</w:t>
                </w:r>
              </w:p>
            </w:tc>
          </w:sdtContent>
        </w:sdt>
        <w:sdt>
          <w:sdtPr>
            <w:rPr>
              <w:bCs/>
              <w:color w:val="000000"/>
            </w:rPr>
            <w:id w:val="541322735"/>
            <w:placeholder>
              <w:docPart w:val="D2E5A598037E4120AC849591E0DB014F"/>
            </w:placeholder>
            <w:showingPlcHdr/>
          </w:sdtPr>
          <w:sdtEndPr/>
          <w:sdtContent>
            <w:tc>
              <w:tcPr>
                <w:tcW w:w="557" w:type="pct"/>
                <w:shd w:val="clear" w:color="auto" w:fill="auto"/>
              </w:tcPr>
              <w:p w14:paraId="2ED901B0" w14:textId="77777777" w:rsidR="007275F9" w:rsidRPr="00431188" w:rsidRDefault="007275F9" w:rsidP="00D60CCE">
                <w:pPr>
                  <w:jc w:val="center"/>
                  <w:rPr>
                    <w:bCs/>
                    <w:color w:val="000000"/>
                  </w:rPr>
                </w:pPr>
                <w:r>
                  <w:rPr>
                    <w:rStyle w:val="PlaceholderText"/>
                  </w:rPr>
                  <w:t>Site #</w:t>
                </w:r>
              </w:p>
            </w:tc>
          </w:sdtContent>
        </w:sdt>
        <w:sdt>
          <w:sdtPr>
            <w:rPr>
              <w:bCs/>
              <w:color w:val="000000"/>
            </w:rPr>
            <w:id w:val="1377272082"/>
            <w:placeholder>
              <w:docPart w:val="A45D90D72B264F79B88D2227E6A80E67"/>
            </w:placeholder>
            <w:showingPlcHdr/>
          </w:sdtPr>
          <w:sdtEndPr/>
          <w:sdtContent>
            <w:tc>
              <w:tcPr>
                <w:tcW w:w="3406" w:type="pct"/>
                <w:shd w:val="clear" w:color="auto" w:fill="auto"/>
              </w:tcPr>
              <w:p w14:paraId="56228026" w14:textId="77777777" w:rsidR="007275F9" w:rsidRPr="00431188" w:rsidRDefault="007275F9" w:rsidP="00D60CCE">
                <w:pPr>
                  <w:rPr>
                    <w:bCs/>
                    <w:color w:val="000000"/>
                  </w:rPr>
                </w:pPr>
                <w:r>
                  <w:rPr>
                    <w:rStyle w:val="PlaceholderText"/>
                  </w:rPr>
                  <w:t>Diagnosis</w:t>
                </w:r>
              </w:p>
            </w:tc>
          </w:sdtContent>
        </w:sdt>
      </w:tr>
      <w:tr w:rsidR="007275F9" w:rsidRPr="00431188" w14:paraId="669DC308" w14:textId="77777777" w:rsidTr="00D60CCE">
        <w:trPr>
          <w:cantSplit/>
        </w:trPr>
        <w:tc>
          <w:tcPr>
            <w:tcW w:w="518" w:type="pct"/>
            <w:shd w:val="clear" w:color="auto" w:fill="auto"/>
          </w:tcPr>
          <w:p w14:paraId="4AB5EF24" w14:textId="77777777" w:rsidR="007275F9" w:rsidRPr="00122FF6" w:rsidRDefault="007275F9" w:rsidP="00196A9A">
            <w:pPr>
              <w:pStyle w:val="ListParagraph"/>
              <w:numPr>
                <w:ilvl w:val="0"/>
                <w:numId w:val="10"/>
              </w:numPr>
              <w:ind w:left="349"/>
            </w:pPr>
          </w:p>
        </w:tc>
        <w:sdt>
          <w:sdtPr>
            <w:rPr>
              <w:bCs/>
              <w:color w:val="000000"/>
            </w:rPr>
            <w:id w:val="-601026328"/>
            <w:placeholder>
              <w:docPart w:val="B537689A30BC4CDEAD00C28C5E58D36D"/>
            </w:placeholder>
            <w:showingPlcHdr/>
          </w:sdtPr>
          <w:sdtEndPr/>
          <w:sdtContent>
            <w:tc>
              <w:tcPr>
                <w:tcW w:w="519" w:type="pct"/>
                <w:shd w:val="clear" w:color="auto" w:fill="auto"/>
              </w:tcPr>
              <w:p w14:paraId="40A40840" w14:textId="77777777" w:rsidR="007275F9" w:rsidRPr="00431188" w:rsidRDefault="007275F9" w:rsidP="00D60CCE">
                <w:pPr>
                  <w:jc w:val="center"/>
                  <w:rPr>
                    <w:bCs/>
                    <w:color w:val="000000"/>
                  </w:rPr>
                </w:pPr>
                <w:r>
                  <w:rPr>
                    <w:rStyle w:val="PlaceholderText"/>
                  </w:rPr>
                  <w:t>Age</w:t>
                </w:r>
              </w:p>
            </w:tc>
          </w:sdtContent>
        </w:sdt>
        <w:sdt>
          <w:sdtPr>
            <w:rPr>
              <w:bCs/>
              <w:color w:val="000000"/>
            </w:rPr>
            <w:id w:val="-237569432"/>
            <w:placeholder>
              <w:docPart w:val="297DB43EE94A47819FF9906EF39AC64F"/>
            </w:placeholder>
            <w:showingPlcHdr/>
          </w:sdtPr>
          <w:sdtEndPr/>
          <w:sdtContent>
            <w:tc>
              <w:tcPr>
                <w:tcW w:w="557" w:type="pct"/>
                <w:shd w:val="clear" w:color="auto" w:fill="auto"/>
              </w:tcPr>
              <w:p w14:paraId="6FDD66B9" w14:textId="77777777" w:rsidR="007275F9" w:rsidRPr="00431188" w:rsidRDefault="007275F9" w:rsidP="00D60CCE">
                <w:pPr>
                  <w:jc w:val="center"/>
                  <w:rPr>
                    <w:bCs/>
                    <w:color w:val="000000"/>
                  </w:rPr>
                </w:pPr>
                <w:r>
                  <w:rPr>
                    <w:rStyle w:val="PlaceholderText"/>
                  </w:rPr>
                  <w:t>Site #</w:t>
                </w:r>
              </w:p>
            </w:tc>
          </w:sdtContent>
        </w:sdt>
        <w:sdt>
          <w:sdtPr>
            <w:rPr>
              <w:bCs/>
              <w:color w:val="000000"/>
            </w:rPr>
            <w:id w:val="-691764460"/>
            <w:placeholder>
              <w:docPart w:val="D86217C143B04251A6B11FA013826BB1"/>
            </w:placeholder>
            <w:showingPlcHdr/>
          </w:sdtPr>
          <w:sdtEndPr/>
          <w:sdtContent>
            <w:tc>
              <w:tcPr>
                <w:tcW w:w="3406" w:type="pct"/>
                <w:shd w:val="clear" w:color="auto" w:fill="auto"/>
              </w:tcPr>
              <w:p w14:paraId="1BBAC17E" w14:textId="77777777" w:rsidR="007275F9" w:rsidRPr="00431188" w:rsidRDefault="007275F9" w:rsidP="00D60CCE">
                <w:pPr>
                  <w:rPr>
                    <w:bCs/>
                    <w:color w:val="000000"/>
                  </w:rPr>
                </w:pPr>
                <w:r>
                  <w:rPr>
                    <w:rStyle w:val="PlaceholderText"/>
                  </w:rPr>
                  <w:t>Diagnosis</w:t>
                </w:r>
              </w:p>
            </w:tc>
          </w:sdtContent>
        </w:sdt>
      </w:tr>
      <w:tr w:rsidR="007275F9" w:rsidRPr="00431188" w14:paraId="6D3B854C" w14:textId="77777777" w:rsidTr="00D60CCE">
        <w:trPr>
          <w:cantSplit/>
        </w:trPr>
        <w:tc>
          <w:tcPr>
            <w:tcW w:w="518" w:type="pct"/>
            <w:shd w:val="clear" w:color="auto" w:fill="auto"/>
          </w:tcPr>
          <w:p w14:paraId="4D4FF5F4" w14:textId="77777777" w:rsidR="007275F9" w:rsidRPr="00122FF6" w:rsidRDefault="007275F9" w:rsidP="00196A9A">
            <w:pPr>
              <w:pStyle w:val="ListParagraph"/>
              <w:numPr>
                <w:ilvl w:val="0"/>
                <w:numId w:val="10"/>
              </w:numPr>
              <w:ind w:left="349"/>
            </w:pPr>
          </w:p>
        </w:tc>
        <w:sdt>
          <w:sdtPr>
            <w:rPr>
              <w:bCs/>
              <w:color w:val="000000"/>
            </w:rPr>
            <w:id w:val="-137041452"/>
            <w:placeholder>
              <w:docPart w:val="61BB2FEF620140BA824095C1DC06FE4D"/>
            </w:placeholder>
            <w:showingPlcHdr/>
          </w:sdtPr>
          <w:sdtEndPr/>
          <w:sdtContent>
            <w:tc>
              <w:tcPr>
                <w:tcW w:w="519" w:type="pct"/>
                <w:shd w:val="clear" w:color="auto" w:fill="auto"/>
              </w:tcPr>
              <w:p w14:paraId="0F9B68A3" w14:textId="77777777" w:rsidR="007275F9" w:rsidRPr="00431188" w:rsidRDefault="007275F9" w:rsidP="00D60CCE">
                <w:pPr>
                  <w:jc w:val="center"/>
                  <w:rPr>
                    <w:bCs/>
                    <w:color w:val="000000"/>
                  </w:rPr>
                </w:pPr>
                <w:r>
                  <w:rPr>
                    <w:rStyle w:val="PlaceholderText"/>
                  </w:rPr>
                  <w:t>Age</w:t>
                </w:r>
              </w:p>
            </w:tc>
          </w:sdtContent>
        </w:sdt>
        <w:sdt>
          <w:sdtPr>
            <w:rPr>
              <w:bCs/>
              <w:color w:val="000000"/>
            </w:rPr>
            <w:id w:val="-659237450"/>
            <w:placeholder>
              <w:docPart w:val="ABCCAB53E48942B1BB01FA2D2BC3DED7"/>
            </w:placeholder>
            <w:showingPlcHdr/>
          </w:sdtPr>
          <w:sdtEndPr/>
          <w:sdtContent>
            <w:tc>
              <w:tcPr>
                <w:tcW w:w="557" w:type="pct"/>
                <w:shd w:val="clear" w:color="auto" w:fill="auto"/>
              </w:tcPr>
              <w:p w14:paraId="5809E445" w14:textId="77777777" w:rsidR="007275F9" w:rsidRPr="00431188" w:rsidRDefault="007275F9" w:rsidP="00D60CCE">
                <w:pPr>
                  <w:jc w:val="center"/>
                  <w:rPr>
                    <w:bCs/>
                    <w:color w:val="000000"/>
                  </w:rPr>
                </w:pPr>
                <w:r>
                  <w:rPr>
                    <w:rStyle w:val="PlaceholderText"/>
                  </w:rPr>
                  <w:t>Site #</w:t>
                </w:r>
              </w:p>
            </w:tc>
          </w:sdtContent>
        </w:sdt>
        <w:sdt>
          <w:sdtPr>
            <w:rPr>
              <w:bCs/>
              <w:color w:val="000000"/>
            </w:rPr>
            <w:id w:val="303744751"/>
            <w:placeholder>
              <w:docPart w:val="1352C6F508294FF2ACD3493E00594873"/>
            </w:placeholder>
            <w:showingPlcHdr/>
          </w:sdtPr>
          <w:sdtEndPr/>
          <w:sdtContent>
            <w:tc>
              <w:tcPr>
                <w:tcW w:w="3406" w:type="pct"/>
                <w:shd w:val="clear" w:color="auto" w:fill="auto"/>
              </w:tcPr>
              <w:p w14:paraId="0E87079B" w14:textId="77777777" w:rsidR="007275F9" w:rsidRPr="00431188" w:rsidRDefault="007275F9" w:rsidP="00D60CCE">
                <w:pPr>
                  <w:rPr>
                    <w:bCs/>
                    <w:color w:val="000000"/>
                  </w:rPr>
                </w:pPr>
                <w:r>
                  <w:rPr>
                    <w:rStyle w:val="PlaceholderText"/>
                  </w:rPr>
                  <w:t>Diagnosis</w:t>
                </w:r>
              </w:p>
            </w:tc>
          </w:sdtContent>
        </w:sdt>
      </w:tr>
      <w:tr w:rsidR="007275F9" w:rsidRPr="00431188" w14:paraId="09BE58AB" w14:textId="77777777" w:rsidTr="00D60CCE">
        <w:trPr>
          <w:cantSplit/>
        </w:trPr>
        <w:tc>
          <w:tcPr>
            <w:tcW w:w="518" w:type="pct"/>
            <w:shd w:val="clear" w:color="auto" w:fill="auto"/>
          </w:tcPr>
          <w:p w14:paraId="1F759319" w14:textId="77777777" w:rsidR="007275F9" w:rsidRPr="00122FF6" w:rsidRDefault="007275F9" w:rsidP="00196A9A">
            <w:pPr>
              <w:pStyle w:val="ListParagraph"/>
              <w:numPr>
                <w:ilvl w:val="0"/>
                <w:numId w:val="10"/>
              </w:numPr>
              <w:ind w:left="349"/>
            </w:pPr>
          </w:p>
        </w:tc>
        <w:sdt>
          <w:sdtPr>
            <w:rPr>
              <w:bCs/>
              <w:color w:val="000000"/>
            </w:rPr>
            <w:id w:val="586199160"/>
            <w:placeholder>
              <w:docPart w:val="485185C3DE884B48BF9EF173B019F4B6"/>
            </w:placeholder>
            <w:showingPlcHdr/>
          </w:sdtPr>
          <w:sdtEndPr/>
          <w:sdtContent>
            <w:tc>
              <w:tcPr>
                <w:tcW w:w="519" w:type="pct"/>
                <w:shd w:val="clear" w:color="auto" w:fill="auto"/>
              </w:tcPr>
              <w:p w14:paraId="7C98DB81" w14:textId="77777777" w:rsidR="007275F9" w:rsidRPr="00431188" w:rsidRDefault="007275F9" w:rsidP="00D60CCE">
                <w:pPr>
                  <w:jc w:val="center"/>
                  <w:rPr>
                    <w:bCs/>
                    <w:color w:val="000000"/>
                  </w:rPr>
                </w:pPr>
                <w:r>
                  <w:rPr>
                    <w:rStyle w:val="PlaceholderText"/>
                  </w:rPr>
                  <w:t>Age</w:t>
                </w:r>
              </w:p>
            </w:tc>
          </w:sdtContent>
        </w:sdt>
        <w:sdt>
          <w:sdtPr>
            <w:rPr>
              <w:bCs/>
              <w:color w:val="000000"/>
            </w:rPr>
            <w:id w:val="1288778031"/>
            <w:placeholder>
              <w:docPart w:val="225D69580BA54770A562D5A5C05B7F3F"/>
            </w:placeholder>
            <w:showingPlcHdr/>
          </w:sdtPr>
          <w:sdtEndPr/>
          <w:sdtContent>
            <w:tc>
              <w:tcPr>
                <w:tcW w:w="557" w:type="pct"/>
                <w:shd w:val="clear" w:color="auto" w:fill="auto"/>
              </w:tcPr>
              <w:p w14:paraId="0F29D143" w14:textId="77777777" w:rsidR="007275F9" w:rsidRPr="00431188" w:rsidRDefault="007275F9" w:rsidP="00D60CCE">
                <w:pPr>
                  <w:jc w:val="center"/>
                  <w:rPr>
                    <w:bCs/>
                    <w:color w:val="000000"/>
                  </w:rPr>
                </w:pPr>
                <w:r>
                  <w:rPr>
                    <w:rStyle w:val="PlaceholderText"/>
                  </w:rPr>
                  <w:t>Site #</w:t>
                </w:r>
              </w:p>
            </w:tc>
          </w:sdtContent>
        </w:sdt>
        <w:sdt>
          <w:sdtPr>
            <w:rPr>
              <w:bCs/>
              <w:color w:val="000000"/>
            </w:rPr>
            <w:id w:val="959540879"/>
            <w:placeholder>
              <w:docPart w:val="47FDB5E4DCDB44408EB1D7AA9F1AA1BE"/>
            </w:placeholder>
            <w:showingPlcHdr/>
          </w:sdtPr>
          <w:sdtEndPr/>
          <w:sdtContent>
            <w:tc>
              <w:tcPr>
                <w:tcW w:w="3406" w:type="pct"/>
                <w:shd w:val="clear" w:color="auto" w:fill="auto"/>
              </w:tcPr>
              <w:p w14:paraId="524DB24F" w14:textId="77777777" w:rsidR="007275F9" w:rsidRPr="00431188" w:rsidRDefault="007275F9" w:rsidP="00D60CCE">
                <w:pPr>
                  <w:rPr>
                    <w:bCs/>
                    <w:color w:val="000000"/>
                  </w:rPr>
                </w:pPr>
                <w:r>
                  <w:rPr>
                    <w:rStyle w:val="PlaceholderText"/>
                  </w:rPr>
                  <w:t>Diagnosis</w:t>
                </w:r>
              </w:p>
            </w:tc>
          </w:sdtContent>
        </w:sdt>
      </w:tr>
      <w:tr w:rsidR="007275F9" w:rsidRPr="00431188" w14:paraId="2EE575FA" w14:textId="77777777" w:rsidTr="00D60CCE">
        <w:trPr>
          <w:cantSplit/>
        </w:trPr>
        <w:tc>
          <w:tcPr>
            <w:tcW w:w="518" w:type="pct"/>
            <w:shd w:val="clear" w:color="auto" w:fill="auto"/>
          </w:tcPr>
          <w:p w14:paraId="665C5509" w14:textId="77777777" w:rsidR="007275F9" w:rsidRPr="00122FF6" w:rsidRDefault="007275F9" w:rsidP="00196A9A">
            <w:pPr>
              <w:pStyle w:val="ListParagraph"/>
              <w:numPr>
                <w:ilvl w:val="0"/>
                <w:numId w:val="10"/>
              </w:numPr>
              <w:ind w:left="349"/>
            </w:pPr>
          </w:p>
        </w:tc>
        <w:sdt>
          <w:sdtPr>
            <w:rPr>
              <w:bCs/>
              <w:color w:val="000000"/>
            </w:rPr>
            <w:id w:val="-1162694764"/>
            <w:placeholder>
              <w:docPart w:val="5B6D635149A34E9CAD738BA7098282BE"/>
            </w:placeholder>
            <w:showingPlcHdr/>
          </w:sdtPr>
          <w:sdtEndPr/>
          <w:sdtContent>
            <w:tc>
              <w:tcPr>
                <w:tcW w:w="519" w:type="pct"/>
                <w:shd w:val="clear" w:color="auto" w:fill="auto"/>
              </w:tcPr>
              <w:p w14:paraId="7F372DF5" w14:textId="77777777" w:rsidR="007275F9" w:rsidRPr="00431188" w:rsidRDefault="007275F9" w:rsidP="00D60CCE">
                <w:pPr>
                  <w:jc w:val="center"/>
                  <w:rPr>
                    <w:bCs/>
                    <w:color w:val="000000"/>
                  </w:rPr>
                </w:pPr>
                <w:r>
                  <w:rPr>
                    <w:rStyle w:val="PlaceholderText"/>
                  </w:rPr>
                  <w:t>Age</w:t>
                </w:r>
              </w:p>
            </w:tc>
          </w:sdtContent>
        </w:sdt>
        <w:sdt>
          <w:sdtPr>
            <w:rPr>
              <w:bCs/>
              <w:color w:val="000000"/>
            </w:rPr>
            <w:id w:val="610557220"/>
            <w:placeholder>
              <w:docPart w:val="4A0F9E1AB9D74052A419AEFBC87F6B04"/>
            </w:placeholder>
            <w:showingPlcHdr/>
          </w:sdtPr>
          <w:sdtEndPr/>
          <w:sdtContent>
            <w:tc>
              <w:tcPr>
                <w:tcW w:w="557" w:type="pct"/>
                <w:shd w:val="clear" w:color="auto" w:fill="auto"/>
              </w:tcPr>
              <w:p w14:paraId="02EAFB3B" w14:textId="77777777" w:rsidR="007275F9" w:rsidRPr="00431188" w:rsidRDefault="007275F9" w:rsidP="00D60CCE">
                <w:pPr>
                  <w:jc w:val="center"/>
                  <w:rPr>
                    <w:bCs/>
                    <w:color w:val="000000"/>
                  </w:rPr>
                </w:pPr>
                <w:r>
                  <w:rPr>
                    <w:rStyle w:val="PlaceholderText"/>
                  </w:rPr>
                  <w:t>Site #</w:t>
                </w:r>
              </w:p>
            </w:tc>
          </w:sdtContent>
        </w:sdt>
        <w:sdt>
          <w:sdtPr>
            <w:rPr>
              <w:bCs/>
              <w:color w:val="000000"/>
            </w:rPr>
            <w:id w:val="2134129146"/>
            <w:placeholder>
              <w:docPart w:val="7E415881BF1848F8BAB3918B8122BF5C"/>
            </w:placeholder>
            <w:showingPlcHdr/>
          </w:sdtPr>
          <w:sdtEndPr/>
          <w:sdtContent>
            <w:tc>
              <w:tcPr>
                <w:tcW w:w="3406" w:type="pct"/>
                <w:shd w:val="clear" w:color="auto" w:fill="auto"/>
              </w:tcPr>
              <w:p w14:paraId="0BB4B737" w14:textId="77777777" w:rsidR="007275F9" w:rsidRPr="00431188" w:rsidRDefault="007275F9" w:rsidP="00D60CCE">
                <w:pPr>
                  <w:rPr>
                    <w:bCs/>
                    <w:color w:val="000000"/>
                  </w:rPr>
                </w:pPr>
                <w:r>
                  <w:rPr>
                    <w:rStyle w:val="PlaceholderText"/>
                  </w:rPr>
                  <w:t>Diagnosis</w:t>
                </w:r>
              </w:p>
            </w:tc>
          </w:sdtContent>
        </w:sdt>
      </w:tr>
      <w:tr w:rsidR="007275F9" w:rsidRPr="00431188" w14:paraId="7D247FA1" w14:textId="77777777" w:rsidTr="00D60CCE">
        <w:trPr>
          <w:cantSplit/>
        </w:trPr>
        <w:tc>
          <w:tcPr>
            <w:tcW w:w="518" w:type="pct"/>
            <w:shd w:val="clear" w:color="auto" w:fill="auto"/>
          </w:tcPr>
          <w:p w14:paraId="33EBBCBF" w14:textId="77777777" w:rsidR="007275F9" w:rsidRPr="00122FF6" w:rsidRDefault="007275F9" w:rsidP="00196A9A">
            <w:pPr>
              <w:pStyle w:val="ListParagraph"/>
              <w:numPr>
                <w:ilvl w:val="0"/>
                <w:numId w:val="10"/>
              </w:numPr>
              <w:ind w:left="349"/>
            </w:pPr>
          </w:p>
        </w:tc>
        <w:sdt>
          <w:sdtPr>
            <w:rPr>
              <w:bCs/>
              <w:color w:val="000000"/>
            </w:rPr>
            <w:id w:val="1997455068"/>
            <w:placeholder>
              <w:docPart w:val="286831D6E5F041FD975D127B6AC7C443"/>
            </w:placeholder>
            <w:showingPlcHdr/>
          </w:sdtPr>
          <w:sdtEndPr/>
          <w:sdtContent>
            <w:tc>
              <w:tcPr>
                <w:tcW w:w="519" w:type="pct"/>
                <w:shd w:val="clear" w:color="auto" w:fill="auto"/>
              </w:tcPr>
              <w:p w14:paraId="75B4BA2C" w14:textId="77777777" w:rsidR="007275F9" w:rsidRPr="00431188" w:rsidRDefault="007275F9" w:rsidP="00D60CCE">
                <w:pPr>
                  <w:jc w:val="center"/>
                  <w:rPr>
                    <w:bCs/>
                    <w:color w:val="000000"/>
                  </w:rPr>
                </w:pPr>
                <w:r>
                  <w:rPr>
                    <w:rStyle w:val="PlaceholderText"/>
                  </w:rPr>
                  <w:t>Age</w:t>
                </w:r>
              </w:p>
            </w:tc>
          </w:sdtContent>
        </w:sdt>
        <w:sdt>
          <w:sdtPr>
            <w:rPr>
              <w:bCs/>
              <w:color w:val="000000"/>
            </w:rPr>
            <w:id w:val="1819614161"/>
            <w:placeholder>
              <w:docPart w:val="FFD05E8E216147DA972847414CD4C420"/>
            </w:placeholder>
            <w:showingPlcHdr/>
          </w:sdtPr>
          <w:sdtEndPr/>
          <w:sdtContent>
            <w:tc>
              <w:tcPr>
                <w:tcW w:w="557" w:type="pct"/>
                <w:shd w:val="clear" w:color="auto" w:fill="auto"/>
              </w:tcPr>
              <w:p w14:paraId="315716D2" w14:textId="77777777" w:rsidR="007275F9" w:rsidRPr="00431188" w:rsidRDefault="007275F9" w:rsidP="00D60CCE">
                <w:pPr>
                  <w:jc w:val="center"/>
                  <w:rPr>
                    <w:bCs/>
                    <w:color w:val="000000"/>
                  </w:rPr>
                </w:pPr>
                <w:r>
                  <w:rPr>
                    <w:rStyle w:val="PlaceholderText"/>
                  </w:rPr>
                  <w:t>Site #</w:t>
                </w:r>
              </w:p>
            </w:tc>
          </w:sdtContent>
        </w:sdt>
        <w:sdt>
          <w:sdtPr>
            <w:rPr>
              <w:bCs/>
              <w:color w:val="000000"/>
            </w:rPr>
            <w:id w:val="2121103776"/>
            <w:placeholder>
              <w:docPart w:val="61903C32197841FB811A494D23C5D444"/>
            </w:placeholder>
            <w:showingPlcHdr/>
          </w:sdtPr>
          <w:sdtEndPr/>
          <w:sdtContent>
            <w:tc>
              <w:tcPr>
                <w:tcW w:w="3406" w:type="pct"/>
                <w:shd w:val="clear" w:color="auto" w:fill="auto"/>
              </w:tcPr>
              <w:p w14:paraId="751336A6" w14:textId="77777777" w:rsidR="007275F9" w:rsidRPr="00431188" w:rsidRDefault="007275F9" w:rsidP="00D60CCE">
                <w:pPr>
                  <w:rPr>
                    <w:bCs/>
                    <w:color w:val="000000"/>
                  </w:rPr>
                </w:pPr>
                <w:r>
                  <w:rPr>
                    <w:rStyle w:val="PlaceholderText"/>
                  </w:rPr>
                  <w:t>Diagnosis</w:t>
                </w:r>
              </w:p>
            </w:tc>
          </w:sdtContent>
        </w:sdt>
      </w:tr>
      <w:tr w:rsidR="007275F9" w:rsidRPr="00431188" w14:paraId="403DBFA8" w14:textId="77777777" w:rsidTr="00D60CCE">
        <w:trPr>
          <w:cantSplit/>
        </w:trPr>
        <w:tc>
          <w:tcPr>
            <w:tcW w:w="518" w:type="pct"/>
            <w:shd w:val="clear" w:color="auto" w:fill="auto"/>
          </w:tcPr>
          <w:p w14:paraId="7C41311B" w14:textId="77777777" w:rsidR="007275F9" w:rsidRPr="00122FF6" w:rsidRDefault="007275F9" w:rsidP="00196A9A">
            <w:pPr>
              <w:pStyle w:val="ListParagraph"/>
              <w:numPr>
                <w:ilvl w:val="0"/>
                <w:numId w:val="10"/>
              </w:numPr>
              <w:ind w:left="349"/>
            </w:pPr>
          </w:p>
        </w:tc>
        <w:sdt>
          <w:sdtPr>
            <w:rPr>
              <w:bCs/>
              <w:color w:val="000000"/>
            </w:rPr>
            <w:id w:val="1455137853"/>
            <w:placeholder>
              <w:docPart w:val="43CF3754E41D4306BCC2A17A9B64A84A"/>
            </w:placeholder>
            <w:showingPlcHdr/>
          </w:sdtPr>
          <w:sdtEndPr/>
          <w:sdtContent>
            <w:tc>
              <w:tcPr>
                <w:tcW w:w="519" w:type="pct"/>
                <w:shd w:val="clear" w:color="auto" w:fill="auto"/>
              </w:tcPr>
              <w:p w14:paraId="6C05CF1E" w14:textId="77777777" w:rsidR="007275F9" w:rsidRPr="00431188" w:rsidRDefault="007275F9" w:rsidP="00D60CCE">
                <w:pPr>
                  <w:jc w:val="center"/>
                  <w:rPr>
                    <w:bCs/>
                    <w:color w:val="000000"/>
                  </w:rPr>
                </w:pPr>
                <w:r>
                  <w:rPr>
                    <w:rStyle w:val="PlaceholderText"/>
                  </w:rPr>
                  <w:t>Age</w:t>
                </w:r>
              </w:p>
            </w:tc>
          </w:sdtContent>
        </w:sdt>
        <w:sdt>
          <w:sdtPr>
            <w:rPr>
              <w:bCs/>
              <w:color w:val="000000"/>
            </w:rPr>
            <w:id w:val="692350721"/>
            <w:placeholder>
              <w:docPart w:val="2272F2510FD14026A28632F52F23762B"/>
            </w:placeholder>
            <w:showingPlcHdr/>
          </w:sdtPr>
          <w:sdtEndPr/>
          <w:sdtContent>
            <w:tc>
              <w:tcPr>
                <w:tcW w:w="557" w:type="pct"/>
                <w:shd w:val="clear" w:color="auto" w:fill="auto"/>
              </w:tcPr>
              <w:p w14:paraId="35E7AAE9" w14:textId="77777777" w:rsidR="007275F9" w:rsidRPr="00431188" w:rsidRDefault="007275F9" w:rsidP="00D60CCE">
                <w:pPr>
                  <w:jc w:val="center"/>
                  <w:rPr>
                    <w:bCs/>
                    <w:color w:val="000000"/>
                  </w:rPr>
                </w:pPr>
                <w:r>
                  <w:rPr>
                    <w:rStyle w:val="PlaceholderText"/>
                  </w:rPr>
                  <w:t>Site #</w:t>
                </w:r>
              </w:p>
            </w:tc>
          </w:sdtContent>
        </w:sdt>
        <w:sdt>
          <w:sdtPr>
            <w:rPr>
              <w:bCs/>
              <w:color w:val="000000"/>
            </w:rPr>
            <w:id w:val="-879620008"/>
            <w:placeholder>
              <w:docPart w:val="0A0303BA44DB428B9E2F31DA85A50EA7"/>
            </w:placeholder>
            <w:showingPlcHdr/>
          </w:sdtPr>
          <w:sdtEndPr/>
          <w:sdtContent>
            <w:tc>
              <w:tcPr>
                <w:tcW w:w="3406" w:type="pct"/>
                <w:shd w:val="clear" w:color="auto" w:fill="auto"/>
              </w:tcPr>
              <w:p w14:paraId="13946D9C" w14:textId="77777777" w:rsidR="007275F9" w:rsidRPr="00431188" w:rsidRDefault="007275F9" w:rsidP="00D60CCE">
                <w:pPr>
                  <w:rPr>
                    <w:bCs/>
                    <w:color w:val="000000"/>
                  </w:rPr>
                </w:pPr>
                <w:r>
                  <w:rPr>
                    <w:rStyle w:val="PlaceholderText"/>
                  </w:rPr>
                  <w:t>Diagnosis</w:t>
                </w:r>
              </w:p>
            </w:tc>
          </w:sdtContent>
        </w:sdt>
      </w:tr>
      <w:tr w:rsidR="007275F9" w:rsidRPr="00431188" w14:paraId="521BB739" w14:textId="77777777" w:rsidTr="00D60CCE">
        <w:trPr>
          <w:cantSplit/>
        </w:trPr>
        <w:tc>
          <w:tcPr>
            <w:tcW w:w="518" w:type="pct"/>
            <w:shd w:val="clear" w:color="auto" w:fill="auto"/>
          </w:tcPr>
          <w:p w14:paraId="1BEE5C89" w14:textId="77777777" w:rsidR="007275F9" w:rsidRPr="00122FF6" w:rsidRDefault="007275F9" w:rsidP="00196A9A">
            <w:pPr>
              <w:pStyle w:val="ListParagraph"/>
              <w:numPr>
                <w:ilvl w:val="0"/>
                <w:numId w:val="10"/>
              </w:numPr>
              <w:ind w:left="349"/>
            </w:pPr>
          </w:p>
        </w:tc>
        <w:sdt>
          <w:sdtPr>
            <w:rPr>
              <w:bCs/>
              <w:color w:val="000000"/>
            </w:rPr>
            <w:id w:val="1435398415"/>
            <w:placeholder>
              <w:docPart w:val="BDA3D865C83D4709B41D0C3336A13EB4"/>
            </w:placeholder>
            <w:showingPlcHdr/>
          </w:sdtPr>
          <w:sdtEndPr/>
          <w:sdtContent>
            <w:tc>
              <w:tcPr>
                <w:tcW w:w="519" w:type="pct"/>
                <w:shd w:val="clear" w:color="auto" w:fill="auto"/>
              </w:tcPr>
              <w:p w14:paraId="2260B8B5" w14:textId="77777777" w:rsidR="007275F9" w:rsidRPr="00431188" w:rsidRDefault="007275F9" w:rsidP="00D60CCE">
                <w:pPr>
                  <w:jc w:val="center"/>
                  <w:rPr>
                    <w:bCs/>
                    <w:color w:val="000000"/>
                  </w:rPr>
                </w:pPr>
                <w:r>
                  <w:rPr>
                    <w:rStyle w:val="PlaceholderText"/>
                  </w:rPr>
                  <w:t>Age</w:t>
                </w:r>
              </w:p>
            </w:tc>
          </w:sdtContent>
        </w:sdt>
        <w:sdt>
          <w:sdtPr>
            <w:rPr>
              <w:bCs/>
              <w:color w:val="000000"/>
            </w:rPr>
            <w:id w:val="-1379470927"/>
            <w:placeholder>
              <w:docPart w:val="9CA44DC58BB24D0BAB473FEDA113DE03"/>
            </w:placeholder>
            <w:showingPlcHdr/>
          </w:sdtPr>
          <w:sdtEndPr/>
          <w:sdtContent>
            <w:tc>
              <w:tcPr>
                <w:tcW w:w="557" w:type="pct"/>
                <w:shd w:val="clear" w:color="auto" w:fill="auto"/>
              </w:tcPr>
              <w:p w14:paraId="739AAF6C" w14:textId="77777777" w:rsidR="007275F9" w:rsidRPr="00431188" w:rsidRDefault="007275F9" w:rsidP="00D60CCE">
                <w:pPr>
                  <w:jc w:val="center"/>
                  <w:rPr>
                    <w:bCs/>
                    <w:color w:val="000000"/>
                  </w:rPr>
                </w:pPr>
                <w:r>
                  <w:rPr>
                    <w:rStyle w:val="PlaceholderText"/>
                  </w:rPr>
                  <w:t>Site #</w:t>
                </w:r>
              </w:p>
            </w:tc>
          </w:sdtContent>
        </w:sdt>
        <w:sdt>
          <w:sdtPr>
            <w:rPr>
              <w:bCs/>
              <w:color w:val="000000"/>
            </w:rPr>
            <w:id w:val="2118482258"/>
            <w:placeholder>
              <w:docPart w:val="5CC03F2CA09B4BB693CCF99E0856C7EC"/>
            </w:placeholder>
            <w:showingPlcHdr/>
          </w:sdtPr>
          <w:sdtEndPr/>
          <w:sdtContent>
            <w:tc>
              <w:tcPr>
                <w:tcW w:w="3406" w:type="pct"/>
                <w:shd w:val="clear" w:color="auto" w:fill="auto"/>
              </w:tcPr>
              <w:p w14:paraId="1048C0DE" w14:textId="77777777" w:rsidR="007275F9" w:rsidRPr="00431188" w:rsidRDefault="007275F9" w:rsidP="00D60CCE">
                <w:pPr>
                  <w:rPr>
                    <w:bCs/>
                    <w:color w:val="000000"/>
                  </w:rPr>
                </w:pPr>
                <w:r>
                  <w:rPr>
                    <w:rStyle w:val="PlaceholderText"/>
                  </w:rPr>
                  <w:t>Diagnosis</w:t>
                </w:r>
              </w:p>
            </w:tc>
          </w:sdtContent>
        </w:sdt>
      </w:tr>
      <w:tr w:rsidR="007275F9" w:rsidRPr="00431188" w14:paraId="1D31C7C1" w14:textId="77777777" w:rsidTr="00D60CCE">
        <w:trPr>
          <w:cantSplit/>
        </w:trPr>
        <w:tc>
          <w:tcPr>
            <w:tcW w:w="518" w:type="pct"/>
            <w:shd w:val="clear" w:color="auto" w:fill="auto"/>
          </w:tcPr>
          <w:p w14:paraId="0C50F6DA" w14:textId="77777777" w:rsidR="007275F9" w:rsidRPr="00122FF6" w:rsidRDefault="007275F9" w:rsidP="00196A9A">
            <w:pPr>
              <w:pStyle w:val="ListParagraph"/>
              <w:numPr>
                <w:ilvl w:val="0"/>
                <w:numId w:val="10"/>
              </w:numPr>
              <w:ind w:left="349"/>
            </w:pPr>
          </w:p>
        </w:tc>
        <w:sdt>
          <w:sdtPr>
            <w:rPr>
              <w:bCs/>
              <w:color w:val="000000"/>
            </w:rPr>
            <w:id w:val="-1600403325"/>
            <w:placeholder>
              <w:docPart w:val="A4631352745B4915A3B2E467ABA8BC55"/>
            </w:placeholder>
            <w:showingPlcHdr/>
          </w:sdtPr>
          <w:sdtEndPr/>
          <w:sdtContent>
            <w:tc>
              <w:tcPr>
                <w:tcW w:w="519" w:type="pct"/>
                <w:shd w:val="clear" w:color="auto" w:fill="auto"/>
              </w:tcPr>
              <w:p w14:paraId="191AC750" w14:textId="77777777" w:rsidR="007275F9" w:rsidRPr="00431188" w:rsidRDefault="007275F9" w:rsidP="00D60CCE">
                <w:pPr>
                  <w:jc w:val="center"/>
                  <w:rPr>
                    <w:bCs/>
                    <w:color w:val="000000"/>
                  </w:rPr>
                </w:pPr>
                <w:r>
                  <w:rPr>
                    <w:rStyle w:val="PlaceholderText"/>
                  </w:rPr>
                  <w:t>Age</w:t>
                </w:r>
              </w:p>
            </w:tc>
          </w:sdtContent>
        </w:sdt>
        <w:sdt>
          <w:sdtPr>
            <w:rPr>
              <w:bCs/>
              <w:color w:val="000000"/>
            </w:rPr>
            <w:id w:val="-1291587501"/>
            <w:placeholder>
              <w:docPart w:val="DE152163AC694BFBA568FE2FBAA5866F"/>
            </w:placeholder>
            <w:showingPlcHdr/>
          </w:sdtPr>
          <w:sdtEndPr/>
          <w:sdtContent>
            <w:tc>
              <w:tcPr>
                <w:tcW w:w="557" w:type="pct"/>
                <w:shd w:val="clear" w:color="auto" w:fill="auto"/>
              </w:tcPr>
              <w:p w14:paraId="335D11CB" w14:textId="77777777" w:rsidR="007275F9" w:rsidRPr="00431188" w:rsidRDefault="007275F9" w:rsidP="00D60CCE">
                <w:pPr>
                  <w:jc w:val="center"/>
                  <w:rPr>
                    <w:bCs/>
                    <w:color w:val="000000"/>
                  </w:rPr>
                </w:pPr>
                <w:r>
                  <w:rPr>
                    <w:rStyle w:val="PlaceholderText"/>
                  </w:rPr>
                  <w:t>Site #</w:t>
                </w:r>
              </w:p>
            </w:tc>
          </w:sdtContent>
        </w:sdt>
        <w:sdt>
          <w:sdtPr>
            <w:rPr>
              <w:bCs/>
              <w:color w:val="000000"/>
            </w:rPr>
            <w:id w:val="-80143171"/>
            <w:placeholder>
              <w:docPart w:val="1A95A3A96B1644048AF45C87F869AB92"/>
            </w:placeholder>
            <w:showingPlcHdr/>
          </w:sdtPr>
          <w:sdtEndPr/>
          <w:sdtContent>
            <w:tc>
              <w:tcPr>
                <w:tcW w:w="3406" w:type="pct"/>
                <w:shd w:val="clear" w:color="auto" w:fill="auto"/>
              </w:tcPr>
              <w:p w14:paraId="14806866" w14:textId="77777777" w:rsidR="007275F9" w:rsidRPr="00431188" w:rsidRDefault="007275F9" w:rsidP="00D60CCE">
                <w:pPr>
                  <w:rPr>
                    <w:bCs/>
                    <w:color w:val="000000"/>
                  </w:rPr>
                </w:pPr>
                <w:r>
                  <w:rPr>
                    <w:rStyle w:val="PlaceholderText"/>
                  </w:rPr>
                  <w:t>Diagnosis</w:t>
                </w:r>
              </w:p>
            </w:tc>
          </w:sdtContent>
        </w:sdt>
      </w:tr>
      <w:tr w:rsidR="007275F9" w:rsidRPr="00431188" w14:paraId="366003E4" w14:textId="77777777" w:rsidTr="00D60CCE">
        <w:trPr>
          <w:cantSplit/>
        </w:trPr>
        <w:tc>
          <w:tcPr>
            <w:tcW w:w="518" w:type="pct"/>
            <w:shd w:val="clear" w:color="auto" w:fill="auto"/>
          </w:tcPr>
          <w:p w14:paraId="19C90185" w14:textId="77777777" w:rsidR="007275F9" w:rsidRPr="00122FF6" w:rsidRDefault="007275F9" w:rsidP="00196A9A">
            <w:pPr>
              <w:pStyle w:val="ListParagraph"/>
              <w:numPr>
                <w:ilvl w:val="0"/>
                <w:numId w:val="10"/>
              </w:numPr>
              <w:ind w:left="349"/>
            </w:pPr>
          </w:p>
        </w:tc>
        <w:sdt>
          <w:sdtPr>
            <w:rPr>
              <w:bCs/>
              <w:color w:val="000000"/>
            </w:rPr>
            <w:id w:val="-853181198"/>
            <w:placeholder>
              <w:docPart w:val="E107367E3AC943E4927996E7368347EE"/>
            </w:placeholder>
            <w:showingPlcHdr/>
          </w:sdtPr>
          <w:sdtEndPr/>
          <w:sdtContent>
            <w:tc>
              <w:tcPr>
                <w:tcW w:w="519" w:type="pct"/>
                <w:shd w:val="clear" w:color="auto" w:fill="auto"/>
              </w:tcPr>
              <w:p w14:paraId="4F4C0CF4" w14:textId="77777777" w:rsidR="007275F9" w:rsidRPr="00431188" w:rsidRDefault="007275F9" w:rsidP="00D60CCE">
                <w:pPr>
                  <w:jc w:val="center"/>
                  <w:rPr>
                    <w:bCs/>
                    <w:color w:val="000000"/>
                  </w:rPr>
                </w:pPr>
                <w:r>
                  <w:rPr>
                    <w:rStyle w:val="PlaceholderText"/>
                  </w:rPr>
                  <w:t>Age</w:t>
                </w:r>
              </w:p>
            </w:tc>
          </w:sdtContent>
        </w:sdt>
        <w:sdt>
          <w:sdtPr>
            <w:rPr>
              <w:bCs/>
              <w:color w:val="000000"/>
            </w:rPr>
            <w:id w:val="-1676255357"/>
            <w:placeholder>
              <w:docPart w:val="5E221F73F8AD4586A341EEBF149D2615"/>
            </w:placeholder>
            <w:showingPlcHdr/>
          </w:sdtPr>
          <w:sdtEndPr/>
          <w:sdtContent>
            <w:tc>
              <w:tcPr>
                <w:tcW w:w="557" w:type="pct"/>
                <w:shd w:val="clear" w:color="auto" w:fill="auto"/>
              </w:tcPr>
              <w:p w14:paraId="3399CAFA" w14:textId="77777777" w:rsidR="007275F9" w:rsidRPr="00431188" w:rsidRDefault="007275F9" w:rsidP="00D60CCE">
                <w:pPr>
                  <w:jc w:val="center"/>
                  <w:rPr>
                    <w:bCs/>
                    <w:color w:val="000000"/>
                  </w:rPr>
                </w:pPr>
                <w:r>
                  <w:rPr>
                    <w:rStyle w:val="PlaceholderText"/>
                  </w:rPr>
                  <w:t>Site #</w:t>
                </w:r>
              </w:p>
            </w:tc>
          </w:sdtContent>
        </w:sdt>
        <w:sdt>
          <w:sdtPr>
            <w:rPr>
              <w:bCs/>
              <w:color w:val="000000"/>
            </w:rPr>
            <w:id w:val="1926223892"/>
            <w:placeholder>
              <w:docPart w:val="472E9422CD624066904038C2C56855F3"/>
            </w:placeholder>
            <w:showingPlcHdr/>
          </w:sdtPr>
          <w:sdtEndPr/>
          <w:sdtContent>
            <w:tc>
              <w:tcPr>
                <w:tcW w:w="3406" w:type="pct"/>
                <w:shd w:val="clear" w:color="auto" w:fill="auto"/>
              </w:tcPr>
              <w:p w14:paraId="2E0CA699" w14:textId="77777777" w:rsidR="007275F9" w:rsidRPr="00431188" w:rsidRDefault="007275F9" w:rsidP="00D60CCE">
                <w:pPr>
                  <w:rPr>
                    <w:bCs/>
                    <w:color w:val="000000"/>
                  </w:rPr>
                </w:pPr>
                <w:r>
                  <w:rPr>
                    <w:rStyle w:val="PlaceholderText"/>
                  </w:rPr>
                  <w:t>Diagnosis</w:t>
                </w:r>
              </w:p>
            </w:tc>
          </w:sdtContent>
        </w:sdt>
      </w:tr>
      <w:tr w:rsidR="007275F9" w:rsidRPr="00431188" w14:paraId="11F9F1E3" w14:textId="77777777" w:rsidTr="00D60CCE">
        <w:trPr>
          <w:cantSplit/>
        </w:trPr>
        <w:tc>
          <w:tcPr>
            <w:tcW w:w="518" w:type="pct"/>
            <w:shd w:val="clear" w:color="auto" w:fill="auto"/>
          </w:tcPr>
          <w:p w14:paraId="1C82002C" w14:textId="77777777" w:rsidR="007275F9" w:rsidRPr="00122FF6" w:rsidRDefault="007275F9" w:rsidP="00196A9A">
            <w:pPr>
              <w:pStyle w:val="ListParagraph"/>
              <w:numPr>
                <w:ilvl w:val="0"/>
                <w:numId w:val="10"/>
              </w:numPr>
              <w:ind w:left="349"/>
            </w:pPr>
          </w:p>
        </w:tc>
        <w:sdt>
          <w:sdtPr>
            <w:rPr>
              <w:bCs/>
              <w:color w:val="000000"/>
            </w:rPr>
            <w:id w:val="-327058046"/>
            <w:placeholder>
              <w:docPart w:val="731A44F5F6EB492084393A19C5C6C188"/>
            </w:placeholder>
            <w:showingPlcHdr/>
          </w:sdtPr>
          <w:sdtEndPr/>
          <w:sdtContent>
            <w:tc>
              <w:tcPr>
                <w:tcW w:w="519" w:type="pct"/>
                <w:shd w:val="clear" w:color="auto" w:fill="auto"/>
              </w:tcPr>
              <w:p w14:paraId="424D5041" w14:textId="77777777" w:rsidR="007275F9" w:rsidRPr="00431188" w:rsidRDefault="007275F9" w:rsidP="00D60CCE">
                <w:pPr>
                  <w:jc w:val="center"/>
                  <w:rPr>
                    <w:bCs/>
                    <w:color w:val="000000"/>
                  </w:rPr>
                </w:pPr>
                <w:r>
                  <w:rPr>
                    <w:rStyle w:val="PlaceholderText"/>
                  </w:rPr>
                  <w:t>Age</w:t>
                </w:r>
              </w:p>
            </w:tc>
          </w:sdtContent>
        </w:sdt>
        <w:sdt>
          <w:sdtPr>
            <w:rPr>
              <w:bCs/>
              <w:color w:val="000000"/>
            </w:rPr>
            <w:id w:val="1091741842"/>
            <w:placeholder>
              <w:docPart w:val="C23324BE6D104DCAAB128D851C3DCD75"/>
            </w:placeholder>
            <w:showingPlcHdr/>
          </w:sdtPr>
          <w:sdtEndPr/>
          <w:sdtContent>
            <w:tc>
              <w:tcPr>
                <w:tcW w:w="557" w:type="pct"/>
                <w:shd w:val="clear" w:color="auto" w:fill="auto"/>
              </w:tcPr>
              <w:p w14:paraId="2B0CB744" w14:textId="77777777" w:rsidR="007275F9" w:rsidRPr="00431188" w:rsidRDefault="007275F9" w:rsidP="00D60CCE">
                <w:pPr>
                  <w:jc w:val="center"/>
                  <w:rPr>
                    <w:bCs/>
                    <w:color w:val="000000"/>
                  </w:rPr>
                </w:pPr>
                <w:r>
                  <w:rPr>
                    <w:rStyle w:val="PlaceholderText"/>
                  </w:rPr>
                  <w:t>Site #</w:t>
                </w:r>
              </w:p>
            </w:tc>
          </w:sdtContent>
        </w:sdt>
        <w:sdt>
          <w:sdtPr>
            <w:rPr>
              <w:bCs/>
              <w:color w:val="000000"/>
            </w:rPr>
            <w:id w:val="993923241"/>
            <w:placeholder>
              <w:docPart w:val="BC3471170028499383447FDEAA315DF5"/>
            </w:placeholder>
            <w:showingPlcHdr/>
          </w:sdtPr>
          <w:sdtEndPr/>
          <w:sdtContent>
            <w:tc>
              <w:tcPr>
                <w:tcW w:w="3406" w:type="pct"/>
                <w:shd w:val="clear" w:color="auto" w:fill="auto"/>
              </w:tcPr>
              <w:p w14:paraId="21DF6387" w14:textId="77777777" w:rsidR="007275F9" w:rsidRPr="00431188" w:rsidRDefault="007275F9" w:rsidP="00D60CCE">
                <w:pPr>
                  <w:rPr>
                    <w:bCs/>
                    <w:color w:val="000000"/>
                  </w:rPr>
                </w:pPr>
                <w:r>
                  <w:rPr>
                    <w:rStyle w:val="PlaceholderText"/>
                  </w:rPr>
                  <w:t>Diagnosis</w:t>
                </w:r>
              </w:p>
            </w:tc>
          </w:sdtContent>
        </w:sdt>
      </w:tr>
      <w:tr w:rsidR="007275F9" w:rsidRPr="00431188" w14:paraId="75923CB1" w14:textId="77777777" w:rsidTr="00D60CCE">
        <w:trPr>
          <w:cantSplit/>
        </w:trPr>
        <w:tc>
          <w:tcPr>
            <w:tcW w:w="518" w:type="pct"/>
            <w:shd w:val="clear" w:color="auto" w:fill="auto"/>
          </w:tcPr>
          <w:p w14:paraId="3CC13BA6" w14:textId="77777777" w:rsidR="007275F9" w:rsidRPr="00122FF6" w:rsidRDefault="007275F9" w:rsidP="00196A9A">
            <w:pPr>
              <w:pStyle w:val="ListParagraph"/>
              <w:numPr>
                <w:ilvl w:val="0"/>
                <w:numId w:val="10"/>
              </w:numPr>
              <w:ind w:left="349"/>
            </w:pPr>
          </w:p>
        </w:tc>
        <w:sdt>
          <w:sdtPr>
            <w:rPr>
              <w:bCs/>
              <w:color w:val="000000"/>
            </w:rPr>
            <w:id w:val="2099438283"/>
            <w:placeholder>
              <w:docPart w:val="516CE5E31C1F4A8C829D8830DB0F7192"/>
            </w:placeholder>
            <w:showingPlcHdr/>
          </w:sdtPr>
          <w:sdtEndPr/>
          <w:sdtContent>
            <w:tc>
              <w:tcPr>
                <w:tcW w:w="519" w:type="pct"/>
                <w:shd w:val="clear" w:color="auto" w:fill="auto"/>
              </w:tcPr>
              <w:p w14:paraId="5C1A3342" w14:textId="77777777" w:rsidR="007275F9" w:rsidRPr="00431188" w:rsidRDefault="007275F9" w:rsidP="00D60CCE">
                <w:pPr>
                  <w:jc w:val="center"/>
                  <w:rPr>
                    <w:bCs/>
                    <w:color w:val="000000"/>
                  </w:rPr>
                </w:pPr>
                <w:r>
                  <w:rPr>
                    <w:rStyle w:val="PlaceholderText"/>
                  </w:rPr>
                  <w:t>Age</w:t>
                </w:r>
              </w:p>
            </w:tc>
          </w:sdtContent>
        </w:sdt>
        <w:sdt>
          <w:sdtPr>
            <w:rPr>
              <w:bCs/>
              <w:color w:val="000000"/>
            </w:rPr>
            <w:id w:val="-164938568"/>
            <w:placeholder>
              <w:docPart w:val="BA18C89283B34B6CA1E63F52F6A38954"/>
            </w:placeholder>
            <w:showingPlcHdr/>
          </w:sdtPr>
          <w:sdtEndPr/>
          <w:sdtContent>
            <w:tc>
              <w:tcPr>
                <w:tcW w:w="557" w:type="pct"/>
                <w:shd w:val="clear" w:color="auto" w:fill="auto"/>
              </w:tcPr>
              <w:p w14:paraId="742D50A7" w14:textId="77777777" w:rsidR="007275F9" w:rsidRPr="00431188" w:rsidRDefault="007275F9" w:rsidP="00D60CCE">
                <w:pPr>
                  <w:jc w:val="center"/>
                  <w:rPr>
                    <w:bCs/>
                    <w:color w:val="000000"/>
                  </w:rPr>
                </w:pPr>
                <w:r>
                  <w:rPr>
                    <w:rStyle w:val="PlaceholderText"/>
                  </w:rPr>
                  <w:t>Site #</w:t>
                </w:r>
              </w:p>
            </w:tc>
          </w:sdtContent>
        </w:sdt>
        <w:sdt>
          <w:sdtPr>
            <w:rPr>
              <w:bCs/>
              <w:color w:val="000000"/>
            </w:rPr>
            <w:id w:val="-1382946399"/>
            <w:placeholder>
              <w:docPart w:val="5E72C2663D5E4259B2AD5962ABB7456F"/>
            </w:placeholder>
            <w:showingPlcHdr/>
          </w:sdtPr>
          <w:sdtEndPr/>
          <w:sdtContent>
            <w:tc>
              <w:tcPr>
                <w:tcW w:w="3406" w:type="pct"/>
                <w:shd w:val="clear" w:color="auto" w:fill="auto"/>
              </w:tcPr>
              <w:p w14:paraId="097C032B" w14:textId="77777777" w:rsidR="007275F9" w:rsidRPr="00431188" w:rsidRDefault="007275F9" w:rsidP="00D60CCE">
                <w:pPr>
                  <w:rPr>
                    <w:bCs/>
                    <w:color w:val="000000"/>
                  </w:rPr>
                </w:pPr>
                <w:r>
                  <w:rPr>
                    <w:rStyle w:val="PlaceholderText"/>
                  </w:rPr>
                  <w:t>Diagnosis</w:t>
                </w:r>
              </w:p>
            </w:tc>
          </w:sdtContent>
        </w:sdt>
      </w:tr>
      <w:tr w:rsidR="007275F9" w:rsidRPr="00431188" w14:paraId="15A8ABCF" w14:textId="77777777" w:rsidTr="00D60CCE">
        <w:trPr>
          <w:cantSplit/>
        </w:trPr>
        <w:tc>
          <w:tcPr>
            <w:tcW w:w="518" w:type="pct"/>
            <w:shd w:val="clear" w:color="auto" w:fill="auto"/>
          </w:tcPr>
          <w:p w14:paraId="062F5BB9" w14:textId="77777777" w:rsidR="007275F9" w:rsidRPr="00122FF6" w:rsidRDefault="007275F9" w:rsidP="00196A9A">
            <w:pPr>
              <w:pStyle w:val="ListParagraph"/>
              <w:numPr>
                <w:ilvl w:val="0"/>
                <w:numId w:val="10"/>
              </w:numPr>
              <w:ind w:left="349"/>
            </w:pPr>
          </w:p>
        </w:tc>
        <w:sdt>
          <w:sdtPr>
            <w:rPr>
              <w:bCs/>
              <w:color w:val="000000"/>
            </w:rPr>
            <w:id w:val="1112857303"/>
            <w:placeholder>
              <w:docPart w:val="4A78226D0C174C548DD5B5E3C0474E02"/>
            </w:placeholder>
            <w:showingPlcHdr/>
          </w:sdtPr>
          <w:sdtEndPr/>
          <w:sdtContent>
            <w:tc>
              <w:tcPr>
                <w:tcW w:w="519" w:type="pct"/>
                <w:shd w:val="clear" w:color="auto" w:fill="auto"/>
              </w:tcPr>
              <w:p w14:paraId="61DE80C7" w14:textId="77777777" w:rsidR="007275F9" w:rsidRPr="00431188" w:rsidRDefault="007275F9" w:rsidP="00D60CCE">
                <w:pPr>
                  <w:jc w:val="center"/>
                  <w:rPr>
                    <w:bCs/>
                    <w:color w:val="000000"/>
                  </w:rPr>
                </w:pPr>
                <w:r>
                  <w:rPr>
                    <w:rStyle w:val="PlaceholderText"/>
                  </w:rPr>
                  <w:t>Age</w:t>
                </w:r>
              </w:p>
            </w:tc>
          </w:sdtContent>
        </w:sdt>
        <w:sdt>
          <w:sdtPr>
            <w:rPr>
              <w:bCs/>
              <w:color w:val="000000"/>
            </w:rPr>
            <w:id w:val="-469832875"/>
            <w:placeholder>
              <w:docPart w:val="C9A36436EE3146C69E067B2B6A4747E6"/>
            </w:placeholder>
            <w:showingPlcHdr/>
          </w:sdtPr>
          <w:sdtEndPr/>
          <w:sdtContent>
            <w:tc>
              <w:tcPr>
                <w:tcW w:w="557" w:type="pct"/>
                <w:shd w:val="clear" w:color="auto" w:fill="auto"/>
              </w:tcPr>
              <w:p w14:paraId="2FFF3174" w14:textId="77777777" w:rsidR="007275F9" w:rsidRPr="00431188" w:rsidRDefault="007275F9" w:rsidP="00D60CCE">
                <w:pPr>
                  <w:jc w:val="center"/>
                  <w:rPr>
                    <w:bCs/>
                    <w:color w:val="000000"/>
                  </w:rPr>
                </w:pPr>
                <w:r>
                  <w:rPr>
                    <w:rStyle w:val="PlaceholderText"/>
                  </w:rPr>
                  <w:t>Site #</w:t>
                </w:r>
              </w:p>
            </w:tc>
          </w:sdtContent>
        </w:sdt>
        <w:sdt>
          <w:sdtPr>
            <w:rPr>
              <w:bCs/>
              <w:color w:val="000000"/>
            </w:rPr>
            <w:id w:val="-1818258215"/>
            <w:placeholder>
              <w:docPart w:val="EFC40982F7C9439AA6101C12EE6AB3F9"/>
            </w:placeholder>
            <w:showingPlcHdr/>
          </w:sdtPr>
          <w:sdtEndPr/>
          <w:sdtContent>
            <w:tc>
              <w:tcPr>
                <w:tcW w:w="3406" w:type="pct"/>
                <w:shd w:val="clear" w:color="auto" w:fill="auto"/>
              </w:tcPr>
              <w:p w14:paraId="6C18FCD7" w14:textId="77777777" w:rsidR="007275F9" w:rsidRPr="00431188" w:rsidRDefault="007275F9" w:rsidP="00D60CCE">
                <w:pPr>
                  <w:rPr>
                    <w:bCs/>
                    <w:color w:val="000000"/>
                  </w:rPr>
                </w:pPr>
                <w:r>
                  <w:rPr>
                    <w:rStyle w:val="PlaceholderText"/>
                  </w:rPr>
                  <w:t>Diagnosis</w:t>
                </w:r>
              </w:p>
            </w:tc>
          </w:sdtContent>
        </w:sdt>
      </w:tr>
      <w:tr w:rsidR="007275F9" w:rsidRPr="00431188" w14:paraId="6048B808" w14:textId="77777777" w:rsidTr="00D60CCE">
        <w:trPr>
          <w:cantSplit/>
        </w:trPr>
        <w:tc>
          <w:tcPr>
            <w:tcW w:w="518" w:type="pct"/>
            <w:shd w:val="clear" w:color="auto" w:fill="auto"/>
          </w:tcPr>
          <w:p w14:paraId="02D3E6AA" w14:textId="77777777" w:rsidR="007275F9" w:rsidRPr="00122FF6" w:rsidRDefault="007275F9" w:rsidP="00196A9A">
            <w:pPr>
              <w:pStyle w:val="ListParagraph"/>
              <w:numPr>
                <w:ilvl w:val="0"/>
                <w:numId w:val="10"/>
              </w:numPr>
              <w:ind w:left="349"/>
            </w:pPr>
          </w:p>
        </w:tc>
        <w:sdt>
          <w:sdtPr>
            <w:rPr>
              <w:bCs/>
              <w:color w:val="000000"/>
            </w:rPr>
            <w:id w:val="-1533347983"/>
            <w:placeholder>
              <w:docPart w:val="85340E233E134135AE6EB3481B1C6739"/>
            </w:placeholder>
            <w:showingPlcHdr/>
          </w:sdtPr>
          <w:sdtEndPr/>
          <w:sdtContent>
            <w:tc>
              <w:tcPr>
                <w:tcW w:w="519" w:type="pct"/>
                <w:shd w:val="clear" w:color="auto" w:fill="auto"/>
              </w:tcPr>
              <w:p w14:paraId="1644BFA8" w14:textId="77777777" w:rsidR="007275F9" w:rsidRPr="00431188" w:rsidRDefault="007275F9" w:rsidP="00D60CCE">
                <w:pPr>
                  <w:jc w:val="center"/>
                  <w:rPr>
                    <w:bCs/>
                    <w:color w:val="000000"/>
                  </w:rPr>
                </w:pPr>
                <w:r>
                  <w:rPr>
                    <w:rStyle w:val="PlaceholderText"/>
                  </w:rPr>
                  <w:t>Age</w:t>
                </w:r>
              </w:p>
            </w:tc>
          </w:sdtContent>
        </w:sdt>
        <w:sdt>
          <w:sdtPr>
            <w:rPr>
              <w:bCs/>
              <w:color w:val="000000"/>
            </w:rPr>
            <w:id w:val="469865832"/>
            <w:placeholder>
              <w:docPart w:val="B0CE27B00C1C4EF99AE768D1031D8BA3"/>
            </w:placeholder>
            <w:showingPlcHdr/>
          </w:sdtPr>
          <w:sdtEndPr/>
          <w:sdtContent>
            <w:tc>
              <w:tcPr>
                <w:tcW w:w="557" w:type="pct"/>
                <w:shd w:val="clear" w:color="auto" w:fill="auto"/>
              </w:tcPr>
              <w:p w14:paraId="667956D7" w14:textId="77777777" w:rsidR="007275F9" w:rsidRPr="00431188" w:rsidRDefault="007275F9" w:rsidP="00D60CCE">
                <w:pPr>
                  <w:jc w:val="center"/>
                  <w:rPr>
                    <w:bCs/>
                    <w:color w:val="000000"/>
                  </w:rPr>
                </w:pPr>
                <w:r>
                  <w:rPr>
                    <w:rStyle w:val="PlaceholderText"/>
                  </w:rPr>
                  <w:t>Site #</w:t>
                </w:r>
              </w:p>
            </w:tc>
          </w:sdtContent>
        </w:sdt>
        <w:sdt>
          <w:sdtPr>
            <w:rPr>
              <w:bCs/>
              <w:color w:val="000000"/>
            </w:rPr>
            <w:id w:val="125370883"/>
            <w:placeholder>
              <w:docPart w:val="EF53FC5C9B6D47B9A0056E0DA814853C"/>
            </w:placeholder>
            <w:showingPlcHdr/>
          </w:sdtPr>
          <w:sdtEndPr/>
          <w:sdtContent>
            <w:tc>
              <w:tcPr>
                <w:tcW w:w="3406" w:type="pct"/>
                <w:shd w:val="clear" w:color="auto" w:fill="auto"/>
              </w:tcPr>
              <w:p w14:paraId="58055989" w14:textId="77777777" w:rsidR="007275F9" w:rsidRPr="00431188" w:rsidRDefault="007275F9" w:rsidP="00D60CCE">
                <w:pPr>
                  <w:rPr>
                    <w:bCs/>
                    <w:color w:val="000000"/>
                  </w:rPr>
                </w:pPr>
                <w:r>
                  <w:rPr>
                    <w:rStyle w:val="PlaceholderText"/>
                  </w:rPr>
                  <w:t>Diagnosis</w:t>
                </w:r>
              </w:p>
            </w:tc>
          </w:sdtContent>
        </w:sdt>
      </w:tr>
      <w:tr w:rsidR="007275F9" w:rsidRPr="00431188" w14:paraId="00668AA7" w14:textId="77777777" w:rsidTr="00D60CCE">
        <w:trPr>
          <w:cantSplit/>
        </w:trPr>
        <w:tc>
          <w:tcPr>
            <w:tcW w:w="518" w:type="pct"/>
            <w:shd w:val="clear" w:color="auto" w:fill="auto"/>
          </w:tcPr>
          <w:p w14:paraId="60C8EDE3" w14:textId="77777777" w:rsidR="007275F9" w:rsidRPr="00122FF6" w:rsidRDefault="007275F9" w:rsidP="00196A9A">
            <w:pPr>
              <w:pStyle w:val="ListParagraph"/>
              <w:numPr>
                <w:ilvl w:val="0"/>
                <w:numId w:val="10"/>
              </w:numPr>
              <w:ind w:left="349"/>
            </w:pPr>
          </w:p>
        </w:tc>
        <w:sdt>
          <w:sdtPr>
            <w:rPr>
              <w:bCs/>
              <w:color w:val="000000"/>
            </w:rPr>
            <w:id w:val="1814132909"/>
            <w:placeholder>
              <w:docPart w:val="9E3A386FA3504432983BF5580DE726CD"/>
            </w:placeholder>
            <w:showingPlcHdr/>
          </w:sdtPr>
          <w:sdtEndPr/>
          <w:sdtContent>
            <w:tc>
              <w:tcPr>
                <w:tcW w:w="519" w:type="pct"/>
                <w:shd w:val="clear" w:color="auto" w:fill="auto"/>
              </w:tcPr>
              <w:p w14:paraId="175AF549" w14:textId="77777777" w:rsidR="007275F9" w:rsidRPr="00431188" w:rsidRDefault="007275F9" w:rsidP="00D60CCE">
                <w:pPr>
                  <w:jc w:val="center"/>
                  <w:rPr>
                    <w:bCs/>
                    <w:color w:val="000000"/>
                  </w:rPr>
                </w:pPr>
                <w:r>
                  <w:rPr>
                    <w:rStyle w:val="PlaceholderText"/>
                  </w:rPr>
                  <w:t>Age</w:t>
                </w:r>
              </w:p>
            </w:tc>
          </w:sdtContent>
        </w:sdt>
        <w:sdt>
          <w:sdtPr>
            <w:rPr>
              <w:bCs/>
              <w:color w:val="000000"/>
            </w:rPr>
            <w:id w:val="-532809407"/>
            <w:placeholder>
              <w:docPart w:val="C1BEC3AB595042F0A8D23AEB611EB9FA"/>
            </w:placeholder>
            <w:showingPlcHdr/>
          </w:sdtPr>
          <w:sdtEndPr/>
          <w:sdtContent>
            <w:tc>
              <w:tcPr>
                <w:tcW w:w="557" w:type="pct"/>
                <w:shd w:val="clear" w:color="auto" w:fill="auto"/>
              </w:tcPr>
              <w:p w14:paraId="1780A081" w14:textId="77777777" w:rsidR="007275F9" w:rsidRPr="00431188" w:rsidRDefault="007275F9" w:rsidP="00D60CCE">
                <w:pPr>
                  <w:jc w:val="center"/>
                  <w:rPr>
                    <w:bCs/>
                    <w:color w:val="000000"/>
                  </w:rPr>
                </w:pPr>
                <w:r>
                  <w:rPr>
                    <w:rStyle w:val="PlaceholderText"/>
                  </w:rPr>
                  <w:t>Site #</w:t>
                </w:r>
              </w:p>
            </w:tc>
          </w:sdtContent>
        </w:sdt>
        <w:sdt>
          <w:sdtPr>
            <w:rPr>
              <w:bCs/>
              <w:color w:val="000000"/>
            </w:rPr>
            <w:id w:val="-1868667740"/>
            <w:placeholder>
              <w:docPart w:val="8597C98769D34C9289220FDB212182FF"/>
            </w:placeholder>
            <w:showingPlcHdr/>
          </w:sdtPr>
          <w:sdtEndPr/>
          <w:sdtContent>
            <w:tc>
              <w:tcPr>
                <w:tcW w:w="3406" w:type="pct"/>
                <w:shd w:val="clear" w:color="auto" w:fill="auto"/>
              </w:tcPr>
              <w:p w14:paraId="3C9A2412" w14:textId="77777777" w:rsidR="007275F9" w:rsidRPr="00431188" w:rsidRDefault="007275F9" w:rsidP="00D60CCE">
                <w:pPr>
                  <w:rPr>
                    <w:bCs/>
                    <w:color w:val="000000"/>
                  </w:rPr>
                </w:pPr>
                <w:r>
                  <w:rPr>
                    <w:rStyle w:val="PlaceholderText"/>
                  </w:rPr>
                  <w:t>Diagnosis</w:t>
                </w:r>
              </w:p>
            </w:tc>
          </w:sdtContent>
        </w:sdt>
      </w:tr>
      <w:tr w:rsidR="007275F9" w:rsidRPr="00431188" w14:paraId="5C51B4D6" w14:textId="77777777" w:rsidTr="00D60CCE">
        <w:trPr>
          <w:cantSplit/>
        </w:trPr>
        <w:tc>
          <w:tcPr>
            <w:tcW w:w="518" w:type="pct"/>
            <w:shd w:val="clear" w:color="auto" w:fill="auto"/>
          </w:tcPr>
          <w:p w14:paraId="78E1E069" w14:textId="77777777" w:rsidR="007275F9" w:rsidRPr="00122FF6" w:rsidRDefault="007275F9" w:rsidP="00196A9A">
            <w:pPr>
              <w:pStyle w:val="ListParagraph"/>
              <w:numPr>
                <w:ilvl w:val="0"/>
                <w:numId w:val="10"/>
              </w:numPr>
              <w:ind w:left="349"/>
            </w:pPr>
          </w:p>
        </w:tc>
        <w:sdt>
          <w:sdtPr>
            <w:rPr>
              <w:bCs/>
              <w:color w:val="000000"/>
            </w:rPr>
            <w:id w:val="1124275285"/>
            <w:placeholder>
              <w:docPart w:val="C4C4D2D8B1F641ABB27B86C5E5F10620"/>
            </w:placeholder>
            <w:showingPlcHdr/>
          </w:sdtPr>
          <w:sdtEndPr/>
          <w:sdtContent>
            <w:tc>
              <w:tcPr>
                <w:tcW w:w="519" w:type="pct"/>
                <w:shd w:val="clear" w:color="auto" w:fill="auto"/>
              </w:tcPr>
              <w:p w14:paraId="0C6B21BF" w14:textId="77777777" w:rsidR="007275F9" w:rsidRPr="00431188" w:rsidRDefault="007275F9" w:rsidP="00D60CCE">
                <w:pPr>
                  <w:jc w:val="center"/>
                  <w:rPr>
                    <w:bCs/>
                    <w:color w:val="000000"/>
                  </w:rPr>
                </w:pPr>
                <w:r>
                  <w:rPr>
                    <w:rStyle w:val="PlaceholderText"/>
                  </w:rPr>
                  <w:t>Age</w:t>
                </w:r>
              </w:p>
            </w:tc>
          </w:sdtContent>
        </w:sdt>
        <w:sdt>
          <w:sdtPr>
            <w:rPr>
              <w:bCs/>
              <w:color w:val="000000"/>
            </w:rPr>
            <w:id w:val="1071934938"/>
            <w:placeholder>
              <w:docPart w:val="7EFED58A309640AE92A129D5E834F247"/>
            </w:placeholder>
            <w:showingPlcHdr/>
          </w:sdtPr>
          <w:sdtEndPr/>
          <w:sdtContent>
            <w:tc>
              <w:tcPr>
                <w:tcW w:w="557" w:type="pct"/>
                <w:shd w:val="clear" w:color="auto" w:fill="auto"/>
              </w:tcPr>
              <w:p w14:paraId="04FA5928" w14:textId="77777777" w:rsidR="007275F9" w:rsidRPr="00431188" w:rsidRDefault="007275F9" w:rsidP="00D60CCE">
                <w:pPr>
                  <w:jc w:val="center"/>
                  <w:rPr>
                    <w:bCs/>
                    <w:color w:val="000000"/>
                  </w:rPr>
                </w:pPr>
                <w:r>
                  <w:rPr>
                    <w:rStyle w:val="PlaceholderText"/>
                  </w:rPr>
                  <w:t>Site #</w:t>
                </w:r>
              </w:p>
            </w:tc>
          </w:sdtContent>
        </w:sdt>
        <w:sdt>
          <w:sdtPr>
            <w:rPr>
              <w:bCs/>
              <w:color w:val="000000"/>
            </w:rPr>
            <w:id w:val="-1538964014"/>
            <w:placeholder>
              <w:docPart w:val="6A4B4B06D45E441A8AAF9F602EC955B3"/>
            </w:placeholder>
            <w:showingPlcHdr/>
          </w:sdtPr>
          <w:sdtEndPr/>
          <w:sdtContent>
            <w:tc>
              <w:tcPr>
                <w:tcW w:w="3406" w:type="pct"/>
                <w:shd w:val="clear" w:color="auto" w:fill="auto"/>
              </w:tcPr>
              <w:p w14:paraId="133B12EC" w14:textId="77777777" w:rsidR="007275F9" w:rsidRPr="00431188" w:rsidRDefault="007275F9" w:rsidP="00D60CCE">
                <w:pPr>
                  <w:rPr>
                    <w:bCs/>
                    <w:color w:val="000000"/>
                  </w:rPr>
                </w:pPr>
                <w:r>
                  <w:rPr>
                    <w:rStyle w:val="PlaceholderText"/>
                  </w:rPr>
                  <w:t>Diagnosis</w:t>
                </w:r>
              </w:p>
            </w:tc>
          </w:sdtContent>
        </w:sdt>
      </w:tr>
      <w:tr w:rsidR="007275F9" w:rsidRPr="00431188" w14:paraId="3035B000" w14:textId="77777777" w:rsidTr="00D60CCE">
        <w:trPr>
          <w:cantSplit/>
        </w:trPr>
        <w:tc>
          <w:tcPr>
            <w:tcW w:w="518" w:type="pct"/>
            <w:shd w:val="clear" w:color="auto" w:fill="auto"/>
          </w:tcPr>
          <w:p w14:paraId="45934C0F" w14:textId="77777777" w:rsidR="007275F9" w:rsidRPr="00122FF6" w:rsidRDefault="007275F9" w:rsidP="00196A9A">
            <w:pPr>
              <w:pStyle w:val="ListParagraph"/>
              <w:numPr>
                <w:ilvl w:val="0"/>
                <w:numId w:val="10"/>
              </w:numPr>
              <w:ind w:left="349"/>
            </w:pPr>
          </w:p>
        </w:tc>
        <w:sdt>
          <w:sdtPr>
            <w:rPr>
              <w:bCs/>
              <w:color w:val="000000"/>
            </w:rPr>
            <w:id w:val="-435911959"/>
            <w:placeholder>
              <w:docPart w:val="FCA0616B63A5429780F56ACD56D581CC"/>
            </w:placeholder>
            <w:showingPlcHdr/>
          </w:sdtPr>
          <w:sdtEndPr/>
          <w:sdtContent>
            <w:tc>
              <w:tcPr>
                <w:tcW w:w="519" w:type="pct"/>
                <w:shd w:val="clear" w:color="auto" w:fill="auto"/>
              </w:tcPr>
              <w:p w14:paraId="3ED9BEE1" w14:textId="77777777" w:rsidR="007275F9" w:rsidRPr="00431188" w:rsidRDefault="007275F9" w:rsidP="00D60CCE">
                <w:pPr>
                  <w:jc w:val="center"/>
                  <w:rPr>
                    <w:bCs/>
                    <w:color w:val="000000"/>
                  </w:rPr>
                </w:pPr>
                <w:r>
                  <w:rPr>
                    <w:rStyle w:val="PlaceholderText"/>
                  </w:rPr>
                  <w:t>Age</w:t>
                </w:r>
              </w:p>
            </w:tc>
          </w:sdtContent>
        </w:sdt>
        <w:sdt>
          <w:sdtPr>
            <w:rPr>
              <w:bCs/>
              <w:color w:val="000000"/>
            </w:rPr>
            <w:id w:val="1942884827"/>
            <w:placeholder>
              <w:docPart w:val="E4C91C964A854625879C141615F0D6E7"/>
            </w:placeholder>
            <w:showingPlcHdr/>
          </w:sdtPr>
          <w:sdtEndPr/>
          <w:sdtContent>
            <w:tc>
              <w:tcPr>
                <w:tcW w:w="557" w:type="pct"/>
                <w:shd w:val="clear" w:color="auto" w:fill="auto"/>
              </w:tcPr>
              <w:p w14:paraId="427C9900" w14:textId="77777777" w:rsidR="007275F9" w:rsidRPr="00431188" w:rsidRDefault="007275F9" w:rsidP="00D60CCE">
                <w:pPr>
                  <w:jc w:val="center"/>
                  <w:rPr>
                    <w:bCs/>
                    <w:color w:val="000000"/>
                  </w:rPr>
                </w:pPr>
                <w:r>
                  <w:rPr>
                    <w:rStyle w:val="PlaceholderText"/>
                  </w:rPr>
                  <w:t>Site #</w:t>
                </w:r>
              </w:p>
            </w:tc>
          </w:sdtContent>
        </w:sdt>
        <w:sdt>
          <w:sdtPr>
            <w:rPr>
              <w:bCs/>
              <w:color w:val="000000"/>
            </w:rPr>
            <w:id w:val="1230966733"/>
            <w:placeholder>
              <w:docPart w:val="008C500BD80147018F95475452107015"/>
            </w:placeholder>
            <w:showingPlcHdr/>
          </w:sdtPr>
          <w:sdtEndPr/>
          <w:sdtContent>
            <w:tc>
              <w:tcPr>
                <w:tcW w:w="3406" w:type="pct"/>
                <w:shd w:val="clear" w:color="auto" w:fill="auto"/>
              </w:tcPr>
              <w:p w14:paraId="410677FB" w14:textId="77777777" w:rsidR="007275F9" w:rsidRPr="00431188" w:rsidRDefault="007275F9" w:rsidP="00D60CCE">
                <w:pPr>
                  <w:rPr>
                    <w:bCs/>
                    <w:color w:val="000000"/>
                  </w:rPr>
                </w:pPr>
                <w:r>
                  <w:rPr>
                    <w:rStyle w:val="PlaceholderText"/>
                  </w:rPr>
                  <w:t>Diagnosis</w:t>
                </w:r>
              </w:p>
            </w:tc>
          </w:sdtContent>
        </w:sdt>
      </w:tr>
      <w:tr w:rsidR="007275F9" w:rsidRPr="00431188" w14:paraId="51191E16" w14:textId="77777777" w:rsidTr="00D60CCE">
        <w:trPr>
          <w:cantSplit/>
        </w:trPr>
        <w:tc>
          <w:tcPr>
            <w:tcW w:w="518" w:type="pct"/>
            <w:shd w:val="clear" w:color="auto" w:fill="auto"/>
          </w:tcPr>
          <w:p w14:paraId="16ADC559" w14:textId="77777777" w:rsidR="007275F9" w:rsidRPr="00122FF6" w:rsidRDefault="007275F9" w:rsidP="00196A9A">
            <w:pPr>
              <w:pStyle w:val="ListParagraph"/>
              <w:numPr>
                <w:ilvl w:val="0"/>
                <w:numId w:val="10"/>
              </w:numPr>
              <w:ind w:left="349"/>
            </w:pPr>
          </w:p>
        </w:tc>
        <w:sdt>
          <w:sdtPr>
            <w:rPr>
              <w:bCs/>
              <w:color w:val="000000"/>
            </w:rPr>
            <w:id w:val="1901093597"/>
            <w:placeholder>
              <w:docPart w:val="80D2CA8850034B5CB4F76930C6A89426"/>
            </w:placeholder>
            <w:showingPlcHdr/>
          </w:sdtPr>
          <w:sdtEndPr/>
          <w:sdtContent>
            <w:tc>
              <w:tcPr>
                <w:tcW w:w="519" w:type="pct"/>
                <w:shd w:val="clear" w:color="auto" w:fill="auto"/>
              </w:tcPr>
              <w:p w14:paraId="2378968A" w14:textId="77777777" w:rsidR="007275F9" w:rsidRPr="00431188" w:rsidRDefault="007275F9" w:rsidP="00D60CCE">
                <w:pPr>
                  <w:jc w:val="center"/>
                  <w:rPr>
                    <w:bCs/>
                    <w:color w:val="000000"/>
                  </w:rPr>
                </w:pPr>
                <w:r>
                  <w:rPr>
                    <w:rStyle w:val="PlaceholderText"/>
                  </w:rPr>
                  <w:t>Age</w:t>
                </w:r>
              </w:p>
            </w:tc>
          </w:sdtContent>
        </w:sdt>
        <w:sdt>
          <w:sdtPr>
            <w:rPr>
              <w:bCs/>
              <w:color w:val="000000"/>
            </w:rPr>
            <w:id w:val="109630416"/>
            <w:placeholder>
              <w:docPart w:val="FD85DC9049C6407AA0344370944A14C2"/>
            </w:placeholder>
            <w:showingPlcHdr/>
          </w:sdtPr>
          <w:sdtEndPr/>
          <w:sdtContent>
            <w:tc>
              <w:tcPr>
                <w:tcW w:w="557" w:type="pct"/>
                <w:shd w:val="clear" w:color="auto" w:fill="auto"/>
              </w:tcPr>
              <w:p w14:paraId="6433F03E" w14:textId="77777777" w:rsidR="007275F9" w:rsidRPr="00431188" w:rsidRDefault="007275F9" w:rsidP="00D60CCE">
                <w:pPr>
                  <w:jc w:val="center"/>
                  <w:rPr>
                    <w:bCs/>
                    <w:color w:val="000000"/>
                  </w:rPr>
                </w:pPr>
                <w:r>
                  <w:rPr>
                    <w:rStyle w:val="PlaceholderText"/>
                  </w:rPr>
                  <w:t>Site #</w:t>
                </w:r>
              </w:p>
            </w:tc>
          </w:sdtContent>
        </w:sdt>
        <w:sdt>
          <w:sdtPr>
            <w:rPr>
              <w:bCs/>
              <w:color w:val="000000"/>
            </w:rPr>
            <w:id w:val="1242674455"/>
            <w:placeholder>
              <w:docPart w:val="BFFD538FD0A9430F961305059499405C"/>
            </w:placeholder>
            <w:showingPlcHdr/>
          </w:sdtPr>
          <w:sdtEndPr/>
          <w:sdtContent>
            <w:tc>
              <w:tcPr>
                <w:tcW w:w="3406" w:type="pct"/>
                <w:shd w:val="clear" w:color="auto" w:fill="auto"/>
              </w:tcPr>
              <w:p w14:paraId="379458A2" w14:textId="77777777" w:rsidR="007275F9" w:rsidRPr="00431188" w:rsidRDefault="007275F9" w:rsidP="00D60CCE">
                <w:pPr>
                  <w:rPr>
                    <w:bCs/>
                    <w:color w:val="000000"/>
                  </w:rPr>
                </w:pPr>
                <w:r>
                  <w:rPr>
                    <w:rStyle w:val="PlaceholderText"/>
                  </w:rPr>
                  <w:t>Diagnosis</w:t>
                </w:r>
              </w:p>
            </w:tc>
          </w:sdtContent>
        </w:sdt>
      </w:tr>
      <w:tr w:rsidR="007275F9" w:rsidRPr="00431188" w14:paraId="75CA9E21" w14:textId="77777777" w:rsidTr="00D60CCE">
        <w:trPr>
          <w:cantSplit/>
        </w:trPr>
        <w:tc>
          <w:tcPr>
            <w:tcW w:w="518" w:type="pct"/>
            <w:shd w:val="clear" w:color="auto" w:fill="auto"/>
          </w:tcPr>
          <w:p w14:paraId="4BA406A9" w14:textId="77777777" w:rsidR="007275F9" w:rsidRPr="00122FF6" w:rsidRDefault="007275F9" w:rsidP="00196A9A">
            <w:pPr>
              <w:pStyle w:val="ListParagraph"/>
              <w:numPr>
                <w:ilvl w:val="0"/>
                <w:numId w:val="10"/>
              </w:numPr>
              <w:ind w:left="349"/>
            </w:pPr>
          </w:p>
        </w:tc>
        <w:sdt>
          <w:sdtPr>
            <w:rPr>
              <w:bCs/>
              <w:color w:val="000000"/>
            </w:rPr>
            <w:id w:val="-1682973524"/>
            <w:placeholder>
              <w:docPart w:val="1D3D36CE709F473AB4E06C69EB1A8821"/>
            </w:placeholder>
            <w:showingPlcHdr/>
          </w:sdtPr>
          <w:sdtEndPr/>
          <w:sdtContent>
            <w:tc>
              <w:tcPr>
                <w:tcW w:w="519" w:type="pct"/>
                <w:shd w:val="clear" w:color="auto" w:fill="auto"/>
              </w:tcPr>
              <w:p w14:paraId="6EA064F9" w14:textId="77777777" w:rsidR="007275F9" w:rsidRPr="00431188" w:rsidRDefault="007275F9" w:rsidP="00D60CCE">
                <w:pPr>
                  <w:jc w:val="center"/>
                  <w:rPr>
                    <w:bCs/>
                    <w:color w:val="000000"/>
                  </w:rPr>
                </w:pPr>
                <w:r>
                  <w:rPr>
                    <w:rStyle w:val="PlaceholderText"/>
                  </w:rPr>
                  <w:t>Age</w:t>
                </w:r>
              </w:p>
            </w:tc>
          </w:sdtContent>
        </w:sdt>
        <w:sdt>
          <w:sdtPr>
            <w:rPr>
              <w:bCs/>
              <w:color w:val="000000"/>
            </w:rPr>
            <w:id w:val="751694778"/>
            <w:placeholder>
              <w:docPart w:val="4814B4CA490645F2965757A7796143F3"/>
            </w:placeholder>
            <w:showingPlcHdr/>
          </w:sdtPr>
          <w:sdtEndPr/>
          <w:sdtContent>
            <w:tc>
              <w:tcPr>
                <w:tcW w:w="557" w:type="pct"/>
                <w:shd w:val="clear" w:color="auto" w:fill="auto"/>
              </w:tcPr>
              <w:p w14:paraId="1A4E8DA9" w14:textId="77777777" w:rsidR="007275F9" w:rsidRPr="00431188" w:rsidRDefault="007275F9" w:rsidP="00D60CCE">
                <w:pPr>
                  <w:jc w:val="center"/>
                  <w:rPr>
                    <w:bCs/>
                    <w:color w:val="000000"/>
                  </w:rPr>
                </w:pPr>
                <w:r>
                  <w:rPr>
                    <w:rStyle w:val="PlaceholderText"/>
                  </w:rPr>
                  <w:t>Site #</w:t>
                </w:r>
              </w:p>
            </w:tc>
          </w:sdtContent>
        </w:sdt>
        <w:sdt>
          <w:sdtPr>
            <w:rPr>
              <w:bCs/>
              <w:color w:val="000000"/>
            </w:rPr>
            <w:id w:val="-2090984465"/>
            <w:placeholder>
              <w:docPart w:val="0CF31F7E14DE4FAEB6BDE57C6992CBAD"/>
            </w:placeholder>
            <w:showingPlcHdr/>
          </w:sdtPr>
          <w:sdtEndPr/>
          <w:sdtContent>
            <w:tc>
              <w:tcPr>
                <w:tcW w:w="3406" w:type="pct"/>
                <w:shd w:val="clear" w:color="auto" w:fill="auto"/>
              </w:tcPr>
              <w:p w14:paraId="529D40C5" w14:textId="77777777" w:rsidR="007275F9" w:rsidRPr="00431188" w:rsidRDefault="007275F9" w:rsidP="00D60CCE">
                <w:pPr>
                  <w:rPr>
                    <w:bCs/>
                    <w:color w:val="000000"/>
                  </w:rPr>
                </w:pPr>
                <w:r>
                  <w:rPr>
                    <w:rStyle w:val="PlaceholderText"/>
                  </w:rPr>
                  <w:t>Diagnosis</w:t>
                </w:r>
              </w:p>
            </w:tc>
          </w:sdtContent>
        </w:sdt>
      </w:tr>
      <w:tr w:rsidR="007275F9" w:rsidRPr="00431188" w14:paraId="1A7A30F9" w14:textId="77777777" w:rsidTr="00D60CCE">
        <w:trPr>
          <w:cantSplit/>
        </w:trPr>
        <w:tc>
          <w:tcPr>
            <w:tcW w:w="518" w:type="pct"/>
            <w:shd w:val="clear" w:color="auto" w:fill="auto"/>
          </w:tcPr>
          <w:p w14:paraId="79214CA6" w14:textId="77777777" w:rsidR="007275F9" w:rsidRPr="00122FF6" w:rsidRDefault="007275F9" w:rsidP="00196A9A">
            <w:pPr>
              <w:pStyle w:val="ListParagraph"/>
              <w:numPr>
                <w:ilvl w:val="0"/>
                <w:numId w:val="10"/>
              </w:numPr>
              <w:ind w:left="349"/>
            </w:pPr>
          </w:p>
        </w:tc>
        <w:sdt>
          <w:sdtPr>
            <w:rPr>
              <w:bCs/>
              <w:color w:val="000000"/>
            </w:rPr>
            <w:id w:val="-566192347"/>
            <w:placeholder>
              <w:docPart w:val="BAA68C72F5E24718A3CE28F308C21EFC"/>
            </w:placeholder>
            <w:showingPlcHdr/>
          </w:sdtPr>
          <w:sdtEndPr/>
          <w:sdtContent>
            <w:tc>
              <w:tcPr>
                <w:tcW w:w="519" w:type="pct"/>
                <w:shd w:val="clear" w:color="auto" w:fill="auto"/>
              </w:tcPr>
              <w:p w14:paraId="0D867578" w14:textId="77777777" w:rsidR="007275F9" w:rsidRPr="00431188" w:rsidRDefault="007275F9" w:rsidP="00D60CCE">
                <w:pPr>
                  <w:jc w:val="center"/>
                  <w:rPr>
                    <w:bCs/>
                    <w:color w:val="000000"/>
                  </w:rPr>
                </w:pPr>
                <w:r>
                  <w:rPr>
                    <w:rStyle w:val="PlaceholderText"/>
                  </w:rPr>
                  <w:t>Age</w:t>
                </w:r>
              </w:p>
            </w:tc>
          </w:sdtContent>
        </w:sdt>
        <w:sdt>
          <w:sdtPr>
            <w:rPr>
              <w:bCs/>
              <w:color w:val="000000"/>
            </w:rPr>
            <w:id w:val="-1173494489"/>
            <w:placeholder>
              <w:docPart w:val="3616F0256D8D484090FD9C69130E7631"/>
            </w:placeholder>
            <w:showingPlcHdr/>
          </w:sdtPr>
          <w:sdtEndPr/>
          <w:sdtContent>
            <w:tc>
              <w:tcPr>
                <w:tcW w:w="557" w:type="pct"/>
                <w:shd w:val="clear" w:color="auto" w:fill="auto"/>
              </w:tcPr>
              <w:p w14:paraId="7A552520" w14:textId="77777777" w:rsidR="007275F9" w:rsidRPr="00431188" w:rsidRDefault="007275F9" w:rsidP="00D60CCE">
                <w:pPr>
                  <w:jc w:val="center"/>
                  <w:rPr>
                    <w:bCs/>
                    <w:color w:val="000000"/>
                  </w:rPr>
                </w:pPr>
                <w:r>
                  <w:rPr>
                    <w:rStyle w:val="PlaceholderText"/>
                  </w:rPr>
                  <w:t>Site #</w:t>
                </w:r>
              </w:p>
            </w:tc>
          </w:sdtContent>
        </w:sdt>
        <w:sdt>
          <w:sdtPr>
            <w:rPr>
              <w:bCs/>
              <w:color w:val="000000"/>
            </w:rPr>
            <w:id w:val="2125037312"/>
            <w:placeholder>
              <w:docPart w:val="3532C7B695974941932A1A4BAC03463B"/>
            </w:placeholder>
            <w:showingPlcHdr/>
          </w:sdtPr>
          <w:sdtEndPr/>
          <w:sdtContent>
            <w:tc>
              <w:tcPr>
                <w:tcW w:w="3406" w:type="pct"/>
                <w:shd w:val="clear" w:color="auto" w:fill="auto"/>
              </w:tcPr>
              <w:p w14:paraId="2F7E4718" w14:textId="77777777" w:rsidR="007275F9" w:rsidRPr="00431188" w:rsidRDefault="007275F9" w:rsidP="00D60CCE">
                <w:pPr>
                  <w:rPr>
                    <w:bCs/>
                    <w:color w:val="000000"/>
                  </w:rPr>
                </w:pPr>
                <w:r>
                  <w:rPr>
                    <w:rStyle w:val="PlaceholderText"/>
                  </w:rPr>
                  <w:t>Diagnosis</w:t>
                </w:r>
              </w:p>
            </w:tc>
          </w:sdtContent>
        </w:sdt>
      </w:tr>
      <w:tr w:rsidR="007275F9" w:rsidRPr="00431188" w14:paraId="48D20E1C" w14:textId="77777777" w:rsidTr="00D60CCE">
        <w:trPr>
          <w:cantSplit/>
        </w:trPr>
        <w:tc>
          <w:tcPr>
            <w:tcW w:w="518" w:type="pct"/>
            <w:shd w:val="clear" w:color="auto" w:fill="auto"/>
          </w:tcPr>
          <w:p w14:paraId="5CB57E59" w14:textId="77777777" w:rsidR="007275F9" w:rsidRPr="00122FF6" w:rsidRDefault="007275F9" w:rsidP="00196A9A">
            <w:pPr>
              <w:pStyle w:val="ListParagraph"/>
              <w:numPr>
                <w:ilvl w:val="0"/>
                <w:numId w:val="10"/>
              </w:numPr>
              <w:ind w:left="349"/>
            </w:pPr>
          </w:p>
        </w:tc>
        <w:sdt>
          <w:sdtPr>
            <w:rPr>
              <w:bCs/>
              <w:color w:val="000000"/>
            </w:rPr>
            <w:id w:val="1904868514"/>
            <w:placeholder>
              <w:docPart w:val="87E60CC1CC2D4B808A0D72CE488B9CE2"/>
            </w:placeholder>
            <w:showingPlcHdr/>
          </w:sdtPr>
          <w:sdtEndPr/>
          <w:sdtContent>
            <w:tc>
              <w:tcPr>
                <w:tcW w:w="519" w:type="pct"/>
                <w:shd w:val="clear" w:color="auto" w:fill="auto"/>
              </w:tcPr>
              <w:p w14:paraId="39BCF785" w14:textId="77777777" w:rsidR="007275F9" w:rsidRPr="00431188" w:rsidRDefault="007275F9" w:rsidP="00D60CCE">
                <w:pPr>
                  <w:jc w:val="center"/>
                  <w:rPr>
                    <w:bCs/>
                    <w:color w:val="000000"/>
                  </w:rPr>
                </w:pPr>
                <w:r>
                  <w:rPr>
                    <w:rStyle w:val="PlaceholderText"/>
                  </w:rPr>
                  <w:t>Age</w:t>
                </w:r>
              </w:p>
            </w:tc>
          </w:sdtContent>
        </w:sdt>
        <w:sdt>
          <w:sdtPr>
            <w:rPr>
              <w:bCs/>
              <w:color w:val="000000"/>
            </w:rPr>
            <w:id w:val="881438152"/>
            <w:placeholder>
              <w:docPart w:val="11A407AEB87B4FABB2865E29EB6A5765"/>
            </w:placeholder>
            <w:showingPlcHdr/>
          </w:sdtPr>
          <w:sdtEndPr/>
          <w:sdtContent>
            <w:tc>
              <w:tcPr>
                <w:tcW w:w="557" w:type="pct"/>
                <w:shd w:val="clear" w:color="auto" w:fill="auto"/>
              </w:tcPr>
              <w:p w14:paraId="21708555" w14:textId="77777777" w:rsidR="007275F9" w:rsidRPr="00431188" w:rsidRDefault="007275F9" w:rsidP="00D60CCE">
                <w:pPr>
                  <w:jc w:val="center"/>
                  <w:rPr>
                    <w:bCs/>
                    <w:color w:val="000000"/>
                  </w:rPr>
                </w:pPr>
                <w:r>
                  <w:rPr>
                    <w:rStyle w:val="PlaceholderText"/>
                  </w:rPr>
                  <w:t>Site #</w:t>
                </w:r>
              </w:p>
            </w:tc>
          </w:sdtContent>
        </w:sdt>
        <w:sdt>
          <w:sdtPr>
            <w:rPr>
              <w:bCs/>
              <w:color w:val="000000"/>
            </w:rPr>
            <w:id w:val="1101926137"/>
            <w:placeholder>
              <w:docPart w:val="DC23BE4CFFE04700965EB9D88E69D28A"/>
            </w:placeholder>
            <w:showingPlcHdr/>
          </w:sdtPr>
          <w:sdtEndPr/>
          <w:sdtContent>
            <w:tc>
              <w:tcPr>
                <w:tcW w:w="3406" w:type="pct"/>
                <w:shd w:val="clear" w:color="auto" w:fill="auto"/>
              </w:tcPr>
              <w:p w14:paraId="74B7C373" w14:textId="77777777" w:rsidR="007275F9" w:rsidRPr="00431188" w:rsidRDefault="007275F9" w:rsidP="00D60CCE">
                <w:pPr>
                  <w:rPr>
                    <w:bCs/>
                    <w:color w:val="000000"/>
                  </w:rPr>
                </w:pPr>
                <w:r>
                  <w:rPr>
                    <w:rStyle w:val="PlaceholderText"/>
                  </w:rPr>
                  <w:t>Diagnosis</w:t>
                </w:r>
              </w:p>
            </w:tc>
          </w:sdtContent>
        </w:sdt>
      </w:tr>
      <w:tr w:rsidR="007275F9" w:rsidRPr="00431188" w14:paraId="5AAC8D32" w14:textId="77777777" w:rsidTr="00D60CCE">
        <w:trPr>
          <w:cantSplit/>
        </w:trPr>
        <w:tc>
          <w:tcPr>
            <w:tcW w:w="518" w:type="pct"/>
            <w:shd w:val="clear" w:color="auto" w:fill="auto"/>
          </w:tcPr>
          <w:p w14:paraId="3D742169" w14:textId="77777777" w:rsidR="007275F9" w:rsidRPr="00122FF6" w:rsidRDefault="007275F9" w:rsidP="00196A9A">
            <w:pPr>
              <w:pStyle w:val="ListParagraph"/>
              <w:numPr>
                <w:ilvl w:val="0"/>
                <w:numId w:val="10"/>
              </w:numPr>
              <w:ind w:left="349"/>
            </w:pPr>
          </w:p>
        </w:tc>
        <w:sdt>
          <w:sdtPr>
            <w:rPr>
              <w:bCs/>
              <w:color w:val="000000"/>
            </w:rPr>
            <w:id w:val="-1290049384"/>
            <w:placeholder>
              <w:docPart w:val="C50442B1BE3B4BC18928AB8B1DD82638"/>
            </w:placeholder>
            <w:showingPlcHdr/>
          </w:sdtPr>
          <w:sdtEndPr/>
          <w:sdtContent>
            <w:tc>
              <w:tcPr>
                <w:tcW w:w="519" w:type="pct"/>
                <w:shd w:val="clear" w:color="auto" w:fill="auto"/>
              </w:tcPr>
              <w:p w14:paraId="2B329FCC" w14:textId="77777777" w:rsidR="007275F9" w:rsidRPr="00431188" w:rsidRDefault="007275F9" w:rsidP="00D60CCE">
                <w:pPr>
                  <w:jc w:val="center"/>
                  <w:rPr>
                    <w:bCs/>
                    <w:color w:val="000000"/>
                  </w:rPr>
                </w:pPr>
                <w:r>
                  <w:rPr>
                    <w:rStyle w:val="PlaceholderText"/>
                  </w:rPr>
                  <w:t>Age</w:t>
                </w:r>
              </w:p>
            </w:tc>
          </w:sdtContent>
        </w:sdt>
        <w:sdt>
          <w:sdtPr>
            <w:rPr>
              <w:bCs/>
              <w:color w:val="000000"/>
            </w:rPr>
            <w:id w:val="-273247455"/>
            <w:placeholder>
              <w:docPart w:val="39F78C48B1E74FA9B529EE8BC6E7E076"/>
            </w:placeholder>
            <w:showingPlcHdr/>
          </w:sdtPr>
          <w:sdtEndPr/>
          <w:sdtContent>
            <w:tc>
              <w:tcPr>
                <w:tcW w:w="557" w:type="pct"/>
                <w:shd w:val="clear" w:color="auto" w:fill="auto"/>
              </w:tcPr>
              <w:p w14:paraId="5029291A" w14:textId="77777777" w:rsidR="007275F9" w:rsidRPr="00431188" w:rsidRDefault="007275F9" w:rsidP="00D60CCE">
                <w:pPr>
                  <w:jc w:val="center"/>
                  <w:rPr>
                    <w:bCs/>
                    <w:color w:val="000000"/>
                  </w:rPr>
                </w:pPr>
                <w:r>
                  <w:rPr>
                    <w:rStyle w:val="PlaceholderText"/>
                  </w:rPr>
                  <w:t>Site #</w:t>
                </w:r>
              </w:p>
            </w:tc>
          </w:sdtContent>
        </w:sdt>
        <w:sdt>
          <w:sdtPr>
            <w:rPr>
              <w:bCs/>
              <w:color w:val="000000"/>
            </w:rPr>
            <w:id w:val="-1302769223"/>
            <w:placeholder>
              <w:docPart w:val="2BDE4272E9674AEE81656703A8DDE648"/>
            </w:placeholder>
            <w:showingPlcHdr/>
          </w:sdtPr>
          <w:sdtEndPr/>
          <w:sdtContent>
            <w:tc>
              <w:tcPr>
                <w:tcW w:w="3406" w:type="pct"/>
                <w:shd w:val="clear" w:color="auto" w:fill="auto"/>
              </w:tcPr>
              <w:p w14:paraId="561ABC09" w14:textId="77777777" w:rsidR="007275F9" w:rsidRPr="00431188" w:rsidRDefault="007275F9" w:rsidP="00D60CCE">
                <w:pPr>
                  <w:rPr>
                    <w:bCs/>
                    <w:color w:val="000000"/>
                  </w:rPr>
                </w:pPr>
                <w:r>
                  <w:rPr>
                    <w:rStyle w:val="PlaceholderText"/>
                  </w:rPr>
                  <w:t>Diagnosis</w:t>
                </w:r>
              </w:p>
            </w:tc>
          </w:sdtContent>
        </w:sdt>
      </w:tr>
      <w:tr w:rsidR="007275F9" w:rsidRPr="00431188" w14:paraId="28875457" w14:textId="77777777" w:rsidTr="00D60CCE">
        <w:trPr>
          <w:cantSplit/>
        </w:trPr>
        <w:tc>
          <w:tcPr>
            <w:tcW w:w="518" w:type="pct"/>
            <w:shd w:val="clear" w:color="auto" w:fill="auto"/>
          </w:tcPr>
          <w:p w14:paraId="28B18E88" w14:textId="77777777" w:rsidR="007275F9" w:rsidRPr="00122FF6" w:rsidRDefault="007275F9" w:rsidP="00196A9A">
            <w:pPr>
              <w:pStyle w:val="ListParagraph"/>
              <w:numPr>
                <w:ilvl w:val="0"/>
                <w:numId w:val="10"/>
              </w:numPr>
              <w:ind w:left="349"/>
            </w:pPr>
          </w:p>
        </w:tc>
        <w:sdt>
          <w:sdtPr>
            <w:rPr>
              <w:bCs/>
              <w:color w:val="000000"/>
            </w:rPr>
            <w:id w:val="1976171899"/>
            <w:placeholder>
              <w:docPart w:val="8979DF1567684FA9BF7C019519AA48C8"/>
            </w:placeholder>
            <w:showingPlcHdr/>
          </w:sdtPr>
          <w:sdtEndPr/>
          <w:sdtContent>
            <w:tc>
              <w:tcPr>
                <w:tcW w:w="519" w:type="pct"/>
                <w:shd w:val="clear" w:color="auto" w:fill="auto"/>
              </w:tcPr>
              <w:p w14:paraId="3EB5C94E" w14:textId="77777777" w:rsidR="007275F9" w:rsidRPr="00431188" w:rsidRDefault="007275F9" w:rsidP="00D60CCE">
                <w:pPr>
                  <w:jc w:val="center"/>
                  <w:rPr>
                    <w:bCs/>
                    <w:color w:val="000000"/>
                  </w:rPr>
                </w:pPr>
                <w:r>
                  <w:rPr>
                    <w:rStyle w:val="PlaceholderText"/>
                  </w:rPr>
                  <w:t>Age</w:t>
                </w:r>
              </w:p>
            </w:tc>
          </w:sdtContent>
        </w:sdt>
        <w:sdt>
          <w:sdtPr>
            <w:rPr>
              <w:bCs/>
              <w:color w:val="000000"/>
            </w:rPr>
            <w:id w:val="-942297334"/>
            <w:placeholder>
              <w:docPart w:val="494F504BA6A6452EABEB7317D384B374"/>
            </w:placeholder>
            <w:showingPlcHdr/>
          </w:sdtPr>
          <w:sdtEndPr/>
          <w:sdtContent>
            <w:tc>
              <w:tcPr>
                <w:tcW w:w="557" w:type="pct"/>
                <w:shd w:val="clear" w:color="auto" w:fill="auto"/>
              </w:tcPr>
              <w:p w14:paraId="5EF87D44" w14:textId="77777777" w:rsidR="007275F9" w:rsidRPr="00431188" w:rsidRDefault="007275F9" w:rsidP="00D60CCE">
                <w:pPr>
                  <w:jc w:val="center"/>
                  <w:rPr>
                    <w:bCs/>
                    <w:color w:val="000000"/>
                  </w:rPr>
                </w:pPr>
                <w:r>
                  <w:rPr>
                    <w:rStyle w:val="PlaceholderText"/>
                  </w:rPr>
                  <w:t>Site #</w:t>
                </w:r>
              </w:p>
            </w:tc>
          </w:sdtContent>
        </w:sdt>
        <w:sdt>
          <w:sdtPr>
            <w:rPr>
              <w:bCs/>
              <w:color w:val="000000"/>
            </w:rPr>
            <w:id w:val="-2147115921"/>
            <w:placeholder>
              <w:docPart w:val="6743524648604C0B9AE59AAE861F16F8"/>
            </w:placeholder>
            <w:showingPlcHdr/>
          </w:sdtPr>
          <w:sdtEndPr/>
          <w:sdtContent>
            <w:tc>
              <w:tcPr>
                <w:tcW w:w="3406" w:type="pct"/>
                <w:shd w:val="clear" w:color="auto" w:fill="auto"/>
              </w:tcPr>
              <w:p w14:paraId="7DEA81ED" w14:textId="77777777" w:rsidR="007275F9" w:rsidRPr="00431188" w:rsidRDefault="007275F9" w:rsidP="00D60CCE">
                <w:pPr>
                  <w:rPr>
                    <w:bCs/>
                    <w:color w:val="000000"/>
                  </w:rPr>
                </w:pPr>
                <w:r>
                  <w:rPr>
                    <w:rStyle w:val="PlaceholderText"/>
                  </w:rPr>
                  <w:t>Diagnosis</w:t>
                </w:r>
              </w:p>
            </w:tc>
          </w:sdtContent>
        </w:sdt>
      </w:tr>
      <w:tr w:rsidR="007275F9" w:rsidRPr="00431188" w14:paraId="1DA20D37" w14:textId="77777777" w:rsidTr="00D60CCE">
        <w:trPr>
          <w:cantSplit/>
        </w:trPr>
        <w:tc>
          <w:tcPr>
            <w:tcW w:w="518" w:type="pct"/>
            <w:shd w:val="clear" w:color="auto" w:fill="auto"/>
          </w:tcPr>
          <w:p w14:paraId="6ABB4F2A" w14:textId="77777777" w:rsidR="007275F9" w:rsidRPr="00122FF6" w:rsidRDefault="007275F9" w:rsidP="00196A9A">
            <w:pPr>
              <w:pStyle w:val="ListParagraph"/>
              <w:numPr>
                <w:ilvl w:val="0"/>
                <w:numId w:val="10"/>
              </w:numPr>
              <w:ind w:left="349"/>
            </w:pPr>
          </w:p>
        </w:tc>
        <w:sdt>
          <w:sdtPr>
            <w:rPr>
              <w:bCs/>
              <w:color w:val="000000"/>
            </w:rPr>
            <w:id w:val="-1280951397"/>
            <w:placeholder>
              <w:docPart w:val="A9FD3F30AA524E3A95006CC02D7C4B53"/>
            </w:placeholder>
            <w:showingPlcHdr/>
          </w:sdtPr>
          <w:sdtEndPr/>
          <w:sdtContent>
            <w:tc>
              <w:tcPr>
                <w:tcW w:w="519" w:type="pct"/>
                <w:shd w:val="clear" w:color="auto" w:fill="auto"/>
              </w:tcPr>
              <w:p w14:paraId="2ED8FBFD" w14:textId="77777777" w:rsidR="007275F9" w:rsidRPr="00431188" w:rsidRDefault="007275F9" w:rsidP="00D60CCE">
                <w:pPr>
                  <w:jc w:val="center"/>
                  <w:rPr>
                    <w:bCs/>
                    <w:color w:val="000000"/>
                  </w:rPr>
                </w:pPr>
                <w:r>
                  <w:rPr>
                    <w:rStyle w:val="PlaceholderText"/>
                  </w:rPr>
                  <w:t>Age</w:t>
                </w:r>
              </w:p>
            </w:tc>
          </w:sdtContent>
        </w:sdt>
        <w:sdt>
          <w:sdtPr>
            <w:rPr>
              <w:bCs/>
              <w:color w:val="000000"/>
            </w:rPr>
            <w:id w:val="-186608309"/>
            <w:placeholder>
              <w:docPart w:val="C7184FABE24B44CFBC64342A71B06453"/>
            </w:placeholder>
            <w:showingPlcHdr/>
          </w:sdtPr>
          <w:sdtEndPr/>
          <w:sdtContent>
            <w:tc>
              <w:tcPr>
                <w:tcW w:w="557" w:type="pct"/>
                <w:shd w:val="clear" w:color="auto" w:fill="auto"/>
              </w:tcPr>
              <w:p w14:paraId="5547EACE" w14:textId="77777777" w:rsidR="007275F9" w:rsidRPr="00431188" w:rsidRDefault="007275F9" w:rsidP="00D60CCE">
                <w:pPr>
                  <w:jc w:val="center"/>
                  <w:rPr>
                    <w:bCs/>
                    <w:color w:val="000000"/>
                  </w:rPr>
                </w:pPr>
                <w:r>
                  <w:rPr>
                    <w:rStyle w:val="PlaceholderText"/>
                  </w:rPr>
                  <w:t>Site #</w:t>
                </w:r>
              </w:p>
            </w:tc>
          </w:sdtContent>
        </w:sdt>
        <w:sdt>
          <w:sdtPr>
            <w:rPr>
              <w:bCs/>
              <w:color w:val="000000"/>
            </w:rPr>
            <w:id w:val="-1323422159"/>
            <w:placeholder>
              <w:docPart w:val="308D5D38C71A400DAFC5CB35AD48D6B0"/>
            </w:placeholder>
            <w:showingPlcHdr/>
          </w:sdtPr>
          <w:sdtEndPr/>
          <w:sdtContent>
            <w:tc>
              <w:tcPr>
                <w:tcW w:w="3406" w:type="pct"/>
                <w:shd w:val="clear" w:color="auto" w:fill="auto"/>
              </w:tcPr>
              <w:p w14:paraId="4307CF21" w14:textId="77777777" w:rsidR="007275F9" w:rsidRPr="00431188" w:rsidRDefault="007275F9" w:rsidP="00D60CCE">
                <w:pPr>
                  <w:rPr>
                    <w:bCs/>
                    <w:color w:val="000000"/>
                  </w:rPr>
                </w:pPr>
                <w:r>
                  <w:rPr>
                    <w:rStyle w:val="PlaceholderText"/>
                  </w:rPr>
                  <w:t>Diagnosis</w:t>
                </w:r>
              </w:p>
            </w:tc>
          </w:sdtContent>
        </w:sdt>
      </w:tr>
      <w:tr w:rsidR="007275F9" w:rsidRPr="00431188" w14:paraId="06892734" w14:textId="77777777" w:rsidTr="00D60CCE">
        <w:trPr>
          <w:cantSplit/>
        </w:trPr>
        <w:tc>
          <w:tcPr>
            <w:tcW w:w="518" w:type="pct"/>
            <w:shd w:val="clear" w:color="auto" w:fill="auto"/>
          </w:tcPr>
          <w:p w14:paraId="6CE1C3DB" w14:textId="77777777" w:rsidR="007275F9" w:rsidRPr="00122FF6" w:rsidRDefault="007275F9" w:rsidP="00196A9A">
            <w:pPr>
              <w:pStyle w:val="ListParagraph"/>
              <w:numPr>
                <w:ilvl w:val="0"/>
                <w:numId w:val="10"/>
              </w:numPr>
              <w:ind w:left="349"/>
            </w:pPr>
          </w:p>
        </w:tc>
        <w:sdt>
          <w:sdtPr>
            <w:rPr>
              <w:bCs/>
              <w:color w:val="000000"/>
            </w:rPr>
            <w:id w:val="1320697289"/>
            <w:placeholder>
              <w:docPart w:val="E7E89EC6205A40668A82EF17413E3E66"/>
            </w:placeholder>
            <w:showingPlcHdr/>
          </w:sdtPr>
          <w:sdtEndPr/>
          <w:sdtContent>
            <w:tc>
              <w:tcPr>
                <w:tcW w:w="519" w:type="pct"/>
                <w:shd w:val="clear" w:color="auto" w:fill="auto"/>
              </w:tcPr>
              <w:p w14:paraId="2C239056" w14:textId="77777777" w:rsidR="007275F9" w:rsidRPr="00431188" w:rsidRDefault="007275F9" w:rsidP="00D60CCE">
                <w:pPr>
                  <w:jc w:val="center"/>
                  <w:rPr>
                    <w:bCs/>
                    <w:color w:val="000000"/>
                  </w:rPr>
                </w:pPr>
                <w:r>
                  <w:rPr>
                    <w:rStyle w:val="PlaceholderText"/>
                  </w:rPr>
                  <w:t>Age</w:t>
                </w:r>
              </w:p>
            </w:tc>
          </w:sdtContent>
        </w:sdt>
        <w:sdt>
          <w:sdtPr>
            <w:rPr>
              <w:bCs/>
              <w:color w:val="000000"/>
            </w:rPr>
            <w:id w:val="-1498719583"/>
            <w:placeholder>
              <w:docPart w:val="902240E9261D46918360B348EE01FB88"/>
            </w:placeholder>
            <w:showingPlcHdr/>
          </w:sdtPr>
          <w:sdtEndPr/>
          <w:sdtContent>
            <w:tc>
              <w:tcPr>
                <w:tcW w:w="557" w:type="pct"/>
                <w:shd w:val="clear" w:color="auto" w:fill="auto"/>
              </w:tcPr>
              <w:p w14:paraId="6B64FCBF" w14:textId="77777777" w:rsidR="007275F9" w:rsidRPr="00431188" w:rsidRDefault="007275F9" w:rsidP="00D60CCE">
                <w:pPr>
                  <w:jc w:val="center"/>
                  <w:rPr>
                    <w:bCs/>
                    <w:color w:val="000000"/>
                  </w:rPr>
                </w:pPr>
                <w:r>
                  <w:rPr>
                    <w:rStyle w:val="PlaceholderText"/>
                  </w:rPr>
                  <w:t>Site #</w:t>
                </w:r>
              </w:p>
            </w:tc>
          </w:sdtContent>
        </w:sdt>
        <w:sdt>
          <w:sdtPr>
            <w:rPr>
              <w:bCs/>
              <w:color w:val="000000"/>
            </w:rPr>
            <w:id w:val="753315977"/>
            <w:placeholder>
              <w:docPart w:val="3BE95555B4A245FD8537ED58DE04305C"/>
            </w:placeholder>
            <w:showingPlcHdr/>
          </w:sdtPr>
          <w:sdtEndPr/>
          <w:sdtContent>
            <w:tc>
              <w:tcPr>
                <w:tcW w:w="3406" w:type="pct"/>
                <w:shd w:val="clear" w:color="auto" w:fill="auto"/>
              </w:tcPr>
              <w:p w14:paraId="1C410C7F" w14:textId="77777777" w:rsidR="007275F9" w:rsidRPr="00431188" w:rsidRDefault="007275F9" w:rsidP="00D60CCE">
                <w:pPr>
                  <w:rPr>
                    <w:bCs/>
                    <w:color w:val="000000"/>
                  </w:rPr>
                </w:pPr>
                <w:r>
                  <w:rPr>
                    <w:rStyle w:val="PlaceholderText"/>
                  </w:rPr>
                  <w:t>Diagnosis</w:t>
                </w:r>
              </w:p>
            </w:tc>
          </w:sdtContent>
        </w:sdt>
      </w:tr>
      <w:tr w:rsidR="007275F9" w:rsidRPr="00431188" w14:paraId="546A79E4" w14:textId="77777777" w:rsidTr="00D60CCE">
        <w:trPr>
          <w:cantSplit/>
        </w:trPr>
        <w:tc>
          <w:tcPr>
            <w:tcW w:w="518" w:type="pct"/>
            <w:shd w:val="clear" w:color="auto" w:fill="auto"/>
          </w:tcPr>
          <w:p w14:paraId="56B198CE" w14:textId="77777777" w:rsidR="007275F9" w:rsidRPr="00122FF6" w:rsidRDefault="007275F9" w:rsidP="00196A9A">
            <w:pPr>
              <w:pStyle w:val="ListParagraph"/>
              <w:numPr>
                <w:ilvl w:val="0"/>
                <w:numId w:val="10"/>
              </w:numPr>
              <w:ind w:left="349"/>
            </w:pPr>
          </w:p>
        </w:tc>
        <w:sdt>
          <w:sdtPr>
            <w:rPr>
              <w:bCs/>
              <w:color w:val="000000"/>
            </w:rPr>
            <w:id w:val="-547916926"/>
            <w:placeholder>
              <w:docPart w:val="FBEB2D2BAFE84B99A0F470371833EADC"/>
            </w:placeholder>
            <w:showingPlcHdr/>
          </w:sdtPr>
          <w:sdtEndPr/>
          <w:sdtContent>
            <w:tc>
              <w:tcPr>
                <w:tcW w:w="519" w:type="pct"/>
                <w:shd w:val="clear" w:color="auto" w:fill="auto"/>
              </w:tcPr>
              <w:p w14:paraId="76400966" w14:textId="77777777" w:rsidR="007275F9" w:rsidRPr="00431188" w:rsidRDefault="007275F9" w:rsidP="00D60CCE">
                <w:pPr>
                  <w:jc w:val="center"/>
                  <w:rPr>
                    <w:bCs/>
                    <w:color w:val="000000"/>
                  </w:rPr>
                </w:pPr>
                <w:r>
                  <w:rPr>
                    <w:rStyle w:val="PlaceholderText"/>
                  </w:rPr>
                  <w:t>Age</w:t>
                </w:r>
              </w:p>
            </w:tc>
          </w:sdtContent>
        </w:sdt>
        <w:sdt>
          <w:sdtPr>
            <w:rPr>
              <w:bCs/>
              <w:color w:val="000000"/>
            </w:rPr>
            <w:id w:val="-1616286460"/>
            <w:placeholder>
              <w:docPart w:val="0CE73C9242C94E80B17C9BF814E7FBA4"/>
            </w:placeholder>
            <w:showingPlcHdr/>
          </w:sdtPr>
          <w:sdtEndPr/>
          <w:sdtContent>
            <w:tc>
              <w:tcPr>
                <w:tcW w:w="557" w:type="pct"/>
                <w:shd w:val="clear" w:color="auto" w:fill="auto"/>
              </w:tcPr>
              <w:p w14:paraId="11B583D8" w14:textId="77777777" w:rsidR="007275F9" w:rsidRPr="00431188" w:rsidRDefault="007275F9" w:rsidP="00D60CCE">
                <w:pPr>
                  <w:jc w:val="center"/>
                  <w:rPr>
                    <w:bCs/>
                    <w:color w:val="000000"/>
                  </w:rPr>
                </w:pPr>
                <w:r>
                  <w:rPr>
                    <w:rStyle w:val="PlaceholderText"/>
                  </w:rPr>
                  <w:t>Site #</w:t>
                </w:r>
              </w:p>
            </w:tc>
          </w:sdtContent>
        </w:sdt>
        <w:sdt>
          <w:sdtPr>
            <w:rPr>
              <w:bCs/>
              <w:color w:val="000000"/>
            </w:rPr>
            <w:id w:val="-2080200237"/>
            <w:placeholder>
              <w:docPart w:val="D076552DE4024690A43E1EEA106710D4"/>
            </w:placeholder>
            <w:showingPlcHdr/>
          </w:sdtPr>
          <w:sdtEndPr/>
          <w:sdtContent>
            <w:tc>
              <w:tcPr>
                <w:tcW w:w="3406" w:type="pct"/>
                <w:shd w:val="clear" w:color="auto" w:fill="auto"/>
              </w:tcPr>
              <w:p w14:paraId="7B8FBD9F" w14:textId="77777777" w:rsidR="007275F9" w:rsidRPr="00431188" w:rsidRDefault="007275F9" w:rsidP="00D60CCE">
                <w:pPr>
                  <w:rPr>
                    <w:bCs/>
                    <w:color w:val="000000"/>
                  </w:rPr>
                </w:pPr>
                <w:r>
                  <w:rPr>
                    <w:rStyle w:val="PlaceholderText"/>
                  </w:rPr>
                  <w:t>Diagnosis</w:t>
                </w:r>
              </w:p>
            </w:tc>
          </w:sdtContent>
        </w:sdt>
      </w:tr>
      <w:tr w:rsidR="007275F9" w:rsidRPr="00431188" w14:paraId="537A013F" w14:textId="77777777" w:rsidTr="00D60CCE">
        <w:trPr>
          <w:cantSplit/>
        </w:trPr>
        <w:tc>
          <w:tcPr>
            <w:tcW w:w="518" w:type="pct"/>
            <w:shd w:val="clear" w:color="auto" w:fill="auto"/>
          </w:tcPr>
          <w:p w14:paraId="13D306DC" w14:textId="77777777" w:rsidR="007275F9" w:rsidRPr="00122FF6" w:rsidRDefault="007275F9" w:rsidP="00196A9A">
            <w:pPr>
              <w:pStyle w:val="ListParagraph"/>
              <w:numPr>
                <w:ilvl w:val="0"/>
                <w:numId w:val="10"/>
              </w:numPr>
              <w:ind w:left="349"/>
            </w:pPr>
          </w:p>
        </w:tc>
        <w:sdt>
          <w:sdtPr>
            <w:rPr>
              <w:bCs/>
              <w:color w:val="000000"/>
            </w:rPr>
            <w:id w:val="1700197965"/>
            <w:placeholder>
              <w:docPart w:val="5924223CB75F49AFAC904E8E4F1ABD75"/>
            </w:placeholder>
            <w:showingPlcHdr/>
          </w:sdtPr>
          <w:sdtEndPr/>
          <w:sdtContent>
            <w:tc>
              <w:tcPr>
                <w:tcW w:w="519" w:type="pct"/>
                <w:shd w:val="clear" w:color="auto" w:fill="auto"/>
              </w:tcPr>
              <w:p w14:paraId="21BAD009" w14:textId="77777777" w:rsidR="007275F9" w:rsidRPr="00431188" w:rsidRDefault="007275F9" w:rsidP="00D60CCE">
                <w:pPr>
                  <w:jc w:val="center"/>
                  <w:rPr>
                    <w:bCs/>
                    <w:color w:val="000000"/>
                  </w:rPr>
                </w:pPr>
                <w:r>
                  <w:rPr>
                    <w:rStyle w:val="PlaceholderText"/>
                  </w:rPr>
                  <w:t>Age</w:t>
                </w:r>
              </w:p>
            </w:tc>
          </w:sdtContent>
        </w:sdt>
        <w:sdt>
          <w:sdtPr>
            <w:rPr>
              <w:bCs/>
              <w:color w:val="000000"/>
            </w:rPr>
            <w:id w:val="1352986559"/>
            <w:placeholder>
              <w:docPart w:val="42C763E233574FF290B1A6B029324B37"/>
            </w:placeholder>
            <w:showingPlcHdr/>
          </w:sdtPr>
          <w:sdtEndPr/>
          <w:sdtContent>
            <w:tc>
              <w:tcPr>
                <w:tcW w:w="557" w:type="pct"/>
                <w:shd w:val="clear" w:color="auto" w:fill="auto"/>
              </w:tcPr>
              <w:p w14:paraId="16CB9FE5" w14:textId="77777777" w:rsidR="007275F9" w:rsidRPr="00431188" w:rsidRDefault="007275F9" w:rsidP="00D60CCE">
                <w:pPr>
                  <w:jc w:val="center"/>
                  <w:rPr>
                    <w:bCs/>
                    <w:color w:val="000000"/>
                  </w:rPr>
                </w:pPr>
                <w:r>
                  <w:rPr>
                    <w:rStyle w:val="PlaceholderText"/>
                  </w:rPr>
                  <w:t>Site #</w:t>
                </w:r>
              </w:p>
            </w:tc>
          </w:sdtContent>
        </w:sdt>
        <w:sdt>
          <w:sdtPr>
            <w:rPr>
              <w:bCs/>
              <w:color w:val="000000"/>
            </w:rPr>
            <w:id w:val="-358735108"/>
            <w:placeholder>
              <w:docPart w:val="66445DB349DB4D8883311FF1024583E2"/>
            </w:placeholder>
            <w:showingPlcHdr/>
          </w:sdtPr>
          <w:sdtEndPr/>
          <w:sdtContent>
            <w:tc>
              <w:tcPr>
                <w:tcW w:w="3406" w:type="pct"/>
                <w:shd w:val="clear" w:color="auto" w:fill="auto"/>
              </w:tcPr>
              <w:p w14:paraId="1CC1D7A1" w14:textId="77777777" w:rsidR="007275F9" w:rsidRPr="00431188" w:rsidRDefault="007275F9" w:rsidP="00D60CCE">
                <w:pPr>
                  <w:rPr>
                    <w:bCs/>
                    <w:color w:val="000000"/>
                  </w:rPr>
                </w:pPr>
                <w:r>
                  <w:rPr>
                    <w:rStyle w:val="PlaceholderText"/>
                  </w:rPr>
                  <w:t>Diagnosis</w:t>
                </w:r>
              </w:p>
            </w:tc>
          </w:sdtContent>
        </w:sdt>
      </w:tr>
      <w:tr w:rsidR="007275F9" w:rsidRPr="00431188" w14:paraId="551558D8" w14:textId="77777777" w:rsidTr="00D60CCE">
        <w:trPr>
          <w:cantSplit/>
        </w:trPr>
        <w:tc>
          <w:tcPr>
            <w:tcW w:w="518" w:type="pct"/>
            <w:shd w:val="clear" w:color="auto" w:fill="auto"/>
          </w:tcPr>
          <w:p w14:paraId="0A8EABDA" w14:textId="77777777" w:rsidR="007275F9" w:rsidRPr="00122FF6" w:rsidRDefault="007275F9" w:rsidP="00196A9A">
            <w:pPr>
              <w:pStyle w:val="ListParagraph"/>
              <w:numPr>
                <w:ilvl w:val="0"/>
                <w:numId w:val="10"/>
              </w:numPr>
              <w:ind w:left="349"/>
            </w:pPr>
          </w:p>
        </w:tc>
        <w:sdt>
          <w:sdtPr>
            <w:rPr>
              <w:bCs/>
              <w:color w:val="000000"/>
            </w:rPr>
            <w:id w:val="1940632827"/>
            <w:placeholder>
              <w:docPart w:val="B041E01CFF2947C7A3546411F8B8899A"/>
            </w:placeholder>
            <w:showingPlcHdr/>
          </w:sdtPr>
          <w:sdtEndPr/>
          <w:sdtContent>
            <w:tc>
              <w:tcPr>
                <w:tcW w:w="519" w:type="pct"/>
                <w:shd w:val="clear" w:color="auto" w:fill="auto"/>
              </w:tcPr>
              <w:p w14:paraId="1E637522" w14:textId="77777777" w:rsidR="007275F9" w:rsidRPr="00431188" w:rsidRDefault="007275F9" w:rsidP="00D60CCE">
                <w:pPr>
                  <w:jc w:val="center"/>
                  <w:rPr>
                    <w:bCs/>
                    <w:color w:val="000000"/>
                  </w:rPr>
                </w:pPr>
                <w:r>
                  <w:rPr>
                    <w:rStyle w:val="PlaceholderText"/>
                  </w:rPr>
                  <w:t>Age</w:t>
                </w:r>
              </w:p>
            </w:tc>
          </w:sdtContent>
        </w:sdt>
        <w:sdt>
          <w:sdtPr>
            <w:rPr>
              <w:bCs/>
              <w:color w:val="000000"/>
            </w:rPr>
            <w:id w:val="1682546424"/>
            <w:placeholder>
              <w:docPart w:val="9284E1DE07BF4C1CA04E18D4595DC804"/>
            </w:placeholder>
            <w:showingPlcHdr/>
          </w:sdtPr>
          <w:sdtEndPr/>
          <w:sdtContent>
            <w:tc>
              <w:tcPr>
                <w:tcW w:w="557" w:type="pct"/>
                <w:shd w:val="clear" w:color="auto" w:fill="auto"/>
              </w:tcPr>
              <w:p w14:paraId="68914FE6" w14:textId="77777777" w:rsidR="007275F9" w:rsidRPr="00431188" w:rsidRDefault="007275F9" w:rsidP="00D60CCE">
                <w:pPr>
                  <w:jc w:val="center"/>
                  <w:rPr>
                    <w:bCs/>
                    <w:color w:val="000000"/>
                  </w:rPr>
                </w:pPr>
                <w:r>
                  <w:rPr>
                    <w:rStyle w:val="PlaceholderText"/>
                  </w:rPr>
                  <w:t>Site #</w:t>
                </w:r>
              </w:p>
            </w:tc>
          </w:sdtContent>
        </w:sdt>
        <w:sdt>
          <w:sdtPr>
            <w:rPr>
              <w:bCs/>
              <w:color w:val="000000"/>
            </w:rPr>
            <w:id w:val="-568034516"/>
            <w:placeholder>
              <w:docPart w:val="A18473C663AC4AB087D257E4CF6F4108"/>
            </w:placeholder>
            <w:showingPlcHdr/>
          </w:sdtPr>
          <w:sdtEndPr/>
          <w:sdtContent>
            <w:tc>
              <w:tcPr>
                <w:tcW w:w="3406" w:type="pct"/>
                <w:shd w:val="clear" w:color="auto" w:fill="auto"/>
              </w:tcPr>
              <w:p w14:paraId="29B30D63" w14:textId="77777777" w:rsidR="007275F9" w:rsidRPr="00431188" w:rsidRDefault="007275F9" w:rsidP="00D60CCE">
                <w:pPr>
                  <w:rPr>
                    <w:bCs/>
                    <w:color w:val="000000"/>
                  </w:rPr>
                </w:pPr>
                <w:r>
                  <w:rPr>
                    <w:rStyle w:val="PlaceholderText"/>
                  </w:rPr>
                  <w:t>Diagnosis</w:t>
                </w:r>
              </w:p>
            </w:tc>
          </w:sdtContent>
        </w:sdt>
      </w:tr>
      <w:tr w:rsidR="007275F9" w:rsidRPr="00431188" w14:paraId="281398A5" w14:textId="77777777" w:rsidTr="00D60CCE">
        <w:trPr>
          <w:cantSplit/>
        </w:trPr>
        <w:tc>
          <w:tcPr>
            <w:tcW w:w="518" w:type="pct"/>
            <w:shd w:val="clear" w:color="auto" w:fill="auto"/>
          </w:tcPr>
          <w:p w14:paraId="2EFE340E" w14:textId="77777777" w:rsidR="007275F9" w:rsidRPr="00122FF6" w:rsidRDefault="007275F9" w:rsidP="00196A9A">
            <w:pPr>
              <w:pStyle w:val="ListParagraph"/>
              <w:numPr>
                <w:ilvl w:val="0"/>
                <w:numId w:val="10"/>
              </w:numPr>
              <w:ind w:left="349"/>
            </w:pPr>
          </w:p>
        </w:tc>
        <w:sdt>
          <w:sdtPr>
            <w:rPr>
              <w:bCs/>
              <w:color w:val="000000"/>
            </w:rPr>
            <w:id w:val="-1382094526"/>
            <w:placeholder>
              <w:docPart w:val="57FEB810147C4A8EA8F28EF30113A1EB"/>
            </w:placeholder>
            <w:showingPlcHdr/>
          </w:sdtPr>
          <w:sdtEndPr/>
          <w:sdtContent>
            <w:tc>
              <w:tcPr>
                <w:tcW w:w="519" w:type="pct"/>
                <w:shd w:val="clear" w:color="auto" w:fill="auto"/>
              </w:tcPr>
              <w:p w14:paraId="691FD1E7" w14:textId="77777777" w:rsidR="007275F9" w:rsidRPr="00431188" w:rsidRDefault="007275F9" w:rsidP="00D60CCE">
                <w:pPr>
                  <w:jc w:val="center"/>
                  <w:rPr>
                    <w:bCs/>
                    <w:color w:val="000000"/>
                  </w:rPr>
                </w:pPr>
                <w:r>
                  <w:rPr>
                    <w:rStyle w:val="PlaceholderText"/>
                  </w:rPr>
                  <w:t>Age</w:t>
                </w:r>
              </w:p>
            </w:tc>
          </w:sdtContent>
        </w:sdt>
        <w:sdt>
          <w:sdtPr>
            <w:rPr>
              <w:bCs/>
              <w:color w:val="000000"/>
            </w:rPr>
            <w:id w:val="-158545540"/>
            <w:placeholder>
              <w:docPart w:val="016FC6069F8B430FA7E609B24B1C9ACD"/>
            </w:placeholder>
            <w:showingPlcHdr/>
          </w:sdtPr>
          <w:sdtEndPr/>
          <w:sdtContent>
            <w:tc>
              <w:tcPr>
                <w:tcW w:w="557" w:type="pct"/>
                <w:shd w:val="clear" w:color="auto" w:fill="auto"/>
              </w:tcPr>
              <w:p w14:paraId="04C47C70" w14:textId="77777777" w:rsidR="007275F9" w:rsidRPr="00431188" w:rsidRDefault="007275F9" w:rsidP="00D60CCE">
                <w:pPr>
                  <w:jc w:val="center"/>
                  <w:rPr>
                    <w:bCs/>
                    <w:color w:val="000000"/>
                  </w:rPr>
                </w:pPr>
                <w:r>
                  <w:rPr>
                    <w:rStyle w:val="PlaceholderText"/>
                  </w:rPr>
                  <w:t>Site #</w:t>
                </w:r>
              </w:p>
            </w:tc>
          </w:sdtContent>
        </w:sdt>
        <w:sdt>
          <w:sdtPr>
            <w:rPr>
              <w:bCs/>
              <w:color w:val="000000"/>
            </w:rPr>
            <w:id w:val="-185145905"/>
            <w:placeholder>
              <w:docPart w:val="13A6CF2C321C43E1892EABF89B47BBBC"/>
            </w:placeholder>
            <w:showingPlcHdr/>
          </w:sdtPr>
          <w:sdtEndPr/>
          <w:sdtContent>
            <w:tc>
              <w:tcPr>
                <w:tcW w:w="3406" w:type="pct"/>
                <w:shd w:val="clear" w:color="auto" w:fill="auto"/>
              </w:tcPr>
              <w:p w14:paraId="00E68F49" w14:textId="77777777" w:rsidR="007275F9" w:rsidRPr="00431188" w:rsidRDefault="007275F9" w:rsidP="00D60CCE">
                <w:pPr>
                  <w:rPr>
                    <w:bCs/>
                    <w:color w:val="000000"/>
                  </w:rPr>
                </w:pPr>
                <w:r>
                  <w:rPr>
                    <w:rStyle w:val="PlaceholderText"/>
                  </w:rPr>
                  <w:t>Diagnosis</w:t>
                </w:r>
              </w:p>
            </w:tc>
          </w:sdtContent>
        </w:sdt>
      </w:tr>
      <w:tr w:rsidR="007275F9" w:rsidRPr="00431188" w14:paraId="2DBE6A36" w14:textId="77777777" w:rsidTr="00D60CCE">
        <w:trPr>
          <w:cantSplit/>
        </w:trPr>
        <w:tc>
          <w:tcPr>
            <w:tcW w:w="518" w:type="pct"/>
            <w:shd w:val="clear" w:color="auto" w:fill="auto"/>
          </w:tcPr>
          <w:p w14:paraId="12D3C378" w14:textId="77777777" w:rsidR="007275F9" w:rsidRPr="00122FF6" w:rsidRDefault="007275F9" w:rsidP="00196A9A">
            <w:pPr>
              <w:pStyle w:val="ListParagraph"/>
              <w:numPr>
                <w:ilvl w:val="0"/>
                <w:numId w:val="10"/>
              </w:numPr>
              <w:ind w:left="349"/>
            </w:pPr>
          </w:p>
        </w:tc>
        <w:sdt>
          <w:sdtPr>
            <w:rPr>
              <w:bCs/>
              <w:color w:val="000000"/>
            </w:rPr>
            <w:id w:val="-1280409221"/>
            <w:placeholder>
              <w:docPart w:val="13B1BF2D056B4A9782723A1EBED2F0AD"/>
            </w:placeholder>
            <w:showingPlcHdr/>
          </w:sdtPr>
          <w:sdtEndPr/>
          <w:sdtContent>
            <w:tc>
              <w:tcPr>
                <w:tcW w:w="519" w:type="pct"/>
                <w:shd w:val="clear" w:color="auto" w:fill="auto"/>
              </w:tcPr>
              <w:p w14:paraId="60FE832F" w14:textId="77777777" w:rsidR="007275F9" w:rsidRPr="00431188" w:rsidRDefault="007275F9" w:rsidP="00D60CCE">
                <w:pPr>
                  <w:jc w:val="center"/>
                  <w:rPr>
                    <w:bCs/>
                    <w:color w:val="000000"/>
                  </w:rPr>
                </w:pPr>
                <w:r>
                  <w:rPr>
                    <w:rStyle w:val="PlaceholderText"/>
                  </w:rPr>
                  <w:t>Age</w:t>
                </w:r>
              </w:p>
            </w:tc>
          </w:sdtContent>
        </w:sdt>
        <w:sdt>
          <w:sdtPr>
            <w:rPr>
              <w:bCs/>
              <w:color w:val="000000"/>
            </w:rPr>
            <w:id w:val="-1537260876"/>
            <w:placeholder>
              <w:docPart w:val="0DC2B3D5DBBE49A5B783C0146E2E04BD"/>
            </w:placeholder>
            <w:showingPlcHdr/>
          </w:sdtPr>
          <w:sdtEndPr/>
          <w:sdtContent>
            <w:tc>
              <w:tcPr>
                <w:tcW w:w="557" w:type="pct"/>
                <w:shd w:val="clear" w:color="auto" w:fill="auto"/>
              </w:tcPr>
              <w:p w14:paraId="1EFB8731" w14:textId="77777777" w:rsidR="007275F9" w:rsidRPr="00431188" w:rsidRDefault="007275F9" w:rsidP="00D60CCE">
                <w:pPr>
                  <w:jc w:val="center"/>
                  <w:rPr>
                    <w:bCs/>
                    <w:color w:val="000000"/>
                  </w:rPr>
                </w:pPr>
                <w:r>
                  <w:rPr>
                    <w:rStyle w:val="PlaceholderText"/>
                  </w:rPr>
                  <w:t>Site #</w:t>
                </w:r>
              </w:p>
            </w:tc>
          </w:sdtContent>
        </w:sdt>
        <w:sdt>
          <w:sdtPr>
            <w:rPr>
              <w:bCs/>
              <w:color w:val="000000"/>
            </w:rPr>
            <w:id w:val="1217236085"/>
            <w:placeholder>
              <w:docPart w:val="1EEBDEB456BA4EE38B225F9D018EC111"/>
            </w:placeholder>
            <w:showingPlcHdr/>
          </w:sdtPr>
          <w:sdtEndPr/>
          <w:sdtContent>
            <w:tc>
              <w:tcPr>
                <w:tcW w:w="3406" w:type="pct"/>
                <w:shd w:val="clear" w:color="auto" w:fill="auto"/>
              </w:tcPr>
              <w:p w14:paraId="327E2E2E" w14:textId="77777777" w:rsidR="007275F9" w:rsidRPr="00431188" w:rsidRDefault="007275F9" w:rsidP="00D60CCE">
                <w:pPr>
                  <w:rPr>
                    <w:bCs/>
                    <w:color w:val="000000"/>
                  </w:rPr>
                </w:pPr>
                <w:r>
                  <w:rPr>
                    <w:rStyle w:val="PlaceholderText"/>
                  </w:rPr>
                  <w:t>Diagnosis</w:t>
                </w:r>
              </w:p>
            </w:tc>
          </w:sdtContent>
        </w:sdt>
      </w:tr>
      <w:tr w:rsidR="007275F9" w:rsidRPr="00431188" w14:paraId="0041C07F" w14:textId="77777777" w:rsidTr="00D60CCE">
        <w:trPr>
          <w:cantSplit/>
        </w:trPr>
        <w:tc>
          <w:tcPr>
            <w:tcW w:w="518" w:type="pct"/>
            <w:shd w:val="clear" w:color="auto" w:fill="auto"/>
          </w:tcPr>
          <w:p w14:paraId="7CFD68BD" w14:textId="77777777" w:rsidR="007275F9" w:rsidRPr="00122FF6" w:rsidRDefault="007275F9" w:rsidP="00196A9A">
            <w:pPr>
              <w:pStyle w:val="ListParagraph"/>
              <w:numPr>
                <w:ilvl w:val="0"/>
                <w:numId w:val="10"/>
              </w:numPr>
              <w:ind w:left="349"/>
            </w:pPr>
          </w:p>
        </w:tc>
        <w:sdt>
          <w:sdtPr>
            <w:rPr>
              <w:bCs/>
              <w:color w:val="000000"/>
            </w:rPr>
            <w:id w:val="-1060160277"/>
            <w:placeholder>
              <w:docPart w:val="AD160074A35741D984010D34A8EB1302"/>
            </w:placeholder>
            <w:showingPlcHdr/>
          </w:sdtPr>
          <w:sdtEndPr/>
          <w:sdtContent>
            <w:tc>
              <w:tcPr>
                <w:tcW w:w="519" w:type="pct"/>
                <w:shd w:val="clear" w:color="auto" w:fill="auto"/>
              </w:tcPr>
              <w:p w14:paraId="20A813AC" w14:textId="77777777" w:rsidR="007275F9" w:rsidRPr="00431188" w:rsidRDefault="007275F9" w:rsidP="00D60CCE">
                <w:pPr>
                  <w:jc w:val="center"/>
                  <w:rPr>
                    <w:bCs/>
                    <w:color w:val="000000"/>
                  </w:rPr>
                </w:pPr>
                <w:r>
                  <w:rPr>
                    <w:rStyle w:val="PlaceholderText"/>
                  </w:rPr>
                  <w:t>Age</w:t>
                </w:r>
              </w:p>
            </w:tc>
          </w:sdtContent>
        </w:sdt>
        <w:sdt>
          <w:sdtPr>
            <w:rPr>
              <w:bCs/>
              <w:color w:val="000000"/>
            </w:rPr>
            <w:id w:val="1150480345"/>
            <w:placeholder>
              <w:docPart w:val="63932A7833BB4639BF577CA8AD000313"/>
            </w:placeholder>
            <w:showingPlcHdr/>
          </w:sdtPr>
          <w:sdtEndPr/>
          <w:sdtContent>
            <w:tc>
              <w:tcPr>
                <w:tcW w:w="557" w:type="pct"/>
                <w:shd w:val="clear" w:color="auto" w:fill="auto"/>
              </w:tcPr>
              <w:p w14:paraId="6B076E72" w14:textId="77777777" w:rsidR="007275F9" w:rsidRPr="00431188" w:rsidRDefault="007275F9" w:rsidP="00D60CCE">
                <w:pPr>
                  <w:jc w:val="center"/>
                  <w:rPr>
                    <w:bCs/>
                    <w:color w:val="000000"/>
                  </w:rPr>
                </w:pPr>
                <w:r>
                  <w:rPr>
                    <w:rStyle w:val="PlaceholderText"/>
                  </w:rPr>
                  <w:t>Site #</w:t>
                </w:r>
              </w:p>
            </w:tc>
          </w:sdtContent>
        </w:sdt>
        <w:sdt>
          <w:sdtPr>
            <w:rPr>
              <w:bCs/>
              <w:color w:val="000000"/>
            </w:rPr>
            <w:id w:val="-773707981"/>
            <w:placeholder>
              <w:docPart w:val="71282956098F4FEDBB5083E2DB28DF3F"/>
            </w:placeholder>
            <w:showingPlcHdr/>
          </w:sdtPr>
          <w:sdtEndPr/>
          <w:sdtContent>
            <w:tc>
              <w:tcPr>
                <w:tcW w:w="3406" w:type="pct"/>
                <w:shd w:val="clear" w:color="auto" w:fill="auto"/>
              </w:tcPr>
              <w:p w14:paraId="1724F7C3" w14:textId="77777777" w:rsidR="007275F9" w:rsidRPr="00431188" w:rsidRDefault="007275F9" w:rsidP="00D60CCE">
                <w:pPr>
                  <w:rPr>
                    <w:bCs/>
                    <w:color w:val="000000"/>
                  </w:rPr>
                </w:pPr>
                <w:r>
                  <w:rPr>
                    <w:rStyle w:val="PlaceholderText"/>
                  </w:rPr>
                  <w:t>Diagnosis</w:t>
                </w:r>
              </w:p>
            </w:tc>
          </w:sdtContent>
        </w:sdt>
      </w:tr>
      <w:tr w:rsidR="007275F9" w:rsidRPr="00431188" w14:paraId="445EFC74" w14:textId="77777777" w:rsidTr="00D60CCE">
        <w:trPr>
          <w:cantSplit/>
        </w:trPr>
        <w:tc>
          <w:tcPr>
            <w:tcW w:w="518" w:type="pct"/>
            <w:shd w:val="clear" w:color="auto" w:fill="auto"/>
          </w:tcPr>
          <w:p w14:paraId="758274A4" w14:textId="77777777" w:rsidR="007275F9" w:rsidRPr="00122FF6" w:rsidRDefault="007275F9" w:rsidP="00196A9A">
            <w:pPr>
              <w:pStyle w:val="ListParagraph"/>
              <w:numPr>
                <w:ilvl w:val="0"/>
                <w:numId w:val="10"/>
              </w:numPr>
              <w:ind w:left="349"/>
            </w:pPr>
          </w:p>
        </w:tc>
        <w:sdt>
          <w:sdtPr>
            <w:rPr>
              <w:bCs/>
              <w:color w:val="000000"/>
            </w:rPr>
            <w:id w:val="788779901"/>
            <w:placeholder>
              <w:docPart w:val="975CD403844A4A74969A54037661430C"/>
            </w:placeholder>
            <w:showingPlcHdr/>
          </w:sdtPr>
          <w:sdtEndPr/>
          <w:sdtContent>
            <w:tc>
              <w:tcPr>
                <w:tcW w:w="519" w:type="pct"/>
                <w:shd w:val="clear" w:color="auto" w:fill="auto"/>
              </w:tcPr>
              <w:p w14:paraId="28C1B3BD" w14:textId="77777777" w:rsidR="007275F9" w:rsidRPr="00431188" w:rsidRDefault="007275F9" w:rsidP="00D60CCE">
                <w:pPr>
                  <w:jc w:val="center"/>
                  <w:rPr>
                    <w:bCs/>
                    <w:color w:val="000000"/>
                  </w:rPr>
                </w:pPr>
                <w:r>
                  <w:rPr>
                    <w:rStyle w:val="PlaceholderText"/>
                  </w:rPr>
                  <w:t>Age</w:t>
                </w:r>
              </w:p>
            </w:tc>
          </w:sdtContent>
        </w:sdt>
        <w:sdt>
          <w:sdtPr>
            <w:rPr>
              <w:bCs/>
              <w:color w:val="000000"/>
            </w:rPr>
            <w:id w:val="-942683681"/>
            <w:placeholder>
              <w:docPart w:val="F8065738F7C242A293E20EAE5670B414"/>
            </w:placeholder>
            <w:showingPlcHdr/>
          </w:sdtPr>
          <w:sdtEndPr/>
          <w:sdtContent>
            <w:tc>
              <w:tcPr>
                <w:tcW w:w="557" w:type="pct"/>
                <w:shd w:val="clear" w:color="auto" w:fill="auto"/>
              </w:tcPr>
              <w:p w14:paraId="2A191AC6" w14:textId="77777777" w:rsidR="007275F9" w:rsidRPr="00431188" w:rsidRDefault="007275F9" w:rsidP="00D60CCE">
                <w:pPr>
                  <w:jc w:val="center"/>
                  <w:rPr>
                    <w:bCs/>
                    <w:color w:val="000000"/>
                  </w:rPr>
                </w:pPr>
                <w:r>
                  <w:rPr>
                    <w:rStyle w:val="PlaceholderText"/>
                  </w:rPr>
                  <w:t>Site #</w:t>
                </w:r>
              </w:p>
            </w:tc>
          </w:sdtContent>
        </w:sdt>
        <w:sdt>
          <w:sdtPr>
            <w:rPr>
              <w:bCs/>
              <w:color w:val="000000"/>
            </w:rPr>
            <w:id w:val="-488481491"/>
            <w:placeholder>
              <w:docPart w:val="47AEB54DE2754EA3B74669D25D532087"/>
            </w:placeholder>
            <w:showingPlcHdr/>
          </w:sdtPr>
          <w:sdtEndPr/>
          <w:sdtContent>
            <w:tc>
              <w:tcPr>
                <w:tcW w:w="3406" w:type="pct"/>
                <w:shd w:val="clear" w:color="auto" w:fill="auto"/>
              </w:tcPr>
              <w:p w14:paraId="2024F1DA" w14:textId="77777777" w:rsidR="007275F9" w:rsidRPr="00431188" w:rsidRDefault="007275F9" w:rsidP="00D60CCE">
                <w:pPr>
                  <w:rPr>
                    <w:bCs/>
                    <w:color w:val="000000"/>
                  </w:rPr>
                </w:pPr>
                <w:r>
                  <w:rPr>
                    <w:rStyle w:val="PlaceholderText"/>
                  </w:rPr>
                  <w:t>Diagnosis</w:t>
                </w:r>
              </w:p>
            </w:tc>
          </w:sdtContent>
        </w:sdt>
      </w:tr>
      <w:tr w:rsidR="007275F9" w:rsidRPr="00431188" w14:paraId="12B0FE49" w14:textId="77777777" w:rsidTr="00D60CCE">
        <w:trPr>
          <w:cantSplit/>
        </w:trPr>
        <w:tc>
          <w:tcPr>
            <w:tcW w:w="518" w:type="pct"/>
            <w:shd w:val="clear" w:color="auto" w:fill="auto"/>
          </w:tcPr>
          <w:p w14:paraId="0B07DA31" w14:textId="77777777" w:rsidR="007275F9" w:rsidRPr="00122FF6" w:rsidRDefault="007275F9" w:rsidP="00196A9A">
            <w:pPr>
              <w:pStyle w:val="ListParagraph"/>
              <w:numPr>
                <w:ilvl w:val="0"/>
                <w:numId w:val="10"/>
              </w:numPr>
              <w:ind w:left="349"/>
            </w:pPr>
          </w:p>
        </w:tc>
        <w:sdt>
          <w:sdtPr>
            <w:rPr>
              <w:bCs/>
              <w:color w:val="000000"/>
            </w:rPr>
            <w:id w:val="-1731372521"/>
            <w:placeholder>
              <w:docPart w:val="8648B738229E4BB2B4FF474EBBAA75A7"/>
            </w:placeholder>
            <w:showingPlcHdr/>
          </w:sdtPr>
          <w:sdtEndPr/>
          <w:sdtContent>
            <w:tc>
              <w:tcPr>
                <w:tcW w:w="519" w:type="pct"/>
                <w:shd w:val="clear" w:color="auto" w:fill="auto"/>
              </w:tcPr>
              <w:p w14:paraId="474A3A6E" w14:textId="77777777" w:rsidR="007275F9" w:rsidRPr="00431188" w:rsidRDefault="007275F9" w:rsidP="00D60CCE">
                <w:pPr>
                  <w:jc w:val="center"/>
                  <w:rPr>
                    <w:bCs/>
                    <w:color w:val="000000"/>
                  </w:rPr>
                </w:pPr>
                <w:r>
                  <w:rPr>
                    <w:rStyle w:val="PlaceholderText"/>
                  </w:rPr>
                  <w:t>Age</w:t>
                </w:r>
              </w:p>
            </w:tc>
          </w:sdtContent>
        </w:sdt>
        <w:sdt>
          <w:sdtPr>
            <w:rPr>
              <w:bCs/>
              <w:color w:val="000000"/>
            </w:rPr>
            <w:id w:val="1850221225"/>
            <w:placeholder>
              <w:docPart w:val="53D8983E073D49C5B40F57D5D79F99DB"/>
            </w:placeholder>
            <w:showingPlcHdr/>
          </w:sdtPr>
          <w:sdtEndPr/>
          <w:sdtContent>
            <w:tc>
              <w:tcPr>
                <w:tcW w:w="557" w:type="pct"/>
                <w:shd w:val="clear" w:color="auto" w:fill="auto"/>
              </w:tcPr>
              <w:p w14:paraId="05B06362" w14:textId="77777777" w:rsidR="007275F9" w:rsidRPr="00431188" w:rsidRDefault="007275F9" w:rsidP="00D60CCE">
                <w:pPr>
                  <w:jc w:val="center"/>
                  <w:rPr>
                    <w:bCs/>
                    <w:color w:val="000000"/>
                  </w:rPr>
                </w:pPr>
                <w:r>
                  <w:rPr>
                    <w:rStyle w:val="PlaceholderText"/>
                  </w:rPr>
                  <w:t>Site #</w:t>
                </w:r>
              </w:p>
            </w:tc>
          </w:sdtContent>
        </w:sdt>
        <w:sdt>
          <w:sdtPr>
            <w:rPr>
              <w:bCs/>
              <w:color w:val="000000"/>
            </w:rPr>
            <w:id w:val="-283974519"/>
            <w:placeholder>
              <w:docPart w:val="AD8488F032094DF0B81557EE8A795F42"/>
            </w:placeholder>
            <w:showingPlcHdr/>
          </w:sdtPr>
          <w:sdtEndPr/>
          <w:sdtContent>
            <w:tc>
              <w:tcPr>
                <w:tcW w:w="3406" w:type="pct"/>
                <w:shd w:val="clear" w:color="auto" w:fill="auto"/>
              </w:tcPr>
              <w:p w14:paraId="5AE15CC6" w14:textId="77777777" w:rsidR="007275F9" w:rsidRPr="00431188" w:rsidRDefault="007275F9" w:rsidP="00D60CCE">
                <w:pPr>
                  <w:rPr>
                    <w:bCs/>
                    <w:color w:val="000000"/>
                  </w:rPr>
                </w:pPr>
                <w:r>
                  <w:rPr>
                    <w:rStyle w:val="PlaceholderText"/>
                  </w:rPr>
                  <w:t>Diagnosis</w:t>
                </w:r>
              </w:p>
            </w:tc>
          </w:sdtContent>
        </w:sdt>
      </w:tr>
      <w:tr w:rsidR="007275F9" w:rsidRPr="00431188" w14:paraId="305419C3" w14:textId="77777777" w:rsidTr="00D60CCE">
        <w:trPr>
          <w:cantSplit/>
        </w:trPr>
        <w:tc>
          <w:tcPr>
            <w:tcW w:w="518" w:type="pct"/>
            <w:shd w:val="clear" w:color="auto" w:fill="auto"/>
          </w:tcPr>
          <w:p w14:paraId="2B17EEA4" w14:textId="77777777" w:rsidR="007275F9" w:rsidRPr="00122FF6" w:rsidRDefault="007275F9" w:rsidP="00196A9A">
            <w:pPr>
              <w:pStyle w:val="ListParagraph"/>
              <w:numPr>
                <w:ilvl w:val="0"/>
                <w:numId w:val="10"/>
              </w:numPr>
              <w:ind w:left="349"/>
            </w:pPr>
          </w:p>
        </w:tc>
        <w:sdt>
          <w:sdtPr>
            <w:rPr>
              <w:bCs/>
              <w:color w:val="000000"/>
            </w:rPr>
            <w:id w:val="-1035730538"/>
            <w:placeholder>
              <w:docPart w:val="AAD2578A255C43D7B280652F08B20055"/>
            </w:placeholder>
            <w:showingPlcHdr/>
          </w:sdtPr>
          <w:sdtEndPr/>
          <w:sdtContent>
            <w:tc>
              <w:tcPr>
                <w:tcW w:w="519" w:type="pct"/>
                <w:shd w:val="clear" w:color="auto" w:fill="auto"/>
              </w:tcPr>
              <w:p w14:paraId="502AE54A" w14:textId="77777777" w:rsidR="007275F9" w:rsidRPr="00431188" w:rsidRDefault="007275F9" w:rsidP="00D60CCE">
                <w:pPr>
                  <w:jc w:val="center"/>
                  <w:rPr>
                    <w:bCs/>
                    <w:color w:val="000000"/>
                  </w:rPr>
                </w:pPr>
                <w:r>
                  <w:rPr>
                    <w:rStyle w:val="PlaceholderText"/>
                  </w:rPr>
                  <w:t>Age</w:t>
                </w:r>
              </w:p>
            </w:tc>
          </w:sdtContent>
        </w:sdt>
        <w:sdt>
          <w:sdtPr>
            <w:rPr>
              <w:bCs/>
              <w:color w:val="000000"/>
            </w:rPr>
            <w:id w:val="482590959"/>
            <w:placeholder>
              <w:docPart w:val="8B7D0A502F534C2AAADA5BA449C46861"/>
            </w:placeholder>
            <w:showingPlcHdr/>
          </w:sdtPr>
          <w:sdtEndPr/>
          <w:sdtContent>
            <w:tc>
              <w:tcPr>
                <w:tcW w:w="557" w:type="pct"/>
                <w:shd w:val="clear" w:color="auto" w:fill="auto"/>
              </w:tcPr>
              <w:p w14:paraId="18AB2E50" w14:textId="77777777" w:rsidR="007275F9" w:rsidRPr="00431188" w:rsidRDefault="007275F9" w:rsidP="00D60CCE">
                <w:pPr>
                  <w:jc w:val="center"/>
                  <w:rPr>
                    <w:bCs/>
                    <w:color w:val="000000"/>
                  </w:rPr>
                </w:pPr>
                <w:r>
                  <w:rPr>
                    <w:rStyle w:val="PlaceholderText"/>
                  </w:rPr>
                  <w:t>Site #</w:t>
                </w:r>
              </w:p>
            </w:tc>
          </w:sdtContent>
        </w:sdt>
        <w:sdt>
          <w:sdtPr>
            <w:rPr>
              <w:bCs/>
              <w:color w:val="000000"/>
            </w:rPr>
            <w:id w:val="153580075"/>
            <w:placeholder>
              <w:docPart w:val="17B94B3B3EAD40A0A5503228C6A603BB"/>
            </w:placeholder>
            <w:showingPlcHdr/>
          </w:sdtPr>
          <w:sdtEndPr/>
          <w:sdtContent>
            <w:tc>
              <w:tcPr>
                <w:tcW w:w="3406" w:type="pct"/>
                <w:shd w:val="clear" w:color="auto" w:fill="auto"/>
              </w:tcPr>
              <w:p w14:paraId="7A1C7226" w14:textId="77777777" w:rsidR="007275F9" w:rsidRPr="00431188" w:rsidRDefault="007275F9" w:rsidP="00D60CCE">
                <w:pPr>
                  <w:rPr>
                    <w:bCs/>
                    <w:color w:val="000000"/>
                  </w:rPr>
                </w:pPr>
                <w:r>
                  <w:rPr>
                    <w:rStyle w:val="PlaceholderText"/>
                  </w:rPr>
                  <w:t>Diagnosis</w:t>
                </w:r>
              </w:p>
            </w:tc>
          </w:sdtContent>
        </w:sdt>
      </w:tr>
      <w:tr w:rsidR="007275F9" w:rsidRPr="00431188" w14:paraId="75CC5B07" w14:textId="77777777" w:rsidTr="00D60CCE">
        <w:trPr>
          <w:cantSplit/>
        </w:trPr>
        <w:tc>
          <w:tcPr>
            <w:tcW w:w="518" w:type="pct"/>
            <w:shd w:val="clear" w:color="auto" w:fill="auto"/>
          </w:tcPr>
          <w:p w14:paraId="256D0E5B" w14:textId="77777777" w:rsidR="007275F9" w:rsidRPr="00122FF6" w:rsidRDefault="007275F9" w:rsidP="00196A9A">
            <w:pPr>
              <w:pStyle w:val="ListParagraph"/>
              <w:numPr>
                <w:ilvl w:val="0"/>
                <w:numId w:val="10"/>
              </w:numPr>
              <w:ind w:left="349"/>
            </w:pPr>
          </w:p>
        </w:tc>
        <w:sdt>
          <w:sdtPr>
            <w:rPr>
              <w:bCs/>
              <w:color w:val="000000"/>
            </w:rPr>
            <w:id w:val="738603510"/>
            <w:placeholder>
              <w:docPart w:val="9B9C73D2C265444D95536FC43E5E0F27"/>
            </w:placeholder>
            <w:showingPlcHdr/>
          </w:sdtPr>
          <w:sdtEndPr/>
          <w:sdtContent>
            <w:tc>
              <w:tcPr>
                <w:tcW w:w="519" w:type="pct"/>
                <w:shd w:val="clear" w:color="auto" w:fill="auto"/>
              </w:tcPr>
              <w:p w14:paraId="63CC7B98" w14:textId="77777777" w:rsidR="007275F9" w:rsidRPr="00431188" w:rsidRDefault="007275F9" w:rsidP="00D60CCE">
                <w:pPr>
                  <w:jc w:val="center"/>
                  <w:rPr>
                    <w:bCs/>
                    <w:color w:val="000000"/>
                  </w:rPr>
                </w:pPr>
                <w:r>
                  <w:rPr>
                    <w:rStyle w:val="PlaceholderText"/>
                  </w:rPr>
                  <w:t>Age</w:t>
                </w:r>
              </w:p>
            </w:tc>
          </w:sdtContent>
        </w:sdt>
        <w:sdt>
          <w:sdtPr>
            <w:rPr>
              <w:bCs/>
              <w:color w:val="000000"/>
            </w:rPr>
            <w:id w:val="-243343605"/>
            <w:placeholder>
              <w:docPart w:val="AF976957937B4810B6C11D3E77197782"/>
            </w:placeholder>
            <w:showingPlcHdr/>
          </w:sdtPr>
          <w:sdtEndPr/>
          <w:sdtContent>
            <w:tc>
              <w:tcPr>
                <w:tcW w:w="557" w:type="pct"/>
                <w:shd w:val="clear" w:color="auto" w:fill="auto"/>
              </w:tcPr>
              <w:p w14:paraId="36AE5B73" w14:textId="77777777" w:rsidR="007275F9" w:rsidRPr="00431188" w:rsidRDefault="007275F9" w:rsidP="00D60CCE">
                <w:pPr>
                  <w:jc w:val="center"/>
                  <w:rPr>
                    <w:bCs/>
                    <w:color w:val="000000"/>
                  </w:rPr>
                </w:pPr>
                <w:r>
                  <w:rPr>
                    <w:rStyle w:val="PlaceholderText"/>
                  </w:rPr>
                  <w:t>Site #</w:t>
                </w:r>
              </w:p>
            </w:tc>
          </w:sdtContent>
        </w:sdt>
        <w:sdt>
          <w:sdtPr>
            <w:rPr>
              <w:bCs/>
              <w:color w:val="000000"/>
            </w:rPr>
            <w:id w:val="555591396"/>
            <w:placeholder>
              <w:docPart w:val="4D2E13DAB94F40DEB2700BFC9471D4AA"/>
            </w:placeholder>
            <w:showingPlcHdr/>
          </w:sdtPr>
          <w:sdtEndPr/>
          <w:sdtContent>
            <w:tc>
              <w:tcPr>
                <w:tcW w:w="3406" w:type="pct"/>
                <w:shd w:val="clear" w:color="auto" w:fill="auto"/>
              </w:tcPr>
              <w:p w14:paraId="59F70D76" w14:textId="77777777" w:rsidR="007275F9" w:rsidRPr="00431188" w:rsidRDefault="007275F9" w:rsidP="00D60CCE">
                <w:pPr>
                  <w:rPr>
                    <w:bCs/>
                    <w:color w:val="000000"/>
                  </w:rPr>
                </w:pPr>
                <w:r>
                  <w:rPr>
                    <w:rStyle w:val="PlaceholderText"/>
                  </w:rPr>
                  <w:t>Diagnosis</w:t>
                </w:r>
              </w:p>
            </w:tc>
          </w:sdtContent>
        </w:sdt>
      </w:tr>
      <w:tr w:rsidR="007275F9" w:rsidRPr="00431188" w14:paraId="20C00BF3" w14:textId="77777777" w:rsidTr="00D60CCE">
        <w:trPr>
          <w:cantSplit/>
        </w:trPr>
        <w:tc>
          <w:tcPr>
            <w:tcW w:w="518" w:type="pct"/>
            <w:shd w:val="clear" w:color="auto" w:fill="auto"/>
          </w:tcPr>
          <w:p w14:paraId="3BCD22B7" w14:textId="77777777" w:rsidR="007275F9" w:rsidRPr="00122FF6" w:rsidRDefault="007275F9" w:rsidP="00196A9A">
            <w:pPr>
              <w:pStyle w:val="ListParagraph"/>
              <w:numPr>
                <w:ilvl w:val="0"/>
                <w:numId w:val="10"/>
              </w:numPr>
              <w:ind w:left="349"/>
            </w:pPr>
          </w:p>
        </w:tc>
        <w:sdt>
          <w:sdtPr>
            <w:rPr>
              <w:bCs/>
              <w:color w:val="000000"/>
            </w:rPr>
            <w:id w:val="-923025479"/>
            <w:placeholder>
              <w:docPart w:val="1B7CD3C30B2B4FD698A906B7D9986CF7"/>
            </w:placeholder>
            <w:showingPlcHdr/>
          </w:sdtPr>
          <w:sdtEndPr/>
          <w:sdtContent>
            <w:tc>
              <w:tcPr>
                <w:tcW w:w="519" w:type="pct"/>
                <w:shd w:val="clear" w:color="auto" w:fill="auto"/>
              </w:tcPr>
              <w:p w14:paraId="47B99408" w14:textId="77777777" w:rsidR="007275F9" w:rsidRPr="00431188" w:rsidRDefault="007275F9" w:rsidP="00D60CCE">
                <w:pPr>
                  <w:jc w:val="center"/>
                  <w:rPr>
                    <w:bCs/>
                    <w:color w:val="000000"/>
                  </w:rPr>
                </w:pPr>
                <w:r>
                  <w:rPr>
                    <w:rStyle w:val="PlaceholderText"/>
                  </w:rPr>
                  <w:t>Age</w:t>
                </w:r>
              </w:p>
            </w:tc>
          </w:sdtContent>
        </w:sdt>
        <w:sdt>
          <w:sdtPr>
            <w:rPr>
              <w:bCs/>
              <w:color w:val="000000"/>
            </w:rPr>
            <w:id w:val="-1798285475"/>
            <w:placeholder>
              <w:docPart w:val="0CA1EA0EAB074A17B75D492657999668"/>
            </w:placeholder>
            <w:showingPlcHdr/>
          </w:sdtPr>
          <w:sdtEndPr/>
          <w:sdtContent>
            <w:tc>
              <w:tcPr>
                <w:tcW w:w="557" w:type="pct"/>
                <w:shd w:val="clear" w:color="auto" w:fill="auto"/>
              </w:tcPr>
              <w:p w14:paraId="3570D0AC" w14:textId="77777777" w:rsidR="007275F9" w:rsidRPr="00431188" w:rsidRDefault="007275F9" w:rsidP="00D60CCE">
                <w:pPr>
                  <w:jc w:val="center"/>
                  <w:rPr>
                    <w:bCs/>
                    <w:color w:val="000000"/>
                  </w:rPr>
                </w:pPr>
                <w:r>
                  <w:rPr>
                    <w:rStyle w:val="PlaceholderText"/>
                  </w:rPr>
                  <w:t>Site #</w:t>
                </w:r>
              </w:p>
            </w:tc>
          </w:sdtContent>
        </w:sdt>
        <w:sdt>
          <w:sdtPr>
            <w:rPr>
              <w:bCs/>
              <w:color w:val="000000"/>
            </w:rPr>
            <w:id w:val="-628085843"/>
            <w:placeholder>
              <w:docPart w:val="7681FBC8B5034B00BD933850F020D254"/>
            </w:placeholder>
            <w:showingPlcHdr/>
          </w:sdtPr>
          <w:sdtEndPr/>
          <w:sdtContent>
            <w:tc>
              <w:tcPr>
                <w:tcW w:w="3406" w:type="pct"/>
                <w:shd w:val="clear" w:color="auto" w:fill="auto"/>
              </w:tcPr>
              <w:p w14:paraId="44022130" w14:textId="77777777" w:rsidR="007275F9" w:rsidRPr="00431188" w:rsidRDefault="007275F9" w:rsidP="00D60CCE">
                <w:pPr>
                  <w:rPr>
                    <w:bCs/>
                    <w:color w:val="000000"/>
                  </w:rPr>
                </w:pPr>
                <w:r>
                  <w:rPr>
                    <w:rStyle w:val="PlaceholderText"/>
                  </w:rPr>
                  <w:t>Diagnosis</w:t>
                </w:r>
              </w:p>
            </w:tc>
          </w:sdtContent>
        </w:sdt>
      </w:tr>
      <w:tr w:rsidR="007275F9" w:rsidRPr="00431188" w14:paraId="3B7F0973" w14:textId="77777777" w:rsidTr="00D60CCE">
        <w:trPr>
          <w:cantSplit/>
        </w:trPr>
        <w:tc>
          <w:tcPr>
            <w:tcW w:w="518" w:type="pct"/>
            <w:shd w:val="clear" w:color="auto" w:fill="auto"/>
          </w:tcPr>
          <w:p w14:paraId="02973722" w14:textId="77777777" w:rsidR="007275F9" w:rsidRPr="00122FF6" w:rsidRDefault="007275F9" w:rsidP="00196A9A">
            <w:pPr>
              <w:pStyle w:val="ListParagraph"/>
              <w:numPr>
                <w:ilvl w:val="0"/>
                <w:numId w:val="10"/>
              </w:numPr>
              <w:ind w:left="349"/>
            </w:pPr>
          </w:p>
        </w:tc>
        <w:sdt>
          <w:sdtPr>
            <w:rPr>
              <w:bCs/>
              <w:color w:val="000000"/>
            </w:rPr>
            <w:id w:val="-795135913"/>
            <w:placeholder>
              <w:docPart w:val="C9DABAD3517C46ED81CC0FC2E3D5BCA6"/>
            </w:placeholder>
            <w:showingPlcHdr/>
          </w:sdtPr>
          <w:sdtEndPr/>
          <w:sdtContent>
            <w:tc>
              <w:tcPr>
                <w:tcW w:w="519" w:type="pct"/>
                <w:shd w:val="clear" w:color="auto" w:fill="auto"/>
              </w:tcPr>
              <w:p w14:paraId="7E2ABC42" w14:textId="77777777" w:rsidR="007275F9" w:rsidRPr="00431188" w:rsidRDefault="007275F9" w:rsidP="00D60CCE">
                <w:pPr>
                  <w:jc w:val="center"/>
                  <w:rPr>
                    <w:bCs/>
                    <w:color w:val="000000"/>
                  </w:rPr>
                </w:pPr>
                <w:r>
                  <w:rPr>
                    <w:rStyle w:val="PlaceholderText"/>
                  </w:rPr>
                  <w:t>Age</w:t>
                </w:r>
              </w:p>
            </w:tc>
          </w:sdtContent>
        </w:sdt>
        <w:sdt>
          <w:sdtPr>
            <w:rPr>
              <w:bCs/>
              <w:color w:val="000000"/>
            </w:rPr>
            <w:id w:val="-938524481"/>
            <w:placeholder>
              <w:docPart w:val="B50F0540CBC2431E91453E53FA80853B"/>
            </w:placeholder>
            <w:showingPlcHdr/>
          </w:sdtPr>
          <w:sdtEndPr/>
          <w:sdtContent>
            <w:tc>
              <w:tcPr>
                <w:tcW w:w="557" w:type="pct"/>
                <w:shd w:val="clear" w:color="auto" w:fill="auto"/>
              </w:tcPr>
              <w:p w14:paraId="488536ED" w14:textId="77777777" w:rsidR="007275F9" w:rsidRPr="00431188" w:rsidRDefault="007275F9" w:rsidP="00D60CCE">
                <w:pPr>
                  <w:jc w:val="center"/>
                  <w:rPr>
                    <w:bCs/>
                    <w:color w:val="000000"/>
                  </w:rPr>
                </w:pPr>
                <w:r>
                  <w:rPr>
                    <w:rStyle w:val="PlaceholderText"/>
                  </w:rPr>
                  <w:t>Site #</w:t>
                </w:r>
              </w:p>
            </w:tc>
          </w:sdtContent>
        </w:sdt>
        <w:sdt>
          <w:sdtPr>
            <w:rPr>
              <w:bCs/>
              <w:color w:val="000000"/>
            </w:rPr>
            <w:id w:val="867263971"/>
            <w:placeholder>
              <w:docPart w:val="DDC382088A6F4FF298DC9C285CAABC19"/>
            </w:placeholder>
            <w:showingPlcHdr/>
          </w:sdtPr>
          <w:sdtEndPr/>
          <w:sdtContent>
            <w:tc>
              <w:tcPr>
                <w:tcW w:w="3406" w:type="pct"/>
                <w:shd w:val="clear" w:color="auto" w:fill="auto"/>
              </w:tcPr>
              <w:p w14:paraId="3998F1BF" w14:textId="77777777" w:rsidR="007275F9" w:rsidRPr="00431188" w:rsidRDefault="007275F9" w:rsidP="00D60CCE">
                <w:pPr>
                  <w:rPr>
                    <w:bCs/>
                    <w:color w:val="000000"/>
                  </w:rPr>
                </w:pPr>
                <w:r>
                  <w:rPr>
                    <w:rStyle w:val="PlaceholderText"/>
                  </w:rPr>
                  <w:t>Diagnosis</w:t>
                </w:r>
              </w:p>
            </w:tc>
          </w:sdtContent>
        </w:sdt>
      </w:tr>
    </w:tbl>
    <w:p w14:paraId="5E8CBF05" w14:textId="77777777" w:rsidR="007275F9" w:rsidRPr="00431188" w:rsidRDefault="007275F9" w:rsidP="00D60CCE">
      <w:pPr>
        <w:rPr>
          <w:color w:val="000000"/>
        </w:rPr>
      </w:pPr>
    </w:p>
    <w:p w14:paraId="6B7C630A" w14:textId="77777777" w:rsidR="00431188" w:rsidRDefault="00431188" w:rsidP="00D60CCE">
      <w:pPr>
        <w:pBdr>
          <w:top w:val="single" w:sz="6" w:space="0" w:color="FFFFFF"/>
          <w:left w:val="single" w:sz="6" w:space="0" w:color="FFFFFF"/>
          <w:bottom w:val="single" w:sz="6" w:space="0" w:color="FFFFFF"/>
          <w:right w:val="single" w:sz="6" w:space="0" w:color="FFFFFF"/>
        </w:pBdr>
        <w:rPr>
          <w:b/>
          <w:bCs/>
          <w:smallCaps/>
          <w:color w:val="000000"/>
        </w:rPr>
      </w:pPr>
      <w:r>
        <w:rPr>
          <w:b/>
          <w:bCs/>
          <w:smallCaps/>
          <w:color w:val="000000"/>
        </w:rPr>
        <w:t>Educational Program</w:t>
      </w:r>
    </w:p>
    <w:p w14:paraId="1DF068FA" w14:textId="77777777" w:rsidR="00431188" w:rsidRPr="00431188" w:rsidRDefault="00431188" w:rsidP="00D60CCE">
      <w:pPr>
        <w:pBdr>
          <w:top w:val="single" w:sz="6" w:space="0" w:color="FFFFFF"/>
          <w:left w:val="single" w:sz="6" w:space="0" w:color="FFFFFF"/>
          <w:bottom w:val="single" w:sz="6" w:space="0" w:color="FFFFFF"/>
          <w:right w:val="single" w:sz="6" w:space="0" w:color="FFFFFF"/>
        </w:pBdr>
        <w:rPr>
          <w:b/>
          <w:bCs/>
          <w:color w:val="000000"/>
        </w:rPr>
      </w:pPr>
    </w:p>
    <w:p w14:paraId="2AF7F97E" w14:textId="02BDA65F" w:rsidR="00FB1B31" w:rsidRPr="00431188" w:rsidRDefault="00FB1B31" w:rsidP="00D60CCE">
      <w:pPr>
        <w:pBdr>
          <w:top w:val="single" w:sz="6" w:space="0" w:color="FFFFFF"/>
          <w:left w:val="single" w:sz="6" w:space="0" w:color="FFFFFF"/>
          <w:bottom w:val="single" w:sz="6" w:space="0" w:color="FFFFFF"/>
          <w:right w:val="single" w:sz="6" w:space="0" w:color="FFFFFF"/>
        </w:pBdr>
        <w:rPr>
          <w:b/>
          <w:bCs/>
          <w:color w:val="000000"/>
        </w:rPr>
      </w:pPr>
      <w:r w:rsidRPr="00431188">
        <w:rPr>
          <w:b/>
          <w:bCs/>
          <w:color w:val="000000"/>
        </w:rPr>
        <w:t>Goals and Objectives</w:t>
      </w:r>
      <w:r w:rsidR="00431188" w:rsidRPr="00431188">
        <w:rPr>
          <w:b/>
          <w:bCs/>
          <w:color w:val="000000"/>
        </w:rPr>
        <w:t xml:space="preserve"> </w:t>
      </w:r>
    </w:p>
    <w:p w14:paraId="062B12DF" w14:textId="77777777" w:rsidR="00FB1B31" w:rsidRPr="00431188" w:rsidRDefault="00FB1B31" w:rsidP="00D60CCE">
      <w:pPr>
        <w:rPr>
          <w:color w:val="000000"/>
        </w:rPr>
      </w:pPr>
    </w:p>
    <w:p w14:paraId="3D7F9C0D" w14:textId="40A439A4" w:rsidR="00FB1B31" w:rsidRPr="00431188" w:rsidRDefault="00FB1B31" w:rsidP="00196A9A">
      <w:pPr>
        <w:numPr>
          <w:ilvl w:val="0"/>
          <w:numId w:val="4"/>
        </w:numPr>
        <w:tabs>
          <w:tab w:val="clear" w:pos="720"/>
        </w:tabs>
        <w:ind w:left="360"/>
        <w:rPr>
          <w:color w:val="000000"/>
        </w:rPr>
      </w:pPr>
      <w:r w:rsidRPr="00431188">
        <w:rPr>
          <w:color w:val="000000"/>
        </w:rPr>
        <w:t>Describe the educational goals and objectives of the program.</w:t>
      </w:r>
      <w:r w:rsidR="006F1F98" w:rsidRPr="00431188">
        <w:rPr>
          <w:color w:val="000000"/>
        </w:rPr>
        <w:t xml:space="preserve"> </w:t>
      </w:r>
      <w:r w:rsidR="00E45196" w:rsidRPr="00431188">
        <w:rPr>
          <w:color w:val="000000"/>
        </w:rPr>
        <w:t>[</w:t>
      </w:r>
      <w:r w:rsidR="006F1F98" w:rsidRPr="00431188">
        <w:rPr>
          <w:color w:val="000000"/>
        </w:rPr>
        <w:t>PR IV.A.1</w:t>
      </w:r>
      <w:r w:rsidR="00005571">
        <w:rPr>
          <w:color w:val="000000"/>
        </w:rPr>
        <w:t>.</w:t>
      </w:r>
      <w:r w:rsidR="00431188">
        <w:rPr>
          <w:color w:val="000000"/>
        </w:rPr>
        <w:t>-</w:t>
      </w:r>
      <w:r w:rsidR="006F1F98" w:rsidRPr="00431188">
        <w:rPr>
          <w:color w:val="000000"/>
        </w:rPr>
        <w:t>IV.A.2.a)</w:t>
      </w:r>
      <w:r w:rsidR="00E45196" w:rsidRPr="00431188">
        <w:rPr>
          <w:color w:val="000000"/>
        </w:rPr>
        <w:t>]</w:t>
      </w:r>
    </w:p>
    <w:p w14:paraId="63926A8C" w14:textId="77777777" w:rsidR="00FB1B31" w:rsidRPr="00431188" w:rsidRDefault="00FB1B31" w:rsidP="00D60CCE">
      <w:pPr>
        <w:rPr>
          <w:color w:val="000000"/>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FB1B31" w:rsidRPr="00431188" w14:paraId="5CD82C62" w14:textId="77777777" w:rsidTr="00F31EED">
        <w:sdt>
          <w:sdtPr>
            <w:rPr>
              <w:color w:val="000000"/>
            </w:rPr>
            <w:id w:val="876902484"/>
            <w:placeholder>
              <w:docPart w:val="5F2CE98B8C9D462D99495FF82DD54121"/>
            </w:placeholder>
            <w:showingPlcHdr/>
          </w:sdtPr>
          <w:sdtEndPr/>
          <w:sdtContent>
            <w:tc>
              <w:tcPr>
                <w:tcW w:w="10195" w:type="dxa"/>
              </w:tcPr>
              <w:p w14:paraId="030E762C" w14:textId="3E6C3376" w:rsidR="00FB1B31" w:rsidRPr="00431188" w:rsidRDefault="007275F9" w:rsidP="00D60CCE">
                <w:pPr>
                  <w:rPr>
                    <w:color w:val="000000"/>
                  </w:rPr>
                </w:pPr>
                <w:r w:rsidRPr="00E3398D">
                  <w:rPr>
                    <w:rStyle w:val="PlaceholderText"/>
                  </w:rPr>
                  <w:t>Click here to enter text.</w:t>
                </w:r>
              </w:p>
            </w:tc>
          </w:sdtContent>
        </w:sdt>
      </w:tr>
    </w:tbl>
    <w:p w14:paraId="6C2B807F" w14:textId="77777777" w:rsidR="00FB1B31" w:rsidRPr="00431188" w:rsidRDefault="00FB1B31" w:rsidP="00D60CCE">
      <w:pPr>
        <w:rPr>
          <w:color w:val="000000"/>
        </w:rPr>
      </w:pPr>
    </w:p>
    <w:p w14:paraId="5BED7142" w14:textId="77442C15" w:rsidR="00FB1B31" w:rsidRPr="00431188" w:rsidRDefault="00FB1B31" w:rsidP="00196A9A">
      <w:pPr>
        <w:numPr>
          <w:ilvl w:val="0"/>
          <w:numId w:val="4"/>
        </w:numPr>
        <w:tabs>
          <w:tab w:val="clear" w:pos="720"/>
        </w:tabs>
        <w:ind w:left="360"/>
        <w:rPr>
          <w:color w:val="000000"/>
        </w:rPr>
      </w:pPr>
      <w:r w:rsidRPr="00431188">
        <w:rPr>
          <w:color w:val="000000"/>
        </w:rPr>
        <w:lastRenderedPageBreak/>
        <w:t>Are the goals and objectives documented in writing and available for review? Will they be provided to the fellows and faculty members?</w:t>
      </w:r>
      <w:r w:rsidR="006F1F98" w:rsidRPr="00431188">
        <w:rPr>
          <w:color w:val="000000"/>
        </w:rPr>
        <w:t xml:space="preserve"> </w:t>
      </w:r>
      <w:r w:rsidR="00E45196" w:rsidRPr="00431188">
        <w:rPr>
          <w:color w:val="000000"/>
        </w:rPr>
        <w:t>[</w:t>
      </w:r>
      <w:r w:rsidR="006F1F98" w:rsidRPr="00431188">
        <w:rPr>
          <w:color w:val="000000"/>
        </w:rPr>
        <w:t>PR IV.A.1</w:t>
      </w:r>
      <w:r w:rsidR="00005571">
        <w:rPr>
          <w:color w:val="000000"/>
        </w:rPr>
        <w:t>.</w:t>
      </w:r>
      <w:r w:rsidR="00431188">
        <w:rPr>
          <w:color w:val="000000"/>
        </w:rPr>
        <w:t>-</w:t>
      </w:r>
      <w:r w:rsidR="006F1F98" w:rsidRPr="00431188">
        <w:rPr>
          <w:color w:val="000000"/>
        </w:rPr>
        <w:t>IV.A.2.a)</w:t>
      </w:r>
      <w:r w:rsidR="00E45196" w:rsidRPr="00431188">
        <w:rPr>
          <w:color w:val="000000"/>
        </w:rPr>
        <w:t>]</w:t>
      </w:r>
    </w:p>
    <w:p w14:paraId="3F1EEB2F" w14:textId="77777777" w:rsidR="00FB1B31" w:rsidRPr="00431188" w:rsidRDefault="00FB1B31" w:rsidP="00D60CCE">
      <w:pPr>
        <w:rPr>
          <w:color w:val="000000"/>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FB1B31" w:rsidRPr="00431188" w14:paraId="1E7FC8BE" w14:textId="77777777" w:rsidTr="00F31EED">
        <w:sdt>
          <w:sdtPr>
            <w:rPr>
              <w:color w:val="000000"/>
            </w:rPr>
            <w:id w:val="-1282876569"/>
            <w:placeholder>
              <w:docPart w:val="58A05875969B4402AF63532DF361465C"/>
            </w:placeholder>
            <w:showingPlcHdr/>
          </w:sdtPr>
          <w:sdtEndPr/>
          <w:sdtContent>
            <w:tc>
              <w:tcPr>
                <w:tcW w:w="10195" w:type="dxa"/>
              </w:tcPr>
              <w:p w14:paraId="20314DBB" w14:textId="3CA36A8D" w:rsidR="00FB1B31" w:rsidRPr="00431188" w:rsidRDefault="007275F9" w:rsidP="00D60CCE">
                <w:pPr>
                  <w:rPr>
                    <w:color w:val="000000"/>
                  </w:rPr>
                </w:pPr>
                <w:r w:rsidRPr="00E3398D">
                  <w:rPr>
                    <w:rStyle w:val="PlaceholderText"/>
                  </w:rPr>
                  <w:t>Click here to enter text.</w:t>
                </w:r>
              </w:p>
            </w:tc>
          </w:sdtContent>
        </w:sdt>
      </w:tr>
    </w:tbl>
    <w:p w14:paraId="09F57E12" w14:textId="77777777" w:rsidR="00C90CE2" w:rsidRPr="00431188" w:rsidRDefault="00C90CE2" w:rsidP="00D60CCE">
      <w:pPr>
        <w:rPr>
          <w:b/>
          <w:bCs/>
          <w:smallCaps/>
          <w:color w:val="000000"/>
        </w:rPr>
      </w:pPr>
    </w:p>
    <w:p w14:paraId="29F22E30" w14:textId="77777777" w:rsidR="00403AAD" w:rsidRPr="00431188" w:rsidRDefault="00403AAD" w:rsidP="00D60CCE">
      <w:pPr>
        <w:rPr>
          <w:b/>
          <w:color w:val="000000"/>
        </w:rPr>
      </w:pPr>
      <w:r w:rsidRPr="00431188">
        <w:rPr>
          <w:b/>
          <w:color w:val="000000"/>
        </w:rPr>
        <w:t>Conferences</w:t>
      </w:r>
    </w:p>
    <w:p w14:paraId="4AE2C360" w14:textId="77777777" w:rsidR="00403AAD" w:rsidRPr="00431188" w:rsidRDefault="00403AAD" w:rsidP="00D60CCE">
      <w:pPr>
        <w:rPr>
          <w:color w:val="000000"/>
        </w:rPr>
      </w:pPr>
    </w:p>
    <w:p w14:paraId="786E0ED7" w14:textId="0A879083" w:rsidR="00403AAD" w:rsidRPr="00431188" w:rsidRDefault="00403AAD" w:rsidP="00D60CCE">
      <w:pPr>
        <w:ind w:left="360" w:hanging="360"/>
        <w:rPr>
          <w:color w:val="000000"/>
        </w:rPr>
      </w:pPr>
      <w:r w:rsidRPr="00431188">
        <w:rPr>
          <w:color w:val="000000"/>
        </w:rPr>
        <w:t>1.</w:t>
      </w:r>
      <w:r w:rsidRPr="00431188">
        <w:rPr>
          <w:color w:val="000000"/>
        </w:rPr>
        <w:tab/>
        <w:t xml:space="preserve">List regular subspecialty and interdepartmental conferences, rounds, etc. that are a part of </w:t>
      </w:r>
      <w:r w:rsidR="006E4035">
        <w:rPr>
          <w:color w:val="000000"/>
        </w:rPr>
        <w:t>the program</w:t>
      </w:r>
      <w:r w:rsidRPr="00431188">
        <w:rPr>
          <w:color w:val="000000"/>
        </w:rPr>
        <w:t>.</w:t>
      </w:r>
      <w:r w:rsidR="007275F9" w:rsidRPr="007275F9">
        <w:rPr>
          <w:color w:val="000000"/>
        </w:rPr>
        <w:t xml:space="preserve"> </w:t>
      </w:r>
      <w:r w:rsidR="007275F9" w:rsidRPr="00431188">
        <w:rPr>
          <w:color w:val="000000"/>
        </w:rPr>
        <w:t>Indicate</w:t>
      </w:r>
      <w:r w:rsidR="006E4035">
        <w:rPr>
          <w:color w:val="000000"/>
        </w:rPr>
        <w:t>:</w:t>
      </w:r>
      <w:r w:rsidR="007275F9" w:rsidRPr="00431188">
        <w:rPr>
          <w:color w:val="000000"/>
        </w:rPr>
        <w:t xml:space="preserve"> whether conference attendance is </w:t>
      </w:r>
      <w:r w:rsidR="007275F9" w:rsidRPr="00431188">
        <w:rPr>
          <w:b/>
          <w:color w:val="000000"/>
        </w:rPr>
        <w:t>required (R)</w:t>
      </w:r>
      <w:r w:rsidR="007275F9" w:rsidRPr="00431188">
        <w:rPr>
          <w:color w:val="000000"/>
        </w:rPr>
        <w:t xml:space="preserve"> or </w:t>
      </w:r>
      <w:r w:rsidR="007275F9" w:rsidRPr="00431188">
        <w:rPr>
          <w:b/>
          <w:color w:val="000000"/>
        </w:rPr>
        <w:t>optional (O</w:t>
      </w:r>
      <w:r w:rsidR="006E4035" w:rsidRPr="00431188">
        <w:rPr>
          <w:b/>
          <w:color w:val="000000"/>
        </w:rPr>
        <w:t>)</w:t>
      </w:r>
      <w:r w:rsidR="006E4035">
        <w:rPr>
          <w:color w:val="000000"/>
        </w:rPr>
        <w:t>;</w:t>
      </w:r>
      <w:r w:rsidR="006E4035" w:rsidRPr="00D60CCE">
        <w:rPr>
          <w:color w:val="000000"/>
        </w:rPr>
        <w:t xml:space="preserve"> </w:t>
      </w:r>
      <w:r w:rsidR="00D60CCE" w:rsidRPr="00431188">
        <w:rPr>
          <w:color w:val="000000"/>
        </w:rPr>
        <w:t>the frequency, e.g.</w:t>
      </w:r>
      <w:r w:rsidR="006E4035">
        <w:rPr>
          <w:color w:val="000000"/>
        </w:rPr>
        <w:t>,</w:t>
      </w:r>
      <w:r w:rsidR="00D60CCE" w:rsidRPr="00431188">
        <w:rPr>
          <w:color w:val="000000"/>
        </w:rPr>
        <w:t xml:space="preserve"> weekly, monthly, etc</w:t>
      </w:r>
      <w:r w:rsidR="006E4035" w:rsidRPr="00431188">
        <w:rPr>
          <w:color w:val="000000"/>
        </w:rPr>
        <w:t>.</w:t>
      </w:r>
      <w:r w:rsidR="006E4035">
        <w:rPr>
          <w:color w:val="000000"/>
        </w:rPr>
        <w:t xml:space="preserve">; </w:t>
      </w:r>
      <w:r w:rsidR="00D60CCE">
        <w:rPr>
          <w:color w:val="000000"/>
        </w:rPr>
        <w:t>and the person responsible for conducting the conference</w:t>
      </w:r>
      <w:r w:rsidR="006E4035">
        <w:rPr>
          <w:color w:val="000000"/>
        </w:rPr>
        <w:t>.</w:t>
      </w:r>
      <w:r w:rsidR="006E4035" w:rsidRPr="00431188">
        <w:rPr>
          <w:color w:val="000000"/>
        </w:rPr>
        <w:t xml:space="preserve"> </w:t>
      </w:r>
      <w:r w:rsidRPr="00431188">
        <w:rPr>
          <w:color w:val="000000"/>
        </w:rPr>
        <w:t xml:space="preserve">Identify the </w:t>
      </w:r>
      <w:r w:rsidRPr="00D60CCE">
        <w:rPr>
          <w:color w:val="000000"/>
        </w:rPr>
        <w:t>site</w:t>
      </w:r>
      <w:r w:rsidRPr="00431188">
        <w:rPr>
          <w:color w:val="000000"/>
        </w:rPr>
        <w:t xml:space="preserve"> by using the corresponding number as it appears </w:t>
      </w:r>
      <w:r w:rsidR="007275F9">
        <w:rPr>
          <w:color w:val="000000"/>
        </w:rPr>
        <w:t>in ADS</w:t>
      </w:r>
      <w:r w:rsidRPr="00431188">
        <w:rPr>
          <w:color w:val="000000"/>
        </w:rPr>
        <w:t xml:space="preserve">. </w:t>
      </w:r>
      <w:r w:rsidR="00621996">
        <w:rPr>
          <w:color w:val="000000"/>
        </w:rPr>
        <w:t>Add</w:t>
      </w:r>
      <w:r w:rsidR="00F01BF9">
        <w:rPr>
          <w:color w:val="000000"/>
        </w:rPr>
        <w:t xml:space="preserve"> or remove</w:t>
      </w:r>
      <w:r w:rsidR="00621996">
        <w:rPr>
          <w:color w:val="000000"/>
        </w:rPr>
        <w:t xml:space="preserve"> rows as necessary. </w:t>
      </w:r>
      <w:r w:rsidR="00E45196" w:rsidRPr="00431188">
        <w:rPr>
          <w:color w:val="000000"/>
        </w:rPr>
        <w:t>[</w:t>
      </w:r>
      <w:r w:rsidRPr="00431188">
        <w:t>PR IV.A.3.</w:t>
      </w:r>
      <w:r w:rsidR="00431188">
        <w:t>-</w:t>
      </w:r>
      <w:r w:rsidR="009B0FDC" w:rsidRPr="00431188">
        <w:t>IV.A.3.a</w:t>
      </w:r>
      <w:r w:rsidR="00A04A59">
        <w:t>)</w:t>
      </w:r>
      <w:proofErr w:type="gramStart"/>
      <w:r w:rsidR="009B0FDC" w:rsidRPr="00431188">
        <w:t>.(</w:t>
      </w:r>
      <w:proofErr w:type="gramEnd"/>
      <w:r w:rsidR="009B0FDC" w:rsidRPr="00431188">
        <w:t>3)</w:t>
      </w:r>
      <w:r w:rsidR="00E45196" w:rsidRPr="00431188">
        <w:rPr>
          <w:color w:val="000000"/>
        </w:rPr>
        <w:t>]</w:t>
      </w:r>
    </w:p>
    <w:p w14:paraId="03AB5521" w14:textId="77777777" w:rsidR="00F0799B" w:rsidRDefault="00F0799B" w:rsidP="00D60CCE">
      <w:pPr>
        <w:rPr>
          <w:color w:val="000000"/>
        </w:rPr>
        <w:sectPr w:rsidR="00F0799B" w:rsidSect="00043162">
          <w:type w:val="continuous"/>
          <w:pgSz w:w="12240" w:h="15840" w:code="1"/>
          <w:pgMar w:top="1080" w:right="1080" w:bottom="1080" w:left="1080" w:header="720" w:footer="360" w:gutter="0"/>
          <w:cols w:space="720"/>
          <w:docGrid w:linePitch="360"/>
        </w:sectPr>
      </w:pPr>
    </w:p>
    <w:p w14:paraId="313C4D8F" w14:textId="2E4E0F3D" w:rsidR="00403AAD" w:rsidRPr="00431188" w:rsidRDefault="00403AAD" w:rsidP="00D60CCE">
      <w:pPr>
        <w:rPr>
          <w:color w:val="000000"/>
        </w:rPr>
      </w:pPr>
    </w:p>
    <w:tbl>
      <w:tblPr>
        <w:tblW w:w="4802"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000" w:firstRow="0" w:lastRow="0" w:firstColumn="0" w:lastColumn="0" w:noHBand="0" w:noVBand="0"/>
      </w:tblPr>
      <w:tblGrid>
        <w:gridCol w:w="2777"/>
        <w:gridCol w:w="722"/>
        <w:gridCol w:w="1892"/>
        <w:gridCol w:w="3008"/>
        <w:gridCol w:w="1253"/>
      </w:tblGrid>
      <w:tr w:rsidR="00403AAD" w:rsidRPr="00431188" w14:paraId="16FE5F11" w14:textId="77777777" w:rsidTr="0084728F">
        <w:trPr>
          <w:cantSplit/>
          <w:tblHeader/>
        </w:trPr>
        <w:tc>
          <w:tcPr>
            <w:tcW w:w="1439" w:type="pct"/>
            <w:shd w:val="clear" w:color="auto" w:fill="auto"/>
            <w:vAlign w:val="bottom"/>
          </w:tcPr>
          <w:p w14:paraId="71783FBD" w14:textId="77777777" w:rsidR="00403AAD" w:rsidRPr="00431188" w:rsidRDefault="00403AAD" w:rsidP="00D60CCE">
            <w:pPr>
              <w:rPr>
                <w:b/>
                <w:color w:val="000000"/>
              </w:rPr>
            </w:pPr>
            <w:r w:rsidRPr="00431188">
              <w:rPr>
                <w:b/>
                <w:color w:val="000000"/>
              </w:rPr>
              <w:t>Conference</w:t>
            </w:r>
            <w:r w:rsidR="009B0FDC" w:rsidRPr="00431188">
              <w:rPr>
                <w:b/>
                <w:color w:val="000000"/>
              </w:rPr>
              <w:t xml:space="preserve"> </w:t>
            </w:r>
            <w:r w:rsidR="00621605" w:rsidRPr="00431188">
              <w:rPr>
                <w:b/>
                <w:color w:val="000000"/>
              </w:rPr>
              <w:t>Type and/or T</w:t>
            </w:r>
            <w:r w:rsidR="009B0FDC" w:rsidRPr="00431188">
              <w:rPr>
                <w:b/>
                <w:color w:val="000000"/>
              </w:rPr>
              <w:t>opic</w:t>
            </w:r>
          </w:p>
        </w:tc>
        <w:tc>
          <w:tcPr>
            <w:tcW w:w="374" w:type="pct"/>
            <w:shd w:val="clear" w:color="auto" w:fill="auto"/>
            <w:vAlign w:val="bottom"/>
          </w:tcPr>
          <w:p w14:paraId="2D3218DE" w14:textId="77777777" w:rsidR="00403AAD" w:rsidRPr="00431188" w:rsidRDefault="00403AAD" w:rsidP="00D60CCE">
            <w:pPr>
              <w:jc w:val="center"/>
              <w:rPr>
                <w:b/>
                <w:color w:val="000000"/>
              </w:rPr>
            </w:pPr>
            <w:r w:rsidRPr="00431188">
              <w:rPr>
                <w:b/>
                <w:color w:val="000000"/>
              </w:rPr>
              <w:t>R / O</w:t>
            </w:r>
          </w:p>
        </w:tc>
        <w:tc>
          <w:tcPr>
            <w:tcW w:w="980" w:type="pct"/>
            <w:shd w:val="clear" w:color="auto" w:fill="auto"/>
            <w:vAlign w:val="bottom"/>
          </w:tcPr>
          <w:p w14:paraId="75F0C301" w14:textId="77777777" w:rsidR="00403AAD" w:rsidRPr="00431188" w:rsidRDefault="00403AAD" w:rsidP="00D60CCE">
            <w:pPr>
              <w:jc w:val="center"/>
              <w:rPr>
                <w:b/>
                <w:color w:val="000000"/>
              </w:rPr>
            </w:pPr>
            <w:r w:rsidRPr="00431188">
              <w:rPr>
                <w:b/>
                <w:color w:val="000000"/>
              </w:rPr>
              <w:t>Frequency</w:t>
            </w:r>
          </w:p>
        </w:tc>
        <w:tc>
          <w:tcPr>
            <w:tcW w:w="1558" w:type="pct"/>
            <w:shd w:val="clear" w:color="auto" w:fill="auto"/>
            <w:vAlign w:val="bottom"/>
          </w:tcPr>
          <w:p w14:paraId="3075ECB5" w14:textId="77777777" w:rsidR="00403AAD" w:rsidRPr="00431188" w:rsidRDefault="00403AAD" w:rsidP="00D60CCE">
            <w:pPr>
              <w:jc w:val="center"/>
              <w:rPr>
                <w:b/>
                <w:color w:val="000000"/>
              </w:rPr>
            </w:pPr>
            <w:r w:rsidRPr="00431188">
              <w:rPr>
                <w:b/>
                <w:color w:val="000000"/>
              </w:rPr>
              <w:t>Person(s) responsible for conducting conference</w:t>
            </w:r>
          </w:p>
        </w:tc>
        <w:tc>
          <w:tcPr>
            <w:tcW w:w="649" w:type="pct"/>
            <w:shd w:val="clear" w:color="auto" w:fill="auto"/>
            <w:vAlign w:val="bottom"/>
          </w:tcPr>
          <w:p w14:paraId="3706B299" w14:textId="77777777" w:rsidR="00403AAD" w:rsidRPr="00431188" w:rsidRDefault="00403AAD" w:rsidP="00D60CCE">
            <w:pPr>
              <w:jc w:val="center"/>
              <w:rPr>
                <w:b/>
                <w:color w:val="000000"/>
              </w:rPr>
            </w:pPr>
            <w:r w:rsidRPr="00431188">
              <w:rPr>
                <w:b/>
                <w:color w:val="000000"/>
              </w:rPr>
              <w:t>Site #</w:t>
            </w:r>
          </w:p>
        </w:tc>
      </w:tr>
      <w:tr w:rsidR="00592447" w:rsidRPr="00431188" w14:paraId="475D3FC9" w14:textId="77777777" w:rsidTr="0084728F">
        <w:trPr>
          <w:cantSplit/>
        </w:trPr>
        <w:sdt>
          <w:sdtPr>
            <w:rPr>
              <w:color w:val="000000"/>
            </w:rPr>
            <w:id w:val="412980219"/>
            <w:placeholder>
              <w:docPart w:val="8B0F7F31DB0747FCBA2CF36D80C38B1F"/>
            </w:placeholder>
            <w:showingPlcHdr/>
            <w:text/>
          </w:sdtPr>
          <w:sdtEndPr/>
          <w:sdtContent>
            <w:tc>
              <w:tcPr>
                <w:tcW w:w="1439" w:type="pct"/>
                <w:shd w:val="clear" w:color="auto" w:fill="auto"/>
              </w:tcPr>
              <w:p w14:paraId="3791CD98" w14:textId="31FFD1EE" w:rsidR="00592447" w:rsidRPr="00431188" w:rsidRDefault="00592447" w:rsidP="00592447">
                <w:pPr>
                  <w:rPr>
                    <w:color w:val="000000"/>
                  </w:rPr>
                </w:pPr>
                <w:r>
                  <w:rPr>
                    <w:rStyle w:val="PlaceholderText"/>
                  </w:rPr>
                  <w:t>Conference type or topic</w:t>
                </w:r>
              </w:p>
            </w:tc>
          </w:sdtContent>
        </w:sdt>
        <w:tc>
          <w:tcPr>
            <w:tcW w:w="374" w:type="pct"/>
            <w:shd w:val="clear" w:color="auto" w:fill="auto"/>
          </w:tcPr>
          <w:p w14:paraId="5F4E10F8" w14:textId="77777777" w:rsidR="00592447" w:rsidRPr="005F5F19" w:rsidRDefault="00592447" w:rsidP="00592447">
            <w:pPr>
              <w:jc w:val="center"/>
              <w:rPr>
                <w:color w:val="000000"/>
              </w:rPr>
            </w:pPr>
            <w:r w:rsidRPr="005F5F19">
              <w:rPr>
                <w:color w:val="000000"/>
              </w:rPr>
              <w:t>(R)</w:t>
            </w:r>
            <w:sdt>
              <w:sdtPr>
                <w:rPr>
                  <w:color w:val="000000"/>
                </w:rPr>
                <w:id w:val="75329707"/>
                <w14:checkbox>
                  <w14:checked w14:val="0"/>
                  <w14:checkedState w14:val="2612" w14:font="MS Gothic"/>
                  <w14:uncheckedState w14:val="2610" w14:font="MS Gothic"/>
                </w14:checkbox>
              </w:sdtPr>
              <w:sdtEndPr/>
              <w:sdtContent>
                <w:r w:rsidRPr="005F5F19">
                  <w:rPr>
                    <w:rFonts w:ascii="MS Gothic" w:eastAsia="MS Gothic" w:hAnsi="MS Gothic" w:hint="eastAsia"/>
                    <w:color w:val="000000"/>
                  </w:rPr>
                  <w:t>☐</w:t>
                </w:r>
              </w:sdtContent>
            </w:sdt>
          </w:p>
          <w:p w14:paraId="6F88FF75" w14:textId="2FEE3725" w:rsidR="00592447" w:rsidRPr="00100F41" w:rsidRDefault="00592447" w:rsidP="00592447">
            <w:pPr>
              <w:jc w:val="center"/>
              <w:rPr>
                <w:b/>
                <w:color w:val="000000"/>
              </w:rPr>
            </w:pPr>
            <w:r w:rsidRPr="005F5F19">
              <w:rPr>
                <w:color w:val="000000"/>
              </w:rPr>
              <w:t>(O)</w:t>
            </w:r>
            <w:sdt>
              <w:sdtPr>
                <w:rPr>
                  <w:color w:val="000000"/>
                </w:rPr>
                <w:id w:val="821472575"/>
                <w14:checkbox>
                  <w14:checked w14:val="0"/>
                  <w14:checkedState w14:val="2612" w14:font="MS Gothic"/>
                  <w14:uncheckedState w14:val="2610" w14:font="MS Gothic"/>
                </w14:checkbox>
              </w:sdtPr>
              <w:sdtEndPr/>
              <w:sdtContent>
                <w:r w:rsidRPr="005F5F19">
                  <w:rPr>
                    <w:rFonts w:ascii="MS Gothic" w:eastAsia="MS Gothic" w:hAnsi="MS Gothic" w:hint="eastAsia"/>
                    <w:color w:val="000000"/>
                  </w:rPr>
                  <w:t>☐</w:t>
                </w:r>
              </w:sdtContent>
            </w:sdt>
          </w:p>
        </w:tc>
        <w:sdt>
          <w:sdtPr>
            <w:rPr>
              <w:color w:val="000000"/>
            </w:rPr>
            <w:id w:val="-2052991915"/>
            <w:placeholder>
              <w:docPart w:val="8FD09782C35240208CFD7C5C4B310358"/>
            </w:placeholder>
            <w:showingPlcHdr/>
            <w:text/>
          </w:sdtPr>
          <w:sdtEndPr/>
          <w:sdtContent>
            <w:tc>
              <w:tcPr>
                <w:tcW w:w="980" w:type="pct"/>
                <w:shd w:val="clear" w:color="auto" w:fill="auto"/>
              </w:tcPr>
              <w:p w14:paraId="75BD1107" w14:textId="0DD20358" w:rsidR="00592447" w:rsidRPr="00431188" w:rsidRDefault="00592447" w:rsidP="00592447">
                <w:pPr>
                  <w:jc w:val="center"/>
                  <w:rPr>
                    <w:color w:val="000000"/>
                  </w:rPr>
                </w:pPr>
                <w:r>
                  <w:rPr>
                    <w:rStyle w:val="PlaceholderText"/>
                  </w:rPr>
                  <w:t>Frequency</w:t>
                </w:r>
              </w:p>
            </w:tc>
          </w:sdtContent>
        </w:sdt>
        <w:sdt>
          <w:sdtPr>
            <w:rPr>
              <w:color w:val="000000"/>
            </w:rPr>
            <w:id w:val="1180783025"/>
            <w:placeholder>
              <w:docPart w:val="4AB0AEC5ACD945548C6461E5A9A984FB"/>
            </w:placeholder>
            <w:showingPlcHdr/>
            <w:text/>
          </w:sdtPr>
          <w:sdtEndPr/>
          <w:sdtContent>
            <w:tc>
              <w:tcPr>
                <w:tcW w:w="1558" w:type="pct"/>
                <w:shd w:val="clear" w:color="auto" w:fill="auto"/>
              </w:tcPr>
              <w:p w14:paraId="71433E8A" w14:textId="1DB2A6E6" w:rsidR="00592447" w:rsidRPr="00431188" w:rsidRDefault="00592447" w:rsidP="00592447">
                <w:pPr>
                  <w:rPr>
                    <w:color w:val="000000"/>
                  </w:rPr>
                </w:pPr>
                <w:r>
                  <w:rPr>
                    <w:rStyle w:val="PlaceholderText"/>
                  </w:rPr>
                  <w:t>Person(s) responsible</w:t>
                </w:r>
              </w:p>
            </w:tc>
          </w:sdtContent>
        </w:sdt>
        <w:sdt>
          <w:sdtPr>
            <w:rPr>
              <w:color w:val="000000"/>
            </w:rPr>
            <w:id w:val="-395445299"/>
            <w:placeholder>
              <w:docPart w:val="9765B95E41614119A55AA4FC2D4020BE"/>
            </w:placeholder>
            <w:showingPlcHdr/>
            <w:text/>
          </w:sdtPr>
          <w:sdtEndPr/>
          <w:sdtContent>
            <w:tc>
              <w:tcPr>
                <w:tcW w:w="649" w:type="pct"/>
                <w:shd w:val="clear" w:color="auto" w:fill="auto"/>
              </w:tcPr>
              <w:p w14:paraId="3BC31DDB" w14:textId="44E55295" w:rsidR="00592447" w:rsidRPr="00431188" w:rsidRDefault="00592447" w:rsidP="00592447">
                <w:pPr>
                  <w:jc w:val="center"/>
                  <w:rPr>
                    <w:color w:val="000000"/>
                  </w:rPr>
                </w:pPr>
                <w:r>
                  <w:rPr>
                    <w:rStyle w:val="PlaceholderText"/>
                  </w:rPr>
                  <w:t>#</w:t>
                </w:r>
              </w:p>
            </w:tc>
          </w:sdtContent>
        </w:sdt>
      </w:tr>
      <w:tr w:rsidR="00592447" w:rsidRPr="00431188" w14:paraId="73D2FD8D" w14:textId="77777777" w:rsidTr="0084728F">
        <w:trPr>
          <w:cantSplit/>
        </w:trPr>
        <w:sdt>
          <w:sdtPr>
            <w:rPr>
              <w:color w:val="000000"/>
            </w:rPr>
            <w:id w:val="785393126"/>
            <w:placeholder>
              <w:docPart w:val="4DB7CA5F3DD247EFBE69501A3D973215"/>
            </w:placeholder>
            <w:showingPlcHdr/>
            <w:text/>
          </w:sdtPr>
          <w:sdtEndPr/>
          <w:sdtContent>
            <w:tc>
              <w:tcPr>
                <w:tcW w:w="1439" w:type="pct"/>
                <w:shd w:val="clear" w:color="auto" w:fill="auto"/>
              </w:tcPr>
              <w:p w14:paraId="5F64EB11" w14:textId="1596C7B8" w:rsidR="00592447" w:rsidRPr="00431188" w:rsidRDefault="00592447" w:rsidP="00592447">
                <w:pPr>
                  <w:rPr>
                    <w:color w:val="000000"/>
                  </w:rPr>
                </w:pPr>
                <w:r>
                  <w:rPr>
                    <w:rStyle w:val="PlaceholderText"/>
                  </w:rPr>
                  <w:t>Conference type or topic</w:t>
                </w:r>
              </w:p>
            </w:tc>
          </w:sdtContent>
        </w:sdt>
        <w:tc>
          <w:tcPr>
            <w:tcW w:w="374" w:type="pct"/>
            <w:shd w:val="clear" w:color="auto" w:fill="auto"/>
          </w:tcPr>
          <w:p w14:paraId="679DBCE5" w14:textId="77777777" w:rsidR="00592447" w:rsidRPr="00327C2C" w:rsidRDefault="00592447" w:rsidP="00592447">
            <w:pPr>
              <w:jc w:val="center"/>
              <w:rPr>
                <w:color w:val="000000"/>
              </w:rPr>
            </w:pPr>
            <w:r w:rsidRPr="00327C2C">
              <w:rPr>
                <w:color w:val="000000"/>
              </w:rPr>
              <w:t>(R)</w:t>
            </w:r>
            <w:sdt>
              <w:sdtPr>
                <w:rPr>
                  <w:color w:val="000000"/>
                </w:rPr>
                <w:id w:val="501543134"/>
                <w14:checkbox>
                  <w14:checked w14:val="0"/>
                  <w14:checkedState w14:val="2612" w14:font="MS Gothic"/>
                  <w14:uncheckedState w14:val="2610" w14:font="MS Gothic"/>
                </w14:checkbox>
              </w:sdtPr>
              <w:sdtEndPr/>
              <w:sdtContent>
                <w:r w:rsidRPr="00327C2C">
                  <w:rPr>
                    <w:rFonts w:ascii="MS Gothic" w:eastAsia="MS Gothic" w:hAnsi="MS Gothic" w:hint="eastAsia"/>
                    <w:color w:val="000000"/>
                  </w:rPr>
                  <w:t>☐</w:t>
                </w:r>
              </w:sdtContent>
            </w:sdt>
          </w:p>
          <w:p w14:paraId="3D9ADE57" w14:textId="29647BE7" w:rsidR="00592447" w:rsidRPr="00327C2C" w:rsidRDefault="00592447" w:rsidP="00592447">
            <w:pPr>
              <w:jc w:val="center"/>
              <w:rPr>
                <w:color w:val="000000"/>
              </w:rPr>
            </w:pPr>
            <w:r w:rsidRPr="00327C2C">
              <w:rPr>
                <w:color w:val="000000"/>
              </w:rPr>
              <w:t>(O)</w:t>
            </w:r>
            <w:sdt>
              <w:sdtPr>
                <w:rPr>
                  <w:color w:val="000000"/>
                </w:rPr>
                <w:id w:val="-399288792"/>
                <w14:checkbox>
                  <w14:checked w14:val="0"/>
                  <w14:checkedState w14:val="2612" w14:font="MS Gothic"/>
                  <w14:uncheckedState w14:val="2610" w14:font="MS Gothic"/>
                </w14:checkbox>
              </w:sdtPr>
              <w:sdtEndPr/>
              <w:sdtContent>
                <w:r w:rsidRPr="00327C2C">
                  <w:rPr>
                    <w:rFonts w:ascii="MS Gothic" w:eastAsia="MS Gothic" w:hAnsi="MS Gothic" w:hint="eastAsia"/>
                    <w:color w:val="000000"/>
                  </w:rPr>
                  <w:t>☐</w:t>
                </w:r>
              </w:sdtContent>
            </w:sdt>
          </w:p>
        </w:tc>
        <w:sdt>
          <w:sdtPr>
            <w:rPr>
              <w:color w:val="000000"/>
            </w:rPr>
            <w:id w:val="-1223369796"/>
            <w:placeholder>
              <w:docPart w:val="DA3EA365FE964B02B1F971481061FEAF"/>
            </w:placeholder>
            <w:showingPlcHdr/>
            <w:text/>
          </w:sdtPr>
          <w:sdtEndPr/>
          <w:sdtContent>
            <w:tc>
              <w:tcPr>
                <w:tcW w:w="980" w:type="pct"/>
                <w:shd w:val="clear" w:color="auto" w:fill="auto"/>
              </w:tcPr>
              <w:p w14:paraId="79509069" w14:textId="10DD4695" w:rsidR="00592447" w:rsidRPr="00431188" w:rsidRDefault="00592447" w:rsidP="00592447">
                <w:pPr>
                  <w:jc w:val="center"/>
                  <w:rPr>
                    <w:color w:val="000000"/>
                  </w:rPr>
                </w:pPr>
                <w:r>
                  <w:rPr>
                    <w:rStyle w:val="PlaceholderText"/>
                  </w:rPr>
                  <w:t>Frequency</w:t>
                </w:r>
              </w:p>
            </w:tc>
          </w:sdtContent>
        </w:sdt>
        <w:sdt>
          <w:sdtPr>
            <w:rPr>
              <w:color w:val="000000"/>
            </w:rPr>
            <w:id w:val="1018279325"/>
            <w:placeholder>
              <w:docPart w:val="D39A14670AD9477C8DBF46CAF7DE290D"/>
            </w:placeholder>
            <w:showingPlcHdr/>
            <w:text/>
          </w:sdtPr>
          <w:sdtEndPr/>
          <w:sdtContent>
            <w:tc>
              <w:tcPr>
                <w:tcW w:w="1558" w:type="pct"/>
                <w:shd w:val="clear" w:color="auto" w:fill="auto"/>
              </w:tcPr>
              <w:p w14:paraId="22C10010" w14:textId="52F58214" w:rsidR="00592447" w:rsidRPr="00431188" w:rsidRDefault="00592447" w:rsidP="00592447">
                <w:pPr>
                  <w:rPr>
                    <w:color w:val="000000"/>
                  </w:rPr>
                </w:pPr>
                <w:r>
                  <w:rPr>
                    <w:rStyle w:val="PlaceholderText"/>
                  </w:rPr>
                  <w:t>Person(s) responsible</w:t>
                </w:r>
              </w:p>
            </w:tc>
          </w:sdtContent>
        </w:sdt>
        <w:sdt>
          <w:sdtPr>
            <w:rPr>
              <w:color w:val="000000"/>
            </w:rPr>
            <w:id w:val="364640815"/>
            <w:placeholder>
              <w:docPart w:val="EC482BAEFDF9458EBD09156B6E44A18F"/>
            </w:placeholder>
            <w:showingPlcHdr/>
            <w:text/>
          </w:sdtPr>
          <w:sdtEndPr/>
          <w:sdtContent>
            <w:tc>
              <w:tcPr>
                <w:tcW w:w="649" w:type="pct"/>
                <w:shd w:val="clear" w:color="auto" w:fill="auto"/>
              </w:tcPr>
              <w:p w14:paraId="612C1949" w14:textId="24C41DAF" w:rsidR="00592447" w:rsidRPr="00431188" w:rsidRDefault="00592447" w:rsidP="00592447">
                <w:pPr>
                  <w:jc w:val="center"/>
                  <w:rPr>
                    <w:color w:val="000000"/>
                  </w:rPr>
                </w:pPr>
                <w:r>
                  <w:rPr>
                    <w:rStyle w:val="PlaceholderText"/>
                  </w:rPr>
                  <w:t>#</w:t>
                </w:r>
              </w:p>
            </w:tc>
          </w:sdtContent>
        </w:sdt>
      </w:tr>
      <w:tr w:rsidR="00592447" w:rsidRPr="00431188" w14:paraId="28CF38BA" w14:textId="77777777" w:rsidTr="0084728F">
        <w:trPr>
          <w:cantSplit/>
        </w:trPr>
        <w:sdt>
          <w:sdtPr>
            <w:rPr>
              <w:color w:val="000000"/>
            </w:rPr>
            <w:id w:val="-1792272952"/>
            <w:placeholder>
              <w:docPart w:val="F59AB6002F304572A2B7B27C017A014D"/>
            </w:placeholder>
            <w:showingPlcHdr/>
            <w:text/>
          </w:sdtPr>
          <w:sdtEndPr/>
          <w:sdtContent>
            <w:tc>
              <w:tcPr>
                <w:tcW w:w="1439" w:type="pct"/>
                <w:shd w:val="clear" w:color="auto" w:fill="auto"/>
              </w:tcPr>
              <w:p w14:paraId="005609FB" w14:textId="070864C1" w:rsidR="00592447" w:rsidRPr="00431188" w:rsidRDefault="00592447" w:rsidP="00592447">
                <w:pPr>
                  <w:rPr>
                    <w:color w:val="000000"/>
                  </w:rPr>
                </w:pPr>
                <w:r>
                  <w:rPr>
                    <w:rStyle w:val="PlaceholderText"/>
                  </w:rPr>
                  <w:t>Conference type or topic</w:t>
                </w:r>
              </w:p>
            </w:tc>
          </w:sdtContent>
        </w:sdt>
        <w:tc>
          <w:tcPr>
            <w:tcW w:w="374" w:type="pct"/>
            <w:shd w:val="clear" w:color="auto" w:fill="auto"/>
          </w:tcPr>
          <w:p w14:paraId="3232DB2B" w14:textId="77777777" w:rsidR="00592447" w:rsidRPr="00327C2C" w:rsidRDefault="00592447" w:rsidP="00592447">
            <w:pPr>
              <w:jc w:val="center"/>
              <w:rPr>
                <w:color w:val="000000"/>
              </w:rPr>
            </w:pPr>
            <w:r w:rsidRPr="00327C2C">
              <w:rPr>
                <w:color w:val="000000"/>
              </w:rPr>
              <w:t>(R)</w:t>
            </w:r>
            <w:sdt>
              <w:sdtPr>
                <w:rPr>
                  <w:color w:val="000000"/>
                </w:rPr>
                <w:id w:val="1959444385"/>
                <w14:checkbox>
                  <w14:checked w14:val="0"/>
                  <w14:checkedState w14:val="2612" w14:font="MS Gothic"/>
                  <w14:uncheckedState w14:val="2610" w14:font="MS Gothic"/>
                </w14:checkbox>
              </w:sdtPr>
              <w:sdtEndPr/>
              <w:sdtContent>
                <w:r w:rsidRPr="00327C2C">
                  <w:rPr>
                    <w:rFonts w:ascii="MS Gothic" w:eastAsia="MS Gothic" w:hAnsi="MS Gothic" w:hint="eastAsia"/>
                    <w:color w:val="000000"/>
                  </w:rPr>
                  <w:t>☐</w:t>
                </w:r>
              </w:sdtContent>
            </w:sdt>
          </w:p>
          <w:p w14:paraId="7FC98A1E" w14:textId="640EC2DB" w:rsidR="00592447" w:rsidRPr="00327C2C" w:rsidRDefault="00592447" w:rsidP="00592447">
            <w:pPr>
              <w:jc w:val="center"/>
              <w:rPr>
                <w:color w:val="000000"/>
              </w:rPr>
            </w:pPr>
            <w:r w:rsidRPr="00327C2C">
              <w:rPr>
                <w:color w:val="000000"/>
              </w:rPr>
              <w:t>(O)</w:t>
            </w:r>
            <w:sdt>
              <w:sdtPr>
                <w:rPr>
                  <w:color w:val="000000"/>
                </w:rPr>
                <w:id w:val="-117917742"/>
                <w14:checkbox>
                  <w14:checked w14:val="0"/>
                  <w14:checkedState w14:val="2612" w14:font="MS Gothic"/>
                  <w14:uncheckedState w14:val="2610" w14:font="MS Gothic"/>
                </w14:checkbox>
              </w:sdtPr>
              <w:sdtEndPr/>
              <w:sdtContent>
                <w:r w:rsidRPr="00327C2C">
                  <w:rPr>
                    <w:rFonts w:ascii="MS Gothic" w:eastAsia="MS Gothic" w:hAnsi="MS Gothic" w:hint="eastAsia"/>
                    <w:color w:val="000000"/>
                  </w:rPr>
                  <w:t>☐</w:t>
                </w:r>
              </w:sdtContent>
            </w:sdt>
          </w:p>
        </w:tc>
        <w:sdt>
          <w:sdtPr>
            <w:rPr>
              <w:color w:val="000000"/>
            </w:rPr>
            <w:id w:val="-1037810355"/>
            <w:placeholder>
              <w:docPart w:val="74D518315B4744659EE3916E89F52370"/>
            </w:placeholder>
            <w:showingPlcHdr/>
            <w:text/>
          </w:sdtPr>
          <w:sdtEndPr/>
          <w:sdtContent>
            <w:tc>
              <w:tcPr>
                <w:tcW w:w="980" w:type="pct"/>
                <w:shd w:val="clear" w:color="auto" w:fill="auto"/>
              </w:tcPr>
              <w:p w14:paraId="71C499FB" w14:textId="71E64C6C" w:rsidR="00592447" w:rsidRPr="00431188" w:rsidRDefault="00592447" w:rsidP="00592447">
                <w:pPr>
                  <w:jc w:val="center"/>
                  <w:rPr>
                    <w:color w:val="000000"/>
                  </w:rPr>
                </w:pPr>
                <w:r>
                  <w:rPr>
                    <w:rStyle w:val="PlaceholderText"/>
                  </w:rPr>
                  <w:t>Frequency</w:t>
                </w:r>
              </w:p>
            </w:tc>
          </w:sdtContent>
        </w:sdt>
        <w:sdt>
          <w:sdtPr>
            <w:rPr>
              <w:color w:val="000000"/>
            </w:rPr>
            <w:id w:val="1510492408"/>
            <w:placeholder>
              <w:docPart w:val="75F5D215458446B183586D62D5616488"/>
            </w:placeholder>
            <w:showingPlcHdr/>
            <w:text/>
          </w:sdtPr>
          <w:sdtEndPr/>
          <w:sdtContent>
            <w:tc>
              <w:tcPr>
                <w:tcW w:w="1558" w:type="pct"/>
                <w:shd w:val="clear" w:color="auto" w:fill="auto"/>
              </w:tcPr>
              <w:p w14:paraId="1E542ECB" w14:textId="4C399781" w:rsidR="00592447" w:rsidRPr="00431188" w:rsidRDefault="00592447" w:rsidP="00592447">
                <w:pPr>
                  <w:rPr>
                    <w:color w:val="000000"/>
                  </w:rPr>
                </w:pPr>
                <w:r>
                  <w:rPr>
                    <w:rStyle w:val="PlaceholderText"/>
                  </w:rPr>
                  <w:t>Person(s) responsible</w:t>
                </w:r>
              </w:p>
            </w:tc>
          </w:sdtContent>
        </w:sdt>
        <w:sdt>
          <w:sdtPr>
            <w:rPr>
              <w:color w:val="000000"/>
            </w:rPr>
            <w:id w:val="1701356965"/>
            <w:placeholder>
              <w:docPart w:val="F727C10934A446CD985214342F1E53F3"/>
            </w:placeholder>
            <w:showingPlcHdr/>
            <w:text/>
          </w:sdtPr>
          <w:sdtEndPr/>
          <w:sdtContent>
            <w:tc>
              <w:tcPr>
                <w:tcW w:w="649" w:type="pct"/>
                <w:shd w:val="clear" w:color="auto" w:fill="auto"/>
              </w:tcPr>
              <w:p w14:paraId="1E93D7EC" w14:textId="1DBDA7B3" w:rsidR="00592447" w:rsidRPr="00431188" w:rsidRDefault="00592447" w:rsidP="00592447">
                <w:pPr>
                  <w:jc w:val="center"/>
                  <w:rPr>
                    <w:color w:val="000000"/>
                  </w:rPr>
                </w:pPr>
                <w:r>
                  <w:rPr>
                    <w:rStyle w:val="PlaceholderText"/>
                  </w:rPr>
                  <w:t>#</w:t>
                </w:r>
              </w:p>
            </w:tc>
          </w:sdtContent>
        </w:sdt>
      </w:tr>
      <w:tr w:rsidR="00592447" w:rsidRPr="00431188" w14:paraId="46919350" w14:textId="77777777" w:rsidTr="0084728F">
        <w:trPr>
          <w:cantSplit/>
        </w:trPr>
        <w:sdt>
          <w:sdtPr>
            <w:rPr>
              <w:color w:val="000000"/>
            </w:rPr>
            <w:id w:val="768274109"/>
            <w:placeholder>
              <w:docPart w:val="C38931E6632D4B629F0ECB7DA1DDF89A"/>
            </w:placeholder>
            <w:showingPlcHdr/>
            <w:text/>
          </w:sdtPr>
          <w:sdtEndPr/>
          <w:sdtContent>
            <w:tc>
              <w:tcPr>
                <w:tcW w:w="1439" w:type="pct"/>
                <w:shd w:val="clear" w:color="auto" w:fill="auto"/>
              </w:tcPr>
              <w:p w14:paraId="30BFEFB1" w14:textId="6DEDD741" w:rsidR="00592447" w:rsidRPr="00431188" w:rsidRDefault="00592447" w:rsidP="00592447">
                <w:pPr>
                  <w:rPr>
                    <w:color w:val="000000"/>
                  </w:rPr>
                </w:pPr>
                <w:r>
                  <w:rPr>
                    <w:rStyle w:val="PlaceholderText"/>
                  </w:rPr>
                  <w:t>Conference type or topic</w:t>
                </w:r>
              </w:p>
            </w:tc>
          </w:sdtContent>
        </w:sdt>
        <w:tc>
          <w:tcPr>
            <w:tcW w:w="374" w:type="pct"/>
            <w:shd w:val="clear" w:color="auto" w:fill="auto"/>
          </w:tcPr>
          <w:p w14:paraId="78A80AD4" w14:textId="77777777" w:rsidR="00592447" w:rsidRPr="00327C2C" w:rsidRDefault="00592447" w:rsidP="00592447">
            <w:pPr>
              <w:jc w:val="center"/>
              <w:rPr>
                <w:color w:val="000000"/>
              </w:rPr>
            </w:pPr>
            <w:r w:rsidRPr="00327C2C">
              <w:rPr>
                <w:color w:val="000000"/>
              </w:rPr>
              <w:t>(R)</w:t>
            </w:r>
            <w:sdt>
              <w:sdtPr>
                <w:rPr>
                  <w:color w:val="000000"/>
                </w:rPr>
                <w:id w:val="-428969738"/>
                <w14:checkbox>
                  <w14:checked w14:val="0"/>
                  <w14:checkedState w14:val="2612" w14:font="MS Gothic"/>
                  <w14:uncheckedState w14:val="2610" w14:font="MS Gothic"/>
                </w14:checkbox>
              </w:sdtPr>
              <w:sdtEndPr/>
              <w:sdtContent>
                <w:r w:rsidRPr="00327C2C">
                  <w:rPr>
                    <w:rFonts w:ascii="MS Gothic" w:eastAsia="MS Gothic" w:hAnsi="MS Gothic" w:hint="eastAsia"/>
                    <w:color w:val="000000"/>
                  </w:rPr>
                  <w:t>☐</w:t>
                </w:r>
              </w:sdtContent>
            </w:sdt>
          </w:p>
          <w:p w14:paraId="4E5B3503" w14:textId="61B45B9A" w:rsidR="00592447" w:rsidRPr="00327C2C" w:rsidRDefault="00592447" w:rsidP="00592447">
            <w:pPr>
              <w:jc w:val="center"/>
              <w:rPr>
                <w:color w:val="000000"/>
              </w:rPr>
            </w:pPr>
            <w:r w:rsidRPr="00327C2C">
              <w:rPr>
                <w:color w:val="000000"/>
              </w:rPr>
              <w:t>(O)</w:t>
            </w:r>
            <w:sdt>
              <w:sdtPr>
                <w:rPr>
                  <w:color w:val="000000"/>
                </w:rPr>
                <w:id w:val="-382250155"/>
                <w14:checkbox>
                  <w14:checked w14:val="0"/>
                  <w14:checkedState w14:val="2612" w14:font="MS Gothic"/>
                  <w14:uncheckedState w14:val="2610" w14:font="MS Gothic"/>
                </w14:checkbox>
              </w:sdtPr>
              <w:sdtEndPr/>
              <w:sdtContent>
                <w:r w:rsidRPr="00327C2C">
                  <w:rPr>
                    <w:rFonts w:ascii="MS Gothic" w:eastAsia="MS Gothic" w:hAnsi="MS Gothic" w:hint="eastAsia"/>
                    <w:color w:val="000000"/>
                  </w:rPr>
                  <w:t>☐</w:t>
                </w:r>
              </w:sdtContent>
            </w:sdt>
          </w:p>
        </w:tc>
        <w:sdt>
          <w:sdtPr>
            <w:rPr>
              <w:color w:val="000000"/>
            </w:rPr>
            <w:id w:val="-1158375274"/>
            <w:placeholder>
              <w:docPart w:val="6319A9B9E8244BA695966D6F19A5DD5E"/>
            </w:placeholder>
            <w:showingPlcHdr/>
            <w:text/>
          </w:sdtPr>
          <w:sdtEndPr/>
          <w:sdtContent>
            <w:tc>
              <w:tcPr>
                <w:tcW w:w="980" w:type="pct"/>
                <w:shd w:val="clear" w:color="auto" w:fill="auto"/>
              </w:tcPr>
              <w:p w14:paraId="1C0D9A85" w14:textId="06E3115C" w:rsidR="00592447" w:rsidRPr="00431188" w:rsidRDefault="00592447" w:rsidP="00592447">
                <w:pPr>
                  <w:jc w:val="center"/>
                  <w:rPr>
                    <w:color w:val="000000"/>
                  </w:rPr>
                </w:pPr>
                <w:r>
                  <w:rPr>
                    <w:rStyle w:val="PlaceholderText"/>
                  </w:rPr>
                  <w:t>Frequency</w:t>
                </w:r>
              </w:p>
            </w:tc>
          </w:sdtContent>
        </w:sdt>
        <w:sdt>
          <w:sdtPr>
            <w:rPr>
              <w:color w:val="000000"/>
            </w:rPr>
            <w:id w:val="37402809"/>
            <w:placeholder>
              <w:docPart w:val="930B35090B034E82B6A5060D78F92E70"/>
            </w:placeholder>
            <w:showingPlcHdr/>
            <w:text/>
          </w:sdtPr>
          <w:sdtEndPr/>
          <w:sdtContent>
            <w:tc>
              <w:tcPr>
                <w:tcW w:w="1558" w:type="pct"/>
                <w:shd w:val="clear" w:color="auto" w:fill="auto"/>
              </w:tcPr>
              <w:p w14:paraId="50ED9F68" w14:textId="77AF52E7" w:rsidR="00592447" w:rsidRPr="00431188" w:rsidRDefault="00592447" w:rsidP="00592447">
                <w:pPr>
                  <w:rPr>
                    <w:color w:val="000000"/>
                  </w:rPr>
                </w:pPr>
                <w:r>
                  <w:rPr>
                    <w:rStyle w:val="PlaceholderText"/>
                  </w:rPr>
                  <w:t>Person(s) responsible</w:t>
                </w:r>
              </w:p>
            </w:tc>
          </w:sdtContent>
        </w:sdt>
        <w:sdt>
          <w:sdtPr>
            <w:rPr>
              <w:color w:val="000000"/>
            </w:rPr>
            <w:id w:val="-634333680"/>
            <w:placeholder>
              <w:docPart w:val="6A0470B012FD43559EC34D5842934F5D"/>
            </w:placeholder>
            <w:showingPlcHdr/>
            <w:text/>
          </w:sdtPr>
          <w:sdtEndPr/>
          <w:sdtContent>
            <w:tc>
              <w:tcPr>
                <w:tcW w:w="649" w:type="pct"/>
                <w:shd w:val="clear" w:color="auto" w:fill="auto"/>
              </w:tcPr>
              <w:p w14:paraId="4709305F" w14:textId="6EDADFEE" w:rsidR="00592447" w:rsidRPr="00431188" w:rsidRDefault="00592447" w:rsidP="00592447">
                <w:pPr>
                  <w:jc w:val="center"/>
                  <w:rPr>
                    <w:color w:val="000000"/>
                  </w:rPr>
                </w:pPr>
                <w:r>
                  <w:rPr>
                    <w:rStyle w:val="PlaceholderText"/>
                  </w:rPr>
                  <w:t>#</w:t>
                </w:r>
              </w:p>
            </w:tc>
          </w:sdtContent>
        </w:sdt>
      </w:tr>
      <w:tr w:rsidR="00592447" w:rsidRPr="00431188" w14:paraId="7EFA21C1" w14:textId="77777777" w:rsidTr="0084728F">
        <w:trPr>
          <w:cantSplit/>
        </w:trPr>
        <w:sdt>
          <w:sdtPr>
            <w:rPr>
              <w:color w:val="000000"/>
            </w:rPr>
            <w:id w:val="1497843859"/>
            <w:placeholder>
              <w:docPart w:val="9A85DB8DC5D448A9B4314197D2A9AA05"/>
            </w:placeholder>
            <w:showingPlcHdr/>
            <w:text/>
          </w:sdtPr>
          <w:sdtEndPr/>
          <w:sdtContent>
            <w:tc>
              <w:tcPr>
                <w:tcW w:w="1439" w:type="pct"/>
                <w:shd w:val="clear" w:color="auto" w:fill="auto"/>
              </w:tcPr>
              <w:p w14:paraId="59CD45FE" w14:textId="4F15B3ED" w:rsidR="00592447" w:rsidRPr="00431188" w:rsidRDefault="00592447" w:rsidP="00592447">
                <w:pPr>
                  <w:rPr>
                    <w:color w:val="000000"/>
                  </w:rPr>
                </w:pPr>
                <w:r>
                  <w:rPr>
                    <w:rStyle w:val="PlaceholderText"/>
                  </w:rPr>
                  <w:t>Conference type or topic</w:t>
                </w:r>
              </w:p>
            </w:tc>
          </w:sdtContent>
        </w:sdt>
        <w:tc>
          <w:tcPr>
            <w:tcW w:w="374" w:type="pct"/>
            <w:shd w:val="clear" w:color="auto" w:fill="auto"/>
          </w:tcPr>
          <w:p w14:paraId="4975142C" w14:textId="77777777" w:rsidR="00592447" w:rsidRPr="00327C2C" w:rsidRDefault="00592447" w:rsidP="00592447">
            <w:pPr>
              <w:jc w:val="center"/>
              <w:rPr>
                <w:color w:val="000000"/>
              </w:rPr>
            </w:pPr>
            <w:r w:rsidRPr="00327C2C">
              <w:rPr>
                <w:color w:val="000000"/>
              </w:rPr>
              <w:t>(R)</w:t>
            </w:r>
            <w:sdt>
              <w:sdtPr>
                <w:rPr>
                  <w:color w:val="000000"/>
                </w:rPr>
                <w:id w:val="-298298800"/>
                <w14:checkbox>
                  <w14:checked w14:val="0"/>
                  <w14:checkedState w14:val="2612" w14:font="MS Gothic"/>
                  <w14:uncheckedState w14:val="2610" w14:font="MS Gothic"/>
                </w14:checkbox>
              </w:sdtPr>
              <w:sdtEndPr/>
              <w:sdtContent>
                <w:r w:rsidRPr="00327C2C">
                  <w:rPr>
                    <w:rFonts w:ascii="MS Gothic" w:eastAsia="MS Gothic" w:hAnsi="MS Gothic" w:hint="eastAsia"/>
                    <w:color w:val="000000"/>
                  </w:rPr>
                  <w:t>☐</w:t>
                </w:r>
              </w:sdtContent>
            </w:sdt>
          </w:p>
          <w:p w14:paraId="33030AA0" w14:textId="2B93C735" w:rsidR="00592447" w:rsidRPr="00327C2C" w:rsidRDefault="00592447" w:rsidP="00592447">
            <w:pPr>
              <w:jc w:val="center"/>
              <w:rPr>
                <w:color w:val="000000"/>
              </w:rPr>
            </w:pPr>
            <w:r w:rsidRPr="00327C2C">
              <w:rPr>
                <w:color w:val="000000"/>
              </w:rPr>
              <w:t>(O)</w:t>
            </w:r>
            <w:sdt>
              <w:sdtPr>
                <w:rPr>
                  <w:color w:val="000000"/>
                </w:rPr>
                <w:id w:val="323175474"/>
                <w14:checkbox>
                  <w14:checked w14:val="0"/>
                  <w14:checkedState w14:val="2612" w14:font="MS Gothic"/>
                  <w14:uncheckedState w14:val="2610" w14:font="MS Gothic"/>
                </w14:checkbox>
              </w:sdtPr>
              <w:sdtEndPr/>
              <w:sdtContent>
                <w:r w:rsidRPr="00327C2C">
                  <w:rPr>
                    <w:rFonts w:ascii="MS Gothic" w:eastAsia="MS Gothic" w:hAnsi="MS Gothic" w:hint="eastAsia"/>
                    <w:color w:val="000000"/>
                  </w:rPr>
                  <w:t>☐</w:t>
                </w:r>
              </w:sdtContent>
            </w:sdt>
          </w:p>
        </w:tc>
        <w:sdt>
          <w:sdtPr>
            <w:rPr>
              <w:color w:val="000000"/>
            </w:rPr>
            <w:id w:val="902028782"/>
            <w:placeholder>
              <w:docPart w:val="BE5642212ED4418193AA0E5B3209A612"/>
            </w:placeholder>
            <w:showingPlcHdr/>
            <w:text/>
          </w:sdtPr>
          <w:sdtEndPr/>
          <w:sdtContent>
            <w:tc>
              <w:tcPr>
                <w:tcW w:w="980" w:type="pct"/>
                <w:shd w:val="clear" w:color="auto" w:fill="auto"/>
              </w:tcPr>
              <w:p w14:paraId="16BB5E70" w14:textId="53FD842F" w:rsidR="00592447" w:rsidRPr="00431188" w:rsidRDefault="00592447" w:rsidP="00592447">
                <w:pPr>
                  <w:jc w:val="center"/>
                  <w:rPr>
                    <w:color w:val="000000"/>
                  </w:rPr>
                </w:pPr>
                <w:r>
                  <w:rPr>
                    <w:rStyle w:val="PlaceholderText"/>
                  </w:rPr>
                  <w:t>Frequency</w:t>
                </w:r>
              </w:p>
            </w:tc>
          </w:sdtContent>
        </w:sdt>
        <w:sdt>
          <w:sdtPr>
            <w:rPr>
              <w:color w:val="000000"/>
            </w:rPr>
            <w:id w:val="1304051734"/>
            <w:placeholder>
              <w:docPart w:val="4E0D77736F8F4A779C47238BFCEE2DA0"/>
            </w:placeholder>
            <w:showingPlcHdr/>
            <w:text/>
          </w:sdtPr>
          <w:sdtEndPr/>
          <w:sdtContent>
            <w:tc>
              <w:tcPr>
                <w:tcW w:w="1558" w:type="pct"/>
                <w:shd w:val="clear" w:color="auto" w:fill="auto"/>
              </w:tcPr>
              <w:p w14:paraId="2D22BF03" w14:textId="6A98A34D" w:rsidR="00592447" w:rsidRPr="00431188" w:rsidRDefault="00592447" w:rsidP="00592447">
                <w:pPr>
                  <w:rPr>
                    <w:color w:val="000000"/>
                  </w:rPr>
                </w:pPr>
                <w:r>
                  <w:rPr>
                    <w:rStyle w:val="PlaceholderText"/>
                  </w:rPr>
                  <w:t>Person(s) responsible</w:t>
                </w:r>
              </w:p>
            </w:tc>
          </w:sdtContent>
        </w:sdt>
        <w:sdt>
          <w:sdtPr>
            <w:rPr>
              <w:color w:val="000000"/>
            </w:rPr>
            <w:id w:val="1960293054"/>
            <w:placeholder>
              <w:docPart w:val="D714922F0E5149AA90EDBB5A77B987D1"/>
            </w:placeholder>
            <w:showingPlcHdr/>
            <w:text/>
          </w:sdtPr>
          <w:sdtEndPr/>
          <w:sdtContent>
            <w:tc>
              <w:tcPr>
                <w:tcW w:w="649" w:type="pct"/>
                <w:shd w:val="clear" w:color="auto" w:fill="auto"/>
              </w:tcPr>
              <w:p w14:paraId="2906A524" w14:textId="18A1012F" w:rsidR="00592447" w:rsidRPr="00431188" w:rsidRDefault="00592447" w:rsidP="00592447">
                <w:pPr>
                  <w:jc w:val="center"/>
                  <w:rPr>
                    <w:color w:val="000000"/>
                  </w:rPr>
                </w:pPr>
                <w:r>
                  <w:rPr>
                    <w:rStyle w:val="PlaceholderText"/>
                  </w:rPr>
                  <w:t>#</w:t>
                </w:r>
              </w:p>
            </w:tc>
          </w:sdtContent>
        </w:sdt>
      </w:tr>
      <w:tr w:rsidR="00592447" w:rsidRPr="00431188" w14:paraId="2A96A086" w14:textId="77777777" w:rsidTr="0084728F">
        <w:trPr>
          <w:cantSplit/>
        </w:trPr>
        <w:sdt>
          <w:sdtPr>
            <w:rPr>
              <w:color w:val="000000"/>
            </w:rPr>
            <w:id w:val="-1728911543"/>
            <w:placeholder>
              <w:docPart w:val="81C72DD6AB98449C869FCD2D21ED803E"/>
            </w:placeholder>
            <w:showingPlcHdr/>
            <w:text/>
          </w:sdtPr>
          <w:sdtEndPr/>
          <w:sdtContent>
            <w:tc>
              <w:tcPr>
                <w:tcW w:w="1439" w:type="pct"/>
                <w:shd w:val="clear" w:color="auto" w:fill="auto"/>
              </w:tcPr>
              <w:p w14:paraId="5CEDD47C" w14:textId="45E362C1" w:rsidR="00592447" w:rsidRPr="00431188" w:rsidRDefault="00592447" w:rsidP="00592447">
                <w:pPr>
                  <w:rPr>
                    <w:color w:val="000000"/>
                  </w:rPr>
                </w:pPr>
                <w:r>
                  <w:rPr>
                    <w:rStyle w:val="PlaceholderText"/>
                  </w:rPr>
                  <w:t>Conference type or topic</w:t>
                </w:r>
              </w:p>
            </w:tc>
          </w:sdtContent>
        </w:sdt>
        <w:tc>
          <w:tcPr>
            <w:tcW w:w="374" w:type="pct"/>
            <w:shd w:val="clear" w:color="auto" w:fill="auto"/>
          </w:tcPr>
          <w:p w14:paraId="31017571" w14:textId="77777777" w:rsidR="00592447" w:rsidRPr="00327C2C" w:rsidRDefault="00592447" w:rsidP="00592447">
            <w:pPr>
              <w:jc w:val="center"/>
              <w:rPr>
                <w:color w:val="000000"/>
              </w:rPr>
            </w:pPr>
            <w:r w:rsidRPr="00327C2C">
              <w:rPr>
                <w:color w:val="000000"/>
              </w:rPr>
              <w:t>(R)</w:t>
            </w:r>
            <w:sdt>
              <w:sdtPr>
                <w:rPr>
                  <w:color w:val="000000"/>
                </w:rPr>
                <w:id w:val="1109777761"/>
                <w14:checkbox>
                  <w14:checked w14:val="0"/>
                  <w14:checkedState w14:val="2612" w14:font="MS Gothic"/>
                  <w14:uncheckedState w14:val="2610" w14:font="MS Gothic"/>
                </w14:checkbox>
              </w:sdtPr>
              <w:sdtEndPr/>
              <w:sdtContent>
                <w:r w:rsidRPr="00327C2C">
                  <w:rPr>
                    <w:rFonts w:ascii="MS Gothic" w:eastAsia="MS Gothic" w:hAnsi="MS Gothic" w:hint="eastAsia"/>
                    <w:color w:val="000000"/>
                  </w:rPr>
                  <w:t>☐</w:t>
                </w:r>
              </w:sdtContent>
            </w:sdt>
          </w:p>
          <w:p w14:paraId="2AFD7E20" w14:textId="200340FA" w:rsidR="00592447" w:rsidRPr="00327C2C" w:rsidRDefault="00592447" w:rsidP="00592447">
            <w:pPr>
              <w:jc w:val="center"/>
              <w:rPr>
                <w:color w:val="000000"/>
              </w:rPr>
            </w:pPr>
            <w:r w:rsidRPr="00327C2C">
              <w:rPr>
                <w:color w:val="000000"/>
              </w:rPr>
              <w:lastRenderedPageBreak/>
              <w:t>(O)</w:t>
            </w:r>
            <w:sdt>
              <w:sdtPr>
                <w:rPr>
                  <w:color w:val="000000"/>
                </w:rPr>
                <w:id w:val="744841117"/>
                <w14:checkbox>
                  <w14:checked w14:val="0"/>
                  <w14:checkedState w14:val="2612" w14:font="MS Gothic"/>
                  <w14:uncheckedState w14:val="2610" w14:font="MS Gothic"/>
                </w14:checkbox>
              </w:sdtPr>
              <w:sdtEndPr/>
              <w:sdtContent>
                <w:r w:rsidRPr="00327C2C">
                  <w:rPr>
                    <w:rFonts w:ascii="MS Gothic" w:eastAsia="MS Gothic" w:hAnsi="MS Gothic" w:hint="eastAsia"/>
                    <w:color w:val="000000"/>
                  </w:rPr>
                  <w:t>☐</w:t>
                </w:r>
              </w:sdtContent>
            </w:sdt>
          </w:p>
        </w:tc>
        <w:sdt>
          <w:sdtPr>
            <w:rPr>
              <w:color w:val="000000"/>
            </w:rPr>
            <w:id w:val="-1427955739"/>
            <w:placeholder>
              <w:docPart w:val="03F803948AD94C5A8D2D4BE308254670"/>
            </w:placeholder>
            <w:showingPlcHdr/>
            <w:text/>
          </w:sdtPr>
          <w:sdtEndPr/>
          <w:sdtContent>
            <w:tc>
              <w:tcPr>
                <w:tcW w:w="980" w:type="pct"/>
                <w:shd w:val="clear" w:color="auto" w:fill="auto"/>
              </w:tcPr>
              <w:p w14:paraId="59DC6CBD" w14:textId="7724FA33" w:rsidR="00592447" w:rsidRPr="00431188" w:rsidRDefault="00592447" w:rsidP="00592447">
                <w:pPr>
                  <w:jc w:val="center"/>
                  <w:rPr>
                    <w:color w:val="000000"/>
                  </w:rPr>
                </w:pPr>
                <w:r>
                  <w:rPr>
                    <w:rStyle w:val="PlaceholderText"/>
                  </w:rPr>
                  <w:t>Frequency</w:t>
                </w:r>
              </w:p>
            </w:tc>
          </w:sdtContent>
        </w:sdt>
        <w:sdt>
          <w:sdtPr>
            <w:rPr>
              <w:color w:val="000000"/>
            </w:rPr>
            <w:id w:val="1851072009"/>
            <w:placeholder>
              <w:docPart w:val="0326BAFD56754870BF86B708214B7365"/>
            </w:placeholder>
            <w:showingPlcHdr/>
            <w:text/>
          </w:sdtPr>
          <w:sdtEndPr/>
          <w:sdtContent>
            <w:tc>
              <w:tcPr>
                <w:tcW w:w="1558" w:type="pct"/>
                <w:shd w:val="clear" w:color="auto" w:fill="auto"/>
              </w:tcPr>
              <w:p w14:paraId="784463B3" w14:textId="4C1EB826" w:rsidR="00592447" w:rsidRPr="00431188" w:rsidRDefault="00592447" w:rsidP="00592447">
                <w:pPr>
                  <w:rPr>
                    <w:color w:val="000000"/>
                  </w:rPr>
                </w:pPr>
                <w:r>
                  <w:rPr>
                    <w:rStyle w:val="PlaceholderText"/>
                  </w:rPr>
                  <w:t>Person(s) responsible</w:t>
                </w:r>
              </w:p>
            </w:tc>
          </w:sdtContent>
        </w:sdt>
        <w:sdt>
          <w:sdtPr>
            <w:rPr>
              <w:color w:val="000000"/>
            </w:rPr>
            <w:id w:val="-1082128625"/>
            <w:placeholder>
              <w:docPart w:val="57A5BE43A3874445A8581D4FD26DC22A"/>
            </w:placeholder>
            <w:showingPlcHdr/>
            <w:text/>
          </w:sdtPr>
          <w:sdtEndPr/>
          <w:sdtContent>
            <w:tc>
              <w:tcPr>
                <w:tcW w:w="649" w:type="pct"/>
                <w:shd w:val="clear" w:color="auto" w:fill="auto"/>
              </w:tcPr>
              <w:p w14:paraId="72B1D072" w14:textId="09B80F91" w:rsidR="00592447" w:rsidRPr="00431188" w:rsidRDefault="00592447" w:rsidP="00592447">
                <w:pPr>
                  <w:jc w:val="center"/>
                  <w:rPr>
                    <w:color w:val="000000"/>
                  </w:rPr>
                </w:pPr>
                <w:r>
                  <w:rPr>
                    <w:rStyle w:val="PlaceholderText"/>
                  </w:rPr>
                  <w:t>#</w:t>
                </w:r>
              </w:p>
            </w:tc>
          </w:sdtContent>
        </w:sdt>
      </w:tr>
      <w:tr w:rsidR="00592447" w:rsidRPr="00431188" w14:paraId="4BAB6D7C" w14:textId="77777777" w:rsidTr="0084728F">
        <w:trPr>
          <w:cantSplit/>
        </w:trPr>
        <w:sdt>
          <w:sdtPr>
            <w:rPr>
              <w:color w:val="000000"/>
            </w:rPr>
            <w:id w:val="1127435452"/>
            <w:placeholder>
              <w:docPart w:val="4723E6A5385F4B6282551258D4F358B1"/>
            </w:placeholder>
            <w:showingPlcHdr/>
            <w:text/>
          </w:sdtPr>
          <w:sdtEndPr/>
          <w:sdtContent>
            <w:tc>
              <w:tcPr>
                <w:tcW w:w="1439" w:type="pct"/>
                <w:shd w:val="clear" w:color="auto" w:fill="auto"/>
              </w:tcPr>
              <w:p w14:paraId="6F98F8F0" w14:textId="6A71BE5B" w:rsidR="00592447" w:rsidRPr="00431188" w:rsidRDefault="00592447" w:rsidP="00592447">
                <w:pPr>
                  <w:rPr>
                    <w:color w:val="000000"/>
                  </w:rPr>
                </w:pPr>
                <w:r>
                  <w:rPr>
                    <w:rStyle w:val="PlaceholderText"/>
                  </w:rPr>
                  <w:t>Conference type or topic</w:t>
                </w:r>
              </w:p>
            </w:tc>
          </w:sdtContent>
        </w:sdt>
        <w:tc>
          <w:tcPr>
            <w:tcW w:w="374" w:type="pct"/>
            <w:shd w:val="clear" w:color="auto" w:fill="auto"/>
          </w:tcPr>
          <w:p w14:paraId="76588651" w14:textId="77777777" w:rsidR="00592447" w:rsidRPr="00327C2C" w:rsidRDefault="00592447" w:rsidP="00592447">
            <w:pPr>
              <w:jc w:val="center"/>
              <w:rPr>
                <w:color w:val="000000"/>
              </w:rPr>
            </w:pPr>
            <w:r w:rsidRPr="00327C2C">
              <w:rPr>
                <w:color w:val="000000"/>
              </w:rPr>
              <w:t>(R)</w:t>
            </w:r>
            <w:sdt>
              <w:sdtPr>
                <w:rPr>
                  <w:color w:val="000000"/>
                </w:rPr>
                <w:id w:val="391006844"/>
                <w14:checkbox>
                  <w14:checked w14:val="0"/>
                  <w14:checkedState w14:val="2612" w14:font="MS Gothic"/>
                  <w14:uncheckedState w14:val="2610" w14:font="MS Gothic"/>
                </w14:checkbox>
              </w:sdtPr>
              <w:sdtEndPr/>
              <w:sdtContent>
                <w:r w:rsidRPr="00327C2C">
                  <w:rPr>
                    <w:rFonts w:ascii="MS Gothic" w:eastAsia="MS Gothic" w:hAnsi="MS Gothic" w:hint="eastAsia"/>
                    <w:color w:val="000000"/>
                  </w:rPr>
                  <w:t>☐</w:t>
                </w:r>
              </w:sdtContent>
            </w:sdt>
          </w:p>
          <w:p w14:paraId="5A92FB3C" w14:textId="3D25D453" w:rsidR="00592447" w:rsidRPr="00327C2C" w:rsidRDefault="00592447" w:rsidP="00592447">
            <w:pPr>
              <w:jc w:val="center"/>
              <w:rPr>
                <w:color w:val="000000"/>
              </w:rPr>
            </w:pPr>
            <w:r w:rsidRPr="00327C2C">
              <w:rPr>
                <w:color w:val="000000"/>
              </w:rPr>
              <w:t>(O)</w:t>
            </w:r>
            <w:sdt>
              <w:sdtPr>
                <w:rPr>
                  <w:color w:val="000000"/>
                </w:rPr>
                <w:id w:val="-1146507553"/>
                <w14:checkbox>
                  <w14:checked w14:val="0"/>
                  <w14:checkedState w14:val="2612" w14:font="MS Gothic"/>
                  <w14:uncheckedState w14:val="2610" w14:font="MS Gothic"/>
                </w14:checkbox>
              </w:sdtPr>
              <w:sdtEndPr/>
              <w:sdtContent>
                <w:r w:rsidRPr="00327C2C">
                  <w:rPr>
                    <w:rFonts w:ascii="MS Gothic" w:eastAsia="MS Gothic" w:hAnsi="MS Gothic" w:hint="eastAsia"/>
                    <w:color w:val="000000"/>
                  </w:rPr>
                  <w:t>☐</w:t>
                </w:r>
              </w:sdtContent>
            </w:sdt>
          </w:p>
        </w:tc>
        <w:sdt>
          <w:sdtPr>
            <w:rPr>
              <w:color w:val="000000"/>
            </w:rPr>
            <w:id w:val="-1182964730"/>
            <w:placeholder>
              <w:docPart w:val="CEC15CB519AE4D7B999452463ABC6F49"/>
            </w:placeholder>
            <w:showingPlcHdr/>
            <w:text/>
          </w:sdtPr>
          <w:sdtEndPr/>
          <w:sdtContent>
            <w:tc>
              <w:tcPr>
                <w:tcW w:w="980" w:type="pct"/>
                <w:shd w:val="clear" w:color="auto" w:fill="auto"/>
              </w:tcPr>
              <w:p w14:paraId="53BD03F0" w14:textId="0F124816" w:rsidR="00592447" w:rsidRPr="00431188" w:rsidRDefault="00592447" w:rsidP="00592447">
                <w:pPr>
                  <w:jc w:val="center"/>
                  <w:rPr>
                    <w:color w:val="000000"/>
                  </w:rPr>
                </w:pPr>
                <w:r>
                  <w:rPr>
                    <w:rStyle w:val="PlaceholderText"/>
                  </w:rPr>
                  <w:t>Frequency</w:t>
                </w:r>
              </w:p>
            </w:tc>
          </w:sdtContent>
        </w:sdt>
        <w:sdt>
          <w:sdtPr>
            <w:rPr>
              <w:color w:val="000000"/>
            </w:rPr>
            <w:id w:val="-1929103373"/>
            <w:placeholder>
              <w:docPart w:val="03EC0B5677D8450880E44CB8779189AD"/>
            </w:placeholder>
            <w:showingPlcHdr/>
            <w:text/>
          </w:sdtPr>
          <w:sdtEndPr/>
          <w:sdtContent>
            <w:tc>
              <w:tcPr>
                <w:tcW w:w="1558" w:type="pct"/>
                <w:shd w:val="clear" w:color="auto" w:fill="auto"/>
              </w:tcPr>
              <w:p w14:paraId="154CF18C" w14:textId="6469770B" w:rsidR="00592447" w:rsidRPr="00431188" w:rsidRDefault="00592447" w:rsidP="00592447">
                <w:pPr>
                  <w:rPr>
                    <w:color w:val="000000"/>
                  </w:rPr>
                </w:pPr>
                <w:r>
                  <w:rPr>
                    <w:rStyle w:val="PlaceholderText"/>
                  </w:rPr>
                  <w:t>Person(s) responsible</w:t>
                </w:r>
              </w:p>
            </w:tc>
          </w:sdtContent>
        </w:sdt>
        <w:sdt>
          <w:sdtPr>
            <w:rPr>
              <w:color w:val="000000"/>
            </w:rPr>
            <w:id w:val="-1853250809"/>
            <w:placeholder>
              <w:docPart w:val="449B30D4E2984865A6BA5B4E0F332CE7"/>
            </w:placeholder>
            <w:showingPlcHdr/>
            <w:text/>
          </w:sdtPr>
          <w:sdtEndPr/>
          <w:sdtContent>
            <w:tc>
              <w:tcPr>
                <w:tcW w:w="649" w:type="pct"/>
                <w:shd w:val="clear" w:color="auto" w:fill="auto"/>
              </w:tcPr>
              <w:p w14:paraId="43DB35CA" w14:textId="4254D6B2" w:rsidR="00592447" w:rsidRPr="00431188" w:rsidRDefault="00592447" w:rsidP="00592447">
                <w:pPr>
                  <w:jc w:val="center"/>
                  <w:rPr>
                    <w:color w:val="000000"/>
                  </w:rPr>
                </w:pPr>
                <w:r>
                  <w:rPr>
                    <w:rStyle w:val="PlaceholderText"/>
                  </w:rPr>
                  <w:t>#</w:t>
                </w:r>
              </w:p>
            </w:tc>
          </w:sdtContent>
        </w:sdt>
      </w:tr>
      <w:tr w:rsidR="00592447" w:rsidRPr="00431188" w14:paraId="3EFCE2FD" w14:textId="77777777" w:rsidTr="0084728F">
        <w:trPr>
          <w:cantSplit/>
        </w:trPr>
        <w:sdt>
          <w:sdtPr>
            <w:rPr>
              <w:color w:val="000000"/>
            </w:rPr>
            <w:id w:val="-768463120"/>
            <w:placeholder>
              <w:docPart w:val="0660DD1C74BE434BA6B15F6B6B3D7D9A"/>
            </w:placeholder>
            <w:showingPlcHdr/>
            <w:text/>
          </w:sdtPr>
          <w:sdtEndPr/>
          <w:sdtContent>
            <w:tc>
              <w:tcPr>
                <w:tcW w:w="1439" w:type="pct"/>
                <w:shd w:val="clear" w:color="auto" w:fill="auto"/>
              </w:tcPr>
              <w:p w14:paraId="0A94057E" w14:textId="58A5A03A" w:rsidR="00592447" w:rsidRPr="00431188" w:rsidRDefault="00592447" w:rsidP="00592447">
                <w:pPr>
                  <w:rPr>
                    <w:color w:val="000000"/>
                  </w:rPr>
                </w:pPr>
                <w:r>
                  <w:rPr>
                    <w:rStyle w:val="PlaceholderText"/>
                  </w:rPr>
                  <w:t>Conference type or topic</w:t>
                </w:r>
              </w:p>
            </w:tc>
          </w:sdtContent>
        </w:sdt>
        <w:tc>
          <w:tcPr>
            <w:tcW w:w="374" w:type="pct"/>
            <w:shd w:val="clear" w:color="auto" w:fill="auto"/>
          </w:tcPr>
          <w:p w14:paraId="21466E38" w14:textId="77777777" w:rsidR="00592447" w:rsidRPr="00327C2C" w:rsidRDefault="00592447" w:rsidP="00592447">
            <w:pPr>
              <w:jc w:val="center"/>
              <w:rPr>
                <w:color w:val="000000"/>
              </w:rPr>
            </w:pPr>
            <w:r w:rsidRPr="00327C2C">
              <w:rPr>
                <w:color w:val="000000"/>
              </w:rPr>
              <w:t>(R)</w:t>
            </w:r>
            <w:sdt>
              <w:sdtPr>
                <w:rPr>
                  <w:color w:val="000000"/>
                </w:rPr>
                <w:id w:val="-507361148"/>
                <w14:checkbox>
                  <w14:checked w14:val="0"/>
                  <w14:checkedState w14:val="2612" w14:font="MS Gothic"/>
                  <w14:uncheckedState w14:val="2610" w14:font="MS Gothic"/>
                </w14:checkbox>
              </w:sdtPr>
              <w:sdtEndPr/>
              <w:sdtContent>
                <w:r w:rsidRPr="00327C2C">
                  <w:rPr>
                    <w:rFonts w:ascii="MS Gothic" w:eastAsia="MS Gothic" w:hAnsi="MS Gothic" w:hint="eastAsia"/>
                    <w:color w:val="000000"/>
                  </w:rPr>
                  <w:t>☐</w:t>
                </w:r>
              </w:sdtContent>
            </w:sdt>
          </w:p>
          <w:p w14:paraId="6BA36546" w14:textId="25FF29B2" w:rsidR="00592447" w:rsidRPr="00327C2C" w:rsidRDefault="00592447" w:rsidP="00592447">
            <w:pPr>
              <w:jc w:val="center"/>
              <w:rPr>
                <w:color w:val="000000"/>
              </w:rPr>
            </w:pPr>
            <w:r w:rsidRPr="00327C2C">
              <w:rPr>
                <w:color w:val="000000"/>
              </w:rPr>
              <w:t>(O)</w:t>
            </w:r>
            <w:sdt>
              <w:sdtPr>
                <w:rPr>
                  <w:color w:val="000000"/>
                </w:rPr>
                <w:id w:val="1204675055"/>
                <w14:checkbox>
                  <w14:checked w14:val="0"/>
                  <w14:checkedState w14:val="2612" w14:font="MS Gothic"/>
                  <w14:uncheckedState w14:val="2610" w14:font="MS Gothic"/>
                </w14:checkbox>
              </w:sdtPr>
              <w:sdtEndPr/>
              <w:sdtContent>
                <w:r w:rsidRPr="00327C2C">
                  <w:rPr>
                    <w:rFonts w:ascii="MS Gothic" w:eastAsia="MS Gothic" w:hAnsi="MS Gothic" w:hint="eastAsia"/>
                    <w:color w:val="000000"/>
                  </w:rPr>
                  <w:t>☐</w:t>
                </w:r>
              </w:sdtContent>
            </w:sdt>
          </w:p>
        </w:tc>
        <w:sdt>
          <w:sdtPr>
            <w:rPr>
              <w:color w:val="000000"/>
            </w:rPr>
            <w:id w:val="-1098092958"/>
            <w:placeholder>
              <w:docPart w:val="F69B480C052649D881CC89AF45DF3AC4"/>
            </w:placeholder>
            <w:showingPlcHdr/>
            <w:text/>
          </w:sdtPr>
          <w:sdtEndPr/>
          <w:sdtContent>
            <w:tc>
              <w:tcPr>
                <w:tcW w:w="980" w:type="pct"/>
                <w:shd w:val="clear" w:color="auto" w:fill="auto"/>
              </w:tcPr>
              <w:p w14:paraId="7671189A" w14:textId="7164C4D5" w:rsidR="00592447" w:rsidRPr="00431188" w:rsidRDefault="00592447" w:rsidP="00592447">
                <w:pPr>
                  <w:jc w:val="center"/>
                  <w:rPr>
                    <w:color w:val="000000"/>
                  </w:rPr>
                </w:pPr>
                <w:r>
                  <w:rPr>
                    <w:rStyle w:val="PlaceholderText"/>
                  </w:rPr>
                  <w:t>Frequency</w:t>
                </w:r>
              </w:p>
            </w:tc>
          </w:sdtContent>
        </w:sdt>
        <w:sdt>
          <w:sdtPr>
            <w:rPr>
              <w:color w:val="000000"/>
            </w:rPr>
            <w:id w:val="1413509556"/>
            <w:placeholder>
              <w:docPart w:val="894F0B0044B34288B80AC8E833618EB1"/>
            </w:placeholder>
            <w:showingPlcHdr/>
            <w:text/>
          </w:sdtPr>
          <w:sdtEndPr/>
          <w:sdtContent>
            <w:tc>
              <w:tcPr>
                <w:tcW w:w="1558" w:type="pct"/>
                <w:shd w:val="clear" w:color="auto" w:fill="auto"/>
              </w:tcPr>
              <w:p w14:paraId="6BC9B49E" w14:textId="63FA1846" w:rsidR="00592447" w:rsidRPr="00431188" w:rsidRDefault="00592447" w:rsidP="00592447">
                <w:pPr>
                  <w:rPr>
                    <w:color w:val="000000"/>
                  </w:rPr>
                </w:pPr>
                <w:r>
                  <w:rPr>
                    <w:rStyle w:val="PlaceholderText"/>
                  </w:rPr>
                  <w:t>Person(s) responsible</w:t>
                </w:r>
              </w:p>
            </w:tc>
          </w:sdtContent>
        </w:sdt>
        <w:sdt>
          <w:sdtPr>
            <w:rPr>
              <w:color w:val="000000"/>
            </w:rPr>
            <w:id w:val="232437523"/>
            <w:placeholder>
              <w:docPart w:val="85B9E90658D1454AA4D1F76FD8C9A1EC"/>
            </w:placeholder>
            <w:showingPlcHdr/>
            <w:text/>
          </w:sdtPr>
          <w:sdtEndPr/>
          <w:sdtContent>
            <w:tc>
              <w:tcPr>
                <w:tcW w:w="649" w:type="pct"/>
                <w:shd w:val="clear" w:color="auto" w:fill="auto"/>
              </w:tcPr>
              <w:p w14:paraId="34230829" w14:textId="3F29E0A2" w:rsidR="00592447" w:rsidRPr="00431188" w:rsidRDefault="00592447" w:rsidP="00592447">
                <w:pPr>
                  <w:jc w:val="center"/>
                  <w:rPr>
                    <w:color w:val="000000"/>
                  </w:rPr>
                </w:pPr>
                <w:r>
                  <w:rPr>
                    <w:rStyle w:val="PlaceholderText"/>
                  </w:rPr>
                  <w:t>#</w:t>
                </w:r>
              </w:p>
            </w:tc>
          </w:sdtContent>
        </w:sdt>
      </w:tr>
      <w:tr w:rsidR="00592447" w:rsidRPr="00431188" w14:paraId="739FA8C0" w14:textId="77777777" w:rsidTr="0084728F">
        <w:trPr>
          <w:cantSplit/>
        </w:trPr>
        <w:sdt>
          <w:sdtPr>
            <w:rPr>
              <w:color w:val="000000"/>
            </w:rPr>
            <w:id w:val="-1900972431"/>
            <w:placeholder>
              <w:docPart w:val="DDE5A396B8744CFE897C13A5ED257E22"/>
            </w:placeholder>
            <w:showingPlcHdr/>
            <w:text/>
          </w:sdtPr>
          <w:sdtEndPr/>
          <w:sdtContent>
            <w:tc>
              <w:tcPr>
                <w:tcW w:w="1439" w:type="pct"/>
                <w:shd w:val="clear" w:color="auto" w:fill="auto"/>
              </w:tcPr>
              <w:p w14:paraId="069CD270" w14:textId="4401E43A" w:rsidR="00592447" w:rsidRPr="00431188" w:rsidRDefault="00592447" w:rsidP="00592447">
                <w:pPr>
                  <w:rPr>
                    <w:color w:val="000000"/>
                  </w:rPr>
                </w:pPr>
                <w:r>
                  <w:rPr>
                    <w:rStyle w:val="PlaceholderText"/>
                  </w:rPr>
                  <w:t>Conference type or topic</w:t>
                </w:r>
              </w:p>
            </w:tc>
          </w:sdtContent>
        </w:sdt>
        <w:tc>
          <w:tcPr>
            <w:tcW w:w="374" w:type="pct"/>
            <w:shd w:val="clear" w:color="auto" w:fill="auto"/>
          </w:tcPr>
          <w:p w14:paraId="699B0AF6" w14:textId="77777777" w:rsidR="00592447" w:rsidRPr="00327C2C" w:rsidRDefault="00592447" w:rsidP="00592447">
            <w:pPr>
              <w:jc w:val="center"/>
              <w:rPr>
                <w:color w:val="000000"/>
              </w:rPr>
            </w:pPr>
            <w:r w:rsidRPr="00327C2C">
              <w:rPr>
                <w:color w:val="000000"/>
              </w:rPr>
              <w:t>(R)</w:t>
            </w:r>
            <w:sdt>
              <w:sdtPr>
                <w:rPr>
                  <w:color w:val="000000"/>
                </w:rPr>
                <w:id w:val="-194933977"/>
                <w14:checkbox>
                  <w14:checked w14:val="0"/>
                  <w14:checkedState w14:val="2612" w14:font="MS Gothic"/>
                  <w14:uncheckedState w14:val="2610" w14:font="MS Gothic"/>
                </w14:checkbox>
              </w:sdtPr>
              <w:sdtEndPr/>
              <w:sdtContent>
                <w:r w:rsidRPr="00327C2C">
                  <w:rPr>
                    <w:rFonts w:ascii="MS Gothic" w:eastAsia="MS Gothic" w:hAnsi="MS Gothic" w:hint="eastAsia"/>
                    <w:color w:val="000000"/>
                  </w:rPr>
                  <w:t>☐</w:t>
                </w:r>
              </w:sdtContent>
            </w:sdt>
          </w:p>
          <w:p w14:paraId="4941D3F3" w14:textId="7C00608C" w:rsidR="00592447" w:rsidRPr="00327C2C" w:rsidRDefault="00592447" w:rsidP="00592447">
            <w:pPr>
              <w:jc w:val="center"/>
              <w:rPr>
                <w:color w:val="000000"/>
              </w:rPr>
            </w:pPr>
            <w:r w:rsidRPr="00327C2C">
              <w:rPr>
                <w:color w:val="000000"/>
              </w:rPr>
              <w:t>(O)</w:t>
            </w:r>
            <w:sdt>
              <w:sdtPr>
                <w:rPr>
                  <w:color w:val="000000"/>
                </w:rPr>
                <w:id w:val="-1063169316"/>
                <w14:checkbox>
                  <w14:checked w14:val="0"/>
                  <w14:checkedState w14:val="2612" w14:font="MS Gothic"/>
                  <w14:uncheckedState w14:val="2610" w14:font="MS Gothic"/>
                </w14:checkbox>
              </w:sdtPr>
              <w:sdtEndPr/>
              <w:sdtContent>
                <w:r w:rsidRPr="00327C2C">
                  <w:rPr>
                    <w:rFonts w:ascii="MS Gothic" w:eastAsia="MS Gothic" w:hAnsi="MS Gothic" w:hint="eastAsia"/>
                    <w:color w:val="000000"/>
                  </w:rPr>
                  <w:t>☐</w:t>
                </w:r>
              </w:sdtContent>
            </w:sdt>
          </w:p>
        </w:tc>
        <w:sdt>
          <w:sdtPr>
            <w:rPr>
              <w:color w:val="000000"/>
            </w:rPr>
            <w:id w:val="-1812625494"/>
            <w:placeholder>
              <w:docPart w:val="624A86BEE5504F44B3B2577D53C07FD4"/>
            </w:placeholder>
            <w:showingPlcHdr/>
            <w:text/>
          </w:sdtPr>
          <w:sdtEndPr/>
          <w:sdtContent>
            <w:tc>
              <w:tcPr>
                <w:tcW w:w="980" w:type="pct"/>
                <w:shd w:val="clear" w:color="auto" w:fill="auto"/>
              </w:tcPr>
              <w:p w14:paraId="7D6CF321" w14:textId="3CFCF5BF" w:rsidR="00592447" w:rsidRPr="00431188" w:rsidRDefault="00592447" w:rsidP="00592447">
                <w:pPr>
                  <w:jc w:val="center"/>
                  <w:rPr>
                    <w:color w:val="000000"/>
                  </w:rPr>
                </w:pPr>
                <w:r>
                  <w:rPr>
                    <w:rStyle w:val="PlaceholderText"/>
                  </w:rPr>
                  <w:t>Frequency</w:t>
                </w:r>
              </w:p>
            </w:tc>
          </w:sdtContent>
        </w:sdt>
        <w:sdt>
          <w:sdtPr>
            <w:rPr>
              <w:color w:val="000000"/>
            </w:rPr>
            <w:id w:val="-1052835203"/>
            <w:placeholder>
              <w:docPart w:val="141A33F307C348B39F9F806F11A72ED8"/>
            </w:placeholder>
            <w:showingPlcHdr/>
            <w:text/>
          </w:sdtPr>
          <w:sdtEndPr/>
          <w:sdtContent>
            <w:tc>
              <w:tcPr>
                <w:tcW w:w="1558" w:type="pct"/>
                <w:shd w:val="clear" w:color="auto" w:fill="auto"/>
              </w:tcPr>
              <w:p w14:paraId="57B841BB" w14:textId="6FFDFD4E" w:rsidR="00592447" w:rsidRPr="00431188" w:rsidRDefault="00592447" w:rsidP="00592447">
                <w:pPr>
                  <w:rPr>
                    <w:color w:val="000000"/>
                  </w:rPr>
                </w:pPr>
                <w:r>
                  <w:rPr>
                    <w:rStyle w:val="PlaceholderText"/>
                  </w:rPr>
                  <w:t>Person(s) responsible</w:t>
                </w:r>
              </w:p>
            </w:tc>
          </w:sdtContent>
        </w:sdt>
        <w:sdt>
          <w:sdtPr>
            <w:rPr>
              <w:color w:val="000000"/>
            </w:rPr>
            <w:id w:val="-1721737651"/>
            <w:placeholder>
              <w:docPart w:val="5306E4019E914A3AB1A68FE607A551B6"/>
            </w:placeholder>
            <w:showingPlcHdr/>
            <w:text/>
          </w:sdtPr>
          <w:sdtEndPr/>
          <w:sdtContent>
            <w:tc>
              <w:tcPr>
                <w:tcW w:w="649" w:type="pct"/>
                <w:shd w:val="clear" w:color="auto" w:fill="auto"/>
              </w:tcPr>
              <w:p w14:paraId="52BE8FCE" w14:textId="62400F34" w:rsidR="00592447" w:rsidRPr="00431188" w:rsidRDefault="00592447" w:rsidP="00592447">
                <w:pPr>
                  <w:jc w:val="center"/>
                  <w:rPr>
                    <w:color w:val="000000"/>
                  </w:rPr>
                </w:pPr>
                <w:r>
                  <w:rPr>
                    <w:rStyle w:val="PlaceholderText"/>
                  </w:rPr>
                  <w:t>#</w:t>
                </w:r>
              </w:p>
            </w:tc>
          </w:sdtContent>
        </w:sdt>
      </w:tr>
      <w:tr w:rsidR="00592447" w:rsidRPr="00431188" w14:paraId="0542CD5C" w14:textId="77777777" w:rsidTr="0084728F">
        <w:trPr>
          <w:cantSplit/>
        </w:trPr>
        <w:sdt>
          <w:sdtPr>
            <w:rPr>
              <w:color w:val="000000"/>
            </w:rPr>
            <w:id w:val="-541980784"/>
            <w:placeholder>
              <w:docPart w:val="5D7226C570E84A08AF124DF5E15B8E4A"/>
            </w:placeholder>
            <w:showingPlcHdr/>
            <w:text/>
          </w:sdtPr>
          <w:sdtEndPr/>
          <w:sdtContent>
            <w:tc>
              <w:tcPr>
                <w:tcW w:w="1439" w:type="pct"/>
                <w:shd w:val="clear" w:color="auto" w:fill="auto"/>
              </w:tcPr>
              <w:p w14:paraId="4F19C290" w14:textId="30C29677" w:rsidR="00592447" w:rsidRPr="00431188" w:rsidRDefault="00592447" w:rsidP="00592447">
                <w:pPr>
                  <w:rPr>
                    <w:color w:val="000000"/>
                  </w:rPr>
                </w:pPr>
                <w:r>
                  <w:rPr>
                    <w:rStyle w:val="PlaceholderText"/>
                  </w:rPr>
                  <w:t>Conference type or topic</w:t>
                </w:r>
              </w:p>
            </w:tc>
          </w:sdtContent>
        </w:sdt>
        <w:tc>
          <w:tcPr>
            <w:tcW w:w="374" w:type="pct"/>
            <w:shd w:val="clear" w:color="auto" w:fill="auto"/>
          </w:tcPr>
          <w:p w14:paraId="035A0A28" w14:textId="77777777" w:rsidR="00592447" w:rsidRPr="00327C2C" w:rsidRDefault="00592447" w:rsidP="00592447">
            <w:pPr>
              <w:jc w:val="center"/>
              <w:rPr>
                <w:color w:val="000000"/>
              </w:rPr>
            </w:pPr>
            <w:r w:rsidRPr="00327C2C">
              <w:rPr>
                <w:color w:val="000000"/>
              </w:rPr>
              <w:t>(R)</w:t>
            </w:r>
            <w:sdt>
              <w:sdtPr>
                <w:rPr>
                  <w:color w:val="000000"/>
                </w:rPr>
                <w:id w:val="1827554235"/>
                <w14:checkbox>
                  <w14:checked w14:val="0"/>
                  <w14:checkedState w14:val="2612" w14:font="MS Gothic"/>
                  <w14:uncheckedState w14:val="2610" w14:font="MS Gothic"/>
                </w14:checkbox>
              </w:sdtPr>
              <w:sdtEndPr/>
              <w:sdtContent>
                <w:r w:rsidRPr="00327C2C">
                  <w:rPr>
                    <w:rFonts w:ascii="MS Gothic" w:eastAsia="MS Gothic" w:hAnsi="MS Gothic" w:hint="eastAsia"/>
                    <w:color w:val="000000"/>
                  </w:rPr>
                  <w:t>☐</w:t>
                </w:r>
              </w:sdtContent>
            </w:sdt>
          </w:p>
          <w:p w14:paraId="2A49EF0C" w14:textId="304453EF" w:rsidR="00592447" w:rsidRPr="00327C2C" w:rsidRDefault="00592447" w:rsidP="00592447">
            <w:pPr>
              <w:jc w:val="center"/>
              <w:rPr>
                <w:color w:val="000000"/>
              </w:rPr>
            </w:pPr>
            <w:r w:rsidRPr="00327C2C">
              <w:rPr>
                <w:color w:val="000000"/>
              </w:rPr>
              <w:t>(O)</w:t>
            </w:r>
            <w:sdt>
              <w:sdtPr>
                <w:rPr>
                  <w:color w:val="000000"/>
                </w:rPr>
                <w:id w:val="-1035186446"/>
                <w14:checkbox>
                  <w14:checked w14:val="0"/>
                  <w14:checkedState w14:val="2612" w14:font="MS Gothic"/>
                  <w14:uncheckedState w14:val="2610" w14:font="MS Gothic"/>
                </w14:checkbox>
              </w:sdtPr>
              <w:sdtEndPr/>
              <w:sdtContent>
                <w:r w:rsidRPr="00327C2C">
                  <w:rPr>
                    <w:rFonts w:ascii="MS Gothic" w:eastAsia="MS Gothic" w:hAnsi="MS Gothic" w:hint="eastAsia"/>
                    <w:color w:val="000000"/>
                  </w:rPr>
                  <w:t>☐</w:t>
                </w:r>
              </w:sdtContent>
            </w:sdt>
          </w:p>
        </w:tc>
        <w:sdt>
          <w:sdtPr>
            <w:rPr>
              <w:color w:val="000000"/>
            </w:rPr>
            <w:id w:val="1989510709"/>
            <w:placeholder>
              <w:docPart w:val="EC3A271123A440ACA76C6C1850454022"/>
            </w:placeholder>
            <w:showingPlcHdr/>
            <w:text/>
          </w:sdtPr>
          <w:sdtEndPr/>
          <w:sdtContent>
            <w:tc>
              <w:tcPr>
                <w:tcW w:w="980" w:type="pct"/>
                <w:shd w:val="clear" w:color="auto" w:fill="auto"/>
              </w:tcPr>
              <w:p w14:paraId="716465F0" w14:textId="12D27CED" w:rsidR="00592447" w:rsidRPr="00431188" w:rsidRDefault="00592447" w:rsidP="00592447">
                <w:pPr>
                  <w:jc w:val="center"/>
                  <w:rPr>
                    <w:color w:val="000000"/>
                  </w:rPr>
                </w:pPr>
                <w:r>
                  <w:rPr>
                    <w:rStyle w:val="PlaceholderText"/>
                  </w:rPr>
                  <w:t>Frequency</w:t>
                </w:r>
              </w:p>
            </w:tc>
          </w:sdtContent>
        </w:sdt>
        <w:sdt>
          <w:sdtPr>
            <w:rPr>
              <w:color w:val="000000"/>
            </w:rPr>
            <w:id w:val="60378902"/>
            <w:placeholder>
              <w:docPart w:val="4B5317CDA1B94024B42C6BE7D84065A9"/>
            </w:placeholder>
            <w:showingPlcHdr/>
            <w:text/>
          </w:sdtPr>
          <w:sdtEndPr/>
          <w:sdtContent>
            <w:tc>
              <w:tcPr>
                <w:tcW w:w="1558" w:type="pct"/>
                <w:shd w:val="clear" w:color="auto" w:fill="auto"/>
              </w:tcPr>
              <w:p w14:paraId="33A7AC70" w14:textId="2B719C18" w:rsidR="00592447" w:rsidRPr="00431188" w:rsidRDefault="00592447" w:rsidP="00592447">
                <w:pPr>
                  <w:rPr>
                    <w:color w:val="000000"/>
                  </w:rPr>
                </w:pPr>
                <w:r>
                  <w:rPr>
                    <w:rStyle w:val="PlaceholderText"/>
                  </w:rPr>
                  <w:t>Person(s) responsible</w:t>
                </w:r>
              </w:p>
            </w:tc>
          </w:sdtContent>
        </w:sdt>
        <w:sdt>
          <w:sdtPr>
            <w:rPr>
              <w:color w:val="000000"/>
            </w:rPr>
            <w:id w:val="-735401847"/>
            <w:placeholder>
              <w:docPart w:val="5D78C89A733B4C898220C8DD99EAF0F5"/>
            </w:placeholder>
            <w:showingPlcHdr/>
            <w:text/>
          </w:sdtPr>
          <w:sdtEndPr/>
          <w:sdtContent>
            <w:tc>
              <w:tcPr>
                <w:tcW w:w="649" w:type="pct"/>
                <w:shd w:val="clear" w:color="auto" w:fill="auto"/>
              </w:tcPr>
              <w:p w14:paraId="428F0F17" w14:textId="7ECAF665" w:rsidR="00592447" w:rsidRPr="00431188" w:rsidRDefault="00592447" w:rsidP="00592447">
                <w:pPr>
                  <w:jc w:val="center"/>
                  <w:rPr>
                    <w:color w:val="000000"/>
                  </w:rPr>
                </w:pPr>
                <w:r>
                  <w:rPr>
                    <w:rStyle w:val="PlaceholderText"/>
                  </w:rPr>
                  <w:t>#</w:t>
                </w:r>
              </w:p>
            </w:tc>
          </w:sdtContent>
        </w:sdt>
      </w:tr>
      <w:tr w:rsidR="00592447" w:rsidRPr="00431188" w14:paraId="7C9A9177" w14:textId="77777777" w:rsidTr="0084728F">
        <w:trPr>
          <w:cantSplit/>
        </w:trPr>
        <w:sdt>
          <w:sdtPr>
            <w:rPr>
              <w:color w:val="000000"/>
            </w:rPr>
            <w:id w:val="409656193"/>
            <w:placeholder>
              <w:docPart w:val="4D1A731B19674FD5A2CFD5D2A102CA42"/>
            </w:placeholder>
            <w:showingPlcHdr/>
            <w:text/>
          </w:sdtPr>
          <w:sdtEndPr/>
          <w:sdtContent>
            <w:tc>
              <w:tcPr>
                <w:tcW w:w="1439" w:type="pct"/>
                <w:shd w:val="clear" w:color="auto" w:fill="auto"/>
              </w:tcPr>
              <w:p w14:paraId="6ECCFA64" w14:textId="4DBACE87" w:rsidR="00592447" w:rsidRPr="00431188" w:rsidRDefault="00592447" w:rsidP="00592447">
                <w:pPr>
                  <w:rPr>
                    <w:color w:val="000000"/>
                  </w:rPr>
                </w:pPr>
                <w:r>
                  <w:rPr>
                    <w:rStyle w:val="PlaceholderText"/>
                  </w:rPr>
                  <w:t>Conference type or topic</w:t>
                </w:r>
              </w:p>
            </w:tc>
          </w:sdtContent>
        </w:sdt>
        <w:tc>
          <w:tcPr>
            <w:tcW w:w="374" w:type="pct"/>
            <w:shd w:val="clear" w:color="auto" w:fill="auto"/>
          </w:tcPr>
          <w:p w14:paraId="2D14FC19" w14:textId="77777777" w:rsidR="00592447" w:rsidRPr="00327C2C" w:rsidRDefault="00592447" w:rsidP="00592447">
            <w:pPr>
              <w:jc w:val="center"/>
              <w:rPr>
                <w:color w:val="000000"/>
              </w:rPr>
            </w:pPr>
            <w:r w:rsidRPr="00327C2C">
              <w:rPr>
                <w:color w:val="000000"/>
              </w:rPr>
              <w:t>(R)</w:t>
            </w:r>
            <w:sdt>
              <w:sdtPr>
                <w:rPr>
                  <w:color w:val="000000"/>
                </w:rPr>
                <w:id w:val="425013134"/>
                <w14:checkbox>
                  <w14:checked w14:val="0"/>
                  <w14:checkedState w14:val="2612" w14:font="MS Gothic"/>
                  <w14:uncheckedState w14:val="2610" w14:font="MS Gothic"/>
                </w14:checkbox>
              </w:sdtPr>
              <w:sdtEndPr/>
              <w:sdtContent>
                <w:r w:rsidRPr="00327C2C">
                  <w:rPr>
                    <w:rFonts w:ascii="MS Gothic" w:eastAsia="MS Gothic" w:hAnsi="MS Gothic" w:hint="eastAsia"/>
                    <w:color w:val="000000"/>
                  </w:rPr>
                  <w:t>☐</w:t>
                </w:r>
              </w:sdtContent>
            </w:sdt>
          </w:p>
          <w:p w14:paraId="48AEC277" w14:textId="19182885" w:rsidR="00592447" w:rsidRPr="00327C2C" w:rsidRDefault="00592447" w:rsidP="00592447">
            <w:pPr>
              <w:jc w:val="center"/>
              <w:rPr>
                <w:color w:val="000000"/>
              </w:rPr>
            </w:pPr>
            <w:r w:rsidRPr="00327C2C">
              <w:rPr>
                <w:color w:val="000000"/>
              </w:rPr>
              <w:t>(O)</w:t>
            </w:r>
            <w:sdt>
              <w:sdtPr>
                <w:rPr>
                  <w:color w:val="000000"/>
                </w:rPr>
                <w:id w:val="-1189908941"/>
                <w14:checkbox>
                  <w14:checked w14:val="0"/>
                  <w14:checkedState w14:val="2612" w14:font="MS Gothic"/>
                  <w14:uncheckedState w14:val="2610" w14:font="MS Gothic"/>
                </w14:checkbox>
              </w:sdtPr>
              <w:sdtEndPr/>
              <w:sdtContent>
                <w:r w:rsidRPr="00327C2C">
                  <w:rPr>
                    <w:rFonts w:ascii="MS Gothic" w:eastAsia="MS Gothic" w:hAnsi="MS Gothic" w:hint="eastAsia"/>
                    <w:color w:val="000000"/>
                  </w:rPr>
                  <w:t>☐</w:t>
                </w:r>
              </w:sdtContent>
            </w:sdt>
          </w:p>
        </w:tc>
        <w:sdt>
          <w:sdtPr>
            <w:rPr>
              <w:color w:val="000000"/>
            </w:rPr>
            <w:id w:val="-1970727397"/>
            <w:placeholder>
              <w:docPart w:val="F495D80A5A1547ABBAC4CFBECA1344F8"/>
            </w:placeholder>
            <w:showingPlcHdr/>
            <w:text/>
          </w:sdtPr>
          <w:sdtEndPr/>
          <w:sdtContent>
            <w:tc>
              <w:tcPr>
                <w:tcW w:w="980" w:type="pct"/>
                <w:shd w:val="clear" w:color="auto" w:fill="auto"/>
              </w:tcPr>
              <w:p w14:paraId="73673E0C" w14:textId="60F89E63" w:rsidR="00592447" w:rsidRPr="00431188" w:rsidRDefault="00592447" w:rsidP="00592447">
                <w:pPr>
                  <w:jc w:val="center"/>
                  <w:rPr>
                    <w:color w:val="000000"/>
                  </w:rPr>
                </w:pPr>
                <w:r>
                  <w:rPr>
                    <w:rStyle w:val="PlaceholderText"/>
                  </w:rPr>
                  <w:t>Frequency</w:t>
                </w:r>
              </w:p>
            </w:tc>
          </w:sdtContent>
        </w:sdt>
        <w:sdt>
          <w:sdtPr>
            <w:rPr>
              <w:color w:val="000000"/>
            </w:rPr>
            <w:id w:val="1272054434"/>
            <w:placeholder>
              <w:docPart w:val="CC3EDB6F85AD4BF28EB8FFCE62FC0C94"/>
            </w:placeholder>
            <w:showingPlcHdr/>
            <w:text/>
          </w:sdtPr>
          <w:sdtEndPr/>
          <w:sdtContent>
            <w:tc>
              <w:tcPr>
                <w:tcW w:w="1558" w:type="pct"/>
                <w:shd w:val="clear" w:color="auto" w:fill="auto"/>
              </w:tcPr>
              <w:p w14:paraId="5AC44500" w14:textId="10D1437B" w:rsidR="00592447" w:rsidRPr="00431188" w:rsidRDefault="00592447" w:rsidP="00592447">
                <w:pPr>
                  <w:rPr>
                    <w:color w:val="000000"/>
                  </w:rPr>
                </w:pPr>
                <w:r>
                  <w:rPr>
                    <w:rStyle w:val="PlaceholderText"/>
                  </w:rPr>
                  <w:t>Person(s) responsible</w:t>
                </w:r>
              </w:p>
            </w:tc>
          </w:sdtContent>
        </w:sdt>
        <w:sdt>
          <w:sdtPr>
            <w:rPr>
              <w:color w:val="000000"/>
            </w:rPr>
            <w:id w:val="-828667282"/>
            <w:placeholder>
              <w:docPart w:val="C5CC47C53A42406FB92E3B7DF18ED251"/>
            </w:placeholder>
            <w:showingPlcHdr/>
            <w:text/>
          </w:sdtPr>
          <w:sdtEndPr/>
          <w:sdtContent>
            <w:tc>
              <w:tcPr>
                <w:tcW w:w="649" w:type="pct"/>
                <w:shd w:val="clear" w:color="auto" w:fill="auto"/>
              </w:tcPr>
              <w:p w14:paraId="3697E78B" w14:textId="5E2893BB" w:rsidR="00592447" w:rsidRPr="00431188" w:rsidRDefault="00592447" w:rsidP="00592447">
                <w:pPr>
                  <w:jc w:val="center"/>
                  <w:rPr>
                    <w:color w:val="000000"/>
                  </w:rPr>
                </w:pPr>
                <w:r>
                  <w:rPr>
                    <w:rStyle w:val="PlaceholderText"/>
                  </w:rPr>
                  <w:t>#</w:t>
                </w:r>
              </w:p>
            </w:tc>
          </w:sdtContent>
        </w:sdt>
      </w:tr>
      <w:tr w:rsidR="00592447" w:rsidRPr="00431188" w14:paraId="304DE8CC" w14:textId="77777777" w:rsidTr="0084728F">
        <w:trPr>
          <w:cantSplit/>
        </w:trPr>
        <w:sdt>
          <w:sdtPr>
            <w:rPr>
              <w:color w:val="000000"/>
            </w:rPr>
            <w:id w:val="1222637713"/>
            <w:placeholder>
              <w:docPart w:val="E371B8A9E30D4B1E82277DEB04B763A0"/>
            </w:placeholder>
            <w:showingPlcHdr/>
            <w:text/>
          </w:sdtPr>
          <w:sdtEndPr/>
          <w:sdtContent>
            <w:tc>
              <w:tcPr>
                <w:tcW w:w="1439" w:type="pct"/>
                <w:shd w:val="clear" w:color="auto" w:fill="auto"/>
              </w:tcPr>
              <w:p w14:paraId="50CB777E" w14:textId="13484069" w:rsidR="00592447" w:rsidRPr="00431188" w:rsidRDefault="00592447" w:rsidP="00592447">
                <w:pPr>
                  <w:rPr>
                    <w:color w:val="000000"/>
                  </w:rPr>
                </w:pPr>
                <w:r>
                  <w:rPr>
                    <w:rStyle w:val="PlaceholderText"/>
                  </w:rPr>
                  <w:t>Conference type or topic</w:t>
                </w:r>
              </w:p>
            </w:tc>
          </w:sdtContent>
        </w:sdt>
        <w:tc>
          <w:tcPr>
            <w:tcW w:w="374" w:type="pct"/>
            <w:shd w:val="clear" w:color="auto" w:fill="auto"/>
          </w:tcPr>
          <w:p w14:paraId="19790110" w14:textId="77777777" w:rsidR="00592447" w:rsidRPr="00327C2C" w:rsidRDefault="00592447" w:rsidP="00592447">
            <w:pPr>
              <w:jc w:val="center"/>
              <w:rPr>
                <w:color w:val="000000"/>
              </w:rPr>
            </w:pPr>
            <w:r w:rsidRPr="00327C2C">
              <w:rPr>
                <w:color w:val="000000"/>
              </w:rPr>
              <w:t>(R)</w:t>
            </w:r>
            <w:sdt>
              <w:sdtPr>
                <w:rPr>
                  <w:color w:val="000000"/>
                </w:rPr>
                <w:id w:val="-385107895"/>
                <w14:checkbox>
                  <w14:checked w14:val="0"/>
                  <w14:checkedState w14:val="2612" w14:font="MS Gothic"/>
                  <w14:uncheckedState w14:val="2610" w14:font="MS Gothic"/>
                </w14:checkbox>
              </w:sdtPr>
              <w:sdtEndPr/>
              <w:sdtContent>
                <w:r w:rsidRPr="00327C2C">
                  <w:rPr>
                    <w:rFonts w:ascii="MS Gothic" w:eastAsia="MS Gothic" w:hAnsi="MS Gothic" w:hint="eastAsia"/>
                    <w:color w:val="000000"/>
                  </w:rPr>
                  <w:t>☐</w:t>
                </w:r>
              </w:sdtContent>
            </w:sdt>
          </w:p>
          <w:p w14:paraId="28B400F4" w14:textId="522A813B" w:rsidR="00592447" w:rsidRPr="00327C2C" w:rsidRDefault="00592447" w:rsidP="00592447">
            <w:pPr>
              <w:jc w:val="center"/>
              <w:rPr>
                <w:color w:val="000000"/>
              </w:rPr>
            </w:pPr>
            <w:r w:rsidRPr="00327C2C">
              <w:rPr>
                <w:color w:val="000000"/>
              </w:rPr>
              <w:t>(O)</w:t>
            </w:r>
            <w:sdt>
              <w:sdtPr>
                <w:rPr>
                  <w:color w:val="000000"/>
                </w:rPr>
                <w:id w:val="651183360"/>
                <w14:checkbox>
                  <w14:checked w14:val="0"/>
                  <w14:checkedState w14:val="2612" w14:font="MS Gothic"/>
                  <w14:uncheckedState w14:val="2610" w14:font="MS Gothic"/>
                </w14:checkbox>
              </w:sdtPr>
              <w:sdtEndPr/>
              <w:sdtContent>
                <w:r w:rsidRPr="00327C2C">
                  <w:rPr>
                    <w:rFonts w:ascii="MS Gothic" w:eastAsia="MS Gothic" w:hAnsi="MS Gothic" w:hint="eastAsia"/>
                    <w:color w:val="000000"/>
                  </w:rPr>
                  <w:t>☐</w:t>
                </w:r>
              </w:sdtContent>
            </w:sdt>
          </w:p>
        </w:tc>
        <w:sdt>
          <w:sdtPr>
            <w:rPr>
              <w:color w:val="000000"/>
            </w:rPr>
            <w:id w:val="-194619488"/>
            <w:placeholder>
              <w:docPart w:val="054B5F3866C846D4B47FBB39D4C77B2C"/>
            </w:placeholder>
            <w:showingPlcHdr/>
            <w:text/>
          </w:sdtPr>
          <w:sdtEndPr/>
          <w:sdtContent>
            <w:tc>
              <w:tcPr>
                <w:tcW w:w="980" w:type="pct"/>
                <w:shd w:val="clear" w:color="auto" w:fill="auto"/>
              </w:tcPr>
              <w:p w14:paraId="1C9564DD" w14:textId="6275CD6C" w:rsidR="00592447" w:rsidRPr="00431188" w:rsidRDefault="00592447" w:rsidP="00592447">
                <w:pPr>
                  <w:jc w:val="center"/>
                  <w:rPr>
                    <w:color w:val="000000"/>
                  </w:rPr>
                </w:pPr>
                <w:r>
                  <w:rPr>
                    <w:rStyle w:val="PlaceholderText"/>
                  </w:rPr>
                  <w:t>Frequency</w:t>
                </w:r>
              </w:p>
            </w:tc>
          </w:sdtContent>
        </w:sdt>
        <w:sdt>
          <w:sdtPr>
            <w:rPr>
              <w:color w:val="000000"/>
            </w:rPr>
            <w:id w:val="1428693834"/>
            <w:placeholder>
              <w:docPart w:val="FB1BB82F1918439F99EFE138E1D250DD"/>
            </w:placeholder>
            <w:showingPlcHdr/>
            <w:text/>
          </w:sdtPr>
          <w:sdtEndPr/>
          <w:sdtContent>
            <w:tc>
              <w:tcPr>
                <w:tcW w:w="1558" w:type="pct"/>
                <w:shd w:val="clear" w:color="auto" w:fill="auto"/>
              </w:tcPr>
              <w:p w14:paraId="2A4B2C0E" w14:textId="63022D51" w:rsidR="00592447" w:rsidRPr="00431188" w:rsidRDefault="00592447" w:rsidP="00592447">
                <w:pPr>
                  <w:rPr>
                    <w:color w:val="000000"/>
                  </w:rPr>
                </w:pPr>
                <w:r>
                  <w:rPr>
                    <w:rStyle w:val="PlaceholderText"/>
                  </w:rPr>
                  <w:t>Person(s) responsible</w:t>
                </w:r>
              </w:p>
            </w:tc>
          </w:sdtContent>
        </w:sdt>
        <w:sdt>
          <w:sdtPr>
            <w:rPr>
              <w:color w:val="000000"/>
            </w:rPr>
            <w:id w:val="-1937816471"/>
            <w:placeholder>
              <w:docPart w:val="2F9AEDF3E4F44F27B9733395A8CEF7EB"/>
            </w:placeholder>
            <w:showingPlcHdr/>
            <w:text/>
          </w:sdtPr>
          <w:sdtEndPr/>
          <w:sdtContent>
            <w:tc>
              <w:tcPr>
                <w:tcW w:w="649" w:type="pct"/>
                <w:shd w:val="clear" w:color="auto" w:fill="auto"/>
              </w:tcPr>
              <w:p w14:paraId="20E5F0A7" w14:textId="75D4BFDD" w:rsidR="00592447" w:rsidRPr="00431188" w:rsidRDefault="00592447" w:rsidP="00592447">
                <w:pPr>
                  <w:jc w:val="center"/>
                  <w:rPr>
                    <w:color w:val="000000"/>
                  </w:rPr>
                </w:pPr>
                <w:r>
                  <w:rPr>
                    <w:rStyle w:val="PlaceholderText"/>
                  </w:rPr>
                  <w:t>#</w:t>
                </w:r>
              </w:p>
            </w:tc>
          </w:sdtContent>
        </w:sdt>
      </w:tr>
      <w:tr w:rsidR="00592447" w:rsidRPr="00431188" w14:paraId="07FD46DD" w14:textId="77777777" w:rsidTr="0084728F">
        <w:trPr>
          <w:cantSplit/>
        </w:trPr>
        <w:sdt>
          <w:sdtPr>
            <w:rPr>
              <w:color w:val="000000"/>
            </w:rPr>
            <w:id w:val="-1039432022"/>
            <w:placeholder>
              <w:docPart w:val="7E1FD6FDA9644F4E888D6993071AECAA"/>
            </w:placeholder>
            <w:showingPlcHdr/>
            <w:text/>
          </w:sdtPr>
          <w:sdtEndPr/>
          <w:sdtContent>
            <w:tc>
              <w:tcPr>
                <w:tcW w:w="1439" w:type="pct"/>
                <w:shd w:val="clear" w:color="auto" w:fill="auto"/>
              </w:tcPr>
              <w:p w14:paraId="37E8A171" w14:textId="372D0A94" w:rsidR="00592447" w:rsidRPr="00431188" w:rsidRDefault="00592447" w:rsidP="00592447">
                <w:pPr>
                  <w:rPr>
                    <w:color w:val="000000"/>
                  </w:rPr>
                </w:pPr>
                <w:r>
                  <w:rPr>
                    <w:rStyle w:val="PlaceholderText"/>
                  </w:rPr>
                  <w:t>Conference type or topic</w:t>
                </w:r>
              </w:p>
            </w:tc>
          </w:sdtContent>
        </w:sdt>
        <w:tc>
          <w:tcPr>
            <w:tcW w:w="374" w:type="pct"/>
            <w:shd w:val="clear" w:color="auto" w:fill="auto"/>
          </w:tcPr>
          <w:p w14:paraId="2813EC52" w14:textId="77777777" w:rsidR="00592447" w:rsidRPr="00327C2C" w:rsidRDefault="00592447" w:rsidP="00592447">
            <w:pPr>
              <w:jc w:val="center"/>
              <w:rPr>
                <w:color w:val="000000"/>
              </w:rPr>
            </w:pPr>
            <w:r w:rsidRPr="00327C2C">
              <w:rPr>
                <w:color w:val="000000"/>
              </w:rPr>
              <w:t>(R)</w:t>
            </w:r>
            <w:sdt>
              <w:sdtPr>
                <w:rPr>
                  <w:color w:val="000000"/>
                </w:rPr>
                <w:id w:val="1014807345"/>
                <w14:checkbox>
                  <w14:checked w14:val="0"/>
                  <w14:checkedState w14:val="2612" w14:font="MS Gothic"/>
                  <w14:uncheckedState w14:val="2610" w14:font="MS Gothic"/>
                </w14:checkbox>
              </w:sdtPr>
              <w:sdtEndPr/>
              <w:sdtContent>
                <w:r w:rsidRPr="00327C2C">
                  <w:rPr>
                    <w:rFonts w:ascii="MS Gothic" w:eastAsia="MS Gothic" w:hAnsi="MS Gothic" w:hint="eastAsia"/>
                    <w:color w:val="000000"/>
                  </w:rPr>
                  <w:t>☐</w:t>
                </w:r>
              </w:sdtContent>
            </w:sdt>
          </w:p>
          <w:p w14:paraId="728642E4" w14:textId="1F5DC40F" w:rsidR="00592447" w:rsidRPr="00327C2C" w:rsidRDefault="00592447" w:rsidP="00592447">
            <w:pPr>
              <w:jc w:val="center"/>
              <w:rPr>
                <w:color w:val="000000"/>
              </w:rPr>
            </w:pPr>
            <w:r w:rsidRPr="00327C2C">
              <w:rPr>
                <w:color w:val="000000"/>
              </w:rPr>
              <w:t>(O)</w:t>
            </w:r>
            <w:sdt>
              <w:sdtPr>
                <w:rPr>
                  <w:color w:val="000000"/>
                </w:rPr>
                <w:id w:val="-1324660094"/>
                <w14:checkbox>
                  <w14:checked w14:val="0"/>
                  <w14:checkedState w14:val="2612" w14:font="MS Gothic"/>
                  <w14:uncheckedState w14:val="2610" w14:font="MS Gothic"/>
                </w14:checkbox>
              </w:sdtPr>
              <w:sdtEndPr/>
              <w:sdtContent>
                <w:r w:rsidRPr="00327C2C">
                  <w:rPr>
                    <w:rFonts w:ascii="MS Gothic" w:eastAsia="MS Gothic" w:hAnsi="MS Gothic" w:hint="eastAsia"/>
                    <w:color w:val="000000"/>
                  </w:rPr>
                  <w:t>☐</w:t>
                </w:r>
              </w:sdtContent>
            </w:sdt>
          </w:p>
        </w:tc>
        <w:sdt>
          <w:sdtPr>
            <w:rPr>
              <w:color w:val="000000"/>
            </w:rPr>
            <w:id w:val="1154870216"/>
            <w:placeholder>
              <w:docPart w:val="185B2C8C2577407793C73B70C25E60F4"/>
            </w:placeholder>
            <w:showingPlcHdr/>
            <w:text/>
          </w:sdtPr>
          <w:sdtEndPr/>
          <w:sdtContent>
            <w:tc>
              <w:tcPr>
                <w:tcW w:w="980" w:type="pct"/>
                <w:shd w:val="clear" w:color="auto" w:fill="auto"/>
              </w:tcPr>
              <w:p w14:paraId="23C112AD" w14:textId="6C3A6831" w:rsidR="00592447" w:rsidRPr="00431188" w:rsidRDefault="00592447" w:rsidP="00592447">
                <w:pPr>
                  <w:jc w:val="center"/>
                  <w:rPr>
                    <w:color w:val="000000"/>
                  </w:rPr>
                </w:pPr>
                <w:r>
                  <w:rPr>
                    <w:rStyle w:val="PlaceholderText"/>
                  </w:rPr>
                  <w:t>Frequency</w:t>
                </w:r>
              </w:p>
            </w:tc>
          </w:sdtContent>
        </w:sdt>
        <w:sdt>
          <w:sdtPr>
            <w:rPr>
              <w:color w:val="000000"/>
            </w:rPr>
            <w:id w:val="888769122"/>
            <w:placeholder>
              <w:docPart w:val="C77F62CF15BF455BB17058CA19DF919E"/>
            </w:placeholder>
            <w:showingPlcHdr/>
            <w:text/>
          </w:sdtPr>
          <w:sdtEndPr/>
          <w:sdtContent>
            <w:tc>
              <w:tcPr>
                <w:tcW w:w="1558" w:type="pct"/>
                <w:shd w:val="clear" w:color="auto" w:fill="auto"/>
              </w:tcPr>
              <w:p w14:paraId="40F6356A" w14:textId="3E811706" w:rsidR="00592447" w:rsidRPr="00431188" w:rsidRDefault="00592447" w:rsidP="00592447">
                <w:pPr>
                  <w:rPr>
                    <w:color w:val="000000"/>
                  </w:rPr>
                </w:pPr>
                <w:r>
                  <w:rPr>
                    <w:rStyle w:val="PlaceholderText"/>
                  </w:rPr>
                  <w:t>Person(s) responsible</w:t>
                </w:r>
              </w:p>
            </w:tc>
          </w:sdtContent>
        </w:sdt>
        <w:sdt>
          <w:sdtPr>
            <w:rPr>
              <w:color w:val="000000"/>
            </w:rPr>
            <w:id w:val="1739132279"/>
            <w:placeholder>
              <w:docPart w:val="550C07D1FB4D4ABA98DC5F41AF65C021"/>
            </w:placeholder>
            <w:showingPlcHdr/>
            <w:text/>
          </w:sdtPr>
          <w:sdtEndPr/>
          <w:sdtContent>
            <w:tc>
              <w:tcPr>
                <w:tcW w:w="649" w:type="pct"/>
                <w:shd w:val="clear" w:color="auto" w:fill="auto"/>
              </w:tcPr>
              <w:p w14:paraId="406BF0AF" w14:textId="23C48774" w:rsidR="00592447" w:rsidRPr="00431188" w:rsidRDefault="00592447" w:rsidP="00592447">
                <w:pPr>
                  <w:jc w:val="center"/>
                  <w:rPr>
                    <w:color w:val="000000"/>
                  </w:rPr>
                </w:pPr>
                <w:r>
                  <w:rPr>
                    <w:rStyle w:val="PlaceholderText"/>
                  </w:rPr>
                  <w:t>#</w:t>
                </w:r>
              </w:p>
            </w:tc>
          </w:sdtContent>
        </w:sdt>
      </w:tr>
      <w:tr w:rsidR="00592447" w:rsidRPr="00431188" w14:paraId="6A82D117" w14:textId="77777777" w:rsidTr="0084728F">
        <w:trPr>
          <w:cantSplit/>
        </w:trPr>
        <w:sdt>
          <w:sdtPr>
            <w:rPr>
              <w:color w:val="000000"/>
            </w:rPr>
            <w:id w:val="-85232442"/>
            <w:placeholder>
              <w:docPart w:val="8EEBDAEB19BD426F9A33814E10A6069E"/>
            </w:placeholder>
            <w:showingPlcHdr/>
            <w:text/>
          </w:sdtPr>
          <w:sdtEndPr/>
          <w:sdtContent>
            <w:tc>
              <w:tcPr>
                <w:tcW w:w="1439" w:type="pct"/>
                <w:shd w:val="clear" w:color="auto" w:fill="auto"/>
              </w:tcPr>
              <w:p w14:paraId="4C328160" w14:textId="7A1BB819" w:rsidR="00592447" w:rsidRPr="00431188" w:rsidRDefault="00592447" w:rsidP="00592447">
                <w:pPr>
                  <w:rPr>
                    <w:color w:val="000000"/>
                  </w:rPr>
                </w:pPr>
                <w:r>
                  <w:rPr>
                    <w:rStyle w:val="PlaceholderText"/>
                  </w:rPr>
                  <w:t>Conference type or topic</w:t>
                </w:r>
              </w:p>
            </w:tc>
          </w:sdtContent>
        </w:sdt>
        <w:tc>
          <w:tcPr>
            <w:tcW w:w="374" w:type="pct"/>
            <w:shd w:val="clear" w:color="auto" w:fill="auto"/>
          </w:tcPr>
          <w:p w14:paraId="086EC757" w14:textId="77777777" w:rsidR="00592447" w:rsidRPr="00327C2C" w:rsidRDefault="00592447" w:rsidP="00592447">
            <w:pPr>
              <w:jc w:val="center"/>
              <w:rPr>
                <w:color w:val="000000"/>
              </w:rPr>
            </w:pPr>
            <w:r w:rsidRPr="00327C2C">
              <w:rPr>
                <w:color w:val="000000"/>
              </w:rPr>
              <w:t>(R)</w:t>
            </w:r>
            <w:sdt>
              <w:sdtPr>
                <w:rPr>
                  <w:color w:val="000000"/>
                </w:rPr>
                <w:id w:val="2006621499"/>
                <w14:checkbox>
                  <w14:checked w14:val="0"/>
                  <w14:checkedState w14:val="2612" w14:font="MS Gothic"/>
                  <w14:uncheckedState w14:val="2610" w14:font="MS Gothic"/>
                </w14:checkbox>
              </w:sdtPr>
              <w:sdtEndPr/>
              <w:sdtContent>
                <w:r w:rsidRPr="00327C2C">
                  <w:rPr>
                    <w:rFonts w:ascii="MS Gothic" w:eastAsia="MS Gothic" w:hAnsi="MS Gothic" w:hint="eastAsia"/>
                    <w:color w:val="000000"/>
                  </w:rPr>
                  <w:t>☐</w:t>
                </w:r>
              </w:sdtContent>
            </w:sdt>
          </w:p>
          <w:p w14:paraId="489A0C14" w14:textId="1CE20B15" w:rsidR="00592447" w:rsidRPr="00327C2C" w:rsidRDefault="00592447" w:rsidP="00592447">
            <w:pPr>
              <w:jc w:val="center"/>
              <w:rPr>
                <w:color w:val="000000"/>
              </w:rPr>
            </w:pPr>
            <w:r w:rsidRPr="00327C2C">
              <w:rPr>
                <w:color w:val="000000"/>
              </w:rPr>
              <w:t>(O)</w:t>
            </w:r>
            <w:sdt>
              <w:sdtPr>
                <w:rPr>
                  <w:color w:val="000000"/>
                </w:rPr>
                <w:id w:val="903409576"/>
                <w14:checkbox>
                  <w14:checked w14:val="0"/>
                  <w14:checkedState w14:val="2612" w14:font="MS Gothic"/>
                  <w14:uncheckedState w14:val="2610" w14:font="MS Gothic"/>
                </w14:checkbox>
              </w:sdtPr>
              <w:sdtEndPr/>
              <w:sdtContent>
                <w:r w:rsidRPr="00327C2C">
                  <w:rPr>
                    <w:rFonts w:ascii="MS Gothic" w:eastAsia="MS Gothic" w:hAnsi="MS Gothic" w:hint="eastAsia"/>
                    <w:color w:val="000000"/>
                  </w:rPr>
                  <w:t>☐</w:t>
                </w:r>
              </w:sdtContent>
            </w:sdt>
          </w:p>
        </w:tc>
        <w:sdt>
          <w:sdtPr>
            <w:rPr>
              <w:color w:val="000000"/>
            </w:rPr>
            <w:id w:val="-215200508"/>
            <w:placeholder>
              <w:docPart w:val="468125BF1184408E9BF12E38B5A619DE"/>
            </w:placeholder>
            <w:showingPlcHdr/>
            <w:text/>
          </w:sdtPr>
          <w:sdtEndPr/>
          <w:sdtContent>
            <w:tc>
              <w:tcPr>
                <w:tcW w:w="980" w:type="pct"/>
                <w:shd w:val="clear" w:color="auto" w:fill="auto"/>
              </w:tcPr>
              <w:p w14:paraId="58CE2AB0" w14:textId="382F2AA4" w:rsidR="00592447" w:rsidRPr="00431188" w:rsidRDefault="00592447" w:rsidP="00592447">
                <w:pPr>
                  <w:jc w:val="center"/>
                  <w:rPr>
                    <w:color w:val="000000"/>
                  </w:rPr>
                </w:pPr>
                <w:r>
                  <w:rPr>
                    <w:rStyle w:val="PlaceholderText"/>
                  </w:rPr>
                  <w:t>Frequency</w:t>
                </w:r>
              </w:p>
            </w:tc>
          </w:sdtContent>
        </w:sdt>
        <w:sdt>
          <w:sdtPr>
            <w:rPr>
              <w:color w:val="000000"/>
            </w:rPr>
            <w:id w:val="-427420004"/>
            <w:placeholder>
              <w:docPart w:val="8EF0290AD7D6423F9C597D3E372E8686"/>
            </w:placeholder>
            <w:showingPlcHdr/>
            <w:text/>
          </w:sdtPr>
          <w:sdtEndPr/>
          <w:sdtContent>
            <w:tc>
              <w:tcPr>
                <w:tcW w:w="1558" w:type="pct"/>
                <w:shd w:val="clear" w:color="auto" w:fill="auto"/>
              </w:tcPr>
              <w:p w14:paraId="78489074" w14:textId="43DFE1B7" w:rsidR="00592447" w:rsidRPr="00431188" w:rsidRDefault="00592447" w:rsidP="00592447">
                <w:pPr>
                  <w:rPr>
                    <w:color w:val="000000"/>
                  </w:rPr>
                </w:pPr>
                <w:r>
                  <w:rPr>
                    <w:rStyle w:val="PlaceholderText"/>
                  </w:rPr>
                  <w:t>Person(s) responsible</w:t>
                </w:r>
              </w:p>
            </w:tc>
          </w:sdtContent>
        </w:sdt>
        <w:sdt>
          <w:sdtPr>
            <w:rPr>
              <w:color w:val="000000"/>
            </w:rPr>
            <w:id w:val="-231701080"/>
            <w:placeholder>
              <w:docPart w:val="8EA14A5AD1A74949A920D7C806BE1917"/>
            </w:placeholder>
            <w:showingPlcHdr/>
            <w:text/>
          </w:sdtPr>
          <w:sdtEndPr/>
          <w:sdtContent>
            <w:tc>
              <w:tcPr>
                <w:tcW w:w="649" w:type="pct"/>
                <w:shd w:val="clear" w:color="auto" w:fill="auto"/>
              </w:tcPr>
              <w:p w14:paraId="12DAAF46" w14:textId="29C898B4" w:rsidR="00592447" w:rsidRPr="00431188" w:rsidRDefault="00592447" w:rsidP="00592447">
                <w:pPr>
                  <w:jc w:val="center"/>
                  <w:rPr>
                    <w:color w:val="000000"/>
                  </w:rPr>
                </w:pPr>
                <w:r>
                  <w:rPr>
                    <w:rStyle w:val="PlaceholderText"/>
                  </w:rPr>
                  <w:t>#</w:t>
                </w:r>
              </w:p>
            </w:tc>
          </w:sdtContent>
        </w:sdt>
      </w:tr>
      <w:tr w:rsidR="00592447" w:rsidRPr="00431188" w14:paraId="7D1D4988" w14:textId="77777777" w:rsidTr="0084728F">
        <w:trPr>
          <w:cantSplit/>
        </w:trPr>
        <w:sdt>
          <w:sdtPr>
            <w:rPr>
              <w:color w:val="000000"/>
            </w:rPr>
            <w:id w:val="-163627665"/>
            <w:placeholder>
              <w:docPart w:val="3049102849E04E97B5DD00AECD5CF405"/>
            </w:placeholder>
            <w:showingPlcHdr/>
            <w:text/>
          </w:sdtPr>
          <w:sdtEndPr/>
          <w:sdtContent>
            <w:tc>
              <w:tcPr>
                <w:tcW w:w="1439" w:type="pct"/>
                <w:shd w:val="clear" w:color="auto" w:fill="auto"/>
              </w:tcPr>
              <w:p w14:paraId="1790C53D" w14:textId="2457C8E2" w:rsidR="00592447" w:rsidRPr="00431188" w:rsidRDefault="00592447" w:rsidP="00592447">
                <w:pPr>
                  <w:rPr>
                    <w:color w:val="000000"/>
                  </w:rPr>
                </w:pPr>
                <w:r>
                  <w:rPr>
                    <w:rStyle w:val="PlaceholderText"/>
                  </w:rPr>
                  <w:t>Conference type or topic</w:t>
                </w:r>
              </w:p>
            </w:tc>
          </w:sdtContent>
        </w:sdt>
        <w:tc>
          <w:tcPr>
            <w:tcW w:w="374" w:type="pct"/>
            <w:shd w:val="clear" w:color="auto" w:fill="auto"/>
          </w:tcPr>
          <w:p w14:paraId="71D1E268" w14:textId="77777777" w:rsidR="00592447" w:rsidRPr="00327C2C" w:rsidRDefault="00592447" w:rsidP="00592447">
            <w:pPr>
              <w:jc w:val="center"/>
              <w:rPr>
                <w:color w:val="000000"/>
              </w:rPr>
            </w:pPr>
            <w:r w:rsidRPr="00327C2C">
              <w:rPr>
                <w:color w:val="000000"/>
              </w:rPr>
              <w:t>(R)</w:t>
            </w:r>
            <w:sdt>
              <w:sdtPr>
                <w:rPr>
                  <w:color w:val="000000"/>
                </w:rPr>
                <w:id w:val="1638763114"/>
                <w14:checkbox>
                  <w14:checked w14:val="0"/>
                  <w14:checkedState w14:val="2612" w14:font="MS Gothic"/>
                  <w14:uncheckedState w14:val="2610" w14:font="MS Gothic"/>
                </w14:checkbox>
              </w:sdtPr>
              <w:sdtEndPr/>
              <w:sdtContent>
                <w:r w:rsidRPr="00327C2C">
                  <w:rPr>
                    <w:rFonts w:ascii="MS Gothic" w:eastAsia="MS Gothic" w:hAnsi="MS Gothic" w:hint="eastAsia"/>
                    <w:color w:val="000000"/>
                  </w:rPr>
                  <w:t>☐</w:t>
                </w:r>
              </w:sdtContent>
            </w:sdt>
          </w:p>
          <w:p w14:paraId="27EB79A5" w14:textId="1BE7AD24" w:rsidR="00592447" w:rsidRPr="00327C2C" w:rsidRDefault="00592447" w:rsidP="00592447">
            <w:pPr>
              <w:jc w:val="center"/>
              <w:rPr>
                <w:color w:val="000000"/>
              </w:rPr>
            </w:pPr>
            <w:r w:rsidRPr="00327C2C">
              <w:rPr>
                <w:color w:val="000000"/>
              </w:rPr>
              <w:t>(O)</w:t>
            </w:r>
            <w:sdt>
              <w:sdtPr>
                <w:rPr>
                  <w:color w:val="000000"/>
                </w:rPr>
                <w:id w:val="1906559834"/>
                <w14:checkbox>
                  <w14:checked w14:val="0"/>
                  <w14:checkedState w14:val="2612" w14:font="MS Gothic"/>
                  <w14:uncheckedState w14:val="2610" w14:font="MS Gothic"/>
                </w14:checkbox>
              </w:sdtPr>
              <w:sdtEndPr/>
              <w:sdtContent>
                <w:r w:rsidRPr="00327C2C">
                  <w:rPr>
                    <w:rFonts w:ascii="MS Gothic" w:eastAsia="MS Gothic" w:hAnsi="MS Gothic" w:hint="eastAsia"/>
                    <w:color w:val="000000"/>
                  </w:rPr>
                  <w:t>☐</w:t>
                </w:r>
              </w:sdtContent>
            </w:sdt>
          </w:p>
        </w:tc>
        <w:sdt>
          <w:sdtPr>
            <w:rPr>
              <w:color w:val="000000"/>
            </w:rPr>
            <w:id w:val="-1659454881"/>
            <w:placeholder>
              <w:docPart w:val="71EE2240897F41F3A77FA43DE8B593AA"/>
            </w:placeholder>
            <w:showingPlcHdr/>
            <w:text/>
          </w:sdtPr>
          <w:sdtEndPr/>
          <w:sdtContent>
            <w:tc>
              <w:tcPr>
                <w:tcW w:w="980" w:type="pct"/>
                <w:shd w:val="clear" w:color="auto" w:fill="auto"/>
              </w:tcPr>
              <w:p w14:paraId="0FA68988" w14:textId="025FA8F4" w:rsidR="00592447" w:rsidRPr="00431188" w:rsidRDefault="00592447" w:rsidP="00592447">
                <w:pPr>
                  <w:jc w:val="center"/>
                  <w:rPr>
                    <w:color w:val="000000"/>
                  </w:rPr>
                </w:pPr>
                <w:r>
                  <w:rPr>
                    <w:rStyle w:val="PlaceholderText"/>
                  </w:rPr>
                  <w:t>Frequency</w:t>
                </w:r>
              </w:p>
            </w:tc>
          </w:sdtContent>
        </w:sdt>
        <w:sdt>
          <w:sdtPr>
            <w:rPr>
              <w:color w:val="000000"/>
            </w:rPr>
            <w:id w:val="-1277175850"/>
            <w:placeholder>
              <w:docPart w:val="9426C550C8744451AA861700EEEA14E7"/>
            </w:placeholder>
            <w:showingPlcHdr/>
            <w:text/>
          </w:sdtPr>
          <w:sdtEndPr/>
          <w:sdtContent>
            <w:tc>
              <w:tcPr>
                <w:tcW w:w="1558" w:type="pct"/>
                <w:shd w:val="clear" w:color="auto" w:fill="auto"/>
              </w:tcPr>
              <w:p w14:paraId="02F6F10A" w14:textId="0B3DD4AD" w:rsidR="00592447" w:rsidRPr="00431188" w:rsidRDefault="00592447" w:rsidP="00592447">
                <w:pPr>
                  <w:rPr>
                    <w:color w:val="000000"/>
                  </w:rPr>
                </w:pPr>
                <w:r>
                  <w:rPr>
                    <w:rStyle w:val="PlaceholderText"/>
                  </w:rPr>
                  <w:t>Person(s) responsible</w:t>
                </w:r>
              </w:p>
            </w:tc>
          </w:sdtContent>
        </w:sdt>
        <w:sdt>
          <w:sdtPr>
            <w:rPr>
              <w:color w:val="000000"/>
            </w:rPr>
            <w:id w:val="1337038009"/>
            <w:placeholder>
              <w:docPart w:val="2343263B5BC141D88035E75779E14DE4"/>
            </w:placeholder>
            <w:showingPlcHdr/>
            <w:text/>
          </w:sdtPr>
          <w:sdtEndPr/>
          <w:sdtContent>
            <w:tc>
              <w:tcPr>
                <w:tcW w:w="649" w:type="pct"/>
                <w:shd w:val="clear" w:color="auto" w:fill="auto"/>
              </w:tcPr>
              <w:p w14:paraId="5689BCD0" w14:textId="300DE28E" w:rsidR="00592447" w:rsidRPr="00431188" w:rsidRDefault="00592447" w:rsidP="00592447">
                <w:pPr>
                  <w:jc w:val="center"/>
                  <w:rPr>
                    <w:color w:val="000000"/>
                  </w:rPr>
                </w:pPr>
                <w:r>
                  <w:rPr>
                    <w:rStyle w:val="PlaceholderText"/>
                  </w:rPr>
                  <w:t>#</w:t>
                </w:r>
              </w:p>
            </w:tc>
          </w:sdtContent>
        </w:sdt>
      </w:tr>
    </w:tbl>
    <w:p w14:paraId="68544768" w14:textId="77777777" w:rsidR="00F0799B" w:rsidRDefault="00F0799B" w:rsidP="00D60CCE">
      <w:pPr>
        <w:ind w:left="360" w:hanging="360"/>
        <w:rPr>
          <w:color w:val="000000"/>
        </w:rPr>
        <w:sectPr w:rsidR="00F0799B" w:rsidSect="00F0799B">
          <w:type w:val="continuous"/>
          <w:pgSz w:w="12240" w:h="15840" w:code="1"/>
          <w:pgMar w:top="1080" w:right="1080" w:bottom="1080" w:left="1080" w:header="720" w:footer="360" w:gutter="0"/>
          <w:cols w:space="720"/>
          <w:formProt w:val="0"/>
          <w:docGrid w:linePitch="360"/>
        </w:sectPr>
      </w:pPr>
    </w:p>
    <w:p w14:paraId="05355426" w14:textId="6DD6E677" w:rsidR="00CC77F2" w:rsidRDefault="00CC77F2" w:rsidP="00D60CCE">
      <w:pPr>
        <w:ind w:left="360" w:hanging="360"/>
        <w:rPr>
          <w:color w:val="000000"/>
        </w:rPr>
      </w:pPr>
    </w:p>
    <w:p w14:paraId="4530C412" w14:textId="69E9DF50" w:rsidR="00071901" w:rsidRPr="00431188" w:rsidRDefault="00403AAD" w:rsidP="00D60CCE">
      <w:pPr>
        <w:ind w:left="360" w:hanging="360"/>
        <w:rPr>
          <w:color w:val="000000"/>
        </w:rPr>
      </w:pPr>
      <w:r w:rsidRPr="00431188">
        <w:rPr>
          <w:color w:val="000000"/>
        </w:rPr>
        <w:t>2.</w:t>
      </w:r>
      <w:r w:rsidRPr="00431188">
        <w:rPr>
          <w:color w:val="000000"/>
        </w:rPr>
        <w:tab/>
      </w:r>
      <w:r w:rsidR="00071901" w:rsidRPr="00431188">
        <w:rPr>
          <w:color w:val="000000"/>
        </w:rPr>
        <w:t xml:space="preserve">What is the average number of </w:t>
      </w:r>
      <w:r w:rsidR="00621605" w:rsidRPr="00431188">
        <w:rPr>
          <w:color w:val="000000"/>
        </w:rPr>
        <w:t>hours per week of planned educational experiences?</w:t>
      </w:r>
      <w:r w:rsidR="00431188">
        <w:rPr>
          <w:color w:val="000000"/>
        </w:rPr>
        <w:t xml:space="preserve"> </w:t>
      </w:r>
      <w:r w:rsidR="00E45196" w:rsidRPr="00431188">
        <w:rPr>
          <w:color w:val="000000"/>
        </w:rPr>
        <w:t>[</w:t>
      </w:r>
      <w:r w:rsidR="00621605" w:rsidRPr="00431188">
        <w:rPr>
          <w:color w:val="000000"/>
        </w:rPr>
        <w:t>PR IV.A.3.a)</w:t>
      </w:r>
      <w:proofErr w:type="gramStart"/>
      <w:r w:rsidR="00621605" w:rsidRPr="00431188">
        <w:rPr>
          <w:color w:val="000000"/>
        </w:rPr>
        <w:t>.(</w:t>
      </w:r>
      <w:proofErr w:type="gramEnd"/>
      <w:r w:rsidR="00621605" w:rsidRPr="00431188">
        <w:rPr>
          <w:color w:val="000000"/>
        </w:rPr>
        <w:t>1)</w:t>
      </w:r>
      <w:r w:rsidR="00D10218">
        <w:rPr>
          <w:color w:val="000000"/>
        </w:rPr>
        <w:t>]</w:t>
      </w:r>
    </w:p>
    <w:p w14:paraId="7ADEC5FF" w14:textId="77777777" w:rsidR="00071901" w:rsidRPr="00431188" w:rsidRDefault="00071901" w:rsidP="00D60CCE">
      <w:pPr>
        <w:ind w:right="-90"/>
        <w:rPr>
          <w:color w:val="000000"/>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000" w:firstRow="0" w:lastRow="0" w:firstColumn="0" w:lastColumn="0" w:noHBand="0" w:noVBand="0"/>
      </w:tblPr>
      <w:tblGrid>
        <w:gridCol w:w="9687"/>
      </w:tblGrid>
      <w:tr w:rsidR="00071901" w:rsidRPr="00431188" w14:paraId="7EC13BE8" w14:textId="77777777" w:rsidTr="00231500">
        <w:sdt>
          <w:sdtPr>
            <w:rPr>
              <w:color w:val="000000"/>
            </w:rPr>
            <w:id w:val="-1698682268"/>
            <w:placeholder>
              <w:docPart w:val="0B58FA616D9A4E338C7FB892ABA364A4"/>
            </w:placeholder>
            <w:showingPlcHdr/>
          </w:sdtPr>
          <w:sdtEndPr/>
          <w:sdtContent>
            <w:tc>
              <w:tcPr>
                <w:tcW w:w="5000" w:type="pct"/>
                <w:vAlign w:val="center"/>
              </w:tcPr>
              <w:p w14:paraId="4F5EB136" w14:textId="3DB697C2" w:rsidR="00071901" w:rsidRPr="00431188" w:rsidRDefault="007275F9" w:rsidP="00D60CCE">
                <w:pPr>
                  <w:ind w:right="-90"/>
                  <w:rPr>
                    <w:color w:val="000000"/>
                  </w:rPr>
                </w:pPr>
                <w:r w:rsidRPr="00E3398D">
                  <w:rPr>
                    <w:rStyle w:val="PlaceholderText"/>
                  </w:rPr>
                  <w:t>Click here to enter text.</w:t>
                </w:r>
              </w:p>
            </w:tc>
          </w:sdtContent>
        </w:sdt>
      </w:tr>
    </w:tbl>
    <w:p w14:paraId="4B10EC79" w14:textId="77777777" w:rsidR="00403AAD" w:rsidRPr="00431188" w:rsidRDefault="00403AAD" w:rsidP="00D60CCE">
      <w:pPr>
        <w:rPr>
          <w:color w:val="000000"/>
        </w:rPr>
      </w:pPr>
    </w:p>
    <w:p w14:paraId="634CC222" w14:textId="77777777" w:rsidR="00CD42A5" w:rsidRPr="00431188" w:rsidRDefault="00CD42A5" w:rsidP="00D60CCE">
      <w:pPr>
        <w:rPr>
          <w:b/>
          <w:bCs/>
          <w:color w:val="000000"/>
        </w:rPr>
      </w:pPr>
      <w:r w:rsidRPr="00431188">
        <w:rPr>
          <w:b/>
          <w:bCs/>
          <w:color w:val="000000"/>
        </w:rPr>
        <w:t>Patient Care</w:t>
      </w:r>
    </w:p>
    <w:p w14:paraId="12C08CF0" w14:textId="77777777" w:rsidR="00403AAD" w:rsidRPr="00431188" w:rsidRDefault="00403AAD" w:rsidP="00D60CCE">
      <w:pPr>
        <w:rPr>
          <w:bCs/>
        </w:rPr>
      </w:pPr>
    </w:p>
    <w:p w14:paraId="7FEB8CF4" w14:textId="1DF0E5AA" w:rsidR="00403AAD" w:rsidRPr="000323B4" w:rsidRDefault="00403AAD" w:rsidP="00196A9A">
      <w:pPr>
        <w:pStyle w:val="ListParagraph"/>
        <w:numPr>
          <w:ilvl w:val="0"/>
          <w:numId w:val="11"/>
        </w:numPr>
        <w:tabs>
          <w:tab w:val="left" w:pos="360"/>
        </w:tabs>
        <w:ind w:left="360"/>
        <w:rPr>
          <w:bCs/>
        </w:rPr>
      </w:pPr>
      <w:r w:rsidRPr="000323B4">
        <w:rPr>
          <w:bCs/>
        </w:rPr>
        <w:t xml:space="preserve">Indicate the settings and activities in which residents will </w:t>
      </w:r>
      <w:r w:rsidR="00BB1CCE">
        <w:rPr>
          <w:bCs/>
        </w:rPr>
        <w:t>demonstrate</w:t>
      </w:r>
      <w:r w:rsidR="00BB1CCE" w:rsidRPr="000323B4">
        <w:rPr>
          <w:bCs/>
        </w:rPr>
        <w:t xml:space="preserve"> competenc</w:t>
      </w:r>
      <w:r w:rsidR="00BB1CCE">
        <w:rPr>
          <w:bCs/>
        </w:rPr>
        <w:t>e</w:t>
      </w:r>
      <w:r w:rsidR="00BB1CCE" w:rsidRPr="000323B4">
        <w:rPr>
          <w:bCs/>
        </w:rPr>
        <w:t xml:space="preserve"> </w:t>
      </w:r>
      <w:r w:rsidR="00980E91" w:rsidRPr="000323B4">
        <w:rPr>
          <w:bCs/>
        </w:rPr>
        <w:t>in</w:t>
      </w:r>
      <w:r w:rsidRPr="000323B4">
        <w:rPr>
          <w:bCs/>
        </w:rPr>
        <w:t xml:space="preserve"> the following areas of patient care. Also indicate the method(s) that will be used to evaluate </w:t>
      </w:r>
      <w:r w:rsidR="00980E91" w:rsidRPr="000323B4">
        <w:rPr>
          <w:bCs/>
        </w:rPr>
        <w:t>competence</w:t>
      </w:r>
      <w:r w:rsidRPr="000323B4">
        <w:rPr>
          <w:bCs/>
        </w:rPr>
        <w:t>.</w:t>
      </w:r>
    </w:p>
    <w:p w14:paraId="0A8B6E92" w14:textId="77777777" w:rsidR="00403AAD" w:rsidRPr="00431188" w:rsidRDefault="00403AAD" w:rsidP="00D60CCE">
      <w:pPr>
        <w:widowControl w:val="0"/>
        <w:ind w:left="360" w:hanging="360"/>
      </w:pPr>
    </w:p>
    <w:tbl>
      <w:tblPr>
        <w:tblW w:w="4828" w:type="pct"/>
        <w:tblInd w:w="34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4" w:type="dxa"/>
          <w:left w:w="43" w:type="dxa"/>
          <w:bottom w:w="14" w:type="dxa"/>
          <w:right w:w="43" w:type="dxa"/>
        </w:tblCellMar>
        <w:tblLook w:val="04A0" w:firstRow="1" w:lastRow="0" w:firstColumn="1" w:lastColumn="0" w:noHBand="0" w:noVBand="1"/>
      </w:tblPr>
      <w:tblGrid>
        <w:gridCol w:w="3234"/>
        <w:gridCol w:w="3235"/>
        <w:gridCol w:w="3235"/>
      </w:tblGrid>
      <w:tr w:rsidR="00403AAD" w:rsidRPr="00431188" w14:paraId="3AFF0CEF" w14:textId="77777777" w:rsidTr="000323B4">
        <w:trPr>
          <w:cantSplit/>
          <w:tblHeader/>
        </w:trPr>
        <w:tc>
          <w:tcPr>
            <w:tcW w:w="3234" w:type="dxa"/>
            <w:vAlign w:val="bottom"/>
          </w:tcPr>
          <w:p w14:paraId="221D8951" w14:textId="56C81A83" w:rsidR="00403AAD" w:rsidRPr="00431188" w:rsidRDefault="00980E91" w:rsidP="00D60CCE">
            <w:pPr>
              <w:rPr>
                <w:b/>
              </w:rPr>
            </w:pPr>
            <w:r>
              <w:rPr>
                <w:b/>
                <w:bCs/>
              </w:rPr>
              <w:t>Competency</w:t>
            </w:r>
            <w:r w:rsidR="00403AAD" w:rsidRPr="00431188">
              <w:rPr>
                <w:b/>
                <w:bCs/>
              </w:rPr>
              <w:t xml:space="preserve"> Area</w:t>
            </w:r>
          </w:p>
        </w:tc>
        <w:tc>
          <w:tcPr>
            <w:tcW w:w="3235" w:type="dxa"/>
            <w:vAlign w:val="bottom"/>
          </w:tcPr>
          <w:p w14:paraId="6229BDB1" w14:textId="77777777" w:rsidR="00403AAD" w:rsidRPr="00431188" w:rsidRDefault="00403AAD" w:rsidP="00D60CCE">
            <w:pPr>
              <w:rPr>
                <w:b/>
              </w:rPr>
            </w:pPr>
            <w:r w:rsidRPr="00431188">
              <w:rPr>
                <w:b/>
                <w:bCs/>
              </w:rPr>
              <w:t>Settings/Activities</w:t>
            </w:r>
          </w:p>
        </w:tc>
        <w:tc>
          <w:tcPr>
            <w:tcW w:w="3235" w:type="dxa"/>
            <w:vAlign w:val="bottom"/>
          </w:tcPr>
          <w:p w14:paraId="765F2443" w14:textId="2233C488" w:rsidR="00403AAD" w:rsidRPr="00431188" w:rsidRDefault="00403AAD" w:rsidP="006E4035">
            <w:pPr>
              <w:rPr>
                <w:b/>
              </w:rPr>
            </w:pPr>
            <w:r w:rsidRPr="00431188">
              <w:rPr>
                <w:b/>
                <w:bCs/>
              </w:rPr>
              <w:t xml:space="preserve">Method(s) Used to Evaluate Fellow </w:t>
            </w:r>
            <w:r w:rsidR="00980E91">
              <w:rPr>
                <w:b/>
                <w:bCs/>
              </w:rPr>
              <w:t>Competenc</w:t>
            </w:r>
            <w:r w:rsidR="006E4035">
              <w:rPr>
                <w:b/>
                <w:bCs/>
              </w:rPr>
              <w:t>e</w:t>
            </w:r>
            <w:r w:rsidR="00F06E68" w:rsidRPr="00431188">
              <w:rPr>
                <w:b/>
                <w:bCs/>
              </w:rPr>
              <w:t>*</w:t>
            </w:r>
          </w:p>
        </w:tc>
      </w:tr>
      <w:tr w:rsidR="00E23877" w:rsidRPr="00431188" w14:paraId="6D93E4AC" w14:textId="5732C066" w:rsidTr="000323B4">
        <w:tc>
          <w:tcPr>
            <w:tcW w:w="3234" w:type="dxa"/>
          </w:tcPr>
          <w:p w14:paraId="47C1F2B4" w14:textId="58C8961D" w:rsidR="00E23877" w:rsidRPr="00431188" w:rsidRDefault="00E23877" w:rsidP="00E23877">
            <w:r>
              <w:t>G</w:t>
            </w:r>
            <w:r w:rsidRPr="00E839EC">
              <w:t>athering accurate, essential information in a timely manner</w:t>
            </w:r>
            <w:r w:rsidRPr="00431188" w:rsidDel="00E839EC">
              <w:t xml:space="preserve"> </w:t>
            </w:r>
            <w:r w:rsidRPr="00431188">
              <w:t>[PR IV.A.5.a).(1).(a)]</w:t>
            </w:r>
          </w:p>
        </w:tc>
        <w:sdt>
          <w:sdtPr>
            <w:rPr>
              <w:color w:val="000000"/>
            </w:rPr>
            <w:id w:val="1952353774"/>
            <w:placeholder>
              <w:docPart w:val="714CCB70B444499BB989DE07DF35A11F"/>
            </w:placeholder>
            <w:showingPlcHdr/>
          </w:sdtPr>
          <w:sdtEndPr/>
          <w:sdtContent>
            <w:tc>
              <w:tcPr>
                <w:tcW w:w="3235" w:type="dxa"/>
              </w:tcPr>
              <w:p w14:paraId="7688CCA9" w14:textId="0DAE148A" w:rsidR="00E23877" w:rsidRPr="00431188" w:rsidRDefault="00E23877" w:rsidP="00E23877">
                <w:pPr>
                  <w:rPr>
                    <w:bCs/>
                  </w:rPr>
                </w:pPr>
                <w:r>
                  <w:rPr>
                    <w:rStyle w:val="PlaceholderText"/>
                  </w:rPr>
                  <w:t>Settings/Activities</w:t>
                </w:r>
              </w:p>
            </w:tc>
          </w:sdtContent>
        </w:sdt>
        <w:sdt>
          <w:sdtPr>
            <w:rPr>
              <w:color w:val="000000"/>
            </w:rPr>
            <w:id w:val="110720535"/>
            <w:placeholder>
              <w:docPart w:val="1A60EFEA190C48DBA23493A0EAFF14A1"/>
            </w:placeholder>
            <w:showingPlcHdr/>
          </w:sdtPr>
          <w:sdtEndPr/>
          <w:sdtContent>
            <w:tc>
              <w:tcPr>
                <w:tcW w:w="3235" w:type="dxa"/>
              </w:tcPr>
              <w:p w14:paraId="79207776" w14:textId="4CED6AEF" w:rsidR="00E23877" w:rsidRPr="00431188" w:rsidRDefault="00E23877" w:rsidP="00E23877">
                <w:pPr>
                  <w:rPr>
                    <w:bCs/>
                  </w:rPr>
                </w:pPr>
                <w:r>
                  <w:rPr>
                    <w:rStyle w:val="PlaceholderText"/>
                  </w:rPr>
                  <w:t>Method(s) used</w:t>
                </w:r>
              </w:p>
            </w:tc>
          </w:sdtContent>
        </w:sdt>
      </w:tr>
      <w:tr w:rsidR="00E23877" w:rsidRPr="00431188" w14:paraId="469735FA" w14:textId="77777777" w:rsidTr="000323B4">
        <w:tc>
          <w:tcPr>
            <w:tcW w:w="3234" w:type="dxa"/>
          </w:tcPr>
          <w:p w14:paraId="0C69B6D4" w14:textId="7C2D2F4E" w:rsidR="00E23877" w:rsidRPr="00431188" w:rsidRDefault="00E23877" w:rsidP="00E23877">
            <w:r>
              <w:t xml:space="preserve">Interpreting </w:t>
            </w:r>
            <w:r w:rsidRPr="00E839EC">
              <w:t>the results of diagnostic tests and diagnostic procedures</w:t>
            </w:r>
            <w:r w:rsidRPr="00431188" w:rsidDel="00E839EC">
              <w:t xml:space="preserve"> </w:t>
            </w:r>
            <w:r w:rsidRPr="00431188">
              <w:t>[PR IV.A.5.a).(1).(b)]</w:t>
            </w:r>
          </w:p>
        </w:tc>
        <w:sdt>
          <w:sdtPr>
            <w:rPr>
              <w:color w:val="000000"/>
            </w:rPr>
            <w:id w:val="1974017417"/>
            <w:placeholder>
              <w:docPart w:val="C3C8160979984988AAE71FEB6EF7300C"/>
            </w:placeholder>
            <w:showingPlcHdr/>
          </w:sdtPr>
          <w:sdtEndPr/>
          <w:sdtContent>
            <w:tc>
              <w:tcPr>
                <w:tcW w:w="3235" w:type="dxa"/>
              </w:tcPr>
              <w:p w14:paraId="4E97991D" w14:textId="40194E38" w:rsidR="00E23877" w:rsidRPr="00431188" w:rsidRDefault="00E23877" w:rsidP="00E23877">
                <w:pPr>
                  <w:rPr>
                    <w:bCs/>
                  </w:rPr>
                </w:pPr>
                <w:r>
                  <w:rPr>
                    <w:rStyle w:val="PlaceholderText"/>
                  </w:rPr>
                  <w:t>Settings/Activities</w:t>
                </w:r>
              </w:p>
            </w:tc>
          </w:sdtContent>
        </w:sdt>
        <w:sdt>
          <w:sdtPr>
            <w:rPr>
              <w:color w:val="000000"/>
            </w:rPr>
            <w:id w:val="337889543"/>
            <w:placeholder>
              <w:docPart w:val="26290E299A4E4515B2D47236A2412FC2"/>
            </w:placeholder>
            <w:showingPlcHdr/>
          </w:sdtPr>
          <w:sdtEndPr/>
          <w:sdtContent>
            <w:tc>
              <w:tcPr>
                <w:tcW w:w="3235" w:type="dxa"/>
              </w:tcPr>
              <w:p w14:paraId="28D9CCEC" w14:textId="2DE9A5B2" w:rsidR="00E23877" w:rsidRPr="00431188" w:rsidRDefault="00E23877" w:rsidP="00E23877">
                <w:pPr>
                  <w:rPr>
                    <w:bCs/>
                  </w:rPr>
                </w:pPr>
                <w:r>
                  <w:rPr>
                    <w:rStyle w:val="PlaceholderText"/>
                  </w:rPr>
                  <w:t>Method(s) used</w:t>
                </w:r>
              </w:p>
            </w:tc>
          </w:sdtContent>
        </w:sdt>
      </w:tr>
      <w:tr w:rsidR="00E23877" w:rsidRPr="00431188" w14:paraId="43F50C0D" w14:textId="66579BAA" w:rsidTr="000323B4">
        <w:tc>
          <w:tcPr>
            <w:tcW w:w="3234" w:type="dxa"/>
          </w:tcPr>
          <w:p w14:paraId="31FE9329" w14:textId="06E273DA" w:rsidR="00E23877" w:rsidRPr="00431188" w:rsidRDefault="00E23877" w:rsidP="00E23877">
            <w:r>
              <w:t xml:space="preserve">Integrating </w:t>
            </w:r>
            <w:r w:rsidRPr="00E839EC">
              <w:t>information obtained from patient history, physical examination, physiologic recordings, and test results to arrive at an accurate assessment and treatment plan</w:t>
            </w:r>
            <w:r w:rsidRPr="00431188" w:rsidDel="00E839EC">
              <w:t xml:space="preserve"> </w:t>
            </w:r>
          </w:p>
          <w:p w14:paraId="0E604F7C" w14:textId="2FE18570" w:rsidR="00E23877" w:rsidRPr="00431188" w:rsidRDefault="00E23877" w:rsidP="00E23877">
            <w:r w:rsidRPr="00431188">
              <w:t>[PR IV.A.5.a).(1).(c)]</w:t>
            </w:r>
          </w:p>
        </w:tc>
        <w:sdt>
          <w:sdtPr>
            <w:rPr>
              <w:color w:val="000000"/>
            </w:rPr>
            <w:id w:val="645406055"/>
            <w:placeholder>
              <w:docPart w:val="D26D04167D764360B044A3D67A269A11"/>
            </w:placeholder>
            <w:showingPlcHdr/>
          </w:sdtPr>
          <w:sdtEndPr/>
          <w:sdtContent>
            <w:tc>
              <w:tcPr>
                <w:tcW w:w="3235" w:type="dxa"/>
              </w:tcPr>
              <w:p w14:paraId="1FD5F561" w14:textId="57173392" w:rsidR="00E23877" w:rsidRPr="00431188" w:rsidRDefault="00E23877" w:rsidP="00E23877">
                <w:pPr>
                  <w:rPr>
                    <w:bCs/>
                  </w:rPr>
                </w:pPr>
                <w:r>
                  <w:rPr>
                    <w:rStyle w:val="PlaceholderText"/>
                  </w:rPr>
                  <w:t>Settings/Activities</w:t>
                </w:r>
              </w:p>
            </w:tc>
          </w:sdtContent>
        </w:sdt>
        <w:sdt>
          <w:sdtPr>
            <w:rPr>
              <w:color w:val="000000"/>
            </w:rPr>
            <w:id w:val="20512271"/>
            <w:placeholder>
              <w:docPart w:val="1A99FE5D7099415B98283809CF15F36E"/>
            </w:placeholder>
            <w:showingPlcHdr/>
          </w:sdtPr>
          <w:sdtEndPr/>
          <w:sdtContent>
            <w:tc>
              <w:tcPr>
                <w:tcW w:w="3235" w:type="dxa"/>
              </w:tcPr>
              <w:p w14:paraId="6E335FF4" w14:textId="1CDDF9AF" w:rsidR="00E23877" w:rsidRPr="00431188" w:rsidRDefault="00E23877" w:rsidP="00E23877">
                <w:pPr>
                  <w:rPr>
                    <w:bCs/>
                  </w:rPr>
                </w:pPr>
                <w:r>
                  <w:rPr>
                    <w:rStyle w:val="PlaceholderText"/>
                  </w:rPr>
                  <w:t>Method(s) used</w:t>
                </w:r>
              </w:p>
            </w:tc>
          </w:sdtContent>
        </w:sdt>
      </w:tr>
      <w:tr w:rsidR="00E23877" w:rsidRPr="00431188" w14:paraId="33B79D13" w14:textId="77777777" w:rsidTr="000323B4">
        <w:tc>
          <w:tcPr>
            <w:tcW w:w="3234" w:type="dxa"/>
          </w:tcPr>
          <w:p w14:paraId="2ADC24AB" w14:textId="38832EAA" w:rsidR="00E23877" w:rsidRPr="00431188" w:rsidRDefault="00E23877" w:rsidP="00E23877">
            <w:r>
              <w:t xml:space="preserve">Integrating </w:t>
            </w:r>
            <w:r w:rsidRPr="00E839EC">
              <w:t>relevant biological, psychosocial, social, economic, ethnic, and familial factors into the evaluation and treatment of their patients</w:t>
            </w:r>
            <w:r w:rsidRPr="00E839EC" w:rsidDel="00E839EC">
              <w:t xml:space="preserve"> </w:t>
            </w:r>
          </w:p>
          <w:p w14:paraId="5A7774B5" w14:textId="77777777" w:rsidR="00E23877" w:rsidRPr="00431188" w:rsidRDefault="00E23877" w:rsidP="00E23877">
            <w:r w:rsidRPr="00431188">
              <w:t>[PR IV.A.5.a).(1).(d)]</w:t>
            </w:r>
          </w:p>
        </w:tc>
        <w:sdt>
          <w:sdtPr>
            <w:rPr>
              <w:color w:val="000000"/>
            </w:rPr>
            <w:id w:val="-329142125"/>
            <w:placeholder>
              <w:docPart w:val="48898B708B544838AA70B48ABDF46C8E"/>
            </w:placeholder>
            <w:showingPlcHdr/>
          </w:sdtPr>
          <w:sdtEndPr/>
          <w:sdtContent>
            <w:tc>
              <w:tcPr>
                <w:tcW w:w="3235" w:type="dxa"/>
              </w:tcPr>
              <w:p w14:paraId="33C5339F" w14:textId="649F8A2F" w:rsidR="00E23877" w:rsidRPr="00431188" w:rsidRDefault="00E23877" w:rsidP="00E23877">
                <w:pPr>
                  <w:rPr>
                    <w:bCs/>
                  </w:rPr>
                </w:pPr>
                <w:r>
                  <w:rPr>
                    <w:rStyle w:val="PlaceholderText"/>
                  </w:rPr>
                  <w:t>Settings/Activities</w:t>
                </w:r>
              </w:p>
            </w:tc>
          </w:sdtContent>
        </w:sdt>
        <w:sdt>
          <w:sdtPr>
            <w:rPr>
              <w:color w:val="000000"/>
            </w:rPr>
            <w:id w:val="-972984346"/>
            <w:placeholder>
              <w:docPart w:val="18F7CD81903247F0B6065BA368277B2D"/>
            </w:placeholder>
            <w:showingPlcHdr/>
          </w:sdtPr>
          <w:sdtEndPr/>
          <w:sdtContent>
            <w:tc>
              <w:tcPr>
                <w:tcW w:w="3235" w:type="dxa"/>
              </w:tcPr>
              <w:p w14:paraId="2F5A3BDF" w14:textId="78A6F2D3" w:rsidR="00E23877" w:rsidRPr="00431188" w:rsidRDefault="00E23877" w:rsidP="00E23877">
                <w:pPr>
                  <w:rPr>
                    <w:bCs/>
                  </w:rPr>
                </w:pPr>
                <w:r>
                  <w:rPr>
                    <w:rStyle w:val="PlaceholderText"/>
                  </w:rPr>
                  <w:t>Method(s) used</w:t>
                </w:r>
              </w:p>
            </w:tc>
          </w:sdtContent>
        </w:sdt>
      </w:tr>
      <w:tr w:rsidR="00E23877" w:rsidRPr="00431188" w14:paraId="453E1A44" w14:textId="77777777" w:rsidTr="000323B4">
        <w:tc>
          <w:tcPr>
            <w:tcW w:w="3234" w:type="dxa"/>
          </w:tcPr>
          <w:p w14:paraId="2611AB2F" w14:textId="2FF2BFCD" w:rsidR="00E23877" w:rsidRPr="00431188" w:rsidRDefault="00E23877" w:rsidP="00E23877">
            <w:r>
              <w:t xml:space="preserve">Planning </w:t>
            </w:r>
            <w:r w:rsidRPr="001E633B">
              <w:t>and implementing therapeutic treatment, including pharmaceutical, medical device, behavioral, and surgical therapies</w:t>
            </w:r>
            <w:r w:rsidRPr="00431188" w:rsidDel="001E633B">
              <w:t xml:space="preserve"> </w:t>
            </w:r>
          </w:p>
          <w:p w14:paraId="0EE0F648" w14:textId="77777777" w:rsidR="00E23877" w:rsidRPr="00431188" w:rsidRDefault="00E23877" w:rsidP="00E23877">
            <w:r w:rsidRPr="00431188">
              <w:t>[PR IV.A.5.a).(1).(e)]</w:t>
            </w:r>
          </w:p>
        </w:tc>
        <w:sdt>
          <w:sdtPr>
            <w:rPr>
              <w:color w:val="000000"/>
            </w:rPr>
            <w:id w:val="-275019483"/>
            <w:placeholder>
              <w:docPart w:val="DFCA45173CE24C7192C351CC7BA22046"/>
            </w:placeholder>
            <w:showingPlcHdr/>
          </w:sdtPr>
          <w:sdtEndPr/>
          <w:sdtContent>
            <w:tc>
              <w:tcPr>
                <w:tcW w:w="3235" w:type="dxa"/>
              </w:tcPr>
              <w:p w14:paraId="6754D137" w14:textId="06606C35" w:rsidR="00E23877" w:rsidRPr="00431188" w:rsidRDefault="00E23877" w:rsidP="00E23877">
                <w:pPr>
                  <w:rPr>
                    <w:bCs/>
                  </w:rPr>
                </w:pPr>
                <w:r>
                  <w:rPr>
                    <w:rStyle w:val="PlaceholderText"/>
                  </w:rPr>
                  <w:t>Settings/Activities</w:t>
                </w:r>
              </w:p>
            </w:tc>
          </w:sdtContent>
        </w:sdt>
        <w:sdt>
          <w:sdtPr>
            <w:rPr>
              <w:color w:val="000000"/>
            </w:rPr>
            <w:id w:val="-1578433148"/>
            <w:placeholder>
              <w:docPart w:val="29A7EB41A8BC499DB9F9A6221661A794"/>
            </w:placeholder>
            <w:showingPlcHdr/>
          </w:sdtPr>
          <w:sdtEndPr/>
          <w:sdtContent>
            <w:tc>
              <w:tcPr>
                <w:tcW w:w="3235" w:type="dxa"/>
              </w:tcPr>
              <w:p w14:paraId="3BEB1980" w14:textId="4D0B1BE7" w:rsidR="00E23877" w:rsidRPr="00431188" w:rsidRDefault="00E23877" w:rsidP="00E23877">
                <w:pPr>
                  <w:rPr>
                    <w:bCs/>
                  </w:rPr>
                </w:pPr>
                <w:r>
                  <w:rPr>
                    <w:rStyle w:val="PlaceholderText"/>
                  </w:rPr>
                  <w:t>Method(s) used</w:t>
                </w:r>
              </w:p>
            </w:tc>
          </w:sdtContent>
        </w:sdt>
      </w:tr>
      <w:tr w:rsidR="00E23877" w:rsidRPr="00431188" w14:paraId="044AC378" w14:textId="77777777" w:rsidTr="000323B4">
        <w:tc>
          <w:tcPr>
            <w:tcW w:w="3234" w:type="dxa"/>
          </w:tcPr>
          <w:p w14:paraId="2BF67F42" w14:textId="77777777" w:rsidR="00E23877" w:rsidRDefault="00E23877" w:rsidP="00E23877">
            <w:r>
              <w:lastRenderedPageBreak/>
              <w:t xml:space="preserve">Assessing </w:t>
            </w:r>
            <w:r w:rsidRPr="001E633B">
              <w:t>toxicological exposures in occupational evaluations</w:t>
            </w:r>
          </w:p>
          <w:p w14:paraId="3819A748" w14:textId="2A7CCC70" w:rsidR="00E23877" w:rsidRPr="00431188" w:rsidRDefault="00E23877" w:rsidP="00E23877">
            <w:r>
              <w:t>[PR IV.A.5.a).(1).(f)]</w:t>
            </w:r>
          </w:p>
        </w:tc>
        <w:sdt>
          <w:sdtPr>
            <w:rPr>
              <w:color w:val="000000"/>
            </w:rPr>
            <w:id w:val="1158730863"/>
            <w:placeholder>
              <w:docPart w:val="575DA5DB19084F2898C311265655589F"/>
            </w:placeholder>
            <w:showingPlcHdr/>
          </w:sdtPr>
          <w:sdtEndPr/>
          <w:sdtContent>
            <w:tc>
              <w:tcPr>
                <w:tcW w:w="3235" w:type="dxa"/>
              </w:tcPr>
              <w:p w14:paraId="4B3350CB" w14:textId="3106D1FA" w:rsidR="00E23877" w:rsidRDefault="00E23877" w:rsidP="00E23877">
                <w:pPr>
                  <w:rPr>
                    <w:color w:val="000000"/>
                  </w:rPr>
                </w:pPr>
                <w:r>
                  <w:rPr>
                    <w:rStyle w:val="PlaceholderText"/>
                  </w:rPr>
                  <w:t>Settings/Activities</w:t>
                </w:r>
              </w:p>
            </w:tc>
          </w:sdtContent>
        </w:sdt>
        <w:sdt>
          <w:sdtPr>
            <w:rPr>
              <w:color w:val="000000"/>
            </w:rPr>
            <w:id w:val="1337274006"/>
            <w:placeholder>
              <w:docPart w:val="C6100B7968544ABBB08CC27127A29631"/>
            </w:placeholder>
            <w:showingPlcHdr/>
          </w:sdtPr>
          <w:sdtEndPr/>
          <w:sdtContent>
            <w:tc>
              <w:tcPr>
                <w:tcW w:w="3235" w:type="dxa"/>
              </w:tcPr>
              <w:p w14:paraId="0AAF5B35" w14:textId="375403F9" w:rsidR="00E23877" w:rsidRDefault="00E23877" w:rsidP="00E23877">
                <w:pPr>
                  <w:rPr>
                    <w:color w:val="000000"/>
                  </w:rPr>
                </w:pPr>
                <w:r>
                  <w:rPr>
                    <w:rStyle w:val="PlaceholderText"/>
                  </w:rPr>
                  <w:t>Method(s) used</w:t>
                </w:r>
              </w:p>
            </w:tc>
          </w:sdtContent>
        </w:sdt>
      </w:tr>
      <w:tr w:rsidR="00E23877" w:rsidRPr="00431188" w14:paraId="7C71F2DA" w14:textId="77777777" w:rsidTr="000323B4">
        <w:tc>
          <w:tcPr>
            <w:tcW w:w="3234" w:type="dxa"/>
          </w:tcPr>
          <w:p w14:paraId="10BBA6C7" w14:textId="33B7B6C2" w:rsidR="00E23877" w:rsidRDefault="00E23877" w:rsidP="00E23877">
            <w:r>
              <w:t xml:space="preserve">Serving </w:t>
            </w:r>
            <w:r w:rsidRPr="001E633B">
              <w:t>as the primary or consulting physician responsible for providing direct/bedside patient evaluation, management, screening, and preventive services for these patients</w:t>
            </w:r>
          </w:p>
          <w:p w14:paraId="43398372" w14:textId="09F9DBB7" w:rsidR="00E23877" w:rsidRPr="00431188" w:rsidRDefault="00E23877" w:rsidP="00E23877">
            <w:r>
              <w:t>[PR IV.A.5.a).(1).(g)]</w:t>
            </w:r>
          </w:p>
        </w:tc>
        <w:sdt>
          <w:sdtPr>
            <w:rPr>
              <w:color w:val="000000"/>
            </w:rPr>
            <w:id w:val="-1026940688"/>
            <w:placeholder>
              <w:docPart w:val="D0722CEC8E7D415E9769397832F9E312"/>
            </w:placeholder>
            <w:showingPlcHdr/>
          </w:sdtPr>
          <w:sdtEndPr/>
          <w:sdtContent>
            <w:tc>
              <w:tcPr>
                <w:tcW w:w="3235" w:type="dxa"/>
              </w:tcPr>
              <w:p w14:paraId="107496BE" w14:textId="1C80CFE2" w:rsidR="00E23877" w:rsidRDefault="00E23877" w:rsidP="00E23877">
                <w:pPr>
                  <w:rPr>
                    <w:color w:val="000000"/>
                  </w:rPr>
                </w:pPr>
                <w:r>
                  <w:rPr>
                    <w:rStyle w:val="PlaceholderText"/>
                  </w:rPr>
                  <w:t>Settings/Activities</w:t>
                </w:r>
              </w:p>
            </w:tc>
          </w:sdtContent>
        </w:sdt>
        <w:sdt>
          <w:sdtPr>
            <w:rPr>
              <w:color w:val="000000"/>
            </w:rPr>
            <w:id w:val="1430775363"/>
            <w:placeholder>
              <w:docPart w:val="7335AA1D31AB4877AAB48704E4F4D8CA"/>
            </w:placeholder>
            <w:showingPlcHdr/>
          </w:sdtPr>
          <w:sdtEndPr/>
          <w:sdtContent>
            <w:tc>
              <w:tcPr>
                <w:tcW w:w="3235" w:type="dxa"/>
              </w:tcPr>
              <w:p w14:paraId="63C7A0D5" w14:textId="27D43B10" w:rsidR="00E23877" w:rsidRDefault="00E23877" w:rsidP="00E23877">
                <w:pPr>
                  <w:rPr>
                    <w:color w:val="000000"/>
                  </w:rPr>
                </w:pPr>
                <w:r>
                  <w:rPr>
                    <w:rStyle w:val="PlaceholderText"/>
                  </w:rPr>
                  <w:t>Method(s) used</w:t>
                </w:r>
              </w:p>
            </w:tc>
          </w:sdtContent>
        </w:sdt>
      </w:tr>
      <w:tr w:rsidR="00E23877" w:rsidRPr="00431188" w14:paraId="45E31693" w14:textId="77777777" w:rsidTr="000323B4">
        <w:tc>
          <w:tcPr>
            <w:tcW w:w="3234" w:type="dxa"/>
          </w:tcPr>
          <w:p w14:paraId="516EB087" w14:textId="4ADA4C8E" w:rsidR="00E23877" w:rsidRDefault="00E23877" w:rsidP="00E23877">
            <w:r>
              <w:t xml:space="preserve">Managing </w:t>
            </w:r>
            <w:r w:rsidRPr="001E633B">
              <w:t>and evaluating patients with occupational and environmental exposures in an occupational medicine or toxicology clinic, or seeing occupational medicine patients in a referral setting, including responsibility for providing patient and worksite evaluation, management, exposure assessment and control, and preventive services for these patients</w:t>
            </w:r>
          </w:p>
          <w:p w14:paraId="3A7E8F7B" w14:textId="1E771BF6" w:rsidR="00E23877" w:rsidRPr="00431188" w:rsidRDefault="00E23877" w:rsidP="00E23877">
            <w:r>
              <w:t>[PR IV.A.5.a).(1).(h)]</w:t>
            </w:r>
          </w:p>
        </w:tc>
        <w:sdt>
          <w:sdtPr>
            <w:rPr>
              <w:color w:val="000000"/>
            </w:rPr>
            <w:id w:val="1500468244"/>
            <w:placeholder>
              <w:docPart w:val="98EC7721D606418A8D7171A18E33B1EB"/>
            </w:placeholder>
            <w:showingPlcHdr/>
          </w:sdtPr>
          <w:sdtEndPr/>
          <w:sdtContent>
            <w:tc>
              <w:tcPr>
                <w:tcW w:w="3235" w:type="dxa"/>
              </w:tcPr>
              <w:p w14:paraId="245325F2" w14:textId="14030D1A" w:rsidR="00E23877" w:rsidRDefault="00E23877" w:rsidP="00E23877">
                <w:pPr>
                  <w:rPr>
                    <w:color w:val="000000"/>
                  </w:rPr>
                </w:pPr>
                <w:r>
                  <w:rPr>
                    <w:rStyle w:val="PlaceholderText"/>
                  </w:rPr>
                  <w:t>Settings/Activities</w:t>
                </w:r>
              </w:p>
            </w:tc>
          </w:sdtContent>
        </w:sdt>
        <w:sdt>
          <w:sdtPr>
            <w:rPr>
              <w:color w:val="000000"/>
            </w:rPr>
            <w:id w:val="-1231698690"/>
            <w:placeholder>
              <w:docPart w:val="58B1C35D8374404899BF49C561C890BD"/>
            </w:placeholder>
            <w:showingPlcHdr/>
          </w:sdtPr>
          <w:sdtEndPr/>
          <w:sdtContent>
            <w:tc>
              <w:tcPr>
                <w:tcW w:w="3235" w:type="dxa"/>
              </w:tcPr>
              <w:p w14:paraId="24E37A99" w14:textId="4FAFA458" w:rsidR="00E23877" w:rsidRDefault="00E23877" w:rsidP="00E23877">
                <w:pPr>
                  <w:rPr>
                    <w:color w:val="000000"/>
                  </w:rPr>
                </w:pPr>
                <w:r>
                  <w:rPr>
                    <w:rStyle w:val="PlaceholderText"/>
                  </w:rPr>
                  <w:t>Method(s) used</w:t>
                </w:r>
              </w:p>
            </w:tc>
          </w:sdtContent>
        </w:sdt>
      </w:tr>
      <w:tr w:rsidR="00E23877" w:rsidRPr="00431188" w14:paraId="15968BDA" w14:textId="77777777" w:rsidTr="000323B4">
        <w:tc>
          <w:tcPr>
            <w:tcW w:w="3234" w:type="dxa"/>
          </w:tcPr>
          <w:p w14:paraId="5A787BF1" w14:textId="02C496D0" w:rsidR="00E23877" w:rsidRDefault="00E23877" w:rsidP="00E23877">
            <w:r>
              <w:t xml:space="preserve">Evaluating </w:t>
            </w:r>
            <w:r w:rsidRPr="001E633B">
              <w:t>workplace risks and hazards</w:t>
            </w:r>
          </w:p>
          <w:p w14:paraId="33E5DAD2" w14:textId="5B37A2A4" w:rsidR="00E23877" w:rsidRPr="00431188" w:rsidRDefault="00E23877" w:rsidP="00E23877">
            <w:r>
              <w:t>[PR IV.A.5.a).(1).(i)]</w:t>
            </w:r>
          </w:p>
        </w:tc>
        <w:sdt>
          <w:sdtPr>
            <w:rPr>
              <w:color w:val="000000"/>
            </w:rPr>
            <w:id w:val="-2067338454"/>
            <w:placeholder>
              <w:docPart w:val="205DBF3B66914A25B27A3DFC98F3D86C"/>
            </w:placeholder>
            <w:showingPlcHdr/>
          </w:sdtPr>
          <w:sdtEndPr/>
          <w:sdtContent>
            <w:tc>
              <w:tcPr>
                <w:tcW w:w="3235" w:type="dxa"/>
              </w:tcPr>
              <w:p w14:paraId="140886D4" w14:textId="65C9A585" w:rsidR="00E23877" w:rsidRDefault="00E23877" w:rsidP="00E23877">
                <w:pPr>
                  <w:rPr>
                    <w:color w:val="000000"/>
                  </w:rPr>
                </w:pPr>
                <w:r>
                  <w:rPr>
                    <w:rStyle w:val="PlaceholderText"/>
                  </w:rPr>
                  <w:t>Settings/Activities</w:t>
                </w:r>
              </w:p>
            </w:tc>
          </w:sdtContent>
        </w:sdt>
        <w:sdt>
          <w:sdtPr>
            <w:rPr>
              <w:color w:val="000000"/>
            </w:rPr>
            <w:id w:val="1253703421"/>
            <w:placeholder>
              <w:docPart w:val="5AF30CFBB0C8431A9DCE6D8D4D17F339"/>
            </w:placeholder>
            <w:showingPlcHdr/>
          </w:sdtPr>
          <w:sdtEndPr/>
          <w:sdtContent>
            <w:tc>
              <w:tcPr>
                <w:tcW w:w="3235" w:type="dxa"/>
              </w:tcPr>
              <w:p w14:paraId="26293302" w14:textId="2F54F310" w:rsidR="00E23877" w:rsidRDefault="00E23877" w:rsidP="00E23877">
                <w:pPr>
                  <w:rPr>
                    <w:color w:val="000000"/>
                  </w:rPr>
                </w:pPr>
                <w:r>
                  <w:rPr>
                    <w:rStyle w:val="PlaceholderText"/>
                  </w:rPr>
                  <w:t>Method(s) used</w:t>
                </w:r>
              </w:p>
            </w:tc>
          </w:sdtContent>
        </w:sdt>
      </w:tr>
      <w:tr w:rsidR="00E23877" w:rsidRPr="00431188" w14:paraId="4C12C507" w14:textId="77777777" w:rsidTr="000323B4">
        <w:tc>
          <w:tcPr>
            <w:tcW w:w="3234" w:type="dxa"/>
          </w:tcPr>
          <w:p w14:paraId="00676278" w14:textId="7C9888CA" w:rsidR="00E23877" w:rsidRDefault="00E23877" w:rsidP="00E23877">
            <w:r>
              <w:t xml:space="preserve">Managing </w:t>
            </w:r>
            <w:r w:rsidRPr="001E633B">
              <w:t>the entire course of critically poisoned patients of all ages and both genders, either as the primary physician or as a consultant</w:t>
            </w:r>
          </w:p>
          <w:p w14:paraId="4B7FDF8B" w14:textId="193956DC" w:rsidR="00E23877" w:rsidRPr="00431188" w:rsidRDefault="00E23877" w:rsidP="00E23877">
            <w:r>
              <w:t>[PR IV.A.5.a).(1).(j)]</w:t>
            </w:r>
          </w:p>
        </w:tc>
        <w:sdt>
          <w:sdtPr>
            <w:rPr>
              <w:color w:val="000000"/>
            </w:rPr>
            <w:id w:val="2068224477"/>
            <w:placeholder>
              <w:docPart w:val="2175BCAB3519447C9F7CCAAAF5FF4FA6"/>
            </w:placeholder>
            <w:showingPlcHdr/>
          </w:sdtPr>
          <w:sdtEndPr/>
          <w:sdtContent>
            <w:tc>
              <w:tcPr>
                <w:tcW w:w="3235" w:type="dxa"/>
              </w:tcPr>
              <w:p w14:paraId="03AFBDED" w14:textId="4448E2A1" w:rsidR="00E23877" w:rsidRDefault="00E23877" w:rsidP="00E23877">
                <w:pPr>
                  <w:rPr>
                    <w:color w:val="000000"/>
                  </w:rPr>
                </w:pPr>
                <w:r>
                  <w:rPr>
                    <w:rStyle w:val="PlaceholderText"/>
                  </w:rPr>
                  <w:t>Settings/Activities</w:t>
                </w:r>
              </w:p>
            </w:tc>
          </w:sdtContent>
        </w:sdt>
        <w:sdt>
          <w:sdtPr>
            <w:rPr>
              <w:color w:val="000000"/>
            </w:rPr>
            <w:id w:val="616802214"/>
            <w:placeholder>
              <w:docPart w:val="3D7294B518534F1D9A8D233B3EF5AB92"/>
            </w:placeholder>
            <w:showingPlcHdr/>
          </w:sdtPr>
          <w:sdtEndPr/>
          <w:sdtContent>
            <w:tc>
              <w:tcPr>
                <w:tcW w:w="3235" w:type="dxa"/>
              </w:tcPr>
              <w:p w14:paraId="0815EC31" w14:textId="23E1A281" w:rsidR="00E23877" w:rsidRDefault="00E23877" w:rsidP="00E23877">
                <w:pPr>
                  <w:rPr>
                    <w:color w:val="000000"/>
                  </w:rPr>
                </w:pPr>
                <w:r>
                  <w:rPr>
                    <w:rStyle w:val="PlaceholderText"/>
                  </w:rPr>
                  <w:t>Method(s) used</w:t>
                </w:r>
              </w:p>
            </w:tc>
          </w:sdtContent>
        </w:sdt>
      </w:tr>
      <w:tr w:rsidR="00E23877" w:rsidRPr="00431188" w14:paraId="375D5398" w14:textId="77777777" w:rsidTr="000323B4">
        <w:tc>
          <w:tcPr>
            <w:tcW w:w="3234" w:type="dxa"/>
          </w:tcPr>
          <w:p w14:paraId="47C5F16B" w14:textId="77777777" w:rsidR="00E23877" w:rsidRDefault="00E23877" w:rsidP="00E23877">
            <w:r>
              <w:t xml:space="preserve">Serving </w:t>
            </w:r>
            <w:r w:rsidRPr="001E633B">
              <w:t xml:space="preserve">as the primary or consulting physician responsible for providing direct/bedside patient evaluation, </w:t>
            </w:r>
            <w:r w:rsidRPr="001E633B">
              <w:lastRenderedPageBreak/>
              <w:t>management, screening, and preventive services for acutely poisoned patients</w:t>
            </w:r>
          </w:p>
          <w:p w14:paraId="071D8459" w14:textId="08388D7C" w:rsidR="00E23877" w:rsidRPr="00431188" w:rsidRDefault="00E23877" w:rsidP="00E23877">
            <w:r>
              <w:t>[PR IV.A.5.a).(1).(k)]</w:t>
            </w:r>
          </w:p>
        </w:tc>
        <w:sdt>
          <w:sdtPr>
            <w:rPr>
              <w:color w:val="000000"/>
            </w:rPr>
            <w:id w:val="1237049069"/>
            <w:placeholder>
              <w:docPart w:val="63D275B5AF314E6CA3A369C1517E5330"/>
            </w:placeholder>
            <w:showingPlcHdr/>
          </w:sdtPr>
          <w:sdtEndPr/>
          <w:sdtContent>
            <w:tc>
              <w:tcPr>
                <w:tcW w:w="3235" w:type="dxa"/>
              </w:tcPr>
              <w:p w14:paraId="126B05E7" w14:textId="4130DA71" w:rsidR="00E23877" w:rsidRDefault="00E23877" w:rsidP="00E23877">
                <w:pPr>
                  <w:rPr>
                    <w:color w:val="000000"/>
                  </w:rPr>
                </w:pPr>
                <w:r>
                  <w:rPr>
                    <w:rStyle w:val="PlaceholderText"/>
                  </w:rPr>
                  <w:t>Settings/Activities</w:t>
                </w:r>
              </w:p>
            </w:tc>
          </w:sdtContent>
        </w:sdt>
        <w:sdt>
          <w:sdtPr>
            <w:rPr>
              <w:color w:val="000000"/>
            </w:rPr>
            <w:id w:val="-2072417058"/>
            <w:placeholder>
              <w:docPart w:val="37BF7974B0CB4BA9BF2DB970F80DE226"/>
            </w:placeholder>
            <w:showingPlcHdr/>
          </w:sdtPr>
          <w:sdtEndPr/>
          <w:sdtContent>
            <w:tc>
              <w:tcPr>
                <w:tcW w:w="3235" w:type="dxa"/>
              </w:tcPr>
              <w:p w14:paraId="2ECE31E8" w14:textId="3BACA230" w:rsidR="00E23877" w:rsidRDefault="00E23877" w:rsidP="00E23877">
                <w:pPr>
                  <w:rPr>
                    <w:color w:val="000000"/>
                  </w:rPr>
                </w:pPr>
                <w:r>
                  <w:rPr>
                    <w:rStyle w:val="PlaceholderText"/>
                  </w:rPr>
                  <w:t>Method(s) used</w:t>
                </w:r>
              </w:p>
            </w:tc>
          </w:sdtContent>
        </w:sdt>
      </w:tr>
      <w:tr w:rsidR="00E23877" w:rsidRPr="00431188" w14:paraId="2DEE6E19" w14:textId="77777777" w:rsidTr="000323B4">
        <w:tc>
          <w:tcPr>
            <w:tcW w:w="3234" w:type="dxa"/>
          </w:tcPr>
          <w:p w14:paraId="3A3C687C" w14:textId="77777777" w:rsidR="00E23877" w:rsidRDefault="00E23877" w:rsidP="00E23877">
            <w:r>
              <w:t xml:space="preserve">Evaluating </w:t>
            </w:r>
            <w:r w:rsidRPr="001E633B">
              <w:t>and managing patients representing all age groups and populations with acute workplace or chronic occupational and environmental toxic exposures over the course of the educational program</w:t>
            </w:r>
          </w:p>
          <w:p w14:paraId="23CA1225" w14:textId="3A81311E" w:rsidR="00E23877" w:rsidRPr="00431188" w:rsidRDefault="00E23877" w:rsidP="00E23877">
            <w:r>
              <w:t>[PR IV.A.5.a).(1).(l)]</w:t>
            </w:r>
          </w:p>
        </w:tc>
        <w:sdt>
          <w:sdtPr>
            <w:rPr>
              <w:color w:val="000000"/>
            </w:rPr>
            <w:id w:val="-313104900"/>
            <w:placeholder>
              <w:docPart w:val="4CBD6993B6924F479AA2A9112AF56DA2"/>
            </w:placeholder>
            <w:showingPlcHdr/>
          </w:sdtPr>
          <w:sdtEndPr/>
          <w:sdtContent>
            <w:tc>
              <w:tcPr>
                <w:tcW w:w="3235" w:type="dxa"/>
              </w:tcPr>
              <w:p w14:paraId="1A26D416" w14:textId="0B58C601" w:rsidR="00E23877" w:rsidRDefault="00E23877" w:rsidP="00E23877">
                <w:pPr>
                  <w:rPr>
                    <w:color w:val="000000"/>
                  </w:rPr>
                </w:pPr>
                <w:r>
                  <w:rPr>
                    <w:rStyle w:val="PlaceholderText"/>
                  </w:rPr>
                  <w:t>Settings/Activities</w:t>
                </w:r>
              </w:p>
            </w:tc>
          </w:sdtContent>
        </w:sdt>
        <w:sdt>
          <w:sdtPr>
            <w:rPr>
              <w:color w:val="000000"/>
            </w:rPr>
            <w:id w:val="759649688"/>
            <w:placeholder>
              <w:docPart w:val="C3014D53D1104C92A19BA839E8423B47"/>
            </w:placeholder>
            <w:showingPlcHdr/>
          </w:sdtPr>
          <w:sdtEndPr/>
          <w:sdtContent>
            <w:tc>
              <w:tcPr>
                <w:tcW w:w="3235" w:type="dxa"/>
              </w:tcPr>
              <w:p w14:paraId="5EA2FDC6" w14:textId="519CA1D4" w:rsidR="00E23877" w:rsidRDefault="00E23877" w:rsidP="00E23877">
                <w:pPr>
                  <w:rPr>
                    <w:color w:val="000000"/>
                  </w:rPr>
                </w:pPr>
                <w:r>
                  <w:rPr>
                    <w:rStyle w:val="PlaceholderText"/>
                  </w:rPr>
                  <w:t>Method(s) used</w:t>
                </w:r>
              </w:p>
            </w:tc>
          </w:sdtContent>
        </w:sdt>
      </w:tr>
      <w:tr w:rsidR="00E23877" w:rsidRPr="00431188" w14:paraId="06066E36" w14:textId="77777777" w:rsidTr="000323B4">
        <w:tc>
          <w:tcPr>
            <w:tcW w:w="3234" w:type="dxa"/>
          </w:tcPr>
          <w:p w14:paraId="61FD6286" w14:textId="77777777" w:rsidR="00E23877" w:rsidRDefault="00E23877" w:rsidP="00E23877">
            <w:r>
              <w:t xml:space="preserve">Consulting </w:t>
            </w:r>
            <w:r w:rsidRPr="001E633B">
              <w:t>on calls from a referral population of poisoned patients under the supervision of a physician who is certified in medical toxicology</w:t>
            </w:r>
          </w:p>
          <w:p w14:paraId="2F026E67" w14:textId="50B9866C" w:rsidR="00E23877" w:rsidRPr="00431188" w:rsidRDefault="00E23877" w:rsidP="00E23877">
            <w:r>
              <w:t>[PR IV.A.5.a).(1).(m)]</w:t>
            </w:r>
          </w:p>
        </w:tc>
        <w:sdt>
          <w:sdtPr>
            <w:rPr>
              <w:color w:val="000000"/>
            </w:rPr>
            <w:id w:val="827799383"/>
            <w:placeholder>
              <w:docPart w:val="0907468F7F4D4F9490C06ECD69F2AA7A"/>
            </w:placeholder>
            <w:showingPlcHdr/>
          </w:sdtPr>
          <w:sdtEndPr/>
          <w:sdtContent>
            <w:tc>
              <w:tcPr>
                <w:tcW w:w="3235" w:type="dxa"/>
              </w:tcPr>
              <w:p w14:paraId="0B523D8A" w14:textId="08752CDC" w:rsidR="00E23877" w:rsidRDefault="00E23877" w:rsidP="00E23877">
                <w:pPr>
                  <w:rPr>
                    <w:color w:val="000000"/>
                  </w:rPr>
                </w:pPr>
                <w:r>
                  <w:rPr>
                    <w:rStyle w:val="PlaceholderText"/>
                  </w:rPr>
                  <w:t>Settings/Activities</w:t>
                </w:r>
              </w:p>
            </w:tc>
          </w:sdtContent>
        </w:sdt>
        <w:sdt>
          <w:sdtPr>
            <w:rPr>
              <w:color w:val="000000"/>
            </w:rPr>
            <w:id w:val="-1335529406"/>
            <w:placeholder>
              <w:docPart w:val="751B8D4B31A5480CACCCD71BBAB7F7B4"/>
            </w:placeholder>
            <w:showingPlcHdr/>
          </w:sdtPr>
          <w:sdtEndPr/>
          <w:sdtContent>
            <w:tc>
              <w:tcPr>
                <w:tcW w:w="3235" w:type="dxa"/>
              </w:tcPr>
              <w:p w14:paraId="6D0F7B9F" w14:textId="6D9B1412" w:rsidR="00E23877" w:rsidRDefault="00E23877" w:rsidP="00E23877">
                <w:pPr>
                  <w:rPr>
                    <w:color w:val="000000"/>
                  </w:rPr>
                </w:pPr>
                <w:r>
                  <w:rPr>
                    <w:rStyle w:val="PlaceholderText"/>
                  </w:rPr>
                  <w:t>Method(s) used</w:t>
                </w:r>
              </w:p>
            </w:tc>
          </w:sdtContent>
        </w:sdt>
      </w:tr>
    </w:tbl>
    <w:p w14:paraId="7A828994" w14:textId="77777777" w:rsidR="00F06E68" w:rsidRPr="007275F9" w:rsidRDefault="00F06E68" w:rsidP="000323B4">
      <w:pPr>
        <w:ind w:left="360"/>
        <w:rPr>
          <w:sz w:val="20"/>
        </w:rPr>
      </w:pPr>
      <w:r w:rsidRPr="007275F9">
        <w:rPr>
          <w:bCs/>
          <w:color w:val="000000"/>
          <w:sz w:val="20"/>
        </w:rPr>
        <w:t>*Examples of evaluation methods for competence may include: direct observation, global assessment, m</w:t>
      </w:r>
      <w:r w:rsidRPr="007275F9">
        <w:rPr>
          <w:sz w:val="20"/>
        </w:rPr>
        <w:t xml:space="preserve">ultisource assessment, practice/billing audit, </w:t>
      </w:r>
      <w:r w:rsidRPr="007275F9">
        <w:rPr>
          <w:bCs/>
          <w:color w:val="000000"/>
          <w:sz w:val="20"/>
        </w:rPr>
        <w:t xml:space="preserve">patient survey, </w:t>
      </w:r>
      <w:proofErr w:type="gramStart"/>
      <w:r w:rsidRPr="007275F9">
        <w:rPr>
          <w:bCs/>
          <w:color w:val="000000"/>
          <w:sz w:val="20"/>
        </w:rPr>
        <w:t>record</w:t>
      </w:r>
      <w:proofErr w:type="gramEnd"/>
      <w:r w:rsidRPr="007275F9">
        <w:rPr>
          <w:bCs/>
          <w:color w:val="000000"/>
          <w:sz w:val="20"/>
        </w:rPr>
        <w:t>/chart review, review of patient outcomes, simulations/models, structured case discussion, i</w:t>
      </w:r>
      <w:r w:rsidRPr="007275F9">
        <w:rPr>
          <w:sz w:val="20"/>
        </w:rPr>
        <w:t>n-house written examination, In-training examination, oral examination and computer-based learning.</w:t>
      </w:r>
    </w:p>
    <w:p w14:paraId="712A9875" w14:textId="77777777" w:rsidR="002F1BCF" w:rsidRDefault="002F1BCF" w:rsidP="002F1BCF">
      <w:pPr>
        <w:rPr>
          <w:bCs/>
          <w:color w:val="000000"/>
        </w:rPr>
      </w:pPr>
    </w:p>
    <w:p w14:paraId="51B81FE1" w14:textId="0BD32C3F" w:rsidR="00F7720A" w:rsidRPr="000323B4" w:rsidRDefault="00F7720A" w:rsidP="00196A9A">
      <w:pPr>
        <w:pStyle w:val="ListParagraph"/>
        <w:numPr>
          <w:ilvl w:val="0"/>
          <w:numId w:val="11"/>
        </w:numPr>
        <w:tabs>
          <w:tab w:val="left" w:pos="360"/>
        </w:tabs>
        <w:ind w:left="360"/>
        <w:rPr>
          <w:bCs/>
        </w:rPr>
      </w:pPr>
      <w:r w:rsidRPr="000323B4">
        <w:rPr>
          <w:bCs/>
        </w:rPr>
        <w:t xml:space="preserve">Indicate the settings and activities in which residents will </w:t>
      </w:r>
      <w:r w:rsidR="006515D2">
        <w:rPr>
          <w:bCs/>
        </w:rPr>
        <w:t>demonstrate</w:t>
      </w:r>
      <w:r w:rsidRPr="000323B4">
        <w:rPr>
          <w:bCs/>
        </w:rPr>
        <w:t xml:space="preserve"> </w:t>
      </w:r>
      <w:r w:rsidR="006515D2">
        <w:rPr>
          <w:bCs/>
        </w:rPr>
        <w:t>proficiency</w:t>
      </w:r>
      <w:r w:rsidRPr="000323B4">
        <w:rPr>
          <w:bCs/>
        </w:rPr>
        <w:t xml:space="preserve"> in </w:t>
      </w:r>
      <w:r>
        <w:rPr>
          <w:bCs/>
        </w:rPr>
        <w:t>all medical, diagnostic, and surgical procedures considered essential</w:t>
      </w:r>
      <w:r w:rsidRPr="000323B4">
        <w:rPr>
          <w:bCs/>
        </w:rPr>
        <w:t xml:space="preserve">. Also indicate the method(s) that will be used to evaluate </w:t>
      </w:r>
      <w:r>
        <w:rPr>
          <w:bCs/>
        </w:rPr>
        <w:t>proficiency</w:t>
      </w:r>
      <w:r w:rsidRPr="000323B4">
        <w:rPr>
          <w:bCs/>
        </w:rPr>
        <w:t>.</w:t>
      </w:r>
    </w:p>
    <w:p w14:paraId="1FABCE96" w14:textId="77777777" w:rsidR="00F7720A" w:rsidRPr="00431188" w:rsidRDefault="00F7720A" w:rsidP="00F7720A">
      <w:pPr>
        <w:widowControl w:val="0"/>
        <w:ind w:left="360" w:hanging="360"/>
      </w:pPr>
    </w:p>
    <w:tbl>
      <w:tblPr>
        <w:tblW w:w="4828" w:type="pct"/>
        <w:tblInd w:w="34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4" w:type="dxa"/>
          <w:left w:w="43" w:type="dxa"/>
          <w:bottom w:w="14" w:type="dxa"/>
          <w:right w:w="43" w:type="dxa"/>
        </w:tblCellMar>
        <w:tblLook w:val="04A0" w:firstRow="1" w:lastRow="0" w:firstColumn="1" w:lastColumn="0" w:noHBand="0" w:noVBand="1"/>
      </w:tblPr>
      <w:tblGrid>
        <w:gridCol w:w="3234"/>
        <w:gridCol w:w="3235"/>
        <w:gridCol w:w="3235"/>
      </w:tblGrid>
      <w:tr w:rsidR="00F7720A" w:rsidRPr="00431188" w14:paraId="48611A02" w14:textId="77777777" w:rsidTr="00B54496">
        <w:trPr>
          <w:cantSplit/>
          <w:tblHeader/>
        </w:trPr>
        <w:tc>
          <w:tcPr>
            <w:tcW w:w="3234" w:type="dxa"/>
            <w:vAlign w:val="bottom"/>
          </w:tcPr>
          <w:p w14:paraId="1D210DC9" w14:textId="38B43867" w:rsidR="00F7720A" w:rsidRPr="00431188" w:rsidRDefault="00F7720A" w:rsidP="00B54496">
            <w:pPr>
              <w:rPr>
                <w:b/>
              </w:rPr>
            </w:pPr>
            <w:r>
              <w:rPr>
                <w:b/>
                <w:bCs/>
              </w:rPr>
              <w:t>Proficiency</w:t>
            </w:r>
            <w:r w:rsidRPr="00431188">
              <w:rPr>
                <w:b/>
                <w:bCs/>
              </w:rPr>
              <w:t xml:space="preserve"> Area</w:t>
            </w:r>
          </w:p>
        </w:tc>
        <w:tc>
          <w:tcPr>
            <w:tcW w:w="3235" w:type="dxa"/>
            <w:vAlign w:val="bottom"/>
          </w:tcPr>
          <w:p w14:paraId="181AA1D4" w14:textId="77777777" w:rsidR="00F7720A" w:rsidRPr="00431188" w:rsidRDefault="00F7720A" w:rsidP="00B54496">
            <w:pPr>
              <w:rPr>
                <w:b/>
              </w:rPr>
            </w:pPr>
            <w:r w:rsidRPr="00431188">
              <w:rPr>
                <w:b/>
                <w:bCs/>
              </w:rPr>
              <w:t>Settings/Activities</w:t>
            </w:r>
          </w:p>
        </w:tc>
        <w:tc>
          <w:tcPr>
            <w:tcW w:w="3235" w:type="dxa"/>
            <w:vAlign w:val="bottom"/>
          </w:tcPr>
          <w:p w14:paraId="50BEF245" w14:textId="6845CC9E" w:rsidR="00F7720A" w:rsidRPr="00431188" w:rsidRDefault="00F7720A" w:rsidP="00F7720A">
            <w:pPr>
              <w:rPr>
                <w:b/>
              </w:rPr>
            </w:pPr>
            <w:r w:rsidRPr="00431188">
              <w:rPr>
                <w:b/>
                <w:bCs/>
              </w:rPr>
              <w:t xml:space="preserve">Method(s) Used to Evaluate Fellow </w:t>
            </w:r>
            <w:r>
              <w:rPr>
                <w:b/>
                <w:bCs/>
              </w:rPr>
              <w:t>Proficiency</w:t>
            </w:r>
          </w:p>
        </w:tc>
      </w:tr>
      <w:tr w:rsidR="00E23877" w:rsidRPr="00431188" w14:paraId="0AE485AE" w14:textId="77777777" w:rsidTr="00B54496">
        <w:tc>
          <w:tcPr>
            <w:tcW w:w="3234" w:type="dxa"/>
          </w:tcPr>
          <w:p w14:paraId="59D9DAF2" w14:textId="77777777" w:rsidR="00E23877" w:rsidRDefault="00E23877" w:rsidP="00E23877">
            <w:r>
              <w:t>Performing a history and physical examination</w:t>
            </w:r>
          </w:p>
          <w:p w14:paraId="502F8981" w14:textId="15B15F0B" w:rsidR="00E23877" w:rsidRPr="00431188" w:rsidRDefault="00E23877" w:rsidP="00E23877">
            <w:r w:rsidRPr="00431188">
              <w:lastRenderedPageBreak/>
              <w:t>[PR IV.A.5.a).(</w:t>
            </w:r>
            <w:r>
              <w:t>2</w:t>
            </w:r>
            <w:r w:rsidRPr="00431188">
              <w:t>).(a)]</w:t>
            </w:r>
          </w:p>
        </w:tc>
        <w:sdt>
          <w:sdtPr>
            <w:rPr>
              <w:color w:val="000000"/>
            </w:rPr>
            <w:id w:val="199133567"/>
            <w:placeholder>
              <w:docPart w:val="790E93CA14B64CA8953FBC58FD7C5314"/>
            </w:placeholder>
            <w:showingPlcHdr/>
          </w:sdtPr>
          <w:sdtEndPr/>
          <w:sdtContent>
            <w:tc>
              <w:tcPr>
                <w:tcW w:w="3235" w:type="dxa"/>
              </w:tcPr>
              <w:p w14:paraId="4ABAFE57" w14:textId="58C7BAFD" w:rsidR="00E23877" w:rsidRPr="00431188" w:rsidRDefault="00E23877" w:rsidP="00E23877">
                <w:pPr>
                  <w:rPr>
                    <w:bCs/>
                  </w:rPr>
                </w:pPr>
                <w:r w:rsidRPr="00266200">
                  <w:rPr>
                    <w:rStyle w:val="PlaceholderText"/>
                  </w:rPr>
                  <w:t>Click here to enter text.</w:t>
                </w:r>
              </w:p>
            </w:tc>
          </w:sdtContent>
        </w:sdt>
        <w:sdt>
          <w:sdtPr>
            <w:rPr>
              <w:color w:val="000000"/>
            </w:rPr>
            <w:id w:val="-1416470856"/>
            <w:placeholder>
              <w:docPart w:val="4B3EF6ACCFF34AF792AAB93806D6FF65"/>
            </w:placeholder>
            <w:showingPlcHdr/>
          </w:sdtPr>
          <w:sdtEndPr/>
          <w:sdtContent>
            <w:tc>
              <w:tcPr>
                <w:tcW w:w="3235" w:type="dxa"/>
              </w:tcPr>
              <w:p w14:paraId="02BC3FB4" w14:textId="7F8A2E27" w:rsidR="00E23877" w:rsidRPr="00431188" w:rsidRDefault="00E23877" w:rsidP="00E23877">
                <w:pPr>
                  <w:rPr>
                    <w:bCs/>
                  </w:rPr>
                </w:pPr>
                <w:r>
                  <w:rPr>
                    <w:rStyle w:val="PlaceholderText"/>
                  </w:rPr>
                  <w:t>Method(s) used</w:t>
                </w:r>
              </w:p>
            </w:tc>
          </w:sdtContent>
        </w:sdt>
      </w:tr>
      <w:tr w:rsidR="00E23877" w:rsidRPr="00431188" w14:paraId="60CA85BE" w14:textId="77777777" w:rsidTr="00B54496">
        <w:tc>
          <w:tcPr>
            <w:tcW w:w="3234" w:type="dxa"/>
          </w:tcPr>
          <w:p w14:paraId="6C090A1A" w14:textId="77777777" w:rsidR="00E23877" w:rsidRDefault="00E23877" w:rsidP="00E23877">
            <w:r>
              <w:t>Performing</w:t>
            </w:r>
            <w:r w:rsidRPr="00E839EC">
              <w:t xml:space="preserve"> diagnostic tests and diagnostic procedures</w:t>
            </w:r>
          </w:p>
          <w:p w14:paraId="7BE91AE8" w14:textId="31D57BBC" w:rsidR="00E23877" w:rsidRPr="00431188" w:rsidRDefault="00E23877" w:rsidP="00E23877">
            <w:r w:rsidRPr="00431188">
              <w:t>[PR IV.A.5.a).(</w:t>
            </w:r>
            <w:r>
              <w:t>2</w:t>
            </w:r>
            <w:r w:rsidRPr="00431188">
              <w:t>).(b)]</w:t>
            </w:r>
          </w:p>
        </w:tc>
        <w:sdt>
          <w:sdtPr>
            <w:rPr>
              <w:color w:val="000000"/>
            </w:rPr>
            <w:id w:val="1460911863"/>
            <w:placeholder>
              <w:docPart w:val="926BABDEC3CA42B3BDEA08195A77DA43"/>
            </w:placeholder>
            <w:showingPlcHdr/>
          </w:sdtPr>
          <w:sdtEndPr/>
          <w:sdtContent>
            <w:tc>
              <w:tcPr>
                <w:tcW w:w="3235" w:type="dxa"/>
              </w:tcPr>
              <w:p w14:paraId="38BA3E0B" w14:textId="77777777" w:rsidR="00E23877" w:rsidRPr="00431188" w:rsidRDefault="00E23877" w:rsidP="00E23877">
                <w:pPr>
                  <w:rPr>
                    <w:bCs/>
                  </w:rPr>
                </w:pPr>
                <w:r w:rsidRPr="00266200">
                  <w:rPr>
                    <w:rStyle w:val="PlaceholderText"/>
                  </w:rPr>
                  <w:t>Click here to enter text.</w:t>
                </w:r>
              </w:p>
            </w:tc>
          </w:sdtContent>
        </w:sdt>
        <w:sdt>
          <w:sdtPr>
            <w:rPr>
              <w:color w:val="000000"/>
            </w:rPr>
            <w:id w:val="-636495998"/>
            <w:placeholder>
              <w:docPart w:val="9CB7E5E378604292B78F46A84F22B696"/>
            </w:placeholder>
            <w:showingPlcHdr/>
          </w:sdtPr>
          <w:sdtEndPr/>
          <w:sdtContent>
            <w:tc>
              <w:tcPr>
                <w:tcW w:w="3235" w:type="dxa"/>
              </w:tcPr>
              <w:p w14:paraId="5BEAFBCB" w14:textId="0F43BDBE" w:rsidR="00E23877" w:rsidRPr="00431188" w:rsidRDefault="00E23877" w:rsidP="00E23877">
                <w:pPr>
                  <w:rPr>
                    <w:bCs/>
                  </w:rPr>
                </w:pPr>
                <w:r>
                  <w:rPr>
                    <w:rStyle w:val="PlaceholderText"/>
                  </w:rPr>
                  <w:t>Method(s) used</w:t>
                </w:r>
              </w:p>
            </w:tc>
          </w:sdtContent>
        </w:sdt>
      </w:tr>
    </w:tbl>
    <w:p w14:paraId="45C3DC82" w14:textId="77777777" w:rsidR="00F7720A" w:rsidRPr="002F1BCF" w:rsidRDefault="00F7720A" w:rsidP="002F1BCF">
      <w:pPr>
        <w:rPr>
          <w:bCs/>
          <w:color w:val="000000"/>
        </w:rPr>
      </w:pPr>
    </w:p>
    <w:p w14:paraId="72CBEDFC" w14:textId="77777777" w:rsidR="00CD42A5" w:rsidRPr="00431188" w:rsidRDefault="00CD42A5" w:rsidP="00D60CCE">
      <w:pPr>
        <w:rPr>
          <w:b/>
          <w:bCs/>
          <w:color w:val="000000"/>
        </w:rPr>
      </w:pPr>
      <w:r w:rsidRPr="00431188">
        <w:rPr>
          <w:b/>
          <w:bCs/>
          <w:color w:val="000000"/>
        </w:rPr>
        <w:t>Medical Knowledge</w:t>
      </w:r>
    </w:p>
    <w:p w14:paraId="1475C5AD" w14:textId="77777777" w:rsidR="00CD42A5" w:rsidRPr="00431188" w:rsidRDefault="00CD42A5" w:rsidP="00D60CCE">
      <w:pPr>
        <w:rPr>
          <w:b/>
          <w:bCs/>
          <w:color w:val="000000"/>
        </w:rPr>
      </w:pPr>
    </w:p>
    <w:p w14:paraId="052D2B55" w14:textId="68503918" w:rsidR="0043527B" w:rsidRPr="00431188" w:rsidRDefault="0043527B" w:rsidP="00D60CCE">
      <w:r w:rsidRPr="00431188">
        <w:t xml:space="preserve">Describe the activities and settings in which fellows will be given opportunities to </w:t>
      </w:r>
      <w:r w:rsidR="006515D2">
        <w:t>demonstrate</w:t>
      </w:r>
      <w:r w:rsidR="006515D2" w:rsidRPr="00431188">
        <w:t xml:space="preserve"> </w:t>
      </w:r>
      <w:r w:rsidR="00B33F03">
        <w:t>competence in their knowledge of</w:t>
      </w:r>
      <w:r w:rsidR="00B33F03" w:rsidRPr="00431188">
        <w:t xml:space="preserve"> </w:t>
      </w:r>
      <w:r w:rsidRPr="00431188">
        <w:t xml:space="preserve">the following </w:t>
      </w:r>
      <w:r w:rsidR="006E4035">
        <w:t xml:space="preserve">areas of </w:t>
      </w:r>
      <w:r w:rsidR="00B33F03">
        <w:t>academic and clinical content.</w:t>
      </w:r>
      <w:r w:rsidR="00B33F03" w:rsidRPr="00431188">
        <w:t xml:space="preserve"> </w:t>
      </w:r>
      <w:r w:rsidR="00B33F03" w:rsidRPr="000323B4">
        <w:rPr>
          <w:bCs/>
        </w:rPr>
        <w:t>Also indicate the method(s) that will be used to evaluate competence.</w:t>
      </w:r>
    </w:p>
    <w:p w14:paraId="30E4192C" w14:textId="77777777" w:rsidR="0043527B" w:rsidRPr="00431188" w:rsidRDefault="0043527B" w:rsidP="00D60CCE">
      <w:pPr>
        <w:tabs>
          <w:tab w:val="right" w:leader="dot" w:pos="10080"/>
        </w:tabs>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1E0" w:firstRow="1" w:lastRow="1" w:firstColumn="1" w:lastColumn="1" w:noHBand="0" w:noVBand="0"/>
      </w:tblPr>
      <w:tblGrid>
        <w:gridCol w:w="3356"/>
        <w:gridCol w:w="3345"/>
        <w:gridCol w:w="3349"/>
      </w:tblGrid>
      <w:tr w:rsidR="0043527B" w:rsidRPr="00431188" w14:paraId="51E0AA54" w14:textId="77777777" w:rsidTr="00150D90">
        <w:trPr>
          <w:tblHeader/>
        </w:trPr>
        <w:tc>
          <w:tcPr>
            <w:tcW w:w="3356" w:type="dxa"/>
            <w:shd w:val="clear" w:color="auto" w:fill="auto"/>
            <w:vAlign w:val="bottom"/>
          </w:tcPr>
          <w:p w14:paraId="39A676CA" w14:textId="68AB430E" w:rsidR="0043527B" w:rsidRPr="00431188" w:rsidRDefault="00B33F03" w:rsidP="0084728F">
            <w:pPr>
              <w:rPr>
                <w:b/>
              </w:rPr>
            </w:pPr>
            <w:r>
              <w:rPr>
                <w:b/>
              </w:rPr>
              <w:t>Competency Area</w:t>
            </w:r>
          </w:p>
        </w:tc>
        <w:tc>
          <w:tcPr>
            <w:tcW w:w="3345" w:type="dxa"/>
            <w:shd w:val="clear" w:color="auto" w:fill="auto"/>
            <w:vAlign w:val="bottom"/>
          </w:tcPr>
          <w:p w14:paraId="4227FA00" w14:textId="27E0F834" w:rsidR="0043527B" w:rsidRPr="00431188" w:rsidRDefault="0043527B" w:rsidP="0084728F">
            <w:pPr>
              <w:rPr>
                <w:b/>
              </w:rPr>
            </w:pPr>
            <w:r w:rsidRPr="00431188">
              <w:rPr>
                <w:b/>
              </w:rPr>
              <w:t>List in Bulleted Format the Learning Activities and Settings Used to Address the Core Knowledge Area</w:t>
            </w:r>
          </w:p>
        </w:tc>
        <w:tc>
          <w:tcPr>
            <w:tcW w:w="3349" w:type="dxa"/>
            <w:shd w:val="clear" w:color="auto" w:fill="auto"/>
            <w:vAlign w:val="bottom"/>
          </w:tcPr>
          <w:p w14:paraId="12AEAAF1" w14:textId="77777777" w:rsidR="0043527B" w:rsidRPr="00431188" w:rsidRDefault="0043527B" w:rsidP="0084728F">
            <w:pPr>
              <w:rPr>
                <w:b/>
              </w:rPr>
            </w:pPr>
            <w:r w:rsidRPr="00431188">
              <w:rPr>
                <w:b/>
              </w:rPr>
              <w:t xml:space="preserve">List in Bulleted Format the </w:t>
            </w:r>
            <w:r w:rsidRPr="00431188">
              <w:rPr>
                <w:b/>
                <w:bCs/>
              </w:rPr>
              <w:t>Method(s) Used to Evaluate Fellow Competency*</w:t>
            </w:r>
          </w:p>
        </w:tc>
      </w:tr>
      <w:tr w:rsidR="00E23877" w:rsidRPr="00431188" w14:paraId="6D99CC2B" w14:textId="77777777" w:rsidTr="00150D90">
        <w:tc>
          <w:tcPr>
            <w:tcW w:w="3356" w:type="dxa"/>
            <w:shd w:val="clear" w:color="auto" w:fill="auto"/>
          </w:tcPr>
          <w:p w14:paraId="603BD349" w14:textId="0D385B29" w:rsidR="00E23877" w:rsidRDefault="00E23877" w:rsidP="00E23877">
            <w:pPr>
              <w:rPr>
                <w:color w:val="000000"/>
              </w:rPr>
            </w:pPr>
            <w:r>
              <w:rPr>
                <w:color w:val="000000"/>
              </w:rPr>
              <w:t>Major</w:t>
            </w:r>
            <w:r>
              <w:t xml:space="preserve"> </w:t>
            </w:r>
            <w:r w:rsidRPr="00150D90">
              <w:rPr>
                <w:color w:val="000000"/>
              </w:rPr>
              <w:t>developments in the basic and clinical sciences relating to medical toxicology, through application of this knowledge in the care of their patients</w:t>
            </w:r>
            <w:r>
              <w:rPr>
                <w:color w:val="000000"/>
              </w:rPr>
              <w:t xml:space="preserve"> </w:t>
            </w:r>
          </w:p>
          <w:p w14:paraId="32F33CFF" w14:textId="72258D61" w:rsidR="00E23877" w:rsidRPr="00431188" w:rsidRDefault="00E23877" w:rsidP="00E23877">
            <w:r>
              <w:rPr>
                <w:color w:val="000000"/>
              </w:rPr>
              <w:t xml:space="preserve">[PR </w:t>
            </w:r>
            <w:r w:rsidRPr="00431188">
              <w:rPr>
                <w:color w:val="000000"/>
              </w:rPr>
              <w:t>IV.A.5.b).(1)]</w:t>
            </w:r>
          </w:p>
        </w:tc>
        <w:sdt>
          <w:sdtPr>
            <w:id w:val="-1298372186"/>
            <w:placeholder>
              <w:docPart w:val="002427F4D8DA49E1B8A3AEA5FCA08BF6"/>
            </w:placeholder>
            <w:showingPlcHdr/>
          </w:sdtPr>
          <w:sdtEndPr/>
          <w:sdtContent>
            <w:tc>
              <w:tcPr>
                <w:tcW w:w="3345" w:type="dxa"/>
                <w:shd w:val="clear" w:color="auto" w:fill="auto"/>
              </w:tcPr>
              <w:p w14:paraId="3877CC5E" w14:textId="6FBC6DB6" w:rsidR="00E23877" w:rsidRPr="00431188" w:rsidRDefault="00043162" w:rsidP="00E23877">
                <w:pPr>
                  <w:numPr>
                    <w:ilvl w:val="0"/>
                    <w:numId w:val="5"/>
                  </w:numPr>
                  <w:adjustRightInd w:val="0"/>
                  <w:ind w:left="360"/>
                </w:pPr>
                <w:r>
                  <w:rPr>
                    <w:rStyle w:val="PlaceholderText"/>
                  </w:rPr>
                  <w:t>Learning activities and settings</w:t>
                </w:r>
              </w:p>
            </w:tc>
          </w:sdtContent>
        </w:sdt>
        <w:sdt>
          <w:sdtPr>
            <w:rPr>
              <w:color w:val="000000"/>
            </w:rPr>
            <w:id w:val="-982763527"/>
            <w:placeholder>
              <w:docPart w:val="1DA7CDF64E254EC797AFE1EE079E7349"/>
            </w:placeholder>
            <w:showingPlcHdr/>
          </w:sdtPr>
          <w:sdtEndPr/>
          <w:sdtContent>
            <w:tc>
              <w:tcPr>
                <w:tcW w:w="3349" w:type="dxa"/>
                <w:shd w:val="clear" w:color="auto" w:fill="auto"/>
              </w:tcPr>
              <w:p w14:paraId="66E801CC" w14:textId="69ECB463" w:rsidR="00E23877" w:rsidRPr="00431188" w:rsidRDefault="00E23877" w:rsidP="00E23877">
                <w:pPr>
                  <w:numPr>
                    <w:ilvl w:val="0"/>
                    <w:numId w:val="5"/>
                  </w:numPr>
                  <w:adjustRightInd w:val="0"/>
                  <w:ind w:left="360"/>
                </w:pPr>
                <w:r>
                  <w:rPr>
                    <w:rStyle w:val="PlaceholderText"/>
                  </w:rPr>
                  <w:t>Method(s) used</w:t>
                </w:r>
              </w:p>
            </w:tc>
          </w:sdtContent>
        </w:sdt>
      </w:tr>
      <w:tr w:rsidR="00043162" w:rsidRPr="00431188" w14:paraId="0FDFD5BC" w14:textId="77777777" w:rsidTr="00150D90">
        <w:tc>
          <w:tcPr>
            <w:tcW w:w="3356" w:type="dxa"/>
            <w:shd w:val="clear" w:color="auto" w:fill="auto"/>
          </w:tcPr>
          <w:p w14:paraId="2F2621DB" w14:textId="4F6B99DA" w:rsidR="00043162" w:rsidRDefault="00043162" w:rsidP="00043162">
            <w:pPr>
              <w:rPr>
                <w:color w:val="000000"/>
              </w:rPr>
            </w:pPr>
            <w:r>
              <w:rPr>
                <w:color w:val="000000"/>
              </w:rPr>
              <w:t xml:space="preserve">Indications, </w:t>
            </w:r>
            <w:r w:rsidRPr="00150D90">
              <w:rPr>
                <w:color w:val="000000"/>
              </w:rPr>
              <w:t>risks, and limitations for procedures, and management of patients through application of this knowledge in their care</w:t>
            </w:r>
          </w:p>
          <w:p w14:paraId="0B15A3DE" w14:textId="64ED9477" w:rsidR="00043162" w:rsidRPr="00431188" w:rsidRDefault="00043162" w:rsidP="00043162">
            <w:pPr>
              <w:rPr>
                <w:color w:val="000000"/>
              </w:rPr>
            </w:pPr>
            <w:r>
              <w:rPr>
                <w:color w:val="000000"/>
              </w:rPr>
              <w:t xml:space="preserve">[PR </w:t>
            </w:r>
            <w:r w:rsidRPr="00431188">
              <w:rPr>
                <w:color w:val="000000"/>
              </w:rPr>
              <w:t>IV.A.5.b).(2)]</w:t>
            </w:r>
          </w:p>
        </w:tc>
        <w:sdt>
          <w:sdtPr>
            <w:id w:val="1443345260"/>
            <w:placeholder>
              <w:docPart w:val="745EC5F1B3A948D29C439F1EB69A4134"/>
            </w:placeholder>
            <w:showingPlcHdr/>
          </w:sdtPr>
          <w:sdtEndPr/>
          <w:sdtContent>
            <w:tc>
              <w:tcPr>
                <w:tcW w:w="3345" w:type="dxa"/>
                <w:shd w:val="clear" w:color="auto" w:fill="auto"/>
              </w:tcPr>
              <w:p w14:paraId="583C2D40" w14:textId="56011F49" w:rsidR="00043162" w:rsidRDefault="00043162" w:rsidP="00043162">
                <w:pPr>
                  <w:numPr>
                    <w:ilvl w:val="0"/>
                    <w:numId w:val="5"/>
                  </w:numPr>
                  <w:adjustRightInd w:val="0"/>
                  <w:ind w:left="360"/>
                </w:pPr>
                <w:r>
                  <w:rPr>
                    <w:rStyle w:val="PlaceholderText"/>
                  </w:rPr>
                  <w:t>Learning activities and settings</w:t>
                </w:r>
              </w:p>
            </w:tc>
          </w:sdtContent>
        </w:sdt>
        <w:sdt>
          <w:sdtPr>
            <w:rPr>
              <w:color w:val="000000"/>
            </w:rPr>
            <w:id w:val="-1198934351"/>
            <w:placeholder>
              <w:docPart w:val="A0B8B8C523B242579D733A2BD05ED7EA"/>
            </w:placeholder>
            <w:showingPlcHdr/>
          </w:sdtPr>
          <w:sdtEndPr/>
          <w:sdtContent>
            <w:tc>
              <w:tcPr>
                <w:tcW w:w="3349" w:type="dxa"/>
                <w:shd w:val="clear" w:color="auto" w:fill="auto"/>
              </w:tcPr>
              <w:p w14:paraId="17A0D388" w14:textId="0910E91F" w:rsidR="00043162" w:rsidRDefault="00043162" w:rsidP="00043162">
                <w:pPr>
                  <w:numPr>
                    <w:ilvl w:val="0"/>
                    <w:numId w:val="5"/>
                  </w:numPr>
                  <w:adjustRightInd w:val="0"/>
                  <w:ind w:left="360"/>
                </w:pPr>
                <w:r>
                  <w:rPr>
                    <w:rStyle w:val="PlaceholderText"/>
                  </w:rPr>
                  <w:t>Method(s) used</w:t>
                </w:r>
              </w:p>
            </w:tc>
          </w:sdtContent>
        </w:sdt>
      </w:tr>
      <w:tr w:rsidR="00043162" w:rsidRPr="00431188" w14:paraId="2696DE83" w14:textId="77777777" w:rsidTr="00150D90">
        <w:tc>
          <w:tcPr>
            <w:tcW w:w="3356" w:type="dxa"/>
            <w:shd w:val="clear" w:color="auto" w:fill="auto"/>
          </w:tcPr>
          <w:p w14:paraId="30F8E390" w14:textId="77777777" w:rsidR="00043162" w:rsidRDefault="00043162" w:rsidP="00043162">
            <w:r>
              <w:rPr>
                <w:color w:val="000000"/>
              </w:rPr>
              <w:t xml:space="preserve">Therapeutic </w:t>
            </w:r>
            <w:r w:rsidRPr="00621996">
              <w:t xml:space="preserve">approaches, including resuscitation, initial management, pharmacological basis of antidote use, </w:t>
            </w:r>
            <w:r w:rsidRPr="00621996">
              <w:lastRenderedPageBreak/>
              <w:t>supportive and other care, and withdrawal syndrome management</w:t>
            </w:r>
          </w:p>
          <w:p w14:paraId="19175229" w14:textId="573ECEF9" w:rsidR="00043162" w:rsidRPr="00431188" w:rsidRDefault="00043162" w:rsidP="00043162">
            <w:pPr>
              <w:rPr>
                <w:color w:val="000000"/>
              </w:rPr>
            </w:pPr>
            <w:r>
              <w:t xml:space="preserve">[PR </w:t>
            </w:r>
            <w:r w:rsidRPr="00621996">
              <w:t>IV.A.5.b).(3)]</w:t>
            </w:r>
          </w:p>
        </w:tc>
        <w:sdt>
          <w:sdtPr>
            <w:id w:val="125287412"/>
            <w:placeholder>
              <w:docPart w:val="B31B450F220B4F429CC85C3DAD5FF11F"/>
            </w:placeholder>
            <w:showingPlcHdr/>
          </w:sdtPr>
          <w:sdtEndPr/>
          <w:sdtContent>
            <w:tc>
              <w:tcPr>
                <w:tcW w:w="3345" w:type="dxa"/>
                <w:shd w:val="clear" w:color="auto" w:fill="auto"/>
              </w:tcPr>
              <w:p w14:paraId="2EB79F99" w14:textId="273FFBF9" w:rsidR="00043162" w:rsidRDefault="00043162" w:rsidP="00043162">
                <w:pPr>
                  <w:numPr>
                    <w:ilvl w:val="0"/>
                    <w:numId w:val="5"/>
                  </w:numPr>
                  <w:adjustRightInd w:val="0"/>
                  <w:ind w:left="360"/>
                </w:pPr>
                <w:r>
                  <w:rPr>
                    <w:rStyle w:val="PlaceholderText"/>
                  </w:rPr>
                  <w:t>Learning activities and settings</w:t>
                </w:r>
              </w:p>
            </w:tc>
          </w:sdtContent>
        </w:sdt>
        <w:sdt>
          <w:sdtPr>
            <w:rPr>
              <w:color w:val="000000"/>
            </w:rPr>
            <w:id w:val="-201707472"/>
            <w:placeholder>
              <w:docPart w:val="3052C205B7554667B6DC78B2D59B86C6"/>
            </w:placeholder>
            <w:showingPlcHdr/>
          </w:sdtPr>
          <w:sdtEndPr/>
          <w:sdtContent>
            <w:tc>
              <w:tcPr>
                <w:tcW w:w="3349" w:type="dxa"/>
                <w:shd w:val="clear" w:color="auto" w:fill="auto"/>
              </w:tcPr>
              <w:p w14:paraId="55728CF8" w14:textId="55F15B82" w:rsidR="00043162" w:rsidRDefault="00043162" w:rsidP="00043162">
                <w:pPr>
                  <w:numPr>
                    <w:ilvl w:val="0"/>
                    <w:numId w:val="5"/>
                  </w:numPr>
                  <w:adjustRightInd w:val="0"/>
                  <w:ind w:left="360"/>
                </w:pPr>
                <w:r>
                  <w:rPr>
                    <w:rStyle w:val="PlaceholderText"/>
                  </w:rPr>
                  <w:t>Method(s) used</w:t>
                </w:r>
              </w:p>
            </w:tc>
          </w:sdtContent>
        </w:sdt>
      </w:tr>
      <w:tr w:rsidR="00043162" w:rsidRPr="00431188" w14:paraId="350A4DCF" w14:textId="77777777" w:rsidTr="00150D90">
        <w:tc>
          <w:tcPr>
            <w:tcW w:w="3356" w:type="dxa"/>
            <w:shd w:val="clear" w:color="auto" w:fill="auto"/>
          </w:tcPr>
          <w:p w14:paraId="7F12D3DB" w14:textId="77777777" w:rsidR="00043162" w:rsidRDefault="00043162" w:rsidP="00043162">
            <w:r w:rsidRPr="00621996">
              <w:t>The basic and clinical sciences relating to medical toxicology, by passing certification examinations</w:t>
            </w:r>
          </w:p>
          <w:p w14:paraId="04E307F5" w14:textId="10567159" w:rsidR="00043162" w:rsidRPr="00621996" w:rsidRDefault="00043162" w:rsidP="00043162">
            <w:pPr>
              <w:rPr>
                <w:color w:val="000000"/>
              </w:rPr>
            </w:pPr>
            <w:r>
              <w:t xml:space="preserve">[PR </w:t>
            </w:r>
            <w:r w:rsidRPr="00621996">
              <w:t>IV.A.5.b).(4)]</w:t>
            </w:r>
          </w:p>
        </w:tc>
        <w:sdt>
          <w:sdtPr>
            <w:id w:val="1424380603"/>
            <w:placeholder>
              <w:docPart w:val="881BC763DA154925B4F56120FB03876F"/>
            </w:placeholder>
            <w:showingPlcHdr/>
          </w:sdtPr>
          <w:sdtEndPr/>
          <w:sdtContent>
            <w:tc>
              <w:tcPr>
                <w:tcW w:w="3345" w:type="dxa"/>
                <w:shd w:val="clear" w:color="auto" w:fill="auto"/>
              </w:tcPr>
              <w:p w14:paraId="14B4F69B" w14:textId="5FCC7533" w:rsidR="00043162" w:rsidRDefault="00043162" w:rsidP="00043162">
                <w:pPr>
                  <w:numPr>
                    <w:ilvl w:val="0"/>
                    <w:numId w:val="5"/>
                  </w:numPr>
                  <w:adjustRightInd w:val="0"/>
                  <w:ind w:left="360"/>
                </w:pPr>
                <w:r>
                  <w:rPr>
                    <w:rStyle w:val="PlaceholderText"/>
                  </w:rPr>
                  <w:t>Learning activities and settings</w:t>
                </w:r>
              </w:p>
            </w:tc>
          </w:sdtContent>
        </w:sdt>
        <w:sdt>
          <w:sdtPr>
            <w:rPr>
              <w:color w:val="000000"/>
            </w:rPr>
            <w:id w:val="-582226461"/>
            <w:placeholder>
              <w:docPart w:val="51F10FFEE4BA49EF99AAF2298DDC3ED0"/>
            </w:placeholder>
            <w:showingPlcHdr/>
          </w:sdtPr>
          <w:sdtEndPr/>
          <w:sdtContent>
            <w:tc>
              <w:tcPr>
                <w:tcW w:w="3349" w:type="dxa"/>
                <w:shd w:val="clear" w:color="auto" w:fill="auto"/>
              </w:tcPr>
              <w:p w14:paraId="7D655F6A" w14:textId="7E52A6C9" w:rsidR="00043162" w:rsidRDefault="00043162" w:rsidP="00043162">
                <w:pPr>
                  <w:numPr>
                    <w:ilvl w:val="0"/>
                    <w:numId w:val="5"/>
                  </w:numPr>
                  <w:adjustRightInd w:val="0"/>
                  <w:ind w:left="360"/>
                </w:pPr>
                <w:r>
                  <w:rPr>
                    <w:rStyle w:val="PlaceholderText"/>
                  </w:rPr>
                  <w:t>Method(s) used</w:t>
                </w:r>
              </w:p>
            </w:tc>
          </w:sdtContent>
        </w:sdt>
      </w:tr>
      <w:tr w:rsidR="00043162" w:rsidRPr="00431188" w14:paraId="65E5B8D7" w14:textId="77777777" w:rsidTr="00150D90">
        <w:tc>
          <w:tcPr>
            <w:tcW w:w="3356" w:type="dxa"/>
            <w:shd w:val="clear" w:color="auto" w:fill="auto"/>
          </w:tcPr>
          <w:p w14:paraId="42B293FF" w14:textId="546A4731" w:rsidR="00043162" w:rsidRDefault="00043162" w:rsidP="00043162">
            <w:pPr>
              <w:rPr>
                <w:color w:val="000000"/>
              </w:rPr>
            </w:pPr>
            <w:r w:rsidRPr="00431188">
              <w:rPr>
                <w:color w:val="000000"/>
              </w:rPr>
              <w:t>Biochemistry of metabolic processes, the pharmacology, pharmacokinetics, and teratogenesis, toxicity and interactions of therapeutic drugs</w:t>
            </w:r>
          </w:p>
          <w:p w14:paraId="403A7E63" w14:textId="4680517B" w:rsidR="00043162" w:rsidRPr="00431188" w:rsidRDefault="00043162" w:rsidP="00043162">
            <w:r>
              <w:rPr>
                <w:color w:val="000000"/>
              </w:rPr>
              <w:t xml:space="preserve">[PR </w:t>
            </w:r>
            <w:r w:rsidRPr="00431188">
              <w:rPr>
                <w:color w:val="000000"/>
              </w:rPr>
              <w:t>IV.A.5.b).(</w:t>
            </w:r>
            <w:r>
              <w:rPr>
                <w:color w:val="000000"/>
              </w:rPr>
              <w:t>5</w:t>
            </w:r>
            <w:r w:rsidRPr="00431188">
              <w:rPr>
                <w:color w:val="000000"/>
              </w:rPr>
              <w:t>)]</w:t>
            </w:r>
          </w:p>
        </w:tc>
        <w:sdt>
          <w:sdtPr>
            <w:id w:val="-1677026577"/>
            <w:placeholder>
              <w:docPart w:val="643EBDE63CC144558B125AD38B435CE7"/>
            </w:placeholder>
            <w:showingPlcHdr/>
          </w:sdtPr>
          <w:sdtEndPr/>
          <w:sdtContent>
            <w:tc>
              <w:tcPr>
                <w:tcW w:w="3345" w:type="dxa"/>
                <w:shd w:val="clear" w:color="auto" w:fill="auto"/>
              </w:tcPr>
              <w:p w14:paraId="1F0F840B" w14:textId="0651C8A3" w:rsidR="00043162" w:rsidRPr="00431188" w:rsidRDefault="00043162" w:rsidP="00043162">
                <w:pPr>
                  <w:numPr>
                    <w:ilvl w:val="0"/>
                    <w:numId w:val="5"/>
                  </w:numPr>
                  <w:adjustRightInd w:val="0"/>
                  <w:ind w:left="360"/>
                </w:pPr>
                <w:r>
                  <w:rPr>
                    <w:rStyle w:val="PlaceholderText"/>
                  </w:rPr>
                  <w:t>Learning activities and settings</w:t>
                </w:r>
              </w:p>
            </w:tc>
          </w:sdtContent>
        </w:sdt>
        <w:sdt>
          <w:sdtPr>
            <w:rPr>
              <w:color w:val="000000"/>
            </w:rPr>
            <w:id w:val="-1275243962"/>
            <w:placeholder>
              <w:docPart w:val="6A9C44F839D94D8DAC1478B83E4170E7"/>
            </w:placeholder>
            <w:showingPlcHdr/>
          </w:sdtPr>
          <w:sdtEndPr/>
          <w:sdtContent>
            <w:tc>
              <w:tcPr>
                <w:tcW w:w="3349" w:type="dxa"/>
                <w:shd w:val="clear" w:color="auto" w:fill="auto"/>
              </w:tcPr>
              <w:p w14:paraId="314958F0" w14:textId="5841B89D" w:rsidR="00043162" w:rsidRPr="00431188" w:rsidRDefault="00043162" w:rsidP="00043162">
                <w:pPr>
                  <w:numPr>
                    <w:ilvl w:val="0"/>
                    <w:numId w:val="5"/>
                  </w:numPr>
                  <w:adjustRightInd w:val="0"/>
                  <w:ind w:left="360"/>
                </w:pPr>
                <w:r>
                  <w:rPr>
                    <w:rStyle w:val="PlaceholderText"/>
                  </w:rPr>
                  <w:t>Method(s) used</w:t>
                </w:r>
              </w:p>
            </w:tc>
          </w:sdtContent>
        </w:sdt>
      </w:tr>
      <w:tr w:rsidR="00043162" w:rsidRPr="00431188" w14:paraId="797986B5" w14:textId="77777777" w:rsidTr="00150D90">
        <w:tc>
          <w:tcPr>
            <w:tcW w:w="3356" w:type="dxa"/>
            <w:shd w:val="clear" w:color="auto" w:fill="auto"/>
          </w:tcPr>
          <w:p w14:paraId="31F12312" w14:textId="0CF69317" w:rsidR="00043162" w:rsidRDefault="00043162" w:rsidP="00043162">
            <w:pPr>
              <w:rPr>
                <w:color w:val="000000"/>
              </w:rPr>
            </w:pPr>
            <w:r w:rsidRPr="00431188">
              <w:rPr>
                <w:color w:val="000000"/>
              </w:rPr>
              <w:t>Biochemistry of toxins, kinetics, metabolism, mechanisms of acute and chronic injury, and carcinogenesis</w:t>
            </w:r>
          </w:p>
          <w:p w14:paraId="38F0FF26" w14:textId="43C2C20A" w:rsidR="00043162" w:rsidRPr="00431188" w:rsidRDefault="00043162" w:rsidP="00043162">
            <w:r>
              <w:rPr>
                <w:color w:val="000000"/>
              </w:rPr>
              <w:t xml:space="preserve">[PR </w:t>
            </w:r>
            <w:r w:rsidRPr="00431188">
              <w:rPr>
                <w:color w:val="000000"/>
              </w:rPr>
              <w:t>IV.A.5.b).(</w:t>
            </w:r>
            <w:r>
              <w:rPr>
                <w:color w:val="000000"/>
              </w:rPr>
              <w:t>6</w:t>
            </w:r>
            <w:r w:rsidRPr="00431188">
              <w:rPr>
                <w:color w:val="000000"/>
              </w:rPr>
              <w:t>)]</w:t>
            </w:r>
          </w:p>
        </w:tc>
        <w:sdt>
          <w:sdtPr>
            <w:id w:val="-802221979"/>
            <w:placeholder>
              <w:docPart w:val="17C4157EE1F64350B5DAA5B9289D2B30"/>
            </w:placeholder>
            <w:showingPlcHdr/>
          </w:sdtPr>
          <w:sdtEndPr/>
          <w:sdtContent>
            <w:tc>
              <w:tcPr>
                <w:tcW w:w="3345" w:type="dxa"/>
                <w:shd w:val="clear" w:color="auto" w:fill="auto"/>
              </w:tcPr>
              <w:p w14:paraId="107935FD" w14:textId="4F0DBC27" w:rsidR="00043162" w:rsidRPr="00431188" w:rsidRDefault="00043162" w:rsidP="00043162">
                <w:pPr>
                  <w:numPr>
                    <w:ilvl w:val="0"/>
                    <w:numId w:val="5"/>
                  </w:numPr>
                  <w:adjustRightInd w:val="0"/>
                  <w:ind w:left="360"/>
                </w:pPr>
                <w:r>
                  <w:rPr>
                    <w:rStyle w:val="PlaceholderText"/>
                  </w:rPr>
                  <w:t>Learning activities and settings</w:t>
                </w:r>
              </w:p>
            </w:tc>
          </w:sdtContent>
        </w:sdt>
        <w:sdt>
          <w:sdtPr>
            <w:rPr>
              <w:color w:val="000000"/>
            </w:rPr>
            <w:id w:val="1827467273"/>
            <w:placeholder>
              <w:docPart w:val="647418D48E284E8A996FAAFF93293C12"/>
            </w:placeholder>
            <w:showingPlcHdr/>
          </w:sdtPr>
          <w:sdtEndPr/>
          <w:sdtContent>
            <w:tc>
              <w:tcPr>
                <w:tcW w:w="3349" w:type="dxa"/>
                <w:shd w:val="clear" w:color="auto" w:fill="auto"/>
              </w:tcPr>
              <w:p w14:paraId="1518F4F1" w14:textId="019D1079" w:rsidR="00043162" w:rsidRPr="00431188" w:rsidRDefault="00043162" w:rsidP="00043162">
                <w:pPr>
                  <w:numPr>
                    <w:ilvl w:val="0"/>
                    <w:numId w:val="5"/>
                  </w:numPr>
                  <w:adjustRightInd w:val="0"/>
                  <w:ind w:left="360"/>
                </w:pPr>
                <w:r>
                  <w:rPr>
                    <w:rStyle w:val="PlaceholderText"/>
                  </w:rPr>
                  <w:t>Method(s) used</w:t>
                </w:r>
              </w:p>
            </w:tc>
          </w:sdtContent>
        </w:sdt>
      </w:tr>
      <w:tr w:rsidR="00043162" w:rsidRPr="00431188" w14:paraId="2A774ABB" w14:textId="77777777" w:rsidTr="00150D90">
        <w:tc>
          <w:tcPr>
            <w:tcW w:w="3356" w:type="dxa"/>
            <w:shd w:val="clear" w:color="auto" w:fill="auto"/>
          </w:tcPr>
          <w:p w14:paraId="442361CE" w14:textId="77777777" w:rsidR="00043162" w:rsidRDefault="00043162" w:rsidP="00043162">
            <w:r w:rsidRPr="00621996">
              <w:t>Clinical manifestations and differential diagnosis of poisoning from: drugs; industrial, household, environmental, and natural products; and agents of bioterrorism toxicants</w:t>
            </w:r>
          </w:p>
          <w:p w14:paraId="3A2501A9" w14:textId="1C6BEB56" w:rsidR="00043162" w:rsidRPr="00621996" w:rsidRDefault="00043162" w:rsidP="00043162">
            <w:pPr>
              <w:rPr>
                <w:color w:val="000000"/>
              </w:rPr>
            </w:pPr>
            <w:r>
              <w:t xml:space="preserve">[PR </w:t>
            </w:r>
            <w:r w:rsidRPr="00621996">
              <w:t>IV.A.5.b).(7)]</w:t>
            </w:r>
          </w:p>
        </w:tc>
        <w:sdt>
          <w:sdtPr>
            <w:id w:val="-1782565244"/>
            <w:placeholder>
              <w:docPart w:val="F58774C7A2F9457792FB63100D9CE451"/>
            </w:placeholder>
            <w:showingPlcHdr/>
          </w:sdtPr>
          <w:sdtEndPr/>
          <w:sdtContent>
            <w:tc>
              <w:tcPr>
                <w:tcW w:w="3345" w:type="dxa"/>
                <w:shd w:val="clear" w:color="auto" w:fill="auto"/>
              </w:tcPr>
              <w:p w14:paraId="38BD843D" w14:textId="3DAFB8E4" w:rsidR="00043162" w:rsidRDefault="00043162" w:rsidP="00043162">
                <w:pPr>
                  <w:numPr>
                    <w:ilvl w:val="0"/>
                    <w:numId w:val="5"/>
                  </w:numPr>
                  <w:adjustRightInd w:val="0"/>
                  <w:ind w:left="360"/>
                </w:pPr>
                <w:r>
                  <w:rPr>
                    <w:rStyle w:val="PlaceholderText"/>
                  </w:rPr>
                  <w:t>Learning activities and settings</w:t>
                </w:r>
              </w:p>
            </w:tc>
          </w:sdtContent>
        </w:sdt>
        <w:sdt>
          <w:sdtPr>
            <w:rPr>
              <w:color w:val="000000"/>
            </w:rPr>
            <w:id w:val="202603309"/>
            <w:placeholder>
              <w:docPart w:val="859DCB259A20403B9D962B5F04CA35B5"/>
            </w:placeholder>
            <w:showingPlcHdr/>
          </w:sdtPr>
          <w:sdtEndPr/>
          <w:sdtContent>
            <w:tc>
              <w:tcPr>
                <w:tcW w:w="3349" w:type="dxa"/>
                <w:shd w:val="clear" w:color="auto" w:fill="auto"/>
              </w:tcPr>
              <w:p w14:paraId="5986FBD0" w14:textId="1BF7F279" w:rsidR="00043162" w:rsidRDefault="00043162" w:rsidP="00043162">
                <w:pPr>
                  <w:numPr>
                    <w:ilvl w:val="0"/>
                    <w:numId w:val="5"/>
                  </w:numPr>
                  <w:adjustRightInd w:val="0"/>
                  <w:ind w:left="360"/>
                </w:pPr>
                <w:r>
                  <w:rPr>
                    <w:rStyle w:val="PlaceholderText"/>
                  </w:rPr>
                  <w:t>Method(s) used</w:t>
                </w:r>
              </w:p>
            </w:tc>
          </w:sdtContent>
        </w:sdt>
      </w:tr>
      <w:tr w:rsidR="00043162" w:rsidRPr="00431188" w14:paraId="61563BBF" w14:textId="77777777" w:rsidTr="00150D90">
        <w:tc>
          <w:tcPr>
            <w:tcW w:w="3356" w:type="dxa"/>
            <w:shd w:val="clear" w:color="auto" w:fill="auto"/>
          </w:tcPr>
          <w:p w14:paraId="161715CC" w14:textId="77777777" w:rsidR="00043162" w:rsidRDefault="00043162" w:rsidP="00043162">
            <w:pPr>
              <w:rPr>
                <w:color w:val="000000"/>
              </w:rPr>
            </w:pPr>
            <w:r>
              <w:rPr>
                <w:color w:val="000000"/>
              </w:rPr>
              <w:t xml:space="preserve">Analytical </w:t>
            </w:r>
            <w:r w:rsidRPr="00B70929">
              <w:rPr>
                <w:color w:val="000000"/>
              </w:rPr>
              <w:t>and forensic toxicology, including: assay methods and interpretation; laboratory and other diagnostic assessments; forensics, medicolegal issues, and occupational drug test interpretation</w:t>
            </w:r>
          </w:p>
          <w:p w14:paraId="3D7ABE8D" w14:textId="0EABF413" w:rsidR="00043162" w:rsidRPr="00431188" w:rsidRDefault="00043162" w:rsidP="00043162">
            <w:pPr>
              <w:rPr>
                <w:color w:val="000000"/>
              </w:rPr>
            </w:pPr>
            <w:r>
              <w:rPr>
                <w:color w:val="000000"/>
              </w:rPr>
              <w:t>[PR IV.A.5.b).(8)]</w:t>
            </w:r>
          </w:p>
        </w:tc>
        <w:sdt>
          <w:sdtPr>
            <w:id w:val="1731648682"/>
            <w:placeholder>
              <w:docPart w:val="ECFBDB0E317642E383C725BE9FA5EDB1"/>
            </w:placeholder>
            <w:showingPlcHdr/>
          </w:sdtPr>
          <w:sdtEndPr/>
          <w:sdtContent>
            <w:tc>
              <w:tcPr>
                <w:tcW w:w="3345" w:type="dxa"/>
                <w:shd w:val="clear" w:color="auto" w:fill="auto"/>
              </w:tcPr>
              <w:p w14:paraId="28ED002A" w14:textId="10C39CBE" w:rsidR="00043162" w:rsidRDefault="00043162" w:rsidP="00043162">
                <w:pPr>
                  <w:numPr>
                    <w:ilvl w:val="0"/>
                    <w:numId w:val="5"/>
                  </w:numPr>
                  <w:adjustRightInd w:val="0"/>
                  <w:ind w:left="360"/>
                </w:pPr>
                <w:r>
                  <w:rPr>
                    <w:rStyle w:val="PlaceholderText"/>
                  </w:rPr>
                  <w:t>Learning activities and settings</w:t>
                </w:r>
              </w:p>
            </w:tc>
          </w:sdtContent>
        </w:sdt>
        <w:sdt>
          <w:sdtPr>
            <w:rPr>
              <w:color w:val="000000"/>
            </w:rPr>
            <w:id w:val="1555274504"/>
            <w:placeholder>
              <w:docPart w:val="9A8EDF0A9E4041A8AA5030DD0C393D04"/>
            </w:placeholder>
            <w:showingPlcHdr/>
          </w:sdtPr>
          <w:sdtEndPr/>
          <w:sdtContent>
            <w:tc>
              <w:tcPr>
                <w:tcW w:w="3349" w:type="dxa"/>
                <w:shd w:val="clear" w:color="auto" w:fill="auto"/>
              </w:tcPr>
              <w:p w14:paraId="272C160A" w14:textId="714F7091" w:rsidR="00043162" w:rsidRDefault="00043162" w:rsidP="00043162">
                <w:pPr>
                  <w:numPr>
                    <w:ilvl w:val="0"/>
                    <w:numId w:val="5"/>
                  </w:numPr>
                  <w:adjustRightInd w:val="0"/>
                  <w:ind w:left="360"/>
                </w:pPr>
                <w:r>
                  <w:rPr>
                    <w:rStyle w:val="PlaceholderText"/>
                  </w:rPr>
                  <w:t>Method(s) used</w:t>
                </w:r>
              </w:p>
            </w:tc>
          </w:sdtContent>
        </w:sdt>
      </w:tr>
      <w:tr w:rsidR="00043162" w:rsidRPr="00431188" w14:paraId="442C20F4" w14:textId="77777777" w:rsidTr="00150D90">
        <w:tc>
          <w:tcPr>
            <w:tcW w:w="3356" w:type="dxa"/>
            <w:shd w:val="clear" w:color="auto" w:fill="auto"/>
          </w:tcPr>
          <w:p w14:paraId="4575CAF7" w14:textId="77777777" w:rsidR="00043162" w:rsidRDefault="00043162" w:rsidP="00043162">
            <w:r w:rsidRPr="00621996">
              <w:lastRenderedPageBreak/>
              <w:t>Assessment and population health, including criteria for causal inference, monitoring, occupational assessment and prevention, principles of epidemiology, and statistics</w:t>
            </w:r>
          </w:p>
          <w:p w14:paraId="443EFE7B" w14:textId="52F8511A" w:rsidR="00043162" w:rsidRPr="00621996" w:rsidRDefault="00043162" w:rsidP="00043162">
            <w:pPr>
              <w:rPr>
                <w:color w:val="000000"/>
              </w:rPr>
            </w:pPr>
            <w:r>
              <w:t xml:space="preserve">[PR </w:t>
            </w:r>
            <w:r w:rsidRPr="00621996">
              <w:t>IV.A.5.b).(9)]</w:t>
            </w:r>
          </w:p>
        </w:tc>
        <w:sdt>
          <w:sdtPr>
            <w:id w:val="802881016"/>
            <w:placeholder>
              <w:docPart w:val="D5DDFF3C2D3545DFAFBE07439C688834"/>
            </w:placeholder>
            <w:showingPlcHdr/>
          </w:sdtPr>
          <w:sdtEndPr/>
          <w:sdtContent>
            <w:tc>
              <w:tcPr>
                <w:tcW w:w="3345" w:type="dxa"/>
                <w:shd w:val="clear" w:color="auto" w:fill="auto"/>
              </w:tcPr>
              <w:p w14:paraId="3FB58455" w14:textId="5CD97877" w:rsidR="00043162" w:rsidRDefault="00043162" w:rsidP="00043162">
                <w:pPr>
                  <w:numPr>
                    <w:ilvl w:val="0"/>
                    <w:numId w:val="5"/>
                  </w:numPr>
                  <w:adjustRightInd w:val="0"/>
                  <w:ind w:left="360"/>
                </w:pPr>
                <w:r>
                  <w:rPr>
                    <w:rStyle w:val="PlaceholderText"/>
                  </w:rPr>
                  <w:t>Learning activities and settings</w:t>
                </w:r>
              </w:p>
            </w:tc>
          </w:sdtContent>
        </w:sdt>
        <w:sdt>
          <w:sdtPr>
            <w:rPr>
              <w:color w:val="000000"/>
            </w:rPr>
            <w:id w:val="147798175"/>
            <w:placeholder>
              <w:docPart w:val="4EC38FFF4314491ABBC7187E7DFEC023"/>
            </w:placeholder>
            <w:showingPlcHdr/>
          </w:sdtPr>
          <w:sdtEndPr/>
          <w:sdtContent>
            <w:tc>
              <w:tcPr>
                <w:tcW w:w="3349" w:type="dxa"/>
                <w:shd w:val="clear" w:color="auto" w:fill="auto"/>
              </w:tcPr>
              <w:p w14:paraId="31A28DF1" w14:textId="1C5780DE" w:rsidR="00043162" w:rsidRDefault="00043162" w:rsidP="00043162">
                <w:pPr>
                  <w:numPr>
                    <w:ilvl w:val="0"/>
                    <w:numId w:val="5"/>
                  </w:numPr>
                  <w:adjustRightInd w:val="0"/>
                  <w:ind w:left="360"/>
                </w:pPr>
                <w:r>
                  <w:rPr>
                    <w:rStyle w:val="PlaceholderText"/>
                  </w:rPr>
                  <w:t>Method(s) used</w:t>
                </w:r>
              </w:p>
            </w:tc>
          </w:sdtContent>
        </w:sdt>
      </w:tr>
      <w:tr w:rsidR="00043162" w:rsidRPr="00431188" w14:paraId="6FC6096D" w14:textId="77777777" w:rsidTr="00150D90">
        <w:tc>
          <w:tcPr>
            <w:tcW w:w="3356" w:type="dxa"/>
            <w:shd w:val="clear" w:color="auto" w:fill="auto"/>
          </w:tcPr>
          <w:p w14:paraId="42314C20" w14:textId="77777777" w:rsidR="00043162" w:rsidRDefault="00043162" w:rsidP="00043162">
            <w:pPr>
              <w:rPr>
                <w:color w:val="000000"/>
              </w:rPr>
            </w:pPr>
            <w:r w:rsidRPr="00431188">
              <w:rPr>
                <w:color w:val="000000"/>
              </w:rPr>
              <w:t>Experimental design and statistical analysis of data as related to laboratory, clinical, and epidemiologic research</w:t>
            </w:r>
          </w:p>
          <w:p w14:paraId="4631C0B2" w14:textId="00824106" w:rsidR="00043162" w:rsidRPr="00431188" w:rsidRDefault="00043162" w:rsidP="00043162">
            <w:r>
              <w:rPr>
                <w:color w:val="000000"/>
              </w:rPr>
              <w:t xml:space="preserve">[PR </w:t>
            </w:r>
            <w:r w:rsidRPr="00431188">
              <w:rPr>
                <w:color w:val="000000"/>
              </w:rPr>
              <w:t>IV.A.5.b).(</w:t>
            </w:r>
            <w:r>
              <w:rPr>
                <w:color w:val="000000"/>
              </w:rPr>
              <w:t>10</w:t>
            </w:r>
            <w:r w:rsidRPr="00431188">
              <w:rPr>
                <w:color w:val="000000"/>
              </w:rPr>
              <w:t>)]</w:t>
            </w:r>
          </w:p>
        </w:tc>
        <w:sdt>
          <w:sdtPr>
            <w:id w:val="-1522391500"/>
            <w:placeholder>
              <w:docPart w:val="D65ED09FF3FE43E6A600B287E444AFE0"/>
            </w:placeholder>
            <w:showingPlcHdr/>
          </w:sdtPr>
          <w:sdtEndPr/>
          <w:sdtContent>
            <w:tc>
              <w:tcPr>
                <w:tcW w:w="3345" w:type="dxa"/>
                <w:shd w:val="clear" w:color="auto" w:fill="auto"/>
              </w:tcPr>
              <w:p w14:paraId="7DBA38B6" w14:textId="4E8C292E" w:rsidR="00043162" w:rsidRPr="00431188" w:rsidRDefault="00043162" w:rsidP="00043162">
                <w:pPr>
                  <w:numPr>
                    <w:ilvl w:val="0"/>
                    <w:numId w:val="5"/>
                  </w:numPr>
                  <w:adjustRightInd w:val="0"/>
                  <w:ind w:left="360"/>
                </w:pPr>
                <w:r>
                  <w:rPr>
                    <w:rStyle w:val="PlaceholderText"/>
                  </w:rPr>
                  <w:t>Learning activities and settings</w:t>
                </w:r>
              </w:p>
            </w:tc>
          </w:sdtContent>
        </w:sdt>
        <w:sdt>
          <w:sdtPr>
            <w:rPr>
              <w:color w:val="000000"/>
            </w:rPr>
            <w:id w:val="-1508980459"/>
            <w:placeholder>
              <w:docPart w:val="9700CD796861418FB0432C5C25E2D234"/>
            </w:placeholder>
            <w:showingPlcHdr/>
          </w:sdtPr>
          <w:sdtEndPr/>
          <w:sdtContent>
            <w:tc>
              <w:tcPr>
                <w:tcW w:w="3349" w:type="dxa"/>
                <w:shd w:val="clear" w:color="auto" w:fill="auto"/>
              </w:tcPr>
              <w:p w14:paraId="6C1EAC54" w14:textId="5825918E" w:rsidR="00043162" w:rsidRPr="00431188" w:rsidRDefault="00043162" w:rsidP="00043162">
                <w:pPr>
                  <w:numPr>
                    <w:ilvl w:val="0"/>
                    <w:numId w:val="5"/>
                  </w:numPr>
                  <w:adjustRightInd w:val="0"/>
                  <w:ind w:left="360"/>
                </w:pPr>
                <w:r>
                  <w:rPr>
                    <w:rStyle w:val="PlaceholderText"/>
                  </w:rPr>
                  <w:t>Method(s) used</w:t>
                </w:r>
              </w:p>
            </w:tc>
          </w:sdtContent>
        </w:sdt>
      </w:tr>
      <w:tr w:rsidR="00043162" w:rsidRPr="00431188" w14:paraId="413C0768" w14:textId="77777777" w:rsidTr="00150D90">
        <w:tc>
          <w:tcPr>
            <w:tcW w:w="3356" w:type="dxa"/>
            <w:shd w:val="clear" w:color="auto" w:fill="auto"/>
          </w:tcPr>
          <w:p w14:paraId="3E670F03" w14:textId="77777777" w:rsidR="00043162" w:rsidRDefault="00043162" w:rsidP="00043162">
            <w:pPr>
              <w:rPr>
                <w:color w:val="000000"/>
              </w:rPr>
            </w:pPr>
            <w:r w:rsidRPr="00431188">
              <w:rPr>
                <w:color w:val="000000"/>
              </w:rPr>
              <w:t>Laboratory techniques in toxicology</w:t>
            </w:r>
          </w:p>
          <w:p w14:paraId="1B647EA1" w14:textId="20053263" w:rsidR="00043162" w:rsidRPr="00431188" w:rsidRDefault="00043162" w:rsidP="00043162">
            <w:r>
              <w:rPr>
                <w:color w:val="000000"/>
              </w:rPr>
              <w:t xml:space="preserve">[PR </w:t>
            </w:r>
            <w:r w:rsidRPr="00431188">
              <w:rPr>
                <w:color w:val="000000"/>
              </w:rPr>
              <w:t>IV.A.5.b).(</w:t>
            </w:r>
            <w:r>
              <w:rPr>
                <w:color w:val="000000"/>
              </w:rPr>
              <w:t>11</w:t>
            </w:r>
            <w:r w:rsidRPr="00431188">
              <w:rPr>
                <w:color w:val="000000"/>
              </w:rPr>
              <w:t>)]</w:t>
            </w:r>
          </w:p>
        </w:tc>
        <w:sdt>
          <w:sdtPr>
            <w:id w:val="-1689285796"/>
            <w:placeholder>
              <w:docPart w:val="6D1788E2754641539ED971BA5DB1EF58"/>
            </w:placeholder>
            <w:showingPlcHdr/>
          </w:sdtPr>
          <w:sdtEndPr/>
          <w:sdtContent>
            <w:tc>
              <w:tcPr>
                <w:tcW w:w="3345" w:type="dxa"/>
                <w:shd w:val="clear" w:color="auto" w:fill="auto"/>
              </w:tcPr>
              <w:p w14:paraId="795AACD8" w14:textId="1B454387" w:rsidR="00043162" w:rsidRPr="00431188" w:rsidRDefault="00043162" w:rsidP="00043162">
                <w:pPr>
                  <w:numPr>
                    <w:ilvl w:val="0"/>
                    <w:numId w:val="5"/>
                  </w:numPr>
                  <w:adjustRightInd w:val="0"/>
                  <w:ind w:left="360"/>
                </w:pPr>
                <w:r>
                  <w:rPr>
                    <w:rStyle w:val="PlaceholderText"/>
                  </w:rPr>
                  <w:t>Learning activities and settings</w:t>
                </w:r>
              </w:p>
            </w:tc>
          </w:sdtContent>
        </w:sdt>
        <w:sdt>
          <w:sdtPr>
            <w:rPr>
              <w:color w:val="000000"/>
            </w:rPr>
            <w:id w:val="166753612"/>
            <w:placeholder>
              <w:docPart w:val="31652A98A7954FBE85A73A6FB8213790"/>
            </w:placeholder>
            <w:showingPlcHdr/>
          </w:sdtPr>
          <w:sdtEndPr/>
          <w:sdtContent>
            <w:tc>
              <w:tcPr>
                <w:tcW w:w="3349" w:type="dxa"/>
                <w:shd w:val="clear" w:color="auto" w:fill="auto"/>
              </w:tcPr>
              <w:p w14:paraId="26A5C9D0" w14:textId="101C511A" w:rsidR="00043162" w:rsidRPr="00431188" w:rsidRDefault="00043162" w:rsidP="00043162">
                <w:pPr>
                  <w:numPr>
                    <w:ilvl w:val="0"/>
                    <w:numId w:val="5"/>
                  </w:numPr>
                  <w:adjustRightInd w:val="0"/>
                  <w:ind w:left="360"/>
                </w:pPr>
                <w:r>
                  <w:rPr>
                    <w:rStyle w:val="PlaceholderText"/>
                  </w:rPr>
                  <w:t>Method(s) used</w:t>
                </w:r>
              </w:p>
            </w:tc>
          </w:sdtContent>
        </w:sdt>
      </w:tr>
      <w:tr w:rsidR="00043162" w:rsidRPr="00431188" w14:paraId="29C69708" w14:textId="77777777" w:rsidTr="00150D90">
        <w:tc>
          <w:tcPr>
            <w:tcW w:w="3356" w:type="dxa"/>
            <w:shd w:val="clear" w:color="auto" w:fill="auto"/>
          </w:tcPr>
          <w:p w14:paraId="3DEDA1DB" w14:textId="77777777" w:rsidR="00043162" w:rsidRDefault="00043162" w:rsidP="00043162">
            <w:pPr>
              <w:rPr>
                <w:color w:val="000000"/>
              </w:rPr>
            </w:pPr>
            <w:r w:rsidRPr="00431188">
              <w:rPr>
                <w:color w:val="000000"/>
              </w:rPr>
              <w:t>Occupational toxicology, including acute and chronic workplace exposure to intoxicants and basic concepts of the workplace and industrial hygiene</w:t>
            </w:r>
          </w:p>
          <w:p w14:paraId="36F4E844" w14:textId="026AC414" w:rsidR="00043162" w:rsidRPr="00431188" w:rsidRDefault="00043162" w:rsidP="00043162">
            <w:r>
              <w:rPr>
                <w:color w:val="000000"/>
              </w:rPr>
              <w:t xml:space="preserve">[PR </w:t>
            </w:r>
            <w:r w:rsidRPr="00431188">
              <w:rPr>
                <w:color w:val="000000"/>
              </w:rPr>
              <w:t>IV.A.5.b).(</w:t>
            </w:r>
            <w:r>
              <w:rPr>
                <w:color w:val="000000"/>
              </w:rPr>
              <w:t>12</w:t>
            </w:r>
            <w:r w:rsidRPr="00431188">
              <w:rPr>
                <w:color w:val="000000"/>
              </w:rPr>
              <w:t>)]</w:t>
            </w:r>
          </w:p>
        </w:tc>
        <w:sdt>
          <w:sdtPr>
            <w:id w:val="211161139"/>
            <w:placeholder>
              <w:docPart w:val="BED7B72BEB2D498E9AD3A2532615B557"/>
            </w:placeholder>
            <w:showingPlcHdr/>
          </w:sdtPr>
          <w:sdtEndPr/>
          <w:sdtContent>
            <w:tc>
              <w:tcPr>
                <w:tcW w:w="3345" w:type="dxa"/>
                <w:shd w:val="clear" w:color="auto" w:fill="auto"/>
              </w:tcPr>
              <w:p w14:paraId="6C7F371E" w14:textId="4DA5B424" w:rsidR="00043162" w:rsidRPr="00431188" w:rsidRDefault="00043162" w:rsidP="00043162">
                <w:pPr>
                  <w:numPr>
                    <w:ilvl w:val="0"/>
                    <w:numId w:val="5"/>
                  </w:numPr>
                  <w:adjustRightInd w:val="0"/>
                  <w:ind w:left="360"/>
                </w:pPr>
                <w:r>
                  <w:rPr>
                    <w:rStyle w:val="PlaceholderText"/>
                  </w:rPr>
                  <w:t>Learning activities and settings</w:t>
                </w:r>
              </w:p>
            </w:tc>
          </w:sdtContent>
        </w:sdt>
        <w:sdt>
          <w:sdtPr>
            <w:rPr>
              <w:color w:val="000000"/>
            </w:rPr>
            <w:id w:val="1510023174"/>
            <w:placeholder>
              <w:docPart w:val="5FB6C2AF67084358B2C879EA6208C53D"/>
            </w:placeholder>
            <w:showingPlcHdr/>
          </w:sdtPr>
          <w:sdtEndPr/>
          <w:sdtContent>
            <w:tc>
              <w:tcPr>
                <w:tcW w:w="3349" w:type="dxa"/>
                <w:shd w:val="clear" w:color="auto" w:fill="auto"/>
              </w:tcPr>
              <w:p w14:paraId="67725F80" w14:textId="7A01ECFC" w:rsidR="00043162" w:rsidRPr="00431188" w:rsidRDefault="00043162" w:rsidP="00043162">
                <w:pPr>
                  <w:numPr>
                    <w:ilvl w:val="0"/>
                    <w:numId w:val="5"/>
                  </w:numPr>
                  <w:adjustRightInd w:val="0"/>
                  <w:ind w:left="360"/>
                </w:pPr>
                <w:r>
                  <w:rPr>
                    <w:rStyle w:val="PlaceholderText"/>
                  </w:rPr>
                  <w:t>Method(s) used</w:t>
                </w:r>
              </w:p>
            </w:tc>
          </w:sdtContent>
        </w:sdt>
      </w:tr>
      <w:tr w:rsidR="00043162" w:rsidRPr="00431188" w14:paraId="65DF4F49" w14:textId="77777777" w:rsidTr="00150D90">
        <w:tc>
          <w:tcPr>
            <w:tcW w:w="3356" w:type="dxa"/>
            <w:shd w:val="clear" w:color="auto" w:fill="auto"/>
          </w:tcPr>
          <w:p w14:paraId="4D6ABCC1" w14:textId="77777777" w:rsidR="00043162" w:rsidRDefault="00043162" w:rsidP="00043162">
            <w:pPr>
              <w:rPr>
                <w:color w:val="000000"/>
              </w:rPr>
            </w:pPr>
            <w:r w:rsidRPr="00431188">
              <w:rPr>
                <w:color w:val="000000"/>
              </w:rPr>
              <w:t>Prevention of poisoning, including prevention of occupational exposures by intervention methodologies</w:t>
            </w:r>
          </w:p>
          <w:p w14:paraId="429CC61A" w14:textId="54F0F683" w:rsidR="00043162" w:rsidRPr="00431188" w:rsidRDefault="00043162" w:rsidP="00043162">
            <w:r>
              <w:rPr>
                <w:color w:val="000000"/>
              </w:rPr>
              <w:t xml:space="preserve">[PR </w:t>
            </w:r>
            <w:r w:rsidRPr="00431188">
              <w:rPr>
                <w:color w:val="000000"/>
              </w:rPr>
              <w:t>IV.A.5.b).(</w:t>
            </w:r>
            <w:r>
              <w:rPr>
                <w:color w:val="000000"/>
              </w:rPr>
              <w:t>13</w:t>
            </w:r>
            <w:r w:rsidRPr="00431188">
              <w:rPr>
                <w:color w:val="000000"/>
              </w:rPr>
              <w:t>)]</w:t>
            </w:r>
          </w:p>
        </w:tc>
        <w:sdt>
          <w:sdtPr>
            <w:id w:val="2121249431"/>
            <w:placeholder>
              <w:docPart w:val="2F6B8CCB42A84A78B9551EA3AE1500DE"/>
            </w:placeholder>
            <w:showingPlcHdr/>
          </w:sdtPr>
          <w:sdtEndPr/>
          <w:sdtContent>
            <w:tc>
              <w:tcPr>
                <w:tcW w:w="3345" w:type="dxa"/>
                <w:shd w:val="clear" w:color="auto" w:fill="auto"/>
              </w:tcPr>
              <w:p w14:paraId="1368B621" w14:textId="06A5A49B" w:rsidR="00043162" w:rsidRPr="00431188" w:rsidRDefault="00043162" w:rsidP="00043162">
                <w:pPr>
                  <w:numPr>
                    <w:ilvl w:val="0"/>
                    <w:numId w:val="5"/>
                  </w:numPr>
                  <w:adjustRightInd w:val="0"/>
                  <w:ind w:left="360"/>
                </w:pPr>
                <w:r>
                  <w:rPr>
                    <w:rStyle w:val="PlaceholderText"/>
                  </w:rPr>
                  <w:t>Learning activities and settings</w:t>
                </w:r>
              </w:p>
            </w:tc>
          </w:sdtContent>
        </w:sdt>
        <w:sdt>
          <w:sdtPr>
            <w:rPr>
              <w:color w:val="000000"/>
            </w:rPr>
            <w:id w:val="-1809780405"/>
            <w:placeholder>
              <w:docPart w:val="C3C58373E7704C0B802FC38A9FEF26BC"/>
            </w:placeholder>
            <w:showingPlcHdr/>
          </w:sdtPr>
          <w:sdtEndPr/>
          <w:sdtContent>
            <w:tc>
              <w:tcPr>
                <w:tcW w:w="3349" w:type="dxa"/>
                <w:shd w:val="clear" w:color="auto" w:fill="auto"/>
              </w:tcPr>
              <w:p w14:paraId="331FCBEF" w14:textId="10C56856" w:rsidR="00043162" w:rsidRPr="00431188" w:rsidRDefault="00043162" w:rsidP="00043162">
                <w:pPr>
                  <w:numPr>
                    <w:ilvl w:val="0"/>
                    <w:numId w:val="5"/>
                  </w:numPr>
                  <w:adjustRightInd w:val="0"/>
                  <w:ind w:left="360"/>
                </w:pPr>
                <w:r>
                  <w:rPr>
                    <w:rStyle w:val="PlaceholderText"/>
                  </w:rPr>
                  <w:t>Method(s) used</w:t>
                </w:r>
              </w:p>
            </w:tc>
          </w:sdtContent>
        </w:sdt>
      </w:tr>
      <w:tr w:rsidR="00043162" w:rsidRPr="00431188" w14:paraId="0C54D69B" w14:textId="77777777" w:rsidTr="00150D90">
        <w:tc>
          <w:tcPr>
            <w:tcW w:w="3356" w:type="dxa"/>
            <w:shd w:val="clear" w:color="auto" w:fill="auto"/>
          </w:tcPr>
          <w:p w14:paraId="73A6A845" w14:textId="77777777" w:rsidR="00043162" w:rsidRDefault="00043162" w:rsidP="00043162">
            <w:pPr>
              <w:rPr>
                <w:color w:val="000000"/>
              </w:rPr>
            </w:pPr>
            <w:r w:rsidRPr="00431188">
              <w:rPr>
                <w:color w:val="000000"/>
              </w:rPr>
              <w:t>Environmental toxicology, including identification of hazardous materials and the basic principles of management of large-scale environmental contamination and mass exposures</w:t>
            </w:r>
          </w:p>
          <w:p w14:paraId="42F19DF4" w14:textId="3B2DED7A" w:rsidR="00043162" w:rsidRPr="00431188" w:rsidRDefault="00043162" w:rsidP="00043162">
            <w:r>
              <w:rPr>
                <w:color w:val="000000"/>
              </w:rPr>
              <w:t xml:space="preserve">[PR </w:t>
            </w:r>
            <w:r w:rsidRPr="00431188">
              <w:rPr>
                <w:color w:val="000000"/>
              </w:rPr>
              <w:t>IV.A.5.b).(</w:t>
            </w:r>
            <w:r>
              <w:rPr>
                <w:color w:val="000000"/>
              </w:rPr>
              <w:t>14</w:t>
            </w:r>
            <w:r w:rsidRPr="00431188">
              <w:rPr>
                <w:color w:val="000000"/>
              </w:rPr>
              <w:t>)]</w:t>
            </w:r>
          </w:p>
        </w:tc>
        <w:sdt>
          <w:sdtPr>
            <w:id w:val="488066608"/>
            <w:placeholder>
              <w:docPart w:val="98319E7297E2478AAF6B9353681DAA85"/>
            </w:placeholder>
            <w:showingPlcHdr/>
          </w:sdtPr>
          <w:sdtEndPr/>
          <w:sdtContent>
            <w:tc>
              <w:tcPr>
                <w:tcW w:w="3345" w:type="dxa"/>
                <w:shd w:val="clear" w:color="auto" w:fill="auto"/>
              </w:tcPr>
              <w:p w14:paraId="4A456BD6" w14:textId="426C54C2" w:rsidR="00043162" w:rsidRPr="00431188" w:rsidRDefault="00043162" w:rsidP="00043162">
                <w:pPr>
                  <w:numPr>
                    <w:ilvl w:val="0"/>
                    <w:numId w:val="5"/>
                  </w:numPr>
                  <w:adjustRightInd w:val="0"/>
                  <w:ind w:left="360"/>
                </w:pPr>
                <w:r>
                  <w:rPr>
                    <w:rStyle w:val="PlaceholderText"/>
                  </w:rPr>
                  <w:t>Learning activities and settings</w:t>
                </w:r>
              </w:p>
            </w:tc>
          </w:sdtContent>
        </w:sdt>
        <w:sdt>
          <w:sdtPr>
            <w:rPr>
              <w:color w:val="000000"/>
            </w:rPr>
            <w:id w:val="-1606422498"/>
            <w:placeholder>
              <w:docPart w:val="070BA62948EC443C955A6288C5C85854"/>
            </w:placeholder>
            <w:showingPlcHdr/>
          </w:sdtPr>
          <w:sdtEndPr/>
          <w:sdtContent>
            <w:tc>
              <w:tcPr>
                <w:tcW w:w="3349" w:type="dxa"/>
                <w:shd w:val="clear" w:color="auto" w:fill="auto"/>
              </w:tcPr>
              <w:p w14:paraId="6446D48B" w14:textId="59202116" w:rsidR="00043162" w:rsidRPr="00431188" w:rsidRDefault="00043162" w:rsidP="00043162">
                <w:pPr>
                  <w:numPr>
                    <w:ilvl w:val="0"/>
                    <w:numId w:val="5"/>
                  </w:numPr>
                  <w:adjustRightInd w:val="0"/>
                  <w:ind w:left="360"/>
                </w:pPr>
                <w:r>
                  <w:rPr>
                    <w:rStyle w:val="PlaceholderText"/>
                  </w:rPr>
                  <w:t>Method(s) used</w:t>
                </w:r>
              </w:p>
            </w:tc>
          </w:sdtContent>
        </w:sdt>
      </w:tr>
      <w:tr w:rsidR="00043162" w:rsidRPr="00431188" w14:paraId="5311AF80" w14:textId="77777777" w:rsidTr="00150D90">
        <w:tc>
          <w:tcPr>
            <w:tcW w:w="3356" w:type="dxa"/>
            <w:shd w:val="clear" w:color="auto" w:fill="auto"/>
          </w:tcPr>
          <w:p w14:paraId="25403762" w14:textId="77777777" w:rsidR="00043162" w:rsidRDefault="00043162" w:rsidP="00043162">
            <w:pPr>
              <w:rPr>
                <w:color w:val="000000"/>
              </w:rPr>
            </w:pPr>
            <w:r w:rsidRPr="00431188">
              <w:rPr>
                <w:color w:val="000000"/>
              </w:rPr>
              <w:t>Function, management, and financing of poison control centers</w:t>
            </w:r>
          </w:p>
          <w:p w14:paraId="2DB9A052" w14:textId="6BFC2700" w:rsidR="00043162" w:rsidRPr="00431188" w:rsidRDefault="00043162" w:rsidP="00043162">
            <w:r>
              <w:rPr>
                <w:color w:val="000000"/>
              </w:rPr>
              <w:t xml:space="preserve">[PR </w:t>
            </w:r>
            <w:r w:rsidRPr="00431188">
              <w:rPr>
                <w:color w:val="000000"/>
              </w:rPr>
              <w:t>IV.A.5.b).(</w:t>
            </w:r>
            <w:r>
              <w:rPr>
                <w:color w:val="000000"/>
              </w:rPr>
              <w:t>15</w:t>
            </w:r>
            <w:r w:rsidRPr="00431188">
              <w:rPr>
                <w:color w:val="000000"/>
              </w:rPr>
              <w:t>)]</w:t>
            </w:r>
          </w:p>
        </w:tc>
        <w:sdt>
          <w:sdtPr>
            <w:id w:val="2133284957"/>
            <w:placeholder>
              <w:docPart w:val="CAF2114A6C0444A59FBCBC390D1EED2C"/>
            </w:placeholder>
            <w:showingPlcHdr/>
          </w:sdtPr>
          <w:sdtEndPr/>
          <w:sdtContent>
            <w:tc>
              <w:tcPr>
                <w:tcW w:w="3345" w:type="dxa"/>
                <w:shd w:val="clear" w:color="auto" w:fill="auto"/>
              </w:tcPr>
              <w:p w14:paraId="4548437A" w14:textId="3EBD19CF" w:rsidR="00043162" w:rsidRPr="00431188" w:rsidRDefault="00043162" w:rsidP="00043162">
                <w:pPr>
                  <w:numPr>
                    <w:ilvl w:val="0"/>
                    <w:numId w:val="5"/>
                  </w:numPr>
                  <w:adjustRightInd w:val="0"/>
                  <w:ind w:left="360"/>
                </w:pPr>
                <w:r>
                  <w:rPr>
                    <w:rStyle w:val="PlaceholderText"/>
                  </w:rPr>
                  <w:t>Learning activities and settings</w:t>
                </w:r>
              </w:p>
            </w:tc>
          </w:sdtContent>
        </w:sdt>
        <w:sdt>
          <w:sdtPr>
            <w:rPr>
              <w:color w:val="000000"/>
            </w:rPr>
            <w:id w:val="1714692255"/>
            <w:placeholder>
              <w:docPart w:val="BFB512D5C3BB4A83B68FF59BCE1002B4"/>
            </w:placeholder>
            <w:showingPlcHdr/>
          </w:sdtPr>
          <w:sdtEndPr/>
          <w:sdtContent>
            <w:tc>
              <w:tcPr>
                <w:tcW w:w="3349" w:type="dxa"/>
                <w:shd w:val="clear" w:color="auto" w:fill="auto"/>
              </w:tcPr>
              <w:p w14:paraId="0051896C" w14:textId="4DFA6D72" w:rsidR="00043162" w:rsidRPr="00431188" w:rsidRDefault="00043162" w:rsidP="00043162">
                <w:pPr>
                  <w:numPr>
                    <w:ilvl w:val="0"/>
                    <w:numId w:val="5"/>
                  </w:numPr>
                  <w:adjustRightInd w:val="0"/>
                  <w:ind w:left="360"/>
                </w:pPr>
                <w:r>
                  <w:rPr>
                    <w:rStyle w:val="PlaceholderText"/>
                  </w:rPr>
                  <w:t>Method(s) used</w:t>
                </w:r>
              </w:p>
            </w:tc>
          </w:sdtContent>
        </w:sdt>
      </w:tr>
      <w:tr w:rsidR="00043162" w:rsidRPr="00431188" w14:paraId="1A3C66A8" w14:textId="77777777" w:rsidTr="00150D90">
        <w:tc>
          <w:tcPr>
            <w:tcW w:w="3356" w:type="dxa"/>
            <w:shd w:val="clear" w:color="auto" w:fill="auto"/>
          </w:tcPr>
          <w:p w14:paraId="55F80AEC" w14:textId="77777777" w:rsidR="00043162" w:rsidRDefault="00043162" w:rsidP="00043162">
            <w:r w:rsidRPr="0018145A">
              <w:lastRenderedPageBreak/>
              <w:t>The role of regional poison centers in response to hazardous materials incidents, including terrorism, risk assessment, and communication</w:t>
            </w:r>
          </w:p>
          <w:p w14:paraId="6886EDF3" w14:textId="27C7D8E7" w:rsidR="00043162" w:rsidRPr="0018145A" w:rsidRDefault="00043162" w:rsidP="00043162">
            <w:pPr>
              <w:rPr>
                <w:color w:val="000000"/>
              </w:rPr>
            </w:pPr>
            <w:r>
              <w:t xml:space="preserve">[PR </w:t>
            </w:r>
            <w:r w:rsidRPr="0018145A">
              <w:t>IV.A.5.b).(16)]</w:t>
            </w:r>
          </w:p>
        </w:tc>
        <w:sdt>
          <w:sdtPr>
            <w:id w:val="-490793632"/>
            <w:placeholder>
              <w:docPart w:val="B5DCB0BD519E4828A833E11FDB824D88"/>
            </w:placeholder>
            <w:showingPlcHdr/>
          </w:sdtPr>
          <w:sdtEndPr/>
          <w:sdtContent>
            <w:tc>
              <w:tcPr>
                <w:tcW w:w="3345" w:type="dxa"/>
                <w:shd w:val="clear" w:color="auto" w:fill="auto"/>
              </w:tcPr>
              <w:p w14:paraId="1B636B5B" w14:textId="24F8E6E6" w:rsidR="00043162" w:rsidRDefault="00043162" w:rsidP="00043162">
                <w:pPr>
                  <w:numPr>
                    <w:ilvl w:val="0"/>
                    <w:numId w:val="5"/>
                  </w:numPr>
                  <w:adjustRightInd w:val="0"/>
                  <w:ind w:left="360"/>
                </w:pPr>
                <w:r>
                  <w:rPr>
                    <w:rStyle w:val="PlaceholderText"/>
                  </w:rPr>
                  <w:t>Learning activities and settings</w:t>
                </w:r>
              </w:p>
            </w:tc>
          </w:sdtContent>
        </w:sdt>
        <w:sdt>
          <w:sdtPr>
            <w:rPr>
              <w:color w:val="000000"/>
            </w:rPr>
            <w:id w:val="561534367"/>
            <w:placeholder>
              <w:docPart w:val="D293A4AB23BF4D9CB4FF0526C9C5EEC4"/>
            </w:placeholder>
            <w:showingPlcHdr/>
          </w:sdtPr>
          <w:sdtEndPr/>
          <w:sdtContent>
            <w:tc>
              <w:tcPr>
                <w:tcW w:w="3349" w:type="dxa"/>
                <w:shd w:val="clear" w:color="auto" w:fill="auto"/>
              </w:tcPr>
              <w:p w14:paraId="501A40FF" w14:textId="1C22640C" w:rsidR="00043162" w:rsidRDefault="00043162" w:rsidP="00043162">
                <w:pPr>
                  <w:numPr>
                    <w:ilvl w:val="0"/>
                    <w:numId w:val="5"/>
                  </w:numPr>
                  <w:adjustRightInd w:val="0"/>
                  <w:ind w:left="360"/>
                </w:pPr>
                <w:r>
                  <w:rPr>
                    <w:rStyle w:val="PlaceholderText"/>
                  </w:rPr>
                  <w:t>Method(s) used</w:t>
                </w:r>
              </w:p>
            </w:tc>
          </w:sdtContent>
        </w:sdt>
      </w:tr>
      <w:tr w:rsidR="00043162" w:rsidRPr="00431188" w14:paraId="541F5DAA" w14:textId="77777777" w:rsidTr="00150D90">
        <w:tc>
          <w:tcPr>
            <w:tcW w:w="3356" w:type="dxa"/>
            <w:shd w:val="clear" w:color="auto" w:fill="auto"/>
          </w:tcPr>
          <w:p w14:paraId="16D72286" w14:textId="71EDC159" w:rsidR="00043162" w:rsidRDefault="00043162" w:rsidP="00043162">
            <w:pPr>
              <w:rPr>
                <w:color w:val="000000"/>
              </w:rPr>
            </w:pPr>
            <w:r w:rsidRPr="00431188">
              <w:rPr>
                <w:color w:val="000000"/>
              </w:rPr>
              <w:t>Oral and written communication skills</w:t>
            </w:r>
            <w:r>
              <w:rPr>
                <w:color w:val="000000"/>
              </w:rPr>
              <w:t>, including risk communication</w:t>
            </w:r>
            <w:r w:rsidRPr="00431188">
              <w:rPr>
                <w:color w:val="000000"/>
              </w:rPr>
              <w:t xml:space="preserve"> and teaching techniques</w:t>
            </w:r>
          </w:p>
          <w:p w14:paraId="6886B557" w14:textId="530460BB" w:rsidR="00043162" w:rsidRPr="00431188" w:rsidRDefault="00043162" w:rsidP="00043162">
            <w:r>
              <w:rPr>
                <w:color w:val="000000"/>
              </w:rPr>
              <w:t xml:space="preserve">[PR </w:t>
            </w:r>
            <w:r w:rsidRPr="00431188">
              <w:rPr>
                <w:color w:val="000000"/>
              </w:rPr>
              <w:t>IV.A.5.b).(1</w:t>
            </w:r>
            <w:r>
              <w:rPr>
                <w:color w:val="000000"/>
              </w:rPr>
              <w:t>7</w:t>
            </w:r>
            <w:r w:rsidRPr="00431188">
              <w:rPr>
                <w:color w:val="000000"/>
              </w:rPr>
              <w:t>)]</w:t>
            </w:r>
          </w:p>
        </w:tc>
        <w:sdt>
          <w:sdtPr>
            <w:id w:val="-1163381676"/>
            <w:placeholder>
              <w:docPart w:val="109B9785559047349C0682ABFD18362A"/>
            </w:placeholder>
            <w:showingPlcHdr/>
          </w:sdtPr>
          <w:sdtEndPr/>
          <w:sdtContent>
            <w:tc>
              <w:tcPr>
                <w:tcW w:w="3345" w:type="dxa"/>
                <w:shd w:val="clear" w:color="auto" w:fill="auto"/>
              </w:tcPr>
              <w:p w14:paraId="12E7ABCA" w14:textId="7BBFFA49" w:rsidR="00043162" w:rsidRPr="00431188" w:rsidRDefault="00043162" w:rsidP="00043162">
                <w:pPr>
                  <w:numPr>
                    <w:ilvl w:val="0"/>
                    <w:numId w:val="5"/>
                  </w:numPr>
                  <w:adjustRightInd w:val="0"/>
                  <w:ind w:left="360"/>
                </w:pPr>
                <w:r>
                  <w:rPr>
                    <w:rStyle w:val="PlaceholderText"/>
                  </w:rPr>
                  <w:t>Learning activities and settings</w:t>
                </w:r>
              </w:p>
            </w:tc>
          </w:sdtContent>
        </w:sdt>
        <w:sdt>
          <w:sdtPr>
            <w:rPr>
              <w:color w:val="000000"/>
            </w:rPr>
            <w:id w:val="-1766530843"/>
            <w:placeholder>
              <w:docPart w:val="0C174542592045F888A0C5622BB0B454"/>
            </w:placeholder>
            <w:showingPlcHdr/>
          </w:sdtPr>
          <w:sdtEndPr/>
          <w:sdtContent>
            <w:tc>
              <w:tcPr>
                <w:tcW w:w="3349" w:type="dxa"/>
                <w:shd w:val="clear" w:color="auto" w:fill="auto"/>
              </w:tcPr>
              <w:p w14:paraId="5CB62E69" w14:textId="538CC8AE" w:rsidR="00043162" w:rsidRPr="00431188" w:rsidRDefault="00043162" w:rsidP="00043162">
                <w:pPr>
                  <w:numPr>
                    <w:ilvl w:val="0"/>
                    <w:numId w:val="5"/>
                  </w:numPr>
                  <w:adjustRightInd w:val="0"/>
                  <w:ind w:left="360"/>
                </w:pPr>
                <w:r>
                  <w:rPr>
                    <w:rStyle w:val="PlaceholderText"/>
                  </w:rPr>
                  <w:t>Method(s) used</w:t>
                </w:r>
              </w:p>
            </w:tc>
          </w:sdtContent>
        </w:sdt>
      </w:tr>
      <w:tr w:rsidR="00043162" w:rsidRPr="00431188" w14:paraId="1F3A4684" w14:textId="77777777" w:rsidTr="00150D90">
        <w:tc>
          <w:tcPr>
            <w:tcW w:w="3356" w:type="dxa"/>
            <w:shd w:val="clear" w:color="auto" w:fill="auto"/>
          </w:tcPr>
          <w:p w14:paraId="70932F46" w14:textId="77777777" w:rsidR="00043162" w:rsidRDefault="00043162" w:rsidP="00043162">
            <w:pPr>
              <w:rPr>
                <w:color w:val="000000"/>
              </w:rPr>
            </w:pPr>
            <w:r w:rsidRPr="0018145A">
              <w:t>Economics of health care and current health care management issues, including cost-effective patient care, quality improvement, resource allocation, and clinical outcomes</w:t>
            </w:r>
          </w:p>
          <w:p w14:paraId="525935B2" w14:textId="598981A5" w:rsidR="00043162" w:rsidRPr="0018145A" w:rsidRDefault="00043162" w:rsidP="00043162">
            <w:r>
              <w:rPr>
                <w:color w:val="000000"/>
              </w:rPr>
              <w:t xml:space="preserve">[PR </w:t>
            </w:r>
            <w:r w:rsidRPr="0018145A">
              <w:rPr>
                <w:color w:val="000000"/>
              </w:rPr>
              <w:t>IV.A.5.b).(18)]</w:t>
            </w:r>
          </w:p>
        </w:tc>
        <w:sdt>
          <w:sdtPr>
            <w:id w:val="-985628384"/>
            <w:placeholder>
              <w:docPart w:val="44338442F3D245F386F40B419379D699"/>
            </w:placeholder>
            <w:showingPlcHdr/>
          </w:sdtPr>
          <w:sdtEndPr/>
          <w:sdtContent>
            <w:tc>
              <w:tcPr>
                <w:tcW w:w="3345" w:type="dxa"/>
                <w:shd w:val="clear" w:color="auto" w:fill="auto"/>
              </w:tcPr>
              <w:p w14:paraId="436DDFEE" w14:textId="6B2D50EC" w:rsidR="00043162" w:rsidRPr="00431188" w:rsidRDefault="00043162" w:rsidP="00043162">
                <w:pPr>
                  <w:numPr>
                    <w:ilvl w:val="0"/>
                    <w:numId w:val="5"/>
                  </w:numPr>
                  <w:adjustRightInd w:val="0"/>
                  <w:ind w:left="360"/>
                </w:pPr>
                <w:r>
                  <w:rPr>
                    <w:rStyle w:val="PlaceholderText"/>
                  </w:rPr>
                  <w:t>Learning activities and settings</w:t>
                </w:r>
              </w:p>
            </w:tc>
          </w:sdtContent>
        </w:sdt>
        <w:sdt>
          <w:sdtPr>
            <w:rPr>
              <w:color w:val="000000"/>
            </w:rPr>
            <w:id w:val="657039467"/>
            <w:placeholder>
              <w:docPart w:val="C164C7EF20A4484BBB08E9ED00FA55F2"/>
            </w:placeholder>
            <w:showingPlcHdr/>
          </w:sdtPr>
          <w:sdtEndPr/>
          <w:sdtContent>
            <w:tc>
              <w:tcPr>
                <w:tcW w:w="3349" w:type="dxa"/>
                <w:shd w:val="clear" w:color="auto" w:fill="auto"/>
              </w:tcPr>
              <w:p w14:paraId="6934875F" w14:textId="5699671B" w:rsidR="00043162" w:rsidRPr="00431188" w:rsidRDefault="00043162" w:rsidP="00043162">
                <w:pPr>
                  <w:numPr>
                    <w:ilvl w:val="0"/>
                    <w:numId w:val="5"/>
                  </w:numPr>
                  <w:adjustRightInd w:val="0"/>
                  <w:ind w:left="360"/>
                </w:pPr>
                <w:r>
                  <w:rPr>
                    <w:rStyle w:val="PlaceholderText"/>
                  </w:rPr>
                  <w:t>Method(s) used</w:t>
                </w:r>
              </w:p>
            </w:tc>
          </w:sdtContent>
        </w:sdt>
      </w:tr>
      <w:tr w:rsidR="00043162" w:rsidRPr="00431188" w14:paraId="7CF52E9D" w14:textId="77777777" w:rsidTr="00150D90">
        <w:tc>
          <w:tcPr>
            <w:tcW w:w="3356" w:type="dxa"/>
            <w:shd w:val="clear" w:color="auto" w:fill="auto"/>
          </w:tcPr>
          <w:p w14:paraId="1E7CDBCF" w14:textId="77777777" w:rsidR="00043162" w:rsidRDefault="00043162" w:rsidP="00043162">
            <w:r w:rsidRPr="0018145A">
              <w:t>The role of federal and international agencies in toxicology; and</w:t>
            </w:r>
          </w:p>
          <w:p w14:paraId="0C2A63DA" w14:textId="3709601A" w:rsidR="00043162" w:rsidRPr="0018145A" w:rsidRDefault="00043162" w:rsidP="00043162">
            <w:r>
              <w:t xml:space="preserve">[PR </w:t>
            </w:r>
            <w:r w:rsidRPr="0018145A">
              <w:t>IV.A.5.b).(19)]</w:t>
            </w:r>
          </w:p>
        </w:tc>
        <w:sdt>
          <w:sdtPr>
            <w:id w:val="-1789190893"/>
            <w:placeholder>
              <w:docPart w:val="7A6BDAEA91184159A70A39A7C05A43CA"/>
            </w:placeholder>
            <w:showingPlcHdr/>
          </w:sdtPr>
          <w:sdtEndPr/>
          <w:sdtContent>
            <w:tc>
              <w:tcPr>
                <w:tcW w:w="3345" w:type="dxa"/>
                <w:shd w:val="clear" w:color="auto" w:fill="auto"/>
              </w:tcPr>
              <w:p w14:paraId="514564F5" w14:textId="3E6A1D6A" w:rsidR="00043162" w:rsidRDefault="00043162" w:rsidP="00043162">
                <w:pPr>
                  <w:numPr>
                    <w:ilvl w:val="0"/>
                    <w:numId w:val="5"/>
                  </w:numPr>
                  <w:adjustRightInd w:val="0"/>
                  <w:ind w:left="360"/>
                </w:pPr>
                <w:r>
                  <w:rPr>
                    <w:rStyle w:val="PlaceholderText"/>
                  </w:rPr>
                  <w:t>Learning activities and settings</w:t>
                </w:r>
              </w:p>
            </w:tc>
          </w:sdtContent>
        </w:sdt>
        <w:sdt>
          <w:sdtPr>
            <w:rPr>
              <w:color w:val="000000"/>
            </w:rPr>
            <w:id w:val="454986308"/>
            <w:placeholder>
              <w:docPart w:val="F012079D9649411B963759792FA6EC72"/>
            </w:placeholder>
            <w:showingPlcHdr/>
          </w:sdtPr>
          <w:sdtEndPr/>
          <w:sdtContent>
            <w:tc>
              <w:tcPr>
                <w:tcW w:w="3349" w:type="dxa"/>
                <w:shd w:val="clear" w:color="auto" w:fill="auto"/>
              </w:tcPr>
              <w:p w14:paraId="6E3EDEC5" w14:textId="681D9013" w:rsidR="00043162" w:rsidRDefault="00043162" w:rsidP="00043162">
                <w:pPr>
                  <w:numPr>
                    <w:ilvl w:val="0"/>
                    <w:numId w:val="5"/>
                  </w:numPr>
                  <w:adjustRightInd w:val="0"/>
                  <w:ind w:left="360"/>
                </w:pPr>
                <w:r>
                  <w:rPr>
                    <w:rStyle w:val="PlaceholderText"/>
                  </w:rPr>
                  <w:t>Method(s) used</w:t>
                </w:r>
              </w:p>
            </w:tc>
          </w:sdtContent>
        </w:sdt>
      </w:tr>
      <w:tr w:rsidR="00043162" w:rsidRPr="00431188" w14:paraId="1B99F939" w14:textId="77777777" w:rsidTr="00150D90">
        <w:tc>
          <w:tcPr>
            <w:tcW w:w="3356" w:type="dxa"/>
            <w:shd w:val="clear" w:color="auto" w:fill="auto"/>
          </w:tcPr>
          <w:p w14:paraId="2EC66510" w14:textId="77777777" w:rsidR="00043162" w:rsidRDefault="00043162" w:rsidP="00043162">
            <w:r w:rsidRPr="0018145A">
              <w:t>Administrative aspects of the practice of medical toxicology</w:t>
            </w:r>
          </w:p>
          <w:p w14:paraId="5E8D3292" w14:textId="0C1FEC29" w:rsidR="00043162" w:rsidRPr="0018145A" w:rsidRDefault="00043162" w:rsidP="00043162">
            <w:r>
              <w:t xml:space="preserve">[PR </w:t>
            </w:r>
            <w:r w:rsidRPr="0018145A">
              <w:t>IV.A.5.b).(20)]</w:t>
            </w:r>
          </w:p>
        </w:tc>
        <w:sdt>
          <w:sdtPr>
            <w:id w:val="1487440661"/>
            <w:placeholder>
              <w:docPart w:val="5CF248F2BFB140EE9DDA687439C3C376"/>
            </w:placeholder>
            <w:showingPlcHdr/>
          </w:sdtPr>
          <w:sdtEndPr/>
          <w:sdtContent>
            <w:tc>
              <w:tcPr>
                <w:tcW w:w="3345" w:type="dxa"/>
                <w:shd w:val="clear" w:color="auto" w:fill="auto"/>
              </w:tcPr>
              <w:p w14:paraId="69D9FD14" w14:textId="6FFEA890" w:rsidR="00043162" w:rsidRDefault="00043162" w:rsidP="00043162">
                <w:pPr>
                  <w:numPr>
                    <w:ilvl w:val="0"/>
                    <w:numId w:val="5"/>
                  </w:numPr>
                  <w:adjustRightInd w:val="0"/>
                  <w:ind w:left="360"/>
                </w:pPr>
                <w:r>
                  <w:rPr>
                    <w:rStyle w:val="PlaceholderText"/>
                  </w:rPr>
                  <w:t>Learning activities and settings</w:t>
                </w:r>
              </w:p>
            </w:tc>
          </w:sdtContent>
        </w:sdt>
        <w:sdt>
          <w:sdtPr>
            <w:rPr>
              <w:color w:val="000000"/>
            </w:rPr>
            <w:id w:val="198210404"/>
            <w:placeholder>
              <w:docPart w:val="26C785AE9C1D4E768D9BD44E9DFF11AC"/>
            </w:placeholder>
            <w:showingPlcHdr/>
          </w:sdtPr>
          <w:sdtEndPr/>
          <w:sdtContent>
            <w:tc>
              <w:tcPr>
                <w:tcW w:w="3349" w:type="dxa"/>
                <w:shd w:val="clear" w:color="auto" w:fill="auto"/>
              </w:tcPr>
              <w:p w14:paraId="6ACED3A3" w14:textId="39FF5526" w:rsidR="00043162" w:rsidRDefault="00043162" w:rsidP="00043162">
                <w:pPr>
                  <w:numPr>
                    <w:ilvl w:val="0"/>
                    <w:numId w:val="5"/>
                  </w:numPr>
                  <w:adjustRightInd w:val="0"/>
                  <w:ind w:left="360"/>
                </w:pPr>
                <w:r>
                  <w:rPr>
                    <w:rStyle w:val="PlaceholderText"/>
                  </w:rPr>
                  <w:t>Method(s) used</w:t>
                </w:r>
              </w:p>
            </w:tc>
          </w:sdtContent>
        </w:sdt>
      </w:tr>
    </w:tbl>
    <w:p w14:paraId="19B00B39" w14:textId="77777777" w:rsidR="0043527B" w:rsidRPr="007275F9" w:rsidRDefault="0043527B" w:rsidP="00D60CCE">
      <w:pPr>
        <w:rPr>
          <w:sz w:val="20"/>
        </w:rPr>
      </w:pPr>
      <w:r w:rsidRPr="007275F9">
        <w:rPr>
          <w:bCs/>
          <w:color w:val="000000"/>
          <w:sz w:val="20"/>
        </w:rPr>
        <w:t>*Examples of evaluation methods for competence may include: direct observation, global assessment, m</w:t>
      </w:r>
      <w:r w:rsidRPr="007275F9">
        <w:rPr>
          <w:sz w:val="20"/>
        </w:rPr>
        <w:t xml:space="preserve">ultisource assessment, practice/billing audit, </w:t>
      </w:r>
      <w:r w:rsidRPr="007275F9">
        <w:rPr>
          <w:bCs/>
          <w:color w:val="000000"/>
          <w:sz w:val="20"/>
        </w:rPr>
        <w:t xml:space="preserve">patient survey, </w:t>
      </w:r>
      <w:proofErr w:type="gramStart"/>
      <w:r w:rsidRPr="007275F9">
        <w:rPr>
          <w:bCs/>
          <w:color w:val="000000"/>
          <w:sz w:val="20"/>
        </w:rPr>
        <w:t>record</w:t>
      </w:r>
      <w:proofErr w:type="gramEnd"/>
      <w:r w:rsidRPr="007275F9">
        <w:rPr>
          <w:bCs/>
          <w:color w:val="000000"/>
          <w:sz w:val="20"/>
        </w:rPr>
        <w:t>/chart review, review of patient outcomes, simulations/models, structured case discussion, i</w:t>
      </w:r>
      <w:r w:rsidRPr="007275F9">
        <w:rPr>
          <w:sz w:val="20"/>
        </w:rPr>
        <w:t>n-house written examination, In-training examination, oral examination and computer-based learning.</w:t>
      </w:r>
    </w:p>
    <w:p w14:paraId="11AB584F" w14:textId="77777777" w:rsidR="00403AAD" w:rsidRPr="00431188" w:rsidRDefault="00403AAD" w:rsidP="00D60CCE">
      <w:pPr>
        <w:rPr>
          <w:color w:val="000000"/>
        </w:rPr>
      </w:pPr>
    </w:p>
    <w:p w14:paraId="756796ED" w14:textId="77777777" w:rsidR="000F6854" w:rsidRPr="00431188" w:rsidRDefault="000F6854" w:rsidP="00D60CCE">
      <w:pPr>
        <w:rPr>
          <w:b/>
        </w:rPr>
      </w:pPr>
      <w:r w:rsidRPr="00431188">
        <w:rPr>
          <w:b/>
        </w:rPr>
        <w:t>Practice-based Learning and Improvement</w:t>
      </w:r>
    </w:p>
    <w:p w14:paraId="015F5C79" w14:textId="77777777" w:rsidR="00F3067F" w:rsidRPr="0084231E" w:rsidRDefault="00F3067F" w:rsidP="00717BB9">
      <w:pPr>
        <w:widowControl w:val="0"/>
        <w:rPr>
          <w:bCs/>
        </w:rPr>
      </w:pPr>
    </w:p>
    <w:p w14:paraId="426B4122" w14:textId="77777777" w:rsidR="00F3067F" w:rsidRPr="0084231E" w:rsidRDefault="00F3067F" w:rsidP="00F3067F">
      <w:pPr>
        <w:widowControl w:val="0"/>
        <w:numPr>
          <w:ilvl w:val="0"/>
          <w:numId w:val="19"/>
        </w:numPr>
        <w:ind w:left="360"/>
        <w:rPr>
          <w:bCs/>
        </w:rPr>
      </w:pPr>
      <w:r w:rsidRPr="0084231E">
        <w:rPr>
          <w:bCs/>
        </w:rPr>
        <w:lastRenderedPageBreak/>
        <w:t>Briefly describe one planned quality improvement activity or project that will allow the resident to demonstrate an ability to analyze, improve and change practice or patient care. Describe planning, implementation, evaluation and provisions of faculty support and supervision that will guide this process. [PR IV.A.5.c).</w:t>
      </w:r>
      <w:r>
        <w:rPr>
          <w:bCs/>
        </w:rPr>
        <w:t>(4)] (Limit</w:t>
      </w:r>
      <w:r w:rsidRPr="0084231E">
        <w:rPr>
          <w:bCs/>
        </w:rPr>
        <w:t xml:space="preserve"> response to 400 words)</w:t>
      </w:r>
    </w:p>
    <w:p w14:paraId="27AE9184" w14:textId="77777777" w:rsidR="00F3067F" w:rsidRPr="0084231E" w:rsidRDefault="00F3067F" w:rsidP="00F3067F">
      <w:pPr>
        <w:widowControl w:val="0"/>
        <w:ind w:left="360" w:hanging="360"/>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F3067F" w:rsidRPr="0084231E" w14:paraId="0467C62D" w14:textId="77777777" w:rsidTr="00FE1A98">
        <w:sdt>
          <w:sdtPr>
            <w:id w:val="-298842785"/>
            <w:placeholder>
              <w:docPart w:val="5CDC50D632D04D0DB5008E39A3546D7B"/>
            </w:placeholder>
            <w:showingPlcHdr/>
            <w:text/>
          </w:sdtPr>
          <w:sdtEndPr/>
          <w:sdtContent>
            <w:tc>
              <w:tcPr>
                <w:tcW w:w="9943" w:type="dxa"/>
              </w:tcPr>
              <w:p w14:paraId="6F1143ED" w14:textId="3F38A428" w:rsidR="00F3067F" w:rsidRPr="0084231E" w:rsidRDefault="00645111" w:rsidP="00FE1A98">
                <w:pPr>
                  <w:widowControl w:val="0"/>
                  <w:ind w:left="360" w:hanging="360"/>
                </w:pPr>
                <w:r>
                  <w:rPr>
                    <w:rStyle w:val="PlaceholderText"/>
                  </w:rPr>
                  <w:t xml:space="preserve">Click here </w:t>
                </w:r>
                <w:r w:rsidR="00327C2C" w:rsidRPr="00FA6D34">
                  <w:rPr>
                    <w:rStyle w:val="PlaceholderText"/>
                  </w:rPr>
                  <w:t>to enter text.</w:t>
                </w:r>
              </w:p>
            </w:tc>
          </w:sdtContent>
        </w:sdt>
      </w:tr>
    </w:tbl>
    <w:p w14:paraId="01E3C756" w14:textId="38DC14B1" w:rsidR="00F3067F" w:rsidRPr="0084231E" w:rsidRDefault="00F3067F" w:rsidP="00F3067F">
      <w:pPr>
        <w:widowControl w:val="0"/>
        <w:rPr>
          <w:bCs/>
        </w:rPr>
      </w:pPr>
    </w:p>
    <w:p w14:paraId="1A62D4D5" w14:textId="77777777" w:rsidR="00F3067F" w:rsidRPr="0084231E" w:rsidRDefault="00F3067F" w:rsidP="00F3067F">
      <w:pPr>
        <w:widowControl w:val="0"/>
        <w:numPr>
          <w:ilvl w:val="0"/>
          <w:numId w:val="19"/>
        </w:numPr>
        <w:ind w:left="360"/>
        <w:rPr>
          <w:bCs/>
        </w:rPr>
      </w:pPr>
      <w:r w:rsidRPr="0084231E">
        <w:rPr>
          <w:bCs/>
        </w:rPr>
        <w:t>Briefly describe how residents will participate in the education of patients, families, students, residents, and other health professionals. [</w:t>
      </w:r>
      <w:r>
        <w:rPr>
          <w:bCs/>
        </w:rPr>
        <w:t xml:space="preserve">PR IV.A.5.c).(8)] (Limit </w:t>
      </w:r>
      <w:r w:rsidRPr="0084231E">
        <w:rPr>
          <w:bCs/>
        </w:rPr>
        <w:t>response to 400 words)</w:t>
      </w:r>
    </w:p>
    <w:p w14:paraId="5C8BB7C3" w14:textId="77777777" w:rsidR="00F3067F" w:rsidRPr="0084231E" w:rsidRDefault="00F3067F" w:rsidP="00F3067F">
      <w:pPr>
        <w:widowControl w:val="0"/>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F3067F" w:rsidRPr="0084231E" w14:paraId="1147F99E" w14:textId="77777777" w:rsidTr="00FE1A98">
        <w:sdt>
          <w:sdtPr>
            <w:id w:val="416682281"/>
            <w:placeholder>
              <w:docPart w:val="50276EBF8E184F6B82DF8259218F6B39"/>
            </w:placeholder>
            <w:showingPlcHdr/>
            <w:text/>
          </w:sdtPr>
          <w:sdtEndPr/>
          <w:sdtContent>
            <w:tc>
              <w:tcPr>
                <w:tcW w:w="9943" w:type="dxa"/>
              </w:tcPr>
              <w:p w14:paraId="77159026" w14:textId="40575F19" w:rsidR="00F3067F" w:rsidRPr="0084231E" w:rsidRDefault="00645111" w:rsidP="00FE1A98">
                <w:pPr>
                  <w:widowControl w:val="0"/>
                  <w:ind w:left="360" w:hanging="360"/>
                </w:pPr>
                <w:r>
                  <w:rPr>
                    <w:rStyle w:val="PlaceholderText"/>
                  </w:rPr>
                  <w:t xml:space="preserve">Click </w:t>
                </w:r>
                <w:r w:rsidR="00327C2C" w:rsidRPr="00FA6D34">
                  <w:rPr>
                    <w:rStyle w:val="PlaceholderText"/>
                  </w:rPr>
                  <w:t>here to enter text.</w:t>
                </w:r>
              </w:p>
            </w:tc>
          </w:sdtContent>
        </w:sdt>
      </w:tr>
    </w:tbl>
    <w:p w14:paraId="542910E9" w14:textId="77777777" w:rsidR="00F3067F" w:rsidRPr="00431188" w:rsidRDefault="00F3067F" w:rsidP="00D60CCE">
      <w:pPr>
        <w:rPr>
          <w:color w:val="000000"/>
          <w:highlight w:val="yellow"/>
        </w:rPr>
      </w:pPr>
    </w:p>
    <w:p w14:paraId="41F88EFF" w14:textId="5B8C268F" w:rsidR="000F6854" w:rsidRPr="00F3067F" w:rsidRDefault="000F6854" w:rsidP="00F3067F">
      <w:pPr>
        <w:pStyle w:val="ListParagraph"/>
        <w:numPr>
          <w:ilvl w:val="0"/>
          <w:numId w:val="19"/>
        </w:numPr>
        <w:tabs>
          <w:tab w:val="left" w:pos="360"/>
        </w:tabs>
        <w:ind w:left="360"/>
        <w:rPr>
          <w:bCs/>
        </w:rPr>
      </w:pPr>
      <w:r w:rsidRPr="00431188">
        <w:t>Describe the activities and settings in which fellows will be given opportunities to develop knowledge in the following topics and evaluation methods used.</w:t>
      </w:r>
    </w:p>
    <w:p w14:paraId="77929683" w14:textId="77777777" w:rsidR="000F6854" w:rsidRPr="00431188" w:rsidRDefault="000F6854" w:rsidP="00D60CCE">
      <w:pPr>
        <w:tabs>
          <w:tab w:val="right" w:leader="dot" w:pos="10080"/>
        </w:tabs>
      </w:pPr>
    </w:p>
    <w:tbl>
      <w:tblPr>
        <w:tblW w:w="4828" w:type="pct"/>
        <w:tblInd w:w="34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1E0" w:firstRow="1" w:lastRow="1" w:firstColumn="1" w:lastColumn="1" w:noHBand="0" w:noVBand="0"/>
      </w:tblPr>
      <w:tblGrid>
        <w:gridCol w:w="3234"/>
        <w:gridCol w:w="3235"/>
        <w:gridCol w:w="3235"/>
      </w:tblGrid>
      <w:tr w:rsidR="000F6854" w:rsidRPr="00431188" w14:paraId="26BC8699" w14:textId="77777777" w:rsidTr="00F3067F">
        <w:trPr>
          <w:cantSplit/>
          <w:tblHeader/>
        </w:trPr>
        <w:tc>
          <w:tcPr>
            <w:tcW w:w="3234" w:type="dxa"/>
            <w:shd w:val="clear" w:color="auto" w:fill="auto"/>
            <w:vAlign w:val="bottom"/>
          </w:tcPr>
          <w:p w14:paraId="4DA5238A" w14:textId="0730C0F8" w:rsidR="000F6854" w:rsidRPr="00431188" w:rsidRDefault="000F6854" w:rsidP="0084728F">
            <w:pPr>
              <w:rPr>
                <w:b/>
              </w:rPr>
            </w:pPr>
            <w:r w:rsidRPr="00431188">
              <w:rPr>
                <w:b/>
              </w:rPr>
              <w:t>CORE CURRICULUM</w:t>
            </w:r>
          </w:p>
        </w:tc>
        <w:tc>
          <w:tcPr>
            <w:tcW w:w="3235" w:type="dxa"/>
            <w:shd w:val="clear" w:color="auto" w:fill="auto"/>
            <w:vAlign w:val="bottom"/>
          </w:tcPr>
          <w:p w14:paraId="53513A07" w14:textId="43F58B26" w:rsidR="000F6854" w:rsidRPr="00431188" w:rsidRDefault="000F6854" w:rsidP="0084728F">
            <w:pPr>
              <w:rPr>
                <w:b/>
              </w:rPr>
            </w:pPr>
            <w:r w:rsidRPr="00431188">
              <w:rPr>
                <w:b/>
              </w:rPr>
              <w:t>List in Bulleted Format the Learning Activities and Settings Used to Address the Core Knowledge Area</w:t>
            </w:r>
          </w:p>
        </w:tc>
        <w:tc>
          <w:tcPr>
            <w:tcW w:w="3235" w:type="dxa"/>
            <w:shd w:val="clear" w:color="auto" w:fill="auto"/>
            <w:vAlign w:val="bottom"/>
          </w:tcPr>
          <w:p w14:paraId="6E2BF0A9" w14:textId="77777777" w:rsidR="000F6854" w:rsidRPr="00431188" w:rsidRDefault="000F6854" w:rsidP="0084728F">
            <w:pPr>
              <w:rPr>
                <w:b/>
              </w:rPr>
            </w:pPr>
            <w:r w:rsidRPr="00431188">
              <w:rPr>
                <w:b/>
              </w:rPr>
              <w:t xml:space="preserve">List in Bulleted Format the </w:t>
            </w:r>
            <w:r w:rsidRPr="00431188">
              <w:rPr>
                <w:b/>
                <w:bCs/>
              </w:rPr>
              <w:t>Method(s) Used to Evaluate Fellow Competency*</w:t>
            </w:r>
          </w:p>
        </w:tc>
      </w:tr>
      <w:tr w:rsidR="00043162" w:rsidRPr="00431188" w14:paraId="3D3C4492" w14:textId="77777777" w:rsidTr="00F3067F">
        <w:trPr>
          <w:cantSplit/>
        </w:trPr>
        <w:tc>
          <w:tcPr>
            <w:tcW w:w="3234" w:type="dxa"/>
            <w:shd w:val="clear" w:color="auto" w:fill="auto"/>
          </w:tcPr>
          <w:p w14:paraId="66ABF98E" w14:textId="77777777" w:rsidR="00043162" w:rsidRDefault="00043162" w:rsidP="00043162">
            <w:r w:rsidRPr="00717BB9">
              <w:t>Demonstrate proficiency in the critical assessment of medical literature, medical informatics, clinical epidemiology, and biostatistics</w:t>
            </w:r>
          </w:p>
          <w:p w14:paraId="29845128" w14:textId="6E919AB1" w:rsidR="00043162" w:rsidRPr="00431188" w:rsidRDefault="00043162" w:rsidP="00043162">
            <w:r>
              <w:t xml:space="preserve">[PR </w:t>
            </w:r>
            <w:r w:rsidRPr="00431188">
              <w:t>IV.A.5.c).(9)]</w:t>
            </w:r>
          </w:p>
        </w:tc>
        <w:sdt>
          <w:sdtPr>
            <w:id w:val="-535805942"/>
            <w:placeholder>
              <w:docPart w:val="1E54E1AAD4004B169B34D2E80137F8A1"/>
            </w:placeholder>
            <w:showingPlcHdr/>
          </w:sdtPr>
          <w:sdtEndPr/>
          <w:sdtContent>
            <w:tc>
              <w:tcPr>
                <w:tcW w:w="3235" w:type="dxa"/>
                <w:shd w:val="clear" w:color="auto" w:fill="auto"/>
              </w:tcPr>
              <w:p w14:paraId="542A4080" w14:textId="00B00F51" w:rsidR="00043162" w:rsidRPr="00431188" w:rsidRDefault="00043162" w:rsidP="00043162">
                <w:pPr>
                  <w:numPr>
                    <w:ilvl w:val="0"/>
                    <w:numId w:val="5"/>
                  </w:numPr>
                  <w:adjustRightInd w:val="0"/>
                  <w:ind w:left="360"/>
                </w:pPr>
                <w:r>
                  <w:rPr>
                    <w:rStyle w:val="PlaceholderText"/>
                  </w:rPr>
                  <w:t>Learning activities and settings</w:t>
                </w:r>
              </w:p>
            </w:tc>
          </w:sdtContent>
        </w:sdt>
        <w:sdt>
          <w:sdtPr>
            <w:rPr>
              <w:color w:val="000000"/>
            </w:rPr>
            <w:id w:val="1278986767"/>
            <w:placeholder>
              <w:docPart w:val="D75F532DD79646F6A55B76446BE62A3F"/>
            </w:placeholder>
            <w:showingPlcHdr/>
          </w:sdtPr>
          <w:sdtEndPr/>
          <w:sdtContent>
            <w:tc>
              <w:tcPr>
                <w:tcW w:w="3235" w:type="dxa"/>
                <w:shd w:val="clear" w:color="auto" w:fill="auto"/>
              </w:tcPr>
              <w:p w14:paraId="73F94796" w14:textId="12E8FD8A" w:rsidR="00043162" w:rsidRPr="00431188" w:rsidRDefault="00043162" w:rsidP="00043162">
                <w:pPr>
                  <w:numPr>
                    <w:ilvl w:val="0"/>
                    <w:numId w:val="5"/>
                  </w:numPr>
                  <w:adjustRightInd w:val="0"/>
                  <w:ind w:left="360"/>
                </w:pPr>
                <w:r>
                  <w:rPr>
                    <w:rStyle w:val="PlaceholderText"/>
                  </w:rPr>
                  <w:t>Method(s) used</w:t>
                </w:r>
              </w:p>
            </w:tc>
          </w:sdtContent>
        </w:sdt>
      </w:tr>
      <w:tr w:rsidR="00043162" w:rsidRPr="00431188" w14:paraId="16310961" w14:textId="77777777" w:rsidTr="00F3067F">
        <w:trPr>
          <w:cantSplit/>
        </w:trPr>
        <w:tc>
          <w:tcPr>
            <w:tcW w:w="3234" w:type="dxa"/>
            <w:shd w:val="clear" w:color="auto" w:fill="auto"/>
          </w:tcPr>
          <w:p w14:paraId="0C32B54D" w14:textId="77777777" w:rsidR="00043162" w:rsidRDefault="00043162" w:rsidP="00043162">
            <w:r w:rsidRPr="00717BB9">
              <w:t>Use information technology to optimize patient care</w:t>
            </w:r>
          </w:p>
          <w:p w14:paraId="30F15D98" w14:textId="10620F29" w:rsidR="00043162" w:rsidRPr="00717BB9" w:rsidRDefault="00043162" w:rsidP="00043162">
            <w:r>
              <w:t xml:space="preserve">[PR </w:t>
            </w:r>
            <w:r w:rsidRPr="00717BB9">
              <w:t>IV.A.5.c).(10)]</w:t>
            </w:r>
          </w:p>
        </w:tc>
        <w:sdt>
          <w:sdtPr>
            <w:id w:val="-1005210488"/>
            <w:placeholder>
              <w:docPart w:val="1926E60F6AE94479B4E26C8B1817F0CE"/>
            </w:placeholder>
            <w:showingPlcHdr/>
          </w:sdtPr>
          <w:sdtEndPr/>
          <w:sdtContent>
            <w:tc>
              <w:tcPr>
                <w:tcW w:w="3235" w:type="dxa"/>
                <w:shd w:val="clear" w:color="auto" w:fill="auto"/>
              </w:tcPr>
              <w:p w14:paraId="36A06C26" w14:textId="0936F2C9" w:rsidR="00043162" w:rsidRDefault="00043162" w:rsidP="00043162">
                <w:pPr>
                  <w:numPr>
                    <w:ilvl w:val="0"/>
                    <w:numId w:val="5"/>
                  </w:numPr>
                  <w:adjustRightInd w:val="0"/>
                  <w:ind w:left="360"/>
                </w:pPr>
                <w:r>
                  <w:rPr>
                    <w:rStyle w:val="PlaceholderText"/>
                  </w:rPr>
                  <w:t>Learning activities and settings</w:t>
                </w:r>
              </w:p>
            </w:tc>
          </w:sdtContent>
        </w:sdt>
        <w:sdt>
          <w:sdtPr>
            <w:rPr>
              <w:color w:val="000000"/>
            </w:rPr>
            <w:id w:val="-429355490"/>
            <w:placeholder>
              <w:docPart w:val="78CEEC62EF614EF4B10DFA26339B7021"/>
            </w:placeholder>
            <w:showingPlcHdr/>
          </w:sdtPr>
          <w:sdtEndPr/>
          <w:sdtContent>
            <w:tc>
              <w:tcPr>
                <w:tcW w:w="3235" w:type="dxa"/>
                <w:shd w:val="clear" w:color="auto" w:fill="auto"/>
              </w:tcPr>
              <w:p w14:paraId="4361B387" w14:textId="581C51CA" w:rsidR="00043162" w:rsidRDefault="00043162" w:rsidP="00043162">
                <w:pPr>
                  <w:numPr>
                    <w:ilvl w:val="0"/>
                    <w:numId w:val="5"/>
                  </w:numPr>
                  <w:adjustRightInd w:val="0"/>
                  <w:ind w:left="360"/>
                </w:pPr>
                <w:r>
                  <w:rPr>
                    <w:rStyle w:val="PlaceholderText"/>
                  </w:rPr>
                  <w:t>Method(s) used</w:t>
                </w:r>
              </w:p>
            </w:tc>
          </w:sdtContent>
        </w:sdt>
      </w:tr>
      <w:tr w:rsidR="00043162" w:rsidRPr="00431188" w14:paraId="55ED337B" w14:textId="77777777" w:rsidTr="00F3067F">
        <w:trPr>
          <w:cantSplit/>
        </w:trPr>
        <w:tc>
          <w:tcPr>
            <w:tcW w:w="3234" w:type="dxa"/>
            <w:shd w:val="clear" w:color="auto" w:fill="auto"/>
          </w:tcPr>
          <w:p w14:paraId="31C379C9" w14:textId="77777777" w:rsidR="00043162" w:rsidRDefault="00043162" w:rsidP="00043162">
            <w:r w:rsidRPr="00717BB9">
              <w:t xml:space="preserve">Assume supervisory and teaching responsibilities commensurate with the </w:t>
            </w:r>
            <w:r w:rsidRPr="00717BB9">
              <w:lastRenderedPageBreak/>
              <w:t>progression of their skills and Milestones advancement with first-year fellows, other residents, medical students, nurses, and other health care personnel during the second year of the fellowship</w:t>
            </w:r>
          </w:p>
          <w:p w14:paraId="4E00F731" w14:textId="3323E910" w:rsidR="00043162" w:rsidRPr="00717BB9" w:rsidRDefault="00043162" w:rsidP="00043162">
            <w:r>
              <w:t xml:space="preserve">[PR </w:t>
            </w:r>
            <w:r w:rsidRPr="00717BB9">
              <w:t>IV.A.5.c).(11)]</w:t>
            </w:r>
          </w:p>
        </w:tc>
        <w:sdt>
          <w:sdtPr>
            <w:id w:val="579103235"/>
            <w:placeholder>
              <w:docPart w:val="C82DA640E0734FA6B7EE9FC4FDF73BC1"/>
            </w:placeholder>
            <w:showingPlcHdr/>
          </w:sdtPr>
          <w:sdtEndPr/>
          <w:sdtContent>
            <w:tc>
              <w:tcPr>
                <w:tcW w:w="3235" w:type="dxa"/>
                <w:shd w:val="clear" w:color="auto" w:fill="auto"/>
              </w:tcPr>
              <w:p w14:paraId="1617E5E6" w14:textId="317AAB50" w:rsidR="00043162" w:rsidRDefault="00043162" w:rsidP="00043162">
                <w:pPr>
                  <w:numPr>
                    <w:ilvl w:val="0"/>
                    <w:numId w:val="5"/>
                  </w:numPr>
                  <w:adjustRightInd w:val="0"/>
                  <w:ind w:left="360"/>
                </w:pPr>
                <w:r>
                  <w:rPr>
                    <w:rStyle w:val="PlaceholderText"/>
                  </w:rPr>
                  <w:t>Learning activities and settings</w:t>
                </w:r>
              </w:p>
            </w:tc>
          </w:sdtContent>
        </w:sdt>
        <w:sdt>
          <w:sdtPr>
            <w:rPr>
              <w:color w:val="000000"/>
            </w:rPr>
            <w:id w:val="-296451903"/>
            <w:placeholder>
              <w:docPart w:val="6FA94463BDDE4C2AB5C8A48D1ED8A4EF"/>
            </w:placeholder>
            <w:showingPlcHdr/>
          </w:sdtPr>
          <w:sdtEndPr/>
          <w:sdtContent>
            <w:tc>
              <w:tcPr>
                <w:tcW w:w="3235" w:type="dxa"/>
                <w:shd w:val="clear" w:color="auto" w:fill="auto"/>
              </w:tcPr>
              <w:p w14:paraId="2DDB6CE4" w14:textId="6304ED81" w:rsidR="00043162" w:rsidRDefault="00043162" w:rsidP="00043162">
                <w:pPr>
                  <w:numPr>
                    <w:ilvl w:val="0"/>
                    <w:numId w:val="5"/>
                  </w:numPr>
                  <w:adjustRightInd w:val="0"/>
                  <w:ind w:left="360"/>
                </w:pPr>
                <w:r>
                  <w:rPr>
                    <w:rStyle w:val="PlaceholderText"/>
                  </w:rPr>
                  <w:t>Method(s) used</w:t>
                </w:r>
              </w:p>
            </w:tc>
          </w:sdtContent>
        </w:sdt>
      </w:tr>
      <w:tr w:rsidR="00043162" w:rsidRPr="00431188" w14:paraId="17B40BAE" w14:textId="77777777" w:rsidTr="00F3067F">
        <w:trPr>
          <w:cantSplit/>
        </w:trPr>
        <w:tc>
          <w:tcPr>
            <w:tcW w:w="3234" w:type="dxa"/>
            <w:shd w:val="clear" w:color="auto" w:fill="auto"/>
          </w:tcPr>
          <w:p w14:paraId="352F419B" w14:textId="77777777" w:rsidR="00043162" w:rsidRDefault="00043162" w:rsidP="00043162">
            <w:r w:rsidRPr="00717BB9">
              <w:t>Demonstrate educational/teaching skills, to include information delivery in clinical settings and classrooms, provision of feedback to learners, and development of teaching materials</w:t>
            </w:r>
          </w:p>
          <w:p w14:paraId="38B9F3CE" w14:textId="70F4B3EB" w:rsidR="00043162" w:rsidRPr="00717BB9" w:rsidRDefault="00043162" w:rsidP="00043162">
            <w:r>
              <w:t xml:space="preserve">[PR </w:t>
            </w:r>
            <w:r w:rsidRPr="00717BB9">
              <w:t>IV.A.5.c).(12)]</w:t>
            </w:r>
          </w:p>
        </w:tc>
        <w:sdt>
          <w:sdtPr>
            <w:id w:val="-71278193"/>
            <w:placeholder>
              <w:docPart w:val="52994F2968EE4ECD9D65C1E5BDD1E837"/>
            </w:placeholder>
            <w:showingPlcHdr/>
          </w:sdtPr>
          <w:sdtEndPr/>
          <w:sdtContent>
            <w:tc>
              <w:tcPr>
                <w:tcW w:w="3235" w:type="dxa"/>
                <w:shd w:val="clear" w:color="auto" w:fill="auto"/>
              </w:tcPr>
              <w:p w14:paraId="50CB031F" w14:textId="3B0194D3" w:rsidR="00043162" w:rsidRDefault="00043162" w:rsidP="00043162">
                <w:pPr>
                  <w:numPr>
                    <w:ilvl w:val="0"/>
                    <w:numId w:val="5"/>
                  </w:numPr>
                  <w:adjustRightInd w:val="0"/>
                  <w:ind w:left="360"/>
                </w:pPr>
                <w:r>
                  <w:rPr>
                    <w:rStyle w:val="PlaceholderText"/>
                  </w:rPr>
                  <w:t>Learning activities and settings</w:t>
                </w:r>
              </w:p>
            </w:tc>
          </w:sdtContent>
        </w:sdt>
        <w:sdt>
          <w:sdtPr>
            <w:rPr>
              <w:color w:val="000000"/>
            </w:rPr>
            <w:id w:val="323014698"/>
            <w:placeholder>
              <w:docPart w:val="E691D85B501E4AC1A10984F26A51A467"/>
            </w:placeholder>
            <w:showingPlcHdr/>
          </w:sdtPr>
          <w:sdtEndPr/>
          <w:sdtContent>
            <w:tc>
              <w:tcPr>
                <w:tcW w:w="3235" w:type="dxa"/>
                <w:shd w:val="clear" w:color="auto" w:fill="auto"/>
              </w:tcPr>
              <w:p w14:paraId="17439B93" w14:textId="04FAEC2E" w:rsidR="00043162" w:rsidRDefault="00043162" w:rsidP="00043162">
                <w:pPr>
                  <w:numPr>
                    <w:ilvl w:val="0"/>
                    <w:numId w:val="5"/>
                  </w:numPr>
                  <w:adjustRightInd w:val="0"/>
                  <w:ind w:left="360"/>
                </w:pPr>
                <w:r>
                  <w:rPr>
                    <w:rStyle w:val="PlaceholderText"/>
                  </w:rPr>
                  <w:t>Method(s) used</w:t>
                </w:r>
              </w:p>
            </w:tc>
          </w:sdtContent>
        </w:sdt>
      </w:tr>
      <w:tr w:rsidR="00043162" w:rsidRPr="00431188" w14:paraId="57FFF1A9" w14:textId="77777777" w:rsidTr="00F3067F">
        <w:trPr>
          <w:cantSplit/>
        </w:trPr>
        <w:tc>
          <w:tcPr>
            <w:tcW w:w="3234" w:type="dxa"/>
            <w:shd w:val="clear" w:color="auto" w:fill="auto"/>
          </w:tcPr>
          <w:p w14:paraId="0643FFBE" w14:textId="77777777" w:rsidR="00043162" w:rsidRDefault="00043162" w:rsidP="00043162">
            <w:r w:rsidRPr="00717BB9">
              <w:t>Assume some departmental administrative responsibilities</w:t>
            </w:r>
          </w:p>
          <w:p w14:paraId="2943D1D1" w14:textId="79B6D8C9" w:rsidR="00043162" w:rsidRPr="00717BB9" w:rsidRDefault="00043162" w:rsidP="00043162">
            <w:r>
              <w:t xml:space="preserve">[PR </w:t>
            </w:r>
            <w:r w:rsidRPr="00717BB9">
              <w:t>IV.A.5.c).(13)]</w:t>
            </w:r>
          </w:p>
        </w:tc>
        <w:sdt>
          <w:sdtPr>
            <w:id w:val="-1972668910"/>
            <w:placeholder>
              <w:docPart w:val="FFD4B3AE9A4A4C47B94B9781E9C54DB2"/>
            </w:placeholder>
            <w:showingPlcHdr/>
          </w:sdtPr>
          <w:sdtEndPr/>
          <w:sdtContent>
            <w:tc>
              <w:tcPr>
                <w:tcW w:w="3235" w:type="dxa"/>
                <w:shd w:val="clear" w:color="auto" w:fill="auto"/>
              </w:tcPr>
              <w:p w14:paraId="29D50656" w14:textId="164FF621" w:rsidR="00043162" w:rsidRDefault="00043162" w:rsidP="00043162">
                <w:pPr>
                  <w:numPr>
                    <w:ilvl w:val="0"/>
                    <w:numId w:val="5"/>
                  </w:numPr>
                  <w:adjustRightInd w:val="0"/>
                  <w:ind w:left="360"/>
                </w:pPr>
                <w:r>
                  <w:rPr>
                    <w:rStyle w:val="PlaceholderText"/>
                  </w:rPr>
                  <w:t>Learning activities and settings</w:t>
                </w:r>
              </w:p>
            </w:tc>
          </w:sdtContent>
        </w:sdt>
        <w:sdt>
          <w:sdtPr>
            <w:rPr>
              <w:color w:val="000000"/>
            </w:rPr>
            <w:id w:val="-1357269992"/>
            <w:placeholder>
              <w:docPart w:val="E0E3DD34C85546FA859A136F24C0A1CA"/>
            </w:placeholder>
            <w:showingPlcHdr/>
          </w:sdtPr>
          <w:sdtEndPr/>
          <w:sdtContent>
            <w:tc>
              <w:tcPr>
                <w:tcW w:w="3235" w:type="dxa"/>
                <w:shd w:val="clear" w:color="auto" w:fill="auto"/>
              </w:tcPr>
              <w:p w14:paraId="6C60C8B0" w14:textId="2B6E2FC8" w:rsidR="00043162" w:rsidRDefault="00043162" w:rsidP="00043162">
                <w:pPr>
                  <w:numPr>
                    <w:ilvl w:val="0"/>
                    <w:numId w:val="5"/>
                  </w:numPr>
                  <w:adjustRightInd w:val="0"/>
                  <w:ind w:left="360"/>
                </w:pPr>
                <w:r>
                  <w:rPr>
                    <w:rStyle w:val="PlaceholderText"/>
                  </w:rPr>
                  <w:t>Method(s) used</w:t>
                </w:r>
              </w:p>
            </w:tc>
          </w:sdtContent>
        </w:sdt>
      </w:tr>
      <w:tr w:rsidR="00043162" w:rsidRPr="00431188" w14:paraId="3A67348F" w14:textId="77777777" w:rsidTr="00F3067F">
        <w:trPr>
          <w:cantSplit/>
        </w:trPr>
        <w:tc>
          <w:tcPr>
            <w:tcW w:w="3234" w:type="dxa"/>
            <w:shd w:val="clear" w:color="auto" w:fill="auto"/>
          </w:tcPr>
          <w:p w14:paraId="50A2E29F" w14:textId="09E36F2B" w:rsidR="00043162" w:rsidRDefault="00043162" w:rsidP="00043162">
            <w:r w:rsidRPr="00431188">
              <w:t>Contribute to formal didactic experiences within the program, in other academic departments at the primary clinical or participating site(s), and in the community</w:t>
            </w:r>
          </w:p>
          <w:p w14:paraId="4C1F7146" w14:textId="462AA734" w:rsidR="00043162" w:rsidRPr="00431188" w:rsidRDefault="00043162" w:rsidP="00043162">
            <w:r>
              <w:t xml:space="preserve">[PR </w:t>
            </w:r>
            <w:r w:rsidRPr="00431188">
              <w:t>IV.A.</w:t>
            </w:r>
            <w:r>
              <w:t>5</w:t>
            </w:r>
            <w:r w:rsidRPr="00431188">
              <w:t>.c).(1</w:t>
            </w:r>
            <w:r>
              <w:t>4</w:t>
            </w:r>
            <w:r w:rsidRPr="00431188">
              <w:t>)]</w:t>
            </w:r>
          </w:p>
        </w:tc>
        <w:sdt>
          <w:sdtPr>
            <w:id w:val="-604880451"/>
            <w:placeholder>
              <w:docPart w:val="E1BF1D7F8E164E73BF7788BF8E1D669B"/>
            </w:placeholder>
            <w:showingPlcHdr/>
          </w:sdtPr>
          <w:sdtEndPr/>
          <w:sdtContent>
            <w:tc>
              <w:tcPr>
                <w:tcW w:w="3235" w:type="dxa"/>
                <w:shd w:val="clear" w:color="auto" w:fill="auto"/>
              </w:tcPr>
              <w:p w14:paraId="6D497B45" w14:textId="3E60C08F" w:rsidR="00043162" w:rsidRPr="00431188" w:rsidRDefault="00043162" w:rsidP="00043162">
                <w:pPr>
                  <w:numPr>
                    <w:ilvl w:val="0"/>
                    <w:numId w:val="5"/>
                  </w:numPr>
                  <w:adjustRightInd w:val="0"/>
                  <w:ind w:left="360"/>
                </w:pPr>
                <w:r>
                  <w:rPr>
                    <w:rStyle w:val="PlaceholderText"/>
                  </w:rPr>
                  <w:t>Learning activities and settings</w:t>
                </w:r>
              </w:p>
            </w:tc>
          </w:sdtContent>
        </w:sdt>
        <w:sdt>
          <w:sdtPr>
            <w:rPr>
              <w:color w:val="000000"/>
            </w:rPr>
            <w:id w:val="-1950701071"/>
            <w:placeholder>
              <w:docPart w:val="F646F6717C0646728BDC8CF6DEDC0DCC"/>
            </w:placeholder>
            <w:showingPlcHdr/>
          </w:sdtPr>
          <w:sdtEndPr/>
          <w:sdtContent>
            <w:tc>
              <w:tcPr>
                <w:tcW w:w="3235" w:type="dxa"/>
                <w:shd w:val="clear" w:color="auto" w:fill="auto"/>
              </w:tcPr>
              <w:p w14:paraId="370AF509" w14:textId="050EAD5C" w:rsidR="00043162" w:rsidRPr="00431188" w:rsidRDefault="00043162" w:rsidP="00043162">
                <w:pPr>
                  <w:numPr>
                    <w:ilvl w:val="0"/>
                    <w:numId w:val="5"/>
                  </w:numPr>
                  <w:adjustRightInd w:val="0"/>
                  <w:ind w:left="360"/>
                </w:pPr>
                <w:r>
                  <w:rPr>
                    <w:rStyle w:val="PlaceholderText"/>
                  </w:rPr>
                  <w:t>Method(s) used</w:t>
                </w:r>
              </w:p>
            </w:tc>
          </w:sdtContent>
        </w:sdt>
      </w:tr>
    </w:tbl>
    <w:p w14:paraId="24582712" w14:textId="77777777" w:rsidR="000F6854" w:rsidRPr="007275F9" w:rsidRDefault="000F6854" w:rsidP="00F3067F">
      <w:pPr>
        <w:ind w:left="360"/>
        <w:rPr>
          <w:sz w:val="20"/>
        </w:rPr>
      </w:pPr>
      <w:r w:rsidRPr="007275F9">
        <w:rPr>
          <w:bCs/>
          <w:color w:val="000000"/>
          <w:sz w:val="20"/>
        </w:rPr>
        <w:t>*Examples of evaluation methods for competence may include: direct observation, global assessment, m</w:t>
      </w:r>
      <w:r w:rsidRPr="007275F9">
        <w:rPr>
          <w:sz w:val="20"/>
        </w:rPr>
        <w:t xml:space="preserve">ultisource assessment, practice/billing audit, </w:t>
      </w:r>
      <w:r w:rsidRPr="007275F9">
        <w:rPr>
          <w:bCs/>
          <w:color w:val="000000"/>
          <w:sz w:val="20"/>
        </w:rPr>
        <w:t xml:space="preserve">patient survey, </w:t>
      </w:r>
      <w:proofErr w:type="gramStart"/>
      <w:r w:rsidRPr="007275F9">
        <w:rPr>
          <w:bCs/>
          <w:color w:val="000000"/>
          <w:sz w:val="20"/>
        </w:rPr>
        <w:t>record</w:t>
      </w:r>
      <w:proofErr w:type="gramEnd"/>
      <w:r w:rsidRPr="007275F9">
        <w:rPr>
          <w:bCs/>
          <w:color w:val="000000"/>
          <w:sz w:val="20"/>
        </w:rPr>
        <w:t>/chart review, review of patient outcomes, simulations/models, structured case discussion, i</w:t>
      </w:r>
      <w:r w:rsidRPr="007275F9">
        <w:rPr>
          <w:sz w:val="20"/>
        </w:rPr>
        <w:t>n-house written examination, In-training examination, oral examination and computer-based learning.</w:t>
      </w:r>
    </w:p>
    <w:p w14:paraId="64DF9E33" w14:textId="77777777" w:rsidR="000F6854" w:rsidRDefault="000F6854" w:rsidP="00D60CCE">
      <w:pPr>
        <w:rPr>
          <w:color w:val="000000"/>
        </w:rPr>
      </w:pPr>
    </w:p>
    <w:p w14:paraId="197A6BE2" w14:textId="76ABF783" w:rsidR="008905F8" w:rsidRPr="00431188" w:rsidRDefault="008905F8" w:rsidP="008905F8">
      <w:pPr>
        <w:rPr>
          <w:b/>
        </w:rPr>
      </w:pPr>
      <w:r>
        <w:rPr>
          <w:b/>
        </w:rPr>
        <w:t>Interpersonal and Communication Skills</w:t>
      </w:r>
    </w:p>
    <w:p w14:paraId="5880679F" w14:textId="77777777" w:rsidR="00F3067F" w:rsidRPr="0084231E" w:rsidRDefault="00F3067F" w:rsidP="00F3067F">
      <w:pPr>
        <w:widowControl w:val="0"/>
        <w:rPr>
          <w:bCs/>
        </w:rPr>
      </w:pPr>
    </w:p>
    <w:p w14:paraId="51142470" w14:textId="77777777" w:rsidR="00F3067F" w:rsidRPr="0084231E" w:rsidRDefault="00F3067F" w:rsidP="00F3067F">
      <w:pPr>
        <w:widowControl w:val="0"/>
        <w:numPr>
          <w:ilvl w:val="0"/>
          <w:numId w:val="21"/>
        </w:numPr>
        <w:ind w:left="360"/>
        <w:rPr>
          <w:bCs/>
        </w:rPr>
      </w:pPr>
      <w:r w:rsidRPr="0084231E">
        <w:rPr>
          <w:bCs/>
        </w:rPr>
        <w:lastRenderedPageBreak/>
        <w:t>Briefly describe one learning activity in which residents develop their skills and</w:t>
      </w:r>
      <w:r>
        <w:rPr>
          <w:bCs/>
        </w:rPr>
        <w:t xml:space="preserve"> habits to work effectively as</w:t>
      </w:r>
      <w:r w:rsidRPr="0084231E">
        <w:rPr>
          <w:bCs/>
        </w:rPr>
        <w:t xml:space="preserve"> member</w:t>
      </w:r>
      <w:r>
        <w:rPr>
          <w:bCs/>
        </w:rPr>
        <w:t>s</w:t>
      </w:r>
      <w:r w:rsidRPr="0084231E">
        <w:rPr>
          <w:bCs/>
        </w:rPr>
        <w:t xml:space="preserve"> or leader</w:t>
      </w:r>
      <w:r>
        <w:rPr>
          <w:bCs/>
        </w:rPr>
        <w:t>s</w:t>
      </w:r>
      <w:r w:rsidRPr="0084231E">
        <w:rPr>
          <w:bCs/>
        </w:rPr>
        <w:t xml:space="preserve"> of a health care team or other professional group. In the example, identify the members of the team, responsibilities of the team members, and how team members communicate to accomplish responsibilities</w:t>
      </w:r>
      <w:r>
        <w:rPr>
          <w:bCs/>
        </w:rPr>
        <w:t>. [PR IV.A.5.d).(3)] (Limit</w:t>
      </w:r>
      <w:r w:rsidRPr="0084231E">
        <w:rPr>
          <w:bCs/>
        </w:rPr>
        <w:t xml:space="preserve"> response to 400 words)</w:t>
      </w:r>
    </w:p>
    <w:p w14:paraId="0CC6C930" w14:textId="77777777" w:rsidR="00F3067F" w:rsidRPr="0084231E" w:rsidRDefault="00F3067F" w:rsidP="00F3067F">
      <w:pPr>
        <w:widowControl w:val="0"/>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F3067F" w:rsidRPr="0084231E" w14:paraId="26D186A6" w14:textId="77777777" w:rsidTr="00FE1A98">
        <w:sdt>
          <w:sdtPr>
            <w:id w:val="-1254825974"/>
            <w:placeholder>
              <w:docPart w:val="8AFF90CE53F7430E8D6FAAE2722A1ECB"/>
            </w:placeholder>
            <w:showingPlcHdr/>
            <w:text/>
          </w:sdtPr>
          <w:sdtEndPr/>
          <w:sdtContent>
            <w:tc>
              <w:tcPr>
                <w:tcW w:w="9943" w:type="dxa"/>
              </w:tcPr>
              <w:p w14:paraId="4120EA83" w14:textId="1157B2ED" w:rsidR="00F3067F" w:rsidRPr="0084231E" w:rsidRDefault="00043162" w:rsidP="00645111">
                <w:pPr>
                  <w:widowControl w:val="0"/>
                  <w:ind w:left="360" w:hanging="360"/>
                </w:pPr>
                <w:r w:rsidRPr="00FA6D34">
                  <w:rPr>
                    <w:rStyle w:val="PlaceholderText"/>
                  </w:rPr>
                  <w:t xml:space="preserve">Click </w:t>
                </w:r>
                <w:r w:rsidR="00645111">
                  <w:rPr>
                    <w:rStyle w:val="PlaceholderText"/>
                  </w:rPr>
                  <w:t>h</w:t>
                </w:r>
                <w:r w:rsidRPr="00FA6D34">
                  <w:rPr>
                    <w:rStyle w:val="PlaceholderText"/>
                  </w:rPr>
                  <w:t>ere to enter text.</w:t>
                </w:r>
              </w:p>
            </w:tc>
          </w:sdtContent>
        </w:sdt>
      </w:tr>
    </w:tbl>
    <w:p w14:paraId="4F2746BA" w14:textId="77777777" w:rsidR="00F3067F" w:rsidRPr="0084231E" w:rsidRDefault="00F3067F" w:rsidP="00F3067F">
      <w:pPr>
        <w:widowControl w:val="0"/>
        <w:rPr>
          <w:bCs/>
        </w:rPr>
      </w:pPr>
    </w:p>
    <w:p w14:paraId="30D11ECB" w14:textId="0FC363B0" w:rsidR="00F3067F" w:rsidRPr="0084231E" w:rsidRDefault="00F3067F" w:rsidP="00F3067F">
      <w:pPr>
        <w:widowControl w:val="0"/>
        <w:numPr>
          <w:ilvl w:val="0"/>
          <w:numId w:val="21"/>
        </w:numPr>
        <w:ind w:left="360"/>
        <w:rPr>
          <w:bCs/>
        </w:rPr>
      </w:pPr>
      <w:r w:rsidRPr="0084231E">
        <w:rPr>
          <w:bCs/>
        </w:rPr>
        <w:t>Briefly describe how residents will be provided with opportunities to act in a consultative role to other physicians and health professionals. [PR IV.A.5.d)</w:t>
      </w:r>
      <w:r>
        <w:rPr>
          <w:bCs/>
        </w:rPr>
        <w:t>.(4)] (Limit</w:t>
      </w:r>
      <w:r w:rsidRPr="0084231E">
        <w:rPr>
          <w:bCs/>
        </w:rPr>
        <w:t xml:space="preserve"> response to 400 words)</w:t>
      </w:r>
    </w:p>
    <w:p w14:paraId="619727B0" w14:textId="77777777" w:rsidR="00F3067F" w:rsidRPr="0084231E" w:rsidRDefault="00F3067F" w:rsidP="00F3067F">
      <w:pPr>
        <w:widowControl w:val="0"/>
        <w:ind w:left="360" w:hanging="360"/>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F3067F" w:rsidRPr="0084231E" w14:paraId="1D500156" w14:textId="77777777" w:rsidTr="00FE1A98">
        <w:sdt>
          <w:sdtPr>
            <w:id w:val="9490431"/>
            <w:placeholder>
              <w:docPart w:val="F6EC9CDFD1204C7E810DAA3EEAD47F3A"/>
            </w:placeholder>
            <w:showingPlcHdr/>
            <w:text/>
          </w:sdtPr>
          <w:sdtEndPr/>
          <w:sdtContent>
            <w:tc>
              <w:tcPr>
                <w:tcW w:w="9943" w:type="dxa"/>
              </w:tcPr>
              <w:p w14:paraId="7EDA71E3" w14:textId="325E7DFE" w:rsidR="00F3067F" w:rsidRPr="0084231E" w:rsidRDefault="00043162" w:rsidP="00645111">
                <w:pPr>
                  <w:widowControl w:val="0"/>
                  <w:ind w:left="360" w:hanging="360"/>
                </w:pPr>
                <w:r w:rsidRPr="00FA6D34">
                  <w:rPr>
                    <w:rStyle w:val="PlaceholderText"/>
                  </w:rPr>
                  <w:t>Click here to enter text.</w:t>
                </w:r>
              </w:p>
            </w:tc>
          </w:sdtContent>
        </w:sdt>
      </w:tr>
    </w:tbl>
    <w:p w14:paraId="5A5ED1B0" w14:textId="77777777" w:rsidR="00F3067F" w:rsidRDefault="00F3067F" w:rsidP="006515D2">
      <w:pPr>
        <w:tabs>
          <w:tab w:val="left" w:pos="360"/>
        </w:tabs>
      </w:pPr>
    </w:p>
    <w:p w14:paraId="34C26CEB" w14:textId="3F30E45A" w:rsidR="006515D2" w:rsidRPr="00F3067F" w:rsidRDefault="006515D2" w:rsidP="00F3067F">
      <w:pPr>
        <w:pStyle w:val="ListParagraph"/>
        <w:numPr>
          <w:ilvl w:val="0"/>
          <w:numId w:val="21"/>
        </w:numPr>
        <w:tabs>
          <w:tab w:val="left" w:pos="360"/>
        </w:tabs>
        <w:ind w:left="360"/>
        <w:rPr>
          <w:bCs/>
        </w:rPr>
      </w:pPr>
      <w:r w:rsidRPr="00431188">
        <w:t>Describe the activities and settings in which fellows will be given opportunities to develop knowledge in the following topics and evaluation methods used.</w:t>
      </w:r>
    </w:p>
    <w:p w14:paraId="28A94E12" w14:textId="77777777" w:rsidR="00B33F03" w:rsidRPr="00431188" w:rsidRDefault="00B33F03" w:rsidP="008905F8">
      <w:pPr>
        <w:tabs>
          <w:tab w:val="right" w:leader="dot" w:pos="10080"/>
        </w:tabs>
      </w:pPr>
    </w:p>
    <w:tbl>
      <w:tblPr>
        <w:tblW w:w="4828" w:type="pct"/>
        <w:tblInd w:w="34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1E0" w:firstRow="1" w:lastRow="1" w:firstColumn="1" w:lastColumn="1" w:noHBand="0" w:noVBand="0"/>
      </w:tblPr>
      <w:tblGrid>
        <w:gridCol w:w="3234"/>
        <w:gridCol w:w="3235"/>
        <w:gridCol w:w="3235"/>
      </w:tblGrid>
      <w:tr w:rsidR="008905F8" w:rsidRPr="00431188" w14:paraId="28A5A913" w14:textId="77777777" w:rsidTr="00F3067F">
        <w:trPr>
          <w:tblHeader/>
        </w:trPr>
        <w:tc>
          <w:tcPr>
            <w:tcW w:w="3234" w:type="dxa"/>
            <w:shd w:val="clear" w:color="auto" w:fill="auto"/>
            <w:vAlign w:val="bottom"/>
          </w:tcPr>
          <w:p w14:paraId="7ED2ABB9" w14:textId="771FC072" w:rsidR="008905F8" w:rsidRPr="00431188" w:rsidRDefault="006515D2" w:rsidP="00B54496">
            <w:pPr>
              <w:rPr>
                <w:b/>
              </w:rPr>
            </w:pPr>
            <w:r>
              <w:rPr>
                <w:b/>
              </w:rPr>
              <w:t>CORE CURRICULUM</w:t>
            </w:r>
          </w:p>
        </w:tc>
        <w:tc>
          <w:tcPr>
            <w:tcW w:w="3235" w:type="dxa"/>
            <w:shd w:val="clear" w:color="auto" w:fill="auto"/>
            <w:vAlign w:val="bottom"/>
          </w:tcPr>
          <w:p w14:paraId="7312D51C" w14:textId="00A941C9" w:rsidR="008905F8" w:rsidRPr="00431188" w:rsidRDefault="008905F8" w:rsidP="006515D2">
            <w:pPr>
              <w:jc w:val="center"/>
              <w:rPr>
                <w:b/>
              </w:rPr>
            </w:pPr>
            <w:r w:rsidRPr="00431188">
              <w:rPr>
                <w:b/>
              </w:rPr>
              <w:t xml:space="preserve">List in Bulleted Format the Learning Activities and Settings Used to Address the Core </w:t>
            </w:r>
            <w:r w:rsidR="006515D2">
              <w:rPr>
                <w:b/>
              </w:rPr>
              <w:t>Knowledge</w:t>
            </w:r>
            <w:r w:rsidRPr="00431188">
              <w:rPr>
                <w:b/>
              </w:rPr>
              <w:t xml:space="preserve"> Area</w:t>
            </w:r>
          </w:p>
        </w:tc>
        <w:tc>
          <w:tcPr>
            <w:tcW w:w="3235" w:type="dxa"/>
            <w:shd w:val="clear" w:color="auto" w:fill="auto"/>
            <w:vAlign w:val="bottom"/>
          </w:tcPr>
          <w:p w14:paraId="34868B95" w14:textId="77777777" w:rsidR="008905F8" w:rsidRPr="00431188" w:rsidRDefault="008905F8" w:rsidP="00B54496">
            <w:pPr>
              <w:jc w:val="center"/>
              <w:rPr>
                <w:b/>
              </w:rPr>
            </w:pPr>
            <w:r w:rsidRPr="00431188">
              <w:rPr>
                <w:b/>
              </w:rPr>
              <w:t xml:space="preserve">List in Bulleted Format the </w:t>
            </w:r>
            <w:r w:rsidRPr="00431188">
              <w:rPr>
                <w:b/>
                <w:bCs/>
              </w:rPr>
              <w:t>Method(s) Used to Evaluate Fellow Competency*</w:t>
            </w:r>
          </w:p>
        </w:tc>
      </w:tr>
      <w:tr w:rsidR="00043162" w:rsidRPr="00431188" w14:paraId="7A856DD9" w14:textId="77777777" w:rsidTr="00F3067F">
        <w:tc>
          <w:tcPr>
            <w:tcW w:w="3234" w:type="dxa"/>
            <w:shd w:val="clear" w:color="auto" w:fill="auto"/>
          </w:tcPr>
          <w:p w14:paraId="182A42F8" w14:textId="77777777" w:rsidR="00043162" w:rsidRDefault="00043162" w:rsidP="00043162">
            <w:r w:rsidRPr="00F01BF9">
              <w:t>Demonstrate competence in the ability to relate with compassion, respect, and professional integrity, to patients and their families, peers, medical toxicology personnel, other health care professionals, and to other members of the health care team, sensitive issues or unexpected outcomes, including:</w:t>
            </w:r>
          </w:p>
          <w:p w14:paraId="7653FE7D" w14:textId="2857E210" w:rsidR="00043162" w:rsidRPr="00F01BF9" w:rsidRDefault="00043162" w:rsidP="00043162">
            <w:r>
              <w:t xml:space="preserve">[PR </w:t>
            </w:r>
            <w:r w:rsidRPr="00F01BF9">
              <w:t>IV.A.5.d).(6)]</w:t>
            </w:r>
          </w:p>
        </w:tc>
        <w:sdt>
          <w:sdtPr>
            <w:id w:val="-171565362"/>
            <w:placeholder>
              <w:docPart w:val="FB0956085AB34F1ABAFC9A18B8CF35F2"/>
            </w:placeholder>
            <w:showingPlcHdr/>
          </w:sdtPr>
          <w:sdtEndPr/>
          <w:sdtContent>
            <w:tc>
              <w:tcPr>
                <w:tcW w:w="3235" w:type="dxa"/>
                <w:shd w:val="clear" w:color="auto" w:fill="auto"/>
              </w:tcPr>
              <w:p w14:paraId="0F56F148" w14:textId="141C9C8A" w:rsidR="00043162" w:rsidRPr="00431188" w:rsidRDefault="00043162" w:rsidP="00043162">
                <w:pPr>
                  <w:numPr>
                    <w:ilvl w:val="0"/>
                    <w:numId w:val="5"/>
                  </w:numPr>
                  <w:adjustRightInd w:val="0"/>
                  <w:ind w:left="360"/>
                </w:pPr>
                <w:r>
                  <w:rPr>
                    <w:rStyle w:val="PlaceholderText"/>
                  </w:rPr>
                  <w:t>Learning activities and settings</w:t>
                </w:r>
              </w:p>
            </w:tc>
          </w:sdtContent>
        </w:sdt>
        <w:sdt>
          <w:sdtPr>
            <w:rPr>
              <w:color w:val="000000"/>
            </w:rPr>
            <w:id w:val="1279070505"/>
            <w:placeholder>
              <w:docPart w:val="B70B0EE702AA460DB23CA8B73324D70E"/>
            </w:placeholder>
            <w:showingPlcHdr/>
          </w:sdtPr>
          <w:sdtEndPr/>
          <w:sdtContent>
            <w:tc>
              <w:tcPr>
                <w:tcW w:w="3235" w:type="dxa"/>
                <w:shd w:val="clear" w:color="auto" w:fill="auto"/>
              </w:tcPr>
              <w:p w14:paraId="157311FA" w14:textId="624C9FB0" w:rsidR="00043162" w:rsidRPr="00431188" w:rsidRDefault="00043162" w:rsidP="00043162">
                <w:pPr>
                  <w:numPr>
                    <w:ilvl w:val="0"/>
                    <w:numId w:val="5"/>
                  </w:numPr>
                  <w:adjustRightInd w:val="0"/>
                  <w:ind w:left="360"/>
                </w:pPr>
                <w:r>
                  <w:rPr>
                    <w:rStyle w:val="PlaceholderText"/>
                  </w:rPr>
                  <w:t>Method(s) used</w:t>
                </w:r>
              </w:p>
            </w:tc>
          </w:sdtContent>
        </w:sdt>
      </w:tr>
      <w:tr w:rsidR="00043162" w:rsidRPr="00431188" w14:paraId="3636AB93" w14:textId="77777777" w:rsidTr="00F3067F">
        <w:tc>
          <w:tcPr>
            <w:tcW w:w="3234" w:type="dxa"/>
            <w:shd w:val="clear" w:color="auto" w:fill="auto"/>
          </w:tcPr>
          <w:p w14:paraId="5B638133" w14:textId="77777777" w:rsidR="00043162" w:rsidRDefault="00043162" w:rsidP="00043162">
            <w:pPr>
              <w:ind w:left="180"/>
            </w:pPr>
            <w:r w:rsidRPr="00F01BF9">
              <w:lastRenderedPageBreak/>
              <w:t>Diagnostic findings</w:t>
            </w:r>
          </w:p>
          <w:p w14:paraId="6BD4095A" w14:textId="13605DD8" w:rsidR="00043162" w:rsidRPr="00F01BF9" w:rsidRDefault="00043162" w:rsidP="00043162">
            <w:pPr>
              <w:ind w:left="180"/>
            </w:pPr>
            <w:r>
              <w:t xml:space="preserve">[PR </w:t>
            </w:r>
            <w:r w:rsidRPr="00F01BF9">
              <w:t>IV.A.5.d).(6).(a)]</w:t>
            </w:r>
          </w:p>
        </w:tc>
        <w:sdt>
          <w:sdtPr>
            <w:id w:val="1566989475"/>
            <w:placeholder>
              <w:docPart w:val="0F083B32589A4CCCABB45F261997CDA7"/>
            </w:placeholder>
            <w:showingPlcHdr/>
          </w:sdtPr>
          <w:sdtEndPr/>
          <w:sdtContent>
            <w:tc>
              <w:tcPr>
                <w:tcW w:w="3235" w:type="dxa"/>
                <w:shd w:val="clear" w:color="auto" w:fill="auto"/>
              </w:tcPr>
              <w:p w14:paraId="4077B4B6" w14:textId="6633CD65" w:rsidR="00043162" w:rsidRDefault="00043162" w:rsidP="00043162">
                <w:pPr>
                  <w:numPr>
                    <w:ilvl w:val="0"/>
                    <w:numId w:val="5"/>
                  </w:numPr>
                  <w:adjustRightInd w:val="0"/>
                  <w:ind w:left="360"/>
                </w:pPr>
                <w:r>
                  <w:rPr>
                    <w:rStyle w:val="PlaceholderText"/>
                  </w:rPr>
                  <w:t>Learning activities and settings</w:t>
                </w:r>
              </w:p>
            </w:tc>
          </w:sdtContent>
        </w:sdt>
        <w:sdt>
          <w:sdtPr>
            <w:rPr>
              <w:color w:val="000000"/>
            </w:rPr>
            <w:id w:val="-1635709309"/>
            <w:placeholder>
              <w:docPart w:val="8990FCBA97BB437C8760E226FF0FB119"/>
            </w:placeholder>
            <w:showingPlcHdr/>
          </w:sdtPr>
          <w:sdtEndPr/>
          <w:sdtContent>
            <w:tc>
              <w:tcPr>
                <w:tcW w:w="3235" w:type="dxa"/>
                <w:shd w:val="clear" w:color="auto" w:fill="auto"/>
              </w:tcPr>
              <w:p w14:paraId="4B5C7D10" w14:textId="22D32FDD" w:rsidR="00043162" w:rsidRDefault="00043162" w:rsidP="00043162">
                <w:pPr>
                  <w:numPr>
                    <w:ilvl w:val="0"/>
                    <w:numId w:val="5"/>
                  </w:numPr>
                  <w:adjustRightInd w:val="0"/>
                  <w:ind w:left="360"/>
                </w:pPr>
                <w:r>
                  <w:rPr>
                    <w:rStyle w:val="PlaceholderText"/>
                  </w:rPr>
                  <w:t>Method(s) used</w:t>
                </w:r>
              </w:p>
            </w:tc>
          </w:sdtContent>
        </w:sdt>
      </w:tr>
      <w:tr w:rsidR="00043162" w:rsidRPr="00431188" w14:paraId="73AFFF6D" w14:textId="77777777" w:rsidTr="00F3067F">
        <w:tc>
          <w:tcPr>
            <w:tcW w:w="3234" w:type="dxa"/>
            <w:shd w:val="clear" w:color="auto" w:fill="auto"/>
          </w:tcPr>
          <w:p w14:paraId="68265611" w14:textId="77777777" w:rsidR="00043162" w:rsidRDefault="00043162" w:rsidP="00043162">
            <w:pPr>
              <w:ind w:left="180"/>
            </w:pPr>
            <w:r w:rsidRPr="00F01BF9">
              <w:t>End-of-life issues and death</w:t>
            </w:r>
          </w:p>
          <w:p w14:paraId="6A60FB4B" w14:textId="21C0CB48" w:rsidR="00043162" w:rsidRPr="00F01BF9" w:rsidRDefault="00043162" w:rsidP="00043162">
            <w:pPr>
              <w:ind w:left="180"/>
            </w:pPr>
            <w:r>
              <w:t xml:space="preserve">[PR </w:t>
            </w:r>
            <w:r w:rsidRPr="00F01BF9">
              <w:t>IV.A.5.d).(6).(b)]</w:t>
            </w:r>
          </w:p>
        </w:tc>
        <w:sdt>
          <w:sdtPr>
            <w:id w:val="-872228416"/>
            <w:placeholder>
              <w:docPart w:val="0251BBCC7B514BF0A82D2EF56989C307"/>
            </w:placeholder>
            <w:showingPlcHdr/>
          </w:sdtPr>
          <w:sdtEndPr/>
          <w:sdtContent>
            <w:tc>
              <w:tcPr>
                <w:tcW w:w="3235" w:type="dxa"/>
                <w:shd w:val="clear" w:color="auto" w:fill="auto"/>
              </w:tcPr>
              <w:p w14:paraId="259564BC" w14:textId="050FDAAD" w:rsidR="00043162" w:rsidRDefault="00043162" w:rsidP="00043162">
                <w:pPr>
                  <w:numPr>
                    <w:ilvl w:val="0"/>
                    <w:numId w:val="5"/>
                  </w:numPr>
                  <w:adjustRightInd w:val="0"/>
                  <w:ind w:left="360"/>
                </w:pPr>
                <w:r>
                  <w:rPr>
                    <w:rStyle w:val="PlaceholderText"/>
                  </w:rPr>
                  <w:t>Learning activities and settings</w:t>
                </w:r>
              </w:p>
            </w:tc>
          </w:sdtContent>
        </w:sdt>
        <w:sdt>
          <w:sdtPr>
            <w:rPr>
              <w:color w:val="000000"/>
            </w:rPr>
            <w:id w:val="-1474821808"/>
            <w:placeholder>
              <w:docPart w:val="1CC83930B7D6407E856D6BEF8596E4F3"/>
            </w:placeholder>
            <w:showingPlcHdr/>
          </w:sdtPr>
          <w:sdtEndPr/>
          <w:sdtContent>
            <w:tc>
              <w:tcPr>
                <w:tcW w:w="3235" w:type="dxa"/>
                <w:shd w:val="clear" w:color="auto" w:fill="auto"/>
              </w:tcPr>
              <w:p w14:paraId="6F4636C4" w14:textId="0818F091" w:rsidR="00043162" w:rsidRDefault="00043162" w:rsidP="00043162">
                <w:pPr>
                  <w:numPr>
                    <w:ilvl w:val="0"/>
                    <w:numId w:val="5"/>
                  </w:numPr>
                  <w:adjustRightInd w:val="0"/>
                  <w:ind w:left="360"/>
                </w:pPr>
                <w:r>
                  <w:rPr>
                    <w:rStyle w:val="PlaceholderText"/>
                  </w:rPr>
                  <w:t>Method(s) used</w:t>
                </w:r>
              </w:p>
            </w:tc>
          </w:sdtContent>
        </w:sdt>
      </w:tr>
      <w:tr w:rsidR="00043162" w:rsidRPr="00431188" w14:paraId="2ACCC9DD" w14:textId="77777777" w:rsidTr="00F3067F">
        <w:tc>
          <w:tcPr>
            <w:tcW w:w="3234" w:type="dxa"/>
            <w:shd w:val="clear" w:color="auto" w:fill="auto"/>
          </w:tcPr>
          <w:p w14:paraId="3A4906B9" w14:textId="77777777" w:rsidR="00043162" w:rsidRDefault="00043162" w:rsidP="00043162">
            <w:pPr>
              <w:ind w:left="180"/>
            </w:pPr>
            <w:r w:rsidRPr="00F01BF9">
              <w:t>Medical errors</w:t>
            </w:r>
          </w:p>
          <w:p w14:paraId="41E6ED1D" w14:textId="1E93BA01" w:rsidR="00043162" w:rsidRPr="00F01BF9" w:rsidRDefault="00043162" w:rsidP="00043162">
            <w:pPr>
              <w:ind w:left="180"/>
            </w:pPr>
            <w:r>
              <w:t xml:space="preserve">[PR </w:t>
            </w:r>
            <w:r w:rsidRPr="00F01BF9">
              <w:t>IV.A.5.d).(6).(c)]</w:t>
            </w:r>
          </w:p>
        </w:tc>
        <w:sdt>
          <w:sdtPr>
            <w:id w:val="953596598"/>
            <w:placeholder>
              <w:docPart w:val="F35B5566FB284C659D49F8A4E13F80C6"/>
            </w:placeholder>
            <w:showingPlcHdr/>
          </w:sdtPr>
          <w:sdtEndPr/>
          <w:sdtContent>
            <w:tc>
              <w:tcPr>
                <w:tcW w:w="3235" w:type="dxa"/>
                <w:shd w:val="clear" w:color="auto" w:fill="auto"/>
              </w:tcPr>
              <w:p w14:paraId="53233665" w14:textId="24C186AC" w:rsidR="00043162" w:rsidRDefault="00043162" w:rsidP="00043162">
                <w:pPr>
                  <w:numPr>
                    <w:ilvl w:val="0"/>
                    <w:numId w:val="5"/>
                  </w:numPr>
                  <w:adjustRightInd w:val="0"/>
                  <w:ind w:left="360"/>
                </w:pPr>
                <w:r>
                  <w:rPr>
                    <w:rStyle w:val="PlaceholderText"/>
                  </w:rPr>
                  <w:t>Learning activities and settings</w:t>
                </w:r>
              </w:p>
            </w:tc>
          </w:sdtContent>
        </w:sdt>
        <w:sdt>
          <w:sdtPr>
            <w:rPr>
              <w:color w:val="000000"/>
            </w:rPr>
            <w:id w:val="-876699357"/>
            <w:placeholder>
              <w:docPart w:val="1A1C4C7612B045F7A962972DDBC750B4"/>
            </w:placeholder>
            <w:showingPlcHdr/>
          </w:sdtPr>
          <w:sdtEndPr/>
          <w:sdtContent>
            <w:tc>
              <w:tcPr>
                <w:tcW w:w="3235" w:type="dxa"/>
                <w:shd w:val="clear" w:color="auto" w:fill="auto"/>
              </w:tcPr>
              <w:p w14:paraId="08EA97C3" w14:textId="362E90C5" w:rsidR="00043162" w:rsidRDefault="00043162" w:rsidP="00043162">
                <w:pPr>
                  <w:numPr>
                    <w:ilvl w:val="0"/>
                    <w:numId w:val="5"/>
                  </w:numPr>
                  <w:adjustRightInd w:val="0"/>
                  <w:ind w:left="360"/>
                </w:pPr>
                <w:r>
                  <w:rPr>
                    <w:rStyle w:val="PlaceholderText"/>
                  </w:rPr>
                  <w:t>Method(s) used</w:t>
                </w:r>
              </w:p>
            </w:tc>
          </w:sdtContent>
        </w:sdt>
      </w:tr>
      <w:tr w:rsidR="00043162" w:rsidRPr="00431188" w14:paraId="01B13960" w14:textId="77777777" w:rsidTr="00F3067F">
        <w:tc>
          <w:tcPr>
            <w:tcW w:w="3234" w:type="dxa"/>
            <w:shd w:val="clear" w:color="auto" w:fill="auto"/>
          </w:tcPr>
          <w:p w14:paraId="33761993" w14:textId="77777777" w:rsidR="00043162" w:rsidRDefault="00043162" w:rsidP="00043162">
            <w:pPr>
              <w:ind w:left="180"/>
            </w:pPr>
            <w:r w:rsidRPr="00F01BF9">
              <w:t>Effective teaching techniques</w:t>
            </w:r>
          </w:p>
          <w:p w14:paraId="0D68FBB4" w14:textId="54BFEDC6" w:rsidR="00043162" w:rsidRPr="00F01BF9" w:rsidRDefault="00043162" w:rsidP="00043162">
            <w:pPr>
              <w:ind w:left="180"/>
            </w:pPr>
            <w:r>
              <w:t xml:space="preserve">[PR </w:t>
            </w:r>
            <w:r w:rsidRPr="00F01BF9">
              <w:t>IV.A.5.d).(6).(d)]</w:t>
            </w:r>
          </w:p>
        </w:tc>
        <w:sdt>
          <w:sdtPr>
            <w:id w:val="-1459255268"/>
            <w:placeholder>
              <w:docPart w:val="4472CA8BB6894F1CAF080A95A728B009"/>
            </w:placeholder>
            <w:showingPlcHdr/>
          </w:sdtPr>
          <w:sdtEndPr/>
          <w:sdtContent>
            <w:tc>
              <w:tcPr>
                <w:tcW w:w="3235" w:type="dxa"/>
                <w:shd w:val="clear" w:color="auto" w:fill="auto"/>
              </w:tcPr>
              <w:p w14:paraId="0F8CE8C2" w14:textId="2448FF43" w:rsidR="00043162" w:rsidRDefault="00043162" w:rsidP="00043162">
                <w:pPr>
                  <w:numPr>
                    <w:ilvl w:val="0"/>
                    <w:numId w:val="5"/>
                  </w:numPr>
                  <w:adjustRightInd w:val="0"/>
                  <w:ind w:left="360"/>
                </w:pPr>
                <w:r>
                  <w:rPr>
                    <w:rStyle w:val="PlaceholderText"/>
                  </w:rPr>
                  <w:t>Learning activities and settings</w:t>
                </w:r>
              </w:p>
            </w:tc>
          </w:sdtContent>
        </w:sdt>
        <w:sdt>
          <w:sdtPr>
            <w:rPr>
              <w:color w:val="000000"/>
            </w:rPr>
            <w:id w:val="1133908464"/>
            <w:placeholder>
              <w:docPart w:val="5A07150B060E42F8B34897ADAF28CA90"/>
            </w:placeholder>
            <w:showingPlcHdr/>
          </w:sdtPr>
          <w:sdtEndPr/>
          <w:sdtContent>
            <w:tc>
              <w:tcPr>
                <w:tcW w:w="3235" w:type="dxa"/>
                <w:shd w:val="clear" w:color="auto" w:fill="auto"/>
              </w:tcPr>
              <w:p w14:paraId="2BCA0F14" w14:textId="04FA7440" w:rsidR="00043162" w:rsidRDefault="00043162" w:rsidP="00043162">
                <w:pPr>
                  <w:numPr>
                    <w:ilvl w:val="0"/>
                    <w:numId w:val="5"/>
                  </w:numPr>
                  <w:adjustRightInd w:val="0"/>
                  <w:ind w:left="360"/>
                </w:pPr>
                <w:r>
                  <w:rPr>
                    <w:rStyle w:val="PlaceholderText"/>
                  </w:rPr>
                  <w:t>Method(s) used</w:t>
                </w:r>
              </w:p>
            </w:tc>
          </w:sdtContent>
        </w:sdt>
      </w:tr>
    </w:tbl>
    <w:p w14:paraId="71A031C3" w14:textId="77777777" w:rsidR="008905F8" w:rsidRPr="007275F9" w:rsidRDefault="008905F8" w:rsidP="00F3067F">
      <w:pPr>
        <w:ind w:left="360"/>
        <w:rPr>
          <w:sz w:val="20"/>
        </w:rPr>
      </w:pPr>
      <w:r w:rsidRPr="007275F9">
        <w:rPr>
          <w:bCs/>
          <w:color w:val="000000"/>
          <w:sz w:val="20"/>
        </w:rPr>
        <w:t>*Examples of evaluation methods for competence may include: direct observation, global assessment, m</w:t>
      </w:r>
      <w:r w:rsidRPr="007275F9">
        <w:rPr>
          <w:sz w:val="20"/>
        </w:rPr>
        <w:t xml:space="preserve">ultisource assessment, practice/billing audit, </w:t>
      </w:r>
      <w:r w:rsidRPr="007275F9">
        <w:rPr>
          <w:bCs/>
          <w:color w:val="000000"/>
          <w:sz w:val="20"/>
        </w:rPr>
        <w:t xml:space="preserve">patient survey, </w:t>
      </w:r>
      <w:proofErr w:type="gramStart"/>
      <w:r w:rsidRPr="007275F9">
        <w:rPr>
          <w:bCs/>
          <w:color w:val="000000"/>
          <w:sz w:val="20"/>
        </w:rPr>
        <w:t>record</w:t>
      </w:r>
      <w:proofErr w:type="gramEnd"/>
      <w:r w:rsidRPr="007275F9">
        <w:rPr>
          <w:bCs/>
          <w:color w:val="000000"/>
          <w:sz w:val="20"/>
        </w:rPr>
        <w:t>/chart review, review of patient outcomes, simulations/models, structured case discussion, i</w:t>
      </w:r>
      <w:r w:rsidRPr="007275F9">
        <w:rPr>
          <w:sz w:val="20"/>
        </w:rPr>
        <w:t>n-house written examination, In-training examination, oral examination and computer-based learning.</w:t>
      </w:r>
    </w:p>
    <w:p w14:paraId="18E15FBB" w14:textId="77777777" w:rsidR="00B54496" w:rsidRDefault="00B54496" w:rsidP="00D60CCE">
      <w:pPr>
        <w:rPr>
          <w:color w:val="000000"/>
        </w:rPr>
      </w:pPr>
    </w:p>
    <w:p w14:paraId="3AA587CB" w14:textId="60505773" w:rsidR="00B54496" w:rsidRPr="00431188" w:rsidRDefault="00B54496" w:rsidP="00B54496">
      <w:pPr>
        <w:rPr>
          <w:b/>
        </w:rPr>
      </w:pPr>
      <w:r>
        <w:rPr>
          <w:b/>
        </w:rPr>
        <w:t>Professionalism</w:t>
      </w:r>
    </w:p>
    <w:p w14:paraId="7B575347" w14:textId="77777777" w:rsidR="00B54496" w:rsidRPr="00431188" w:rsidRDefault="00B54496" w:rsidP="00B54496">
      <w:pPr>
        <w:rPr>
          <w:color w:val="000000"/>
          <w:highlight w:val="yellow"/>
        </w:rPr>
      </w:pPr>
    </w:p>
    <w:p w14:paraId="2F1B2914" w14:textId="77777777" w:rsidR="00F3067F" w:rsidRPr="00F3067F" w:rsidRDefault="00F3067F" w:rsidP="00DE3E36">
      <w:pPr>
        <w:pStyle w:val="ListParagraph"/>
        <w:widowControl w:val="0"/>
        <w:numPr>
          <w:ilvl w:val="0"/>
          <w:numId w:val="22"/>
        </w:numPr>
        <w:tabs>
          <w:tab w:val="left" w:pos="360"/>
        </w:tabs>
        <w:ind w:left="360"/>
        <w:rPr>
          <w:bCs/>
        </w:rPr>
      </w:pPr>
      <w:r w:rsidRPr="00F3067F">
        <w:rPr>
          <w:bCs/>
        </w:rPr>
        <w:t>Briefly describe the learning activity(ies), other than lecture, by which residents demonstrate a commitment to carrying out professional responsibilities and an adherence to ethical principles, including: compassion, integrity, and respect for others; responsiveness to patient needs that supersedes self-interest; respect for patient privacy and autonomy; accountability to patients, society, and the profession; and sensitivity and responsiveness to a diverse patient population, including diversity in gender, age, culture, race, religion, disabilities, and sexual orientation. [PR IV.A.5.e).(1)-(5)] (Limit response to 400 words)</w:t>
      </w:r>
    </w:p>
    <w:p w14:paraId="4003A5AE" w14:textId="77777777" w:rsidR="00F3067F" w:rsidRPr="00CC77F2" w:rsidRDefault="00F3067F" w:rsidP="00CC77F2">
      <w:pPr>
        <w:widowControl w:val="0"/>
        <w:rPr>
          <w:bCs/>
        </w:rPr>
      </w:pPr>
    </w:p>
    <w:tbl>
      <w:tblPr>
        <w:tblW w:w="4824"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16"/>
      </w:tblGrid>
      <w:tr w:rsidR="00F3067F" w:rsidRPr="0084231E" w14:paraId="4B98E6B7" w14:textId="77777777" w:rsidTr="00DE3E36">
        <w:sdt>
          <w:sdtPr>
            <w:id w:val="-1071110960"/>
            <w:placeholder>
              <w:docPart w:val="E6ED2848CA3E4A33BA47F97E81746B6E"/>
            </w:placeholder>
            <w:showingPlcHdr/>
            <w:text/>
          </w:sdtPr>
          <w:sdtEndPr/>
          <w:sdtContent>
            <w:tc>
              <w:tcPr>
                <w:tcW w:w="9715" w:type="dxa"/>
              </w:tcPr>
              <w:p w14:paraId="66F7CDA3" w14:textId="07FE314F" w:rsidR="00F3067F" w:rsidRPr="0084231E" w:rsidRDefault="00043162" w:rsidP="00645111">
                <w:pPr>
                  <w:widowControl w:val="0"/>
                  <w:ind w:left="360" w:hanging="360"/>
                </w:pPr>
                <w:r w:rsidRPr="00FA6D34">
                  <w:rPr>
                    <w:rStyle w:val="PlaceholderText"/>
                  </w:rPr>
                  <w:t>Click here to enter text.</w:t>
                </w:r>
              </w:p>
            </w:tc>
          </w:sdtContent>
        </w:sdt>
      </w:tr>
    </w:tbl>
    <w:p w14:paraId="1A5EDE00" w14:textId="68397A0F" w:rsidR="00F3067F" w:rsidRDefault="00F3067F" w:rsidP="00DE3E36">
      <w:pPr>
        <w:tabs>
          <w:tab w:val="left" w:pos="360"/>
        </w:tabs>
      </w:pPr>
    </w:p>
    <w:p w14:paraId="0BD4C3AB" w14:textId="3091A92B" w:rsidR="006515D2" w:rsidRPr="00DE3E36" w:rsidRDefault="006515D2" w:rsidP="00DE3E36">
      <w:pPr>
        <w:pStyle w:val="ListParagraph"/>
        <w:numPr>
          <w:ilvl w:val="0"/>
          <w:numId w:val="22"/>
        </w:numPr>
        <w:tabs>
          <w:tab w:val="left" w:pos="360"/>
        </w:tabs>
        <w:ind w:left="360"/>
        <w:rPr>
          <w:bCs/>
        </w:rPr>
      </w:pPr>
      <w:r w:rsidRPr="00431188">
        <w:t>Describe the activities and settings in which fellows will be given opportunities to develop knowledge in the following topics and evaluation methods used.</w:t>
      </w:r>
    </w:p>
    <w:p w14:paraId="33B274DD" w14:textId="77777777" w:rsidR="00B54496" w:rsidRPr="00431188" w:rsidRDefault="00B54496" w:rsidP="00B54496">
      <w:pPr>
        <w:tabs>
          <w:tab w:val="right" w:leader="dot" w:pos="10080"/>
        </w:tabs>
      </w:pPr>
    </w:p>
    <w:tbl>
      <w:tblPr>
        <w:tblW w:w="4828" w:type="pct"/>
        <w:tblInd w:w="34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1E0" w:firstRow="1" w:lastRow="1" w:firstColumn="1" w:lastColumn="1" w:noHBand="0" w:noVBand="0"/>
      </w:tblPr>
      <w:tblGrid>
        <w:gridCol w:w="3234"/>
        <w:gridCol w:w="3235"/>
        <w:gridCol w:w="3235"/>
      </w:tblGrid>
      <w:tr w:rsidR="00B54496" w:rsidRPr="00431188" w14:paraId="6AEE7B31" w14:textId="77777777" w:rsidTr="00DE3E36">
        <w:trPr>
          <w:tblHeader/>
        </w:trPr>
        <w:tc>
          <w:tcPr>
            <w:tcW w:w="3234" w:type="dxa"/>
            <w:shd w:val="clear" w:color="auto" w:fill="auto"/>
            <w:vAlign w:val="bottom"/>
          </w:tcPr>
          <w:p w14:paraId="603A0592" w14:textId="526F37A6" w:rsidR="00B54496" w:rsidRPr="00431188" w:rsidRDefault="006515D2" w:rsidP="00B54496">
            <w:pPr>
              <w:rPr>
                <w:b/>
              </w:rPr>
            </w:pPr>
            <w:r>
              <w:rPr>
                <w:b/>
              </w:rPr>
              <w:t>CORE CURRICULUM</w:t>
            </w:r>
          </w:p>
        </w:tc>
        <w:tc>
          <w:tcPr>
            <w:tcW w:w="3235" w:type="dxa"/>
            <w:shd w:val="clear" w:color="auto" w:fill="auto"/>
            <w:vAlign w:val="bottom"/>
          </w:tcPr>
          <w:p w14:paraId="2CF4903A" w14:textId="424D2011" w:rsidR="00B54496" w:rsidRPr="00431188" w:rsidRDefault="00B54496" w:rsidP="006515D2">
            <w:pPr>
              <w:jc w:val="center"/>
              <w:rPr>
                <w:b/>
              </w:rPr>
            </w:pPr>
            <w:r w:rsidRPr="00431188">
              <w:rPr>
                <w:b/>
              </w:rPr>
              <w:t xml:space="preserve">List in Bulleted Format the Learning Activities and Settings Used to Address the Core </w:t>
            </w:r>
            <w:r w:rsidR="006515D2">
              <w:rPr>
                <w:b/>
              </w:rPr>
              <w:t>Knowledge</w:t>
            </w:r>
            <w:r w:rsidRPr="00431188">
              <w:rPr>
                <w:b/>
              </w:rPr>
              <w:t xml:space="preserve"> Area</w:t>
            </w:r>
          </w:p>
        </w:tc>
        <w:tc>
          <w:tcPr>
            <w:tcW w:w="3235" w:type="dxa"/>
            <w:shd w:val="clear" w:color="auto" w:fill="auto"/>
            <w:vAlign w:val="bottom"/>
          </w:tcPr>
          <w:p w14:paraId="3D4DC0E9" w14:textId="77777777" w:rsidR="00B54496" w:rsidRPr="00431188" w:rsidRDefault="00B54496" w:rsidP="00B54496">
            <w:pPr>
              <w:jc w:val="center"/>
              <w:rPr>
                <w:b/>
              </w:rPr>
            </w:pPr>
            <w:r w:rsidRPr="00431188">
              <w:rPr>
                <w:b/>
              </w:rPr>
              <w:t xml:space="preserve">List in Bulleted Format the </w:t>
            </w:r>
            <w:r w:rsidRPr="00431188">
              <w:rPr>
                <w:b/>
                <w:bCs/>
              </w:rPr>
              <w:t>Method(s) Used to Evaluate Fellow Competency*</w:t>
            </w:r>
          </w:p>
        </w:tc>
      </w:tr>
      <w:tr w:rsidR="00043162" w:rsidRPr="00431188" w14:paraId="7880DDF4" w14:textId="77777777" w:rsidTr="00DE3E36">
        <w:tc>
          <w:tcPr>
            <w:tcW w:w="3234" w:type="dxa"/>
            <w:shd w:val="clear" w:color="auto" w:fill="auto"/>
          </w:tcPr>
          <w:p w14:paraId="0F158257" w14:textId="77777777" w:rsidR="00043162" w:rsidRDefault="00043162" w:rsidP="00043162">
            <w:r w:rsidRPr="00717BB9">
              <w:t>Professionalism through all relationships, including physician-patient, physician-family, physician-allied health professional, and physician-society</w:t>
            </w:r>
          </w:p>
          <w:p w14:paraId="59F8EAC1" w14:textId="4735FF2C" w:rsidR="00043162" w:rsidRPr="00717BB9" w:rsidRDefault="00043162" w:rsidP="00043162">
            <w:r>
              <w:t xml:space="preserve">[PR </w:t>
            </w:r>
            <w:r w:rsidRPr="00717BB9">
              <w:t>IV.A.5.e).(6)]</w:t>
            </w:r>
          </w:p>
        </w:tc>
        <w:sdt>
          <w:sdtPr>
            <w:id w:val="-1125083605"/>
            <w:placeholder>
              <w:docPart w:val="696C077281134D358FED4E7581F9CCEC"/>
            </w:placeholder>
            <w:showingPlcHdr/>
          </w:sdtPr>
          <w:sdtEndPr/>
          <w:sdtContent>
            <w:tc>
              <w:tcPr>
                <w:tcW w:w="3235" w:type="dxa"/>
                <w:shd w:val="clear" w:color="auto" w:fill="auto"/>
              </w:tcPr>
              <w:p w14:paraId="3D52D3F1" w14:textId="0A20C5BF" w:rsidR="00043162" w:rsidRPr="00431188" w:rsidRDefault="00043162" w:rsidP="00043162">
                <w:pPr>
                  <w:numPr>
                    <w:ilvl w:val="0"/>
                    <w:numId w:val="5"/>
                  </w:numPr>
                  <w:adjustRightInd w:val="0"/>
                  <w:ind w:left="360"/>
                </w:pPr>
                <w:r>
                  <w:rPr>
                    <w:rStyle w:val="PlaceholderText"/>
                  </w:rPr>
                  <w:t>Learning activities and settings</w:t>
                </w:r>
              </w:p>
            </w:tc>
          </w:sdtContent>
        </w:sdt>
        <w:sdt>
          <w:sdtPr>
            <w:rPr>
              <w:color w:val="000000"/>
            </w:rPr>
            <w:id w:val="-230619162"/>
            <w:placeholder>
              <w:docPart w:val="933668B6584A4416A6C8A6AAA02CAAE9"/>
            </w:placeholder>
            <w:showingPlcHdr/>
          </w:sdtPr>
          <w:sdtEndPr/>
          <w:sdtContent>
            <w:tc>
              <w:tcPr>
                <w:tcW w:w="3235" w:type="dxa"/>
                <w:shd w:val="clear" w:color="auto" w:fill="auto"/>
              </w:tcPr>
              <w:p w14:paraId="2D99989F" w14:textId="541EBFBD" w:rsidR="00043162" w:rsidRPr="00431188" w:rsidRDefault="00043162" w:rsidP="00043162">
                <w:pPr>
                  <w:numPr>
                    <w:ilvl w:val="0"/>
                    <w:numId w:val="5"/>
                  </w:numPr>
                  <w:adjustRightInd w:val="0"/>
                  <w:ind w:left="360"/>
                </w:pPr>
                <w:r>
                  <w:rPr>
                    <w:rStyle w:val="PlaceholderText"/>
                  </w:rPr>
                  <w:t>Method(s) used</w:t>
                </w:r>
              </w:p>
            </w:tc>
          </w:sdtContent>
        </w:sdt>
      </w:tr>
      <w:tr w:rsidR="00043162" w:rsidRPr="00431188" w14:paraId="2A1AFEDE" w14:textId="77777777" w:rsidTr="00DE3E36">
        <w:tc>
          <w:tcPr>
            <w:tcW w:w="3234" w:type="dxa"/>
            <w:shd w:val="clear" w:color="auto" w:fill="auto"/>
          </w:tcPr>
          <w:p w14:paraId="5DFDB98D" w14:textId="77777777" w:rsidR="00043162" w:rsidRDefault="00043162" w:rsidP="00043162">
            <w:r w:rsidRPr="00717BB9">
              <w:t>A commitment to ethical principles pertaining to provision or withholding of clinical care, confidentiality of patient information, informed consent, and business practices</w:t>
            </w:r>
          </w:p>
          <w:p w14:paraId="02CFE3D0" w14:textId="69C44CFB" w:rsidR="00043162" w:rsidRPr="00717BB9" w:rsidRDefault="00043162" w:rsidP="00043162">
            <w:r>
              <w:t xml:space="preserve">[PR </w:t>
            </w:r>
            <w:r w:rsidRPr="00717BB9">
              <w:t>IV.A.5.e).(7)]</w:t>
            </w:r>
          </w:p>
        </w:tc>
        <w:sdt>
          <w:sdtPr>
            <w:id w:val="575023360"/>
            <w:placeholder>
              <w:docPart w:val="18940873A1004D52AA4F54F421683DDA"/>
            </w:placeholder>
            <w:showingPlcHdr/>
          </w:sdtPr>
          <w:sdtEndPr/>
          <w:sdtContent>
            <w:tc>
              <w:tcPr>
                <w:tcW w:w="3235" w:type="dxa"/>
                <w:shd w:val="clear" w:color="auto" w:fill="auto"/>
              </w:tcPr>
              <w:p w14:paraId="7C6353F0" w14:textId="0345999E" w:rsidR="00043162" w:rsidRDefault="00043162" w:rsidP="00043162">
                <w:pPr>
                  <w:numPr>
                    <w:ilvl w:val="0"/>
                    <w:numId w:val="5"/>
                  </w:numPr>
                  <w:adjustRightInd w:val="0"/>
                  <w:ind w:left="360"/>
                </w:pPr>
                <w:r>
                  <w:rPr>
                    <w:rStyle w:val="PlaceholderText"/>
                  </w:rPr>
                  <w:t>Learning activities and settings</w:t>
                </w:r>
              </w:p>
            </w:tc>
          </w:sdtContent>
        </w:sdt>
        <w:sdt>
          <w:sdtPr>
            <w:rPr>
              <w:color w:val="000000"/>
            </w:rPr>
            <w:id w:val="292646596"/>
            <w:placeholder>
              <w:docPart w:val="43622C60E5A042CB84D47D977E65ADC8"/>
            </w:placeholder>
            <w:showingPlcHdr/>
          </w:sdtPr>
          <w:sdtEndPr/>
          <w:sdtContent>
            <w:tc>
              <w:tcPr>
                <w:tcW w:w="3235" w:type="dxa"/>
                <w:shd w:val="clear" w:color="auto" w:fill="auto"/>
              </w:tcPr>
              <w:p w14:paraId="099812EF" w14:textId="2B0D25FE" w:rsidR="00043162" w:rsidRDefault="00043162" w:rsidP="00043162">
                <w:pPr>
                  <w:numPr>
                    <w:ilvl w:val="0"/>
                    <w:numId w:val="5"/>
                  </w:numPr>
                  <w:adjustRightInd w:val="0"/>
                  <w:ind w:left="360"/>
                </w:pPr>
                <w:r>
                  <w:rPr>
                    <w:rStyle w:val="PlaceholderText"/>
                  </w:rPr>
                  <w:t>Method(s) used</w:t>
                </w:r>
              </w:p>
            </w:tc>
          </w:sdtContent>
        </w:sdt>
      </w:tr>
      <w:tr w:rsidR="00043162" w:rsidRPr="00431188" w14:paraId="35DEA88D" w14:textId="77777777" w:rsidTr="00DE3E36">
        <w:tc>
          <w:tcPr>
            <w:tcW w:w="3234" w:type="dxa"/>
            <w:shd w:val="clear" w:color="auto" w:fill="auto"/>
          </w:tcPr>
          <w:p w14:paraId="2A75C33C" w14:textId="77777777" w:rsidR="00043162" w:rsidRDefault="00043162" w:rsidP="00043162">
            <w:r w:rsidRPr="00717BB9">
              <w:t>A commitment to lifelong learning, and an attitude of caring derived from humanistic and professional values</w:t>
            </w:r>
          </w:p>
          <w:p w14:paraId="68B04C49" w14:textId="02CF9A2F" w:rsidR="00043162" w:rsidRPr="00717BB9" w:rsidRDefault="00043162" w:rsidP="00043162">
            <w:r>
              <w:t xml:space="preserve">[PR </w:t>
            </w:r>
            <w:r w:rsidRPr="00717BB9">
              <w:t>IV.A.5.e).(8)]</w:t>
            </w:r>
          </w:p>
        </w:tc>
        <w:sdt>
          <w:sdtPr>
            <w:id w:val="-316182368"/>
            <w:placeholder>
              <w:docPart w:val="D51853CEC26B43E798A4FD471BFCB7F0"/>
            </w:placeholder>
            <w:showingPlcHdr/>
          </w:sdtPr>
          <w:sdtEndPr/>
          <w:sdtContent>
            <w:tc>
              <w:tcPr>
                <w:tcW w:w="3235" w:type="dxa"/>
                <w:shd w:val="clear" w:color="auto" w:fill="auto"/>
              </w:tcPr>
              <w:p w14:paraId="4E6B6ADB" w14:textId="4B0685B4" w:rsidR="00043162" w:rsidRDefault="00043162" w:rsidP="00043162">
                <w:pPr>
                  <w:numPr>
                    <w:ilvl w:val="0"/>
                    <w:numId w:val="5"/>
                  </w:numPr>
                  <w:adjustRightInd w:val="0"/>
                  <w:ind w:left="360"/>
                </w:pPr>
                <w:r>
                  <w:rPr>
                    <w:rStyle w:val="PlaceholderText"/>
                  </w:rPr>
                  <w:t>Learning activities and settings</w:t>
                </w:r>
              </w:p>
            </w:tc>
          </w:sdtContent>
        </w:sdt>
        <w:sdt>
          <w:sdtPr>
            <w:rPr>
              <w:color w:val="000000"/>
            </w:rPr>
            <w:id w:val="1481123398"/>
            <w:placeholder>
              <w:docPart w:val="20688AC27FBD497B846272F280DD5A69"/>
            </w:placeholder>
            <w:showingPlcHdr/>
          </w:sdtPr>
          <w:sdtEndPr/>
          <w:sdtContent>
            <w:tc>
              <w:tcPr>
                <w:tcW w:w="3235" w:type="dxa"/>
                <w:shd w:val="clear" w:color="auto" w:fill="auto"/>
              </w:tcPr>
              <w:p w14:paraId="09EF2156" w14:textId="07903400" w:rsidR="00043162" w:rsidRDefault="00043162" w:rsidP="00043162">
                <w:pPr>
                  <w:numPr>
                    <w:ilvl w:val="0"/>
                    <w:numId w:val="5"/>
                  </w:numPr>
                  <w:adjustRightInd w:val="0"/>
                  <w:ind w:left="360"/>
                </w:pPr>
                <w:r>
                  <w:rPr>
                    <w:rStyle w:val="PlaceholderText"/>
                  </w:rPr>
                  <w:t>Method(s) used</w:t>
                </w:r>
              </w:p>
            </w:tc>
          </w:sdtContent>
        </w:sdt>
      </w:tr>
      <w:tr w:rsidR="00043162" w:rsidRPr="00431188" w14:paraId="6E23D07F" w14:textId="77777777" w:rsidTr="00DE3E36">
        <w:tc>
          <w:tcPr>
            <w:tcW w:w="3234" w:type="dxa"/>
            <w:shd w:val="clear" w:color="auto" w:fill="auto"/>
          </w:tcPr>
          <w:p w14:paraId="405915B5" w14:textId="77777777" w:rsidR="00043162" w:rsidRDefault="00043162" w:rsidP="00043162">
            <w:r w:rsidRPr="00717BB9">
              <w:t>High standards of ethical behavior, including maintaining appropriate professional boundaries and relationships with other physicians, and avoiding conflicts of interest</w:t>
            </w:r>
          </w:p>
          <w:p w14:paraId="39F4E790" w14:textId="34A28C82" w:rsidR="00043162" w:rsidRPr="00717BB9" w:rsidRDefault="00043162" w:rsidP="00043162">
            <w:r>
              <w:t xml:space="preserve">[PR </w:t>
            </w:r>
            <w:r w:rsidRPr="00717BB9">
              <w:t>IV.A.5.e).(9)]</w:t>
            </w:r>
          </w:p>
        </w:tc>
        <w:sdt>
          <w:sdtPr>
            <w:id w:val="-138349254"/>
            <w:placeholder>
              <w:docPart w:val="558BD12AEF38431C89D075349CAE9C3C"/>
            </w:placeholder>
            <w:showingPlcHdr/>
          </w:sdtPr>
          <w:sdtEndPr/>
          <w:sdtContent>
            <w:tc>
              <w:tcPr>
                <w:tcW w:w="3235" w:type="dxa"/>
                <w:shd w:val="clear" w:color="auto" w:fill="auto"/>
              </w:tcPr>
              <w:p w14:paraId="03645DF3" w14:textId="5686E626" w:rsidR="00043162" w:rsidRDefault="00043162" w:rsidP="00043162">
                <w:pPr>
                  <w:numPr>
                    <w:ilvl w:val="0"/>
                    <w:numId w:val="5"/>
                  </w:numPr>
                  <w:adjustRightInd w:val="0"/>
                  <w:ind w:left="360"/>
                </w:pPr>
                <w:r>
                  <w:rPr>
                    <w:rStyle w:val="PlaceholderText"/>
                  </w:rPr>
                  <w:t>Learning activities and settings</w:t>
                </w:r>
              </w:p>
            </w:tc>
          </w:sdtContent>
        </w:sdt>
        <w:sdt>
          <w:sdtPr>
            <w:rPr>
              <w:color w:val="000000"/>
            </w:rPr>
            <w:id w:val="-1650355009"/>
            <w:placeholder>
              <w:docPart w:val="C26D7B18D0DC44CEA04A2B73DAD014B6"/>
            </w:placeholder>
            <w:showingPlcHdr/>
          </w:sdtPr>
          <w:sdtEndPr/>
          <w:sdtContent>
            <w:tc>
              <w:tcPr>
                <w:tcW w:w="3235" w:type="dxa"/>
                <w:shd w:val="clear" w:color="auto" w:fill="auto"/>
              </w:tcPr>
              <w:p w14:paraId="3C74F690" w14:textId="4990451D" w:rsidR="00043162" w:rsidRDefault="00043162" w:rsidP="00043162">
                <w:pPr>
                  <w:numPr>
                    <w:ilvl w:val="0"/>
                    <w:numId w:val="5"/>
                  </w:numPr>
                  <w:adjustRightInd w:val="0"/>
                  <w:ind w:left="360"/>
                </w:pPr>
                <w:r>
                  <w:rPr>
                    <w:rStyle w:val="PlaceholderText"/>
                  </w:rPr>
                  <w:t>Method(s) used</w:t>
                </w:r>
              </w:p>
            </w:tc>
          </w:sdtContent>
        </w:sdt>
      </w:tr>
    </w:tbl>
    <w:p w14:paraId="1D602B94" w14:textId="77777777" w:rsidR="00B54496" w:rsidRPr="007275F9" w:rsidRDefault="00B54496" w:rsidP="00DE3E36">
      <w:pPr>
        <w:ind w:left="360"/>
        <w:rPr>
          <w:sz w:val="20"/>
        </w:rPr>
      </w:pPr>
      <w:r w:rsidRPr="007275F9">
        <w:rPr>
          <w:bCs/>
          <w:color w:val="000000"/>
          <w:sz w:val="20"/>
        </w:rPr>
        <w:lastRenderedPageBreak/>
        <w:t>*Examples of evaluation methods for competence may include: direct observation, global assessment, m</w:t>
      </w:r>
      <w:r w:rsidRPr="007275F9">
        <w:rPr>
          <w:sz w:val="20"/>
        </w:rPr>
        <w:t xml:space="preserve">ultisource assessment, practice/billing audit, </w:t>
      </w:r>
      <w:r w:rsidRPr="007275F9">
        <w:rPr>
          <w:bCs/>
          <w:color w:val="000000"/>
          <w:sz w:val="20"/>
        </w:rPr>
        <w:t xml:space="preserve">patient survey, </w:t>
      </w:r>
      <w:proofErr w:type="gramStart"/>
      <w:r w:rsidRPr="007275F9">
        <w:rPr>
          <w:bCs/>
          <w:color w:val="000000"/>
          <w:sz w:val="20"/>
        </w:rPr>
        <w:t>record</w:t>
      </w:r>
      <w:proofErr w:type="gramEnd"/>
      <w:r w:rsidRPr="007275F9">
        <w:rPr>
          <w:bCs/>
          <w:color w:val="000000"/>
          <w:sz w:val="20"/>
        </w:rPr>
        <w:t>/chart review, review of patient outcomes, simulations/models, structured case discussion, i</w:t>
      </w:r>
      <w:r w:rsidRPr="007275F9">
        <w:rPr>
          <w:sz w:val="20"/>
        </w:rPr>
        <w:t>n-house written examination, In-training examination, oral examination and computer-based learning.</w:t>
      </w:r>
    </w:p>
    <w:p w14:paraId="19223ECF" w14:textId="77777777" w:rsidR="00B54496" w:rsidRDefault="00B54496" w:rsidP="00D60CCE">
      <w:pPr>
        <w:rPr>
          <w:color w:val="000000"/>
        </w:rPr>
      </w:pPr>
    </w:p>
    <w:p w14:paraId="66ADE304" w14:textId="6155586B" w:rsidR="00B54496" w:rsidRPr="00431188" w:rsidRDefault="00B54496" w:rsidP="00B54496">
      <w:pPr>
        <w:rPr>
          <w:b/>
        </w:rPr>
      </w:pPr>
      <w:r>
        <w:rPr>
          <w:b/>
        </w:rPr>
        <w:t>Systems-based Practice</w:t>
      </w:r>
    </w:p>
    <w:p w14:paraId="37EAF934" w14:textId="77777777" w:rsidR="00B54496" w:rsidRPr="00431188" w:rsidRDefault="00B54496" w:rsidP="00B54496">
      <w:pPr>
        <w:rPr>
          <w:color w:val="000000"/>
          <w:highlight w:val="yellow"/>
        </w:rPr>
      </w:pPr>
    </w:p>
    <w:p w14:paraId="494E60BC" w14:textId="77777777" w:rsidR="00DE3E36" w:rsidRPr="00F51F8E" w:rsidRDefault="00DE3E36" w:rsidP="00DE3E36">
      <w:pPr>
        <w:widowControl w:val="0"/>
        <w:numPr>
          <w:ilvl w:val="0"/>
          <w:numId w:val="23"/>
        </w:numPr>
        <w:ind w:left="360"/>
        <w:rPr>
          <w:bCs/>
        </w:rPr>
      </w:pPr>
      <w:r>
        <w:rPr>
          <w:bCs/>
        </w:rPr>
        <w:t>Briefly d</w:t>
      </w:r>
      <w:r w:rsidRPr="00F51F8E">
        <w:rPr>
          <w:bCs/>
        </w:rPr>
        <w:t xml:space="preserve">escribe the learning </w:t>
      </w:r>
      <w:proofErr w:type="gramStart"/>
      <w:r w:rsidRPr="00F51F8E">
        <w:rPr>
          <w:bCs/>
        </w:rPr>
        <w:t>ac</w:t>
      </w:r>
      <w:r>
        <w:rPr>
          <w:bCs/>
        </w:rPr>
        <w:t>tivity(</w:t>
      </w:r>
      <w:proofErr w:type="gramEnd"/>
      <w:r>
        <w:rPr>
          <w:bCs/>
        </w:rPr>
        <w:t>ies) through which residents demonstrate an awareness of and responsiveness to the larger context and system of health care, as well as the ability to call effectively on other resources in the system to provide optimal health care. [PR IV.A.5</w:t>
      </w:r>
      <w:r w:rsidRPr="00F51F8E">
        <w:rPr>
          <w:bCs/>
        </w:rPr>
        <w:t>.</w:t>
      </w:r>
      <w:r>
        <w:rPr>
          <w:bCs/>
        </w:rPr>
        <w:t>f)] (Limit</w:t>
      </w:r>
      <w:r w:rsidRPr="00F51F8E">
        <w:rPr>
          <w:bCs/>
        </w:rPr>
        <w:t xml:space="preserve"> response to 400 words)</w:t>
      </w:r>
    </w:p>
    <w:p w14:paraId="5EE1EB74" w14:textId="77777777" w:rsidR="00DE3E36" w:rsidRPr="00F51F8E" w:rsidRDefault="00DE3E36" w:rsidP="00DE3E36">
      <w:pPr>
        <w:rPr>
          <w:bCs/>
        </w:rPr>
      </w:pPr>
    </w:p>
    <w:tbl>
      <w:tblPr>
        <w:tblW w:w="4791"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49"/>
      </w:tblGrid>
      <w:tr w:rsidR="00DE3E36" w:rsidRPr="00F51F8E" w14:paraId="14BE7398" w14:textId="77777777" w:rsidTr="00FE1A98">
        <w:sdt>
          <w:sdtPr>
            <w:id w:val="-1966498708"/>
            <w:placeholder>
              <w:docPart w:val="D95D4C76151F4BADAF22EEBCD1099159"/>
            </w:placeholder>
            <w:showingPlcHdr/>
            <w:text/>
          </w:sdtPr>
          <w:sdtEndPr/>
          <w:sdtContent>
            <w:tc>
              <w:tcPr>
                <w:tcW w:w="9052" w:type="dxa"/>
              </w:tcPr>
              <w:p w14:paraId="1C12B535" w14:textId="3BAAEFE0" w:rsidR="00DE3E36" w:rsidRPr="00F51F8E" w:rsidRDefault="00043162" w:rsidP="00645111">
                <w:pPr>
                  <w:ind w:left="360" w:hanging="360"/>
                </w:pPr>
                <w:r w:rsidRPr="00FA6D34">
                  <w:rPr>
                    <w:rStyle w:val="PlaceholderText"/>
                  </w:rPr>
                  <w:t>Click here to enter text.</w:t>
                </w:r>
              </w:p>
            </w:tc>
          </w:sdtContent>
        </w:sdt>
      </w:tr>
    </w:tbl>
    <w:p w14:paraId="23820DD8" w14:textId="77777777" w:rsidR="00DE3E36" w:rsidRPr="0084231E" w:rsidRDefault="00DE3E36" w:rsidP="00DE3E36">
      <w:pPr>
        <w:widowControl w:val="0"/>
        <w:rPr>
          <w:bCs/>
        </w:rPr>
      </w:pPr>
    </w:p>
    <w:p w14:paraId="4F59EB9D" w14:textId="7D9F6070" w:rsidR="00DE3E36" w:rsidRPr="009D6200" w:rsidRDefault="00940560" w:rsidP="00DE3E36">
      <w:pPr>
        <w:widowControl w:val="0"/>
        <w:ind w:left="360" w:hanging="360"/>
        <w:rPr>
          <w:bCs/>
        </w:rPr>
      </w:pPr>
      <w:r>
        <w:rPr>
          <w:bCs/>
        </w:rPr>
        <w:t>2</w:t>
      </w:r>
      <w:r w:rsidR="00DE3E36">
        <w:rPr>
          <w:bCs/>
        </w:rPr>
        <w:t>.</w:t>
      </w:r>
      <w:r w:rsidR="00DE3E36">
        <w:rPr>
          <w:bCs/>
        </w:rPr>
        <w:tab/>
        <w:t>Briefly d</w:t>
      </w:r>
      <w:r w:rsidR="00DE3E36" w:rsidRPr="0084231E">
        <w:rPr>
          <w:bCs/>
        </w:rPr>
        <w:t>escribe an activity that fulfills the requirement for experiential learning in identifying system errors and implementing potential systems solutions</w:t>
      </w:r>
      <w:r w:rsidR="00DE3E36">
        <w:rPr>
          <w:bCs/>
        </w:rPr>
        <w:t>. [PR IV.A.5.f)</w:t>
      </w:r>
      <w:proofErr w:type="gramStart"/>
      <w:r w:rsidR="00DE3E36">
        <w:rPr>
          <w:bCs/>
        </w:rPr>
        <w:t>.(</w:t>
      </w:r>
      <w:proofErr w:type="gramEnd"/>
      <w:r w:rsidR="00DE3E36">
        <w:rPr>
          <w:bCs/>
        </w:rPr>
        <w:t>6)] (Limit</w:t>
      </w:r>
      <w:r w:rsidR="00DE3E36" w:rsidRPr="0084231E">
        <w:rPr>
          <w:bCs/>
        </w:rPr>
        <w:t xml:space="preserve"> response to 400 words)</w:t>
      </w:r>
    </w:p>
    <w:p w14:paraId="47B0BF33" w14:textId="77777777" w:rsidR="00DE3E36" w:rsidRPr="009D6200" w:rsidRDefault="00DE3E36" w:rsidP="00DE3E36">
      <w:pPr>
        <w:widowControl w:val="0"/>
        <w:ind w:left="360" w:hanging="360"/>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DE3E36" w:rsidRPr="009D6200" w14:paraId="44E9DABC" w14:textId="77777777" w:rsidTr="00FE1A98">
        <w:sdt>
          <w:sdtPr>
            <w:id w:val="-120611609"/>
            <w:placeholder>
              <w:docPart w:val="AE649374D2304D4F83826C9334DA075D"/>
            </w:placeholder>
            <w:showingPlcHdr/>
            <w:text/>
          </w:sdtPr>
          <w:sdtEndPr/>
          <w:sdtContent>
            <w:tc>
              <w:tcPr>
                <w:tcW w:w="9943" w:type="dxa"/>
              </w:tcPr>
              <w:p w14:paraId="62A3E735" w14:textId="157EFFA1" w:rsidR="00DE3E36" w:rsidRPr="009D6200" w:rsidRDefault="00043162" w:rsidP="00645111">
                <w:pPr>
                  <w:widowControl w:val="0"/>
                  <w:ind w:left="360" w:hanging="360"/>
                </w:pPr>
                <w:r w:rsidRPr="00FA6D34">
                  <w:rPr>
                    <w:rStyle w:val="PlaceholderText"/>
                  </w:rPr>
                  <w:t>Click here to enter text.</w:t>
                </w:r>
              </w:p>
            </w:tc>
          </w:sdtContent>
        </w:sdt>
      </w:tr>
    </w:tbl>
    <w:p w14:paraId="5DEC3231" w14:textId="77777777" w:rsidR="00DE3E36" w:rsidRDefault="00DE3E36" w:rsidP="006515D2">
      <w:pPr>
        <w:tabs>
          <w:tab w:val="left" w:pos="360"/>
        </w:tabs>
      </w:pPr>
    </w:p>
    <w:p w14:paraId="02E786F3" w14:textId="23A103CF" w:rsidR="006515D2" w:rsidRPr="00DE3E36" w:rsidRDefault="006515D2" w:rsidP="00940560">
      <w:pPr>
        <w:pStyle w:val="ListParagraph"/>
        <w:numPr>
          <w:ilvl w:val="0"/>
          <w:numId w:val="25"/>
        </w:numPr>
        <w:tabs>
          <w:tab w:val="left" w:pos="360"/>
        </w:tabs>
        <w:ind w:left="360"/>
        <w:rPr>
          <w:bCs/>
        </w:rPr>
      </w:pPr>
      <w:r w:rsidRPr="00431188">
        <w:t>Describe the activities and settings in which fellows will be given opportunities to develop knowledge in the following topics and evaluation methods used.</w:t>
      </w:r>
    </w:p>
    <w:p w14:paraId="29F13101" w14:textId="77777777" w:rsidR="00B54496" w:rsidRPr="00431188" w:rsidRDefault="00B54496" w:rsidP="00B54496">
      <w:pPr>
        <w:tabs>
          <w:tab w:val="right" w:leader="dot" w:pos="10080"/>
        </w:tabs>
      </w:pPr>
    </w:p>
    <w:tbl>
      <w:tblPr>
        <w:tblW w:w="4828" w:type="pct"/>
        <w:tblInd w:w="34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1E0" w:firstRow="1" w:lastRow="1" w:firstColumn="1" w:lastColumn="1" w:noHBand="0" w:noVBand="0"/>
      </w:tblPr>
      <w:tblGrid>
        <w:gridCol w:w="3234"/>
        <w:gridCol w:w="3235"/>
        <w:gridCol w:w="3235"/>
      </w:tblGrid>
      <w:tr w:rsidR="00B54496" w:rsidRPr="00431188" w14:paraId="2A39384F" w14:textId="77777777" w:rsidTr="00DE3E36">
        <w:trPr>
          <w:tblHeader/>
        </w:trPr>
        <w:tc>
          <w:tcPr>
            <w:tcW w:w="3234" w:type="dxa"/>
            <w:shd w:val="clear" w:color="auto" w:fill="auto"/>
            <w:vAlign w:val="bottom"/>
          </w:tcPr>
          <w:p w14:paraId="24F1BF6B" w14:textId="730B2BE3" w:rsidR="00B54496" w:rsidRPr="00431188" w:rsidRDefault="006515D2" w:rsidP="00B54496">
            <w:pPr>
              <w:rPr>
                <w:b/>
              </w:rPr>
            </w:pPr>
            <w:r>
              <w:rPr>
                <w:b/>
              </w:rPr>
              <w:lastRenderedPageBreak/>
              <w:t>CORE CURRICULUM</w:t>
            </w:r>
          </w:p>
        </w:tc>
        <w:tc>
          <w:tcPr>
            <w:tcW w:w="3235" w:type="dxa"/>
            <w:shd w:val="clear" w:color="auto" w:fill="auto"/>
            <w:vAlign w:val="bottom"/>
          </w:tcPr>
          <w:p w14:paraId="69492D5B" w14:textId="0EFEB402" w:rsidR="00B54496" w:rsidRPr="00431188" w:rsidRDefault="00B54496" w:rsidP="006515D2">
            <w:pPr>
              <w:jc w:val="center"/>
              <w:rPr>
                <w:b/>
              </w:rPr>
            </w:pPr>
            <w:r w:rsidRPr="00431188">
              <w:rPr>
                <w:b/>
              </w:rPr>
              <w:t xml:space="preserve">List in Bulleted Format the Learning Activities and Settings Used to Address the Core </w:t>
            </w:r>
            <w:r w:rsidR="006515D2">
              <w:rPr>
                <w:b/>
              </w:rPr>
              <w:t>Knowledge</w:t>
            </w:r>
            <w:r w:rsidRPr="00431188">
              <w:rPr>
                <w:b/>
              </w:rPr>
              <w:t xml:space="preserve"> Area</w:t>
            </w:r>
          </w:p>
        </w:tc>
        <w:tc>
          <w:tcPr>
            <w:tcW w:w="3235" w:type="dxa"/>
            <w:shd w:val="clear" w:color="auto" w:fill="auto"/>
            <w:vAlign w:val="bottom"/>
          </w:tcPr>
          <w:p w14:paraId="375DF2D2" w14:textId="77777777" w:rsidR="00B54496" w:rsidRPr="00431188" w:rsidRDefault="00B54496" w:rsidP="00B54496">
            <w:pPr>
              <w:jc w:val="center"/>
              <w:rPr>
                <w:b/>
              </w:rPr>
            </w:pPr>
            <w:r w:rsidRPr="00431188">
              <w:rPr>
                <w:b/>
              </w:rPr>
              <w:t xml:space="preserve">List in Bulleted Format the </w:t>
            </w:r>
            <w:r w:rsidRPr="00431188">
              <w:rPr>
                <w:b/>
                <w:bCs/>
              </w:rPr>
              <w:t>Method(s) Used to Evaluate Fellow Competency*</w:t>
            </w:r>
          </w:p>
        </w:tc>
      </w:tr>
      <w:tr w:rsidR="00043162" w:rsidRPr="00431188" w14:paraId="7ADA848F" w14:textId="77777777" w:rsidTr="00DE3E36">
        <w:tc>
          <w:tcPr>
            <w:tcW w:w="3234" w:type="dxa"/>
            <w:shd w:val="clear" w:color="auto" w:fill="auto"/>
          </w:tcPr>
          <w:p w14:paraId="095462C7" w14:textId="77777777" w:rsidR="00043162" w:rsidRDefault="00043162" w:rsidP="00043162">
            <w:r w:rsidRPr="00717BB9">
              <w:t>Demonstrate involvement with quality improvement projects that implement patient safety measures and procedures to prevent medical errors</w:t>
            </w:r>
          </w:p>
          <w:p w14:paraId="7031F641" w14:textId="055E1A74" w:rsidR="00043162" w:rsidRPr="00717BB9" w:rsidRDefault="00043162" w:rsidP="00043162">
            <w:r>
              <w:t xml:space="preserve">[PR </w:t>
            </w:r>
            <w:r w:rsidRPr="00717BB9">
              <w:t>IV.A.5.f).(7)]</w:t>
            </w:r>
          </w:p>
        </w:tc>
        <w:sdt>
          <w:sdtPr>
            <w:id w:val="-1460402692"/>
            <w:placeholder>
              <w:docPart w:val="09BF1978D4BD44E5B8A3DBD58AC5C1B7"/>
            </w:placeholder>
            <w:showingPlcHdr/>
          </w:sdtPr>
          <w:sdtEndPr/>
          <w:sdtContent>
            <w:tc>
              <w:tcPr>
                <w:tcW w:w="3235" w:type="dxa"/>
                <w:shd w:val="clear" w:color="auto" w:fill="auto"/>
              </w:tcPr>
              <w:p w14:paraId="47C1075C" w14:textId="2A374B2B" w:rsidR="00043162" w:rsidRPr="00431188" w:rsidRDefault="00043162" w:rsidP="00043162">
                <w:pPr>
                  <w:numPr>
                    <w:ilvl w:val="0"/>
                    <w:numId w:val="5"/>
                  </w:numPr>
                  <w:adjustRightInd w:val="0"/>
                  <w:ind w:left="360"/>
                </w:pPr>
                <w:r>
                  <w:rPr>
                    <w:rStyle w:val="PlaceholderText"/>
                  </w:rPr>
                  <w:t>Learning activities and settings</w:t>
                </w:r>
              </w:p>
            </w:tc>
          </w:sdtContent>
        </w:sdt>
        <w:sdt>
          <w:sdtPr>
            <w:rPr>
              <w:color w:val="000000"/>
            </w:rPr>
            <w:id w:val="1957911858"/>
            <w:placeholder>
              <w:docPart w:val="EA0EE2DB0D0F4B88B154B5387F247C4B"/>
            </w:placeholder>
            <w:showingPlcHdr/>
          </w:sdtPr>
          <w:sdtEndPr/>
          <w:sdtContent>
            <w:tc>
              <w:tcPr>
                <w:tcW w:w="3235" w:type="dxa"/>
                <w:shd w:val="clear" w:color="auto" w:fill="auto"/>
              </w:tcPr>
              <w:p w14:paraId="5344360D" w14:textId="3B73EA09" w:rsidR="00043162" w:rsidRPr="00431188" w:rsidRDefault="00043162" w:rsidP="00043162">
                <w:pPr>
                  <w:numPr>
                    <w:ilvl w:val="0"/>
                    <w:numId w:val="5"/>
                  </w:numPr>
                  <w:adjustRightInd w:val="0"/>
                  <w:ind w:left="360"/>
                </w:pPr>
                <w:r>
                  <w:rPr>
                    <w:rStyle w:val="PlaceholderText"/>
                  </w:rPr>
                  <w:t>Method(s) used</w:t>
                </w:r>
              </w:p>
            </w:tc>
          </w:sdtContent>
        </w:sdt>
      </w:tr>
      <w:tr w:rsidR="00043162" w:rsidRPr="00431188" w14:paraId="51CF9531" w14:textId="77777777" w:rsidTr="00DE3E36">
        <w:tc>
          <w:tcPr>
            <w:tcW w:w="3234" w:type="dxa"/>
            <w:shd w:val="clear" w:color="auto" w:fill="auto"/>
          </w:tcPr>
          <w:p w14:paraId="01A39151" w14:textId="77777777" w:rsidR="00043162" w:rsidRDefault="00043162" w:rsidP="00043162">
            <w:r w:rsidRPr="00717BB9">
              <w:t>Advocate for quality patient care and optimal patient care systems</w:t>
            </w:r>
          </w:p>
          <w:p w14:paraId="2C1C5B1C" w14:textId="7B0A840C" w:rsidR="00043162" w:rsidRPr="00717BB9" w:rsidRDefault="00043162" w:rsidP="00043162">
            <w:r>
              <w:t xml:space="preserve">[PR </w:t>
            </w:r>
            <w:r w:rsidRPr="00717BB9">
              <w:t>IV.A.5.f).(8)]</w:t>
            </w:r>
          </w:p>
        </w:tc>
        <w:sdt>
          <w:sdtPr>
            <w:id w:val="-1278177019"/>
            <w:placeholder>
              <w:docPart w:val="A30FA48DEE2649F8881C986E85C26D0A"/>
            </w:placeholder>
            <w:showingPlcHdr/>
          </w:sdtPr>
          <w:sdtEndPr/>
          <w:sdtContent>
            <w:tc>
              <w:tcPr>
                <w:tcW w:w="3235" w:type="dxa"/>
                <w:shd w:val="clear" w:color="auto" w:fill="auto"/>
              </w:tcPr>
              <w:p w14:paraId="56E01012" w14:textId="04D15F4C" w:rsidR="00043162" w:rsidRDefault="00043162" w:rsidP="00043162">
                <w:pPr>
                  <w:numPr>
                    <w:ilvl w:val="0"/>
                    <w:numId w:val="5"/>
                  </w:numPr>
                  <w:adjustRightInd w:val="0"/>
                  <w:ind w:left="360"/>
                </w:pPr>
                <w:r>
                  <w:rPr>
                    <w:rStyle w:val="PlaceholderText"/>
                  </w:rPr>
                  <w:t>Learning activities and settings</w:t>
                </w:r>
              </w:p>
            </w:tc>
          </w:sdtContent>
        </w:sdt>
        <w:sdt>
          <w:sdtPr>
            <w:rPr>
              <w:color w:val="000000"/>
            </w:rPr>
            <w:id w:val="-1500029543"/>
            <w:placeholder>
              <w:docPart w:val="7CD077D3D568415DAFECC71FCD8E4E4B"/>
            </w:placeholder>
            <w:showingPlcHdr/>
          </w:sdtPr>
          <w:sdtEndPr/>
          <w:sdtContent>
            <w:tc>
              <w:tcPr>
                <w:tcW w:w="3235" w:type="dxa"/>
                <w:shd w:val="clear" w:color="auto" w:fill="auto"/>
              </w:tcPr>
              <w:p w14:paraId="6CD566A4" w14:textId="600D5EE0" w:rsidR="00043162" w:rsidRDefault="00043162" w:rsidP="00043162">
                <w:pPr>
                  <w:numPr>
                    <w:ilvl w:val="0"/>
                    <w:numId w:val="5"/>
                  </w:numPr>
                  <w:adjustRightInd w:val="0"/>
                  <w:ind w:left="360"/>
                </w:pPr>
                <w:r>
                  <w:rPr>
                    <w:rStyle w:val="PlaceholderText"/>
                  </w:rPr>
                  <w:t>Method(s) used</w:t>
                </w:r>
              </w:p>
            </w:tc>
          </w:sdtContent>
        </w:sdt>
      </w:tr>
      <w:tr w:rsidR="00043162" w:rsidRPr="00431188" w14:paraId="7BADD530" w14:textId="77777777" w:rsidTr="00DE3E36">
        <w:tc>
          <w:tcPr>
            <w:tcW w:w="3234" w:type="dxa"/>
            <w:shd w:val="clear" w:color="auto" w:fill="auto"/>
          </w:tcPr>
          <w:p w14:paraId="7D5D8790" w14:textId="77777777" w:rsidR="00043162" w:rsidRDefault="00043162" w:rsidP="00043162">
            <w:r w:rsidRPr="00717BB9">
              <w:t>Demonstrate appropriate resource allocation and utilization</w:t>
            </w:r>
          </w:p>
          <w:p w14:paraId="239B5D22" w14:textId="0826939B" w:rsidR="00043162" w:rsidRPr="00717BB9" w:rsidRDefault="00043162" w:rsidP="00043162">
            <w:r>
              <w:t xml:space="preserve">[PR </w:t>
            </w:r>
            <w:r w:rsidRPr="00717BB9">
              <w:t>IV.A.5.f).(9)]</w:t>
            </w:r>
          </w:p>
        </w:tc>
        <w:sdt>
          <w:sdtPr>
            <w:id w:val="94368490"/>
            <w:placeholder>
              <w:docPart w:val="509E9C36D6E94492BBEA61D847702286"/>
            </w:placeholder>
            <w:showingPlcHdr/>
          </w:sdtPr>
          <w:sdtEndPr/>
          <w:sdtContent>
            <w:tc>
              <w:tcPr>
                <w:tcW w:w="3235" w:type="dxa"/>
                <w:shd w:val="clear" w:color="auto" w:fill="auto"/>
              </w:tcPr>
              <w:p w14:paraId="1A509D26" w14:textId="568F7BA8" w:rsidR="00043162" w:rsidRDefault="00043162" w:rsidP="00043162">
                <w:pPr>
                  <w:numPr>
                    <w:ilvl w:val="0"/>
                    <w:numId w:val="5"/>
                  </w:numPr>
                  <w:adjustRightInd w:val="0"/>
                  <w:ind w:left="360"/>
                </w:pPr>
                <w:r>
                  <w:rPr>
                    <w:rStyle w:val="PlaceholderText"/>
                  </w:rPr>
                  <w:t>Learning activities and settings</w:t>
                </w:r>
              </w:p>
            </w:tc>
          </w:sdtContent>
        </w:sdt>
        <w:sdt>
          <w:sdtPr>
            <w:rPr>
              <w:color w:val="000000"/>
            </w:rPr>
            <w:id w:val="924926484"/>
            <w:placeholder>
              <w:docPart w:val="FB4CCACD78264CFDB7F44FBF5D5B1B9F"/>
            </w:placeholder>
            <w:showingPlcHdr/>
          </w:sdtPr>
          <w:sdtEndPr/>
          <w:sdtContent>
            <w:tc>
              <w:tcPr>
                <w:tcW w:w="3235" w:type="dxa"/>
                <w:shd w:val="clear" w:color="auto" w:fill="auto"/>
              </w:tcPr>
              <w:p w14:paraId="21A96C56" w14:textId="082DBF8A" w:rsidR="00043162" w:rsidRDefault="00043162" w:rsidP="00043162">
                <w:pPr>
                  <w:numPr>
                    <w:ilvl w:val="0"/>
                    <w:numId w:val="5"/>
                  </w:numPr>
                  <w:adjustRightInd w:val="0"/>
                  <w:ind w:left="360"/>
                </w:pPr>
                <w:r>
                  <w:rPr>
                    <w:rStyle w:val="PlaceholderText"/>
                  </w:rPr>
                  <w:t>Method(s) used</w:t>
                </w:r>
              </w:p>
            </w:tc>
          </w:sdtContent>
        </w:sdt>
      </w:tr>
      <w:tr w:rsidR="00043162" w:rsidRPr="00431188" w14:paraId="2D7BC5A8" w14:textId="77777777" w:rsidTr="00DE3E36">
        <w:tc>
          <w:tcPr>
            <w:tcW w:w="3234" w:type="dxa"/>
            <w:shd w:val="clear" w:color="auto" w:fill="auto"/>
          </w:tcPr>
          <w:p w14:paraId="59AC7AE6" w14:textId="77777777" w:rsidR="00043162" w:rsidRDefault="00043162" w:rsidP="00043162">
            <w:r w:rsidRPr="00717BB9">
              <w:t>Participate in cooperative interaction with other care providers</w:t>
            </w:r>
          </w:p>
          <w:p w14:paraId="09B89C9B" w14:textId="48F3A8F0" w:rsidR="00043162" w:rsidRPr="00717BB9" w:rsidRDefault="00043162" w:rsidP="00043162">
            <w:r>
              <w:t xml:space="preserve">[PR </w:t>
            </w:r>
            <w:r w:rsidRPr="00717BB9">
              <w:t>IV.A.5.f).(10)]</w:t>
            </w:r>
          </w:p>
        </w:tc>
        <w:sdt>
          <w:sdtPr>
            <w:id w:val="-643049305"/>
            <w:placeholder>
              <w:docPart w:val="091E6EBAA317412B8503405813AF0BAB"/>
            </w:placeholder>
            <w:showingPlcHdr/>
          </w:sdtPr>
          <w:sdtEndPr/>
          <w:sdtContent>
            <w:tc>
              <w:tcPr>
                <w:tcW w:w="3235" w:type="dxa"/>
                <w:shd w:val="clear" w:color="auto" w:fill="auto"/>
              </w:tcPr>
              <w:p w14:paraId="0A5C93A5" w14:textId="2BA19955" w:rsidR="00043162" w:rsidRPr="00323326" w:rsidRDefault="00043162" w:rsidP="00043162">
                <w:pPr>
                  <w:numPr>
                    <w:ilvl w:val="0"/>
                    <w:numId w:val="5"/>
                  </w:numPr>
                  <w:adjustRightInd w:val="0"/>
                  <w:ind w:left="360"/>
                </w:pPr>
                <w:r>
                  <w:rPr>
                    <w:rStyle w:val="PlaceholderText"/>
                  </w:rPr>
                  <w:t>Learning activities and settings</w:t>
                </w:r>
              </w:p>
            </w:tc>
          </w:sdtContent>
        </w:sdt>
        <w:sdt>
          <w:sdtPr>
            <w:rPr>
              <w:color w:val="000000"/>
            </w:rPr>
            <w:id w:val="876432866"/>
            <w:placeholder>
              <w:docPart w:val="718303D44D2E42519514B461FF8D2664"/>
            </w:placeholder>
            <w:showingPlcHdr/>
          </w:sdtPr>
          <w:sdtEndPr/>
          <w:sdtContent>
            <w:tc>
              <w:tcPr>
                <w:tcW w:w="3235" w:type="dxa"/>
                <w:shd w:val="clear" w:color="auto" w:fill="auto"/>
              </w:tcPr>
              <w:p w14:paraId="1C98D04C" w14:textId="0CA64E29" w:rsidR="00043162" w:rsidRPr="00323326" w:rsidRDefault="00043162" w:rsidP="00043162">
                <w:pPr>
                  <w:numPr>
                    <w:ilvl w:val="0"/>
                    <w:numId w:val="5"/>
                  </w:numPr>
                  <w:adjustRightInd w:val="0"/>
                  <w:ind w:left="360"/>
                </w:pPr>
                <w:r>
                  <w:rPr>
                    <w:rStyle w:val="PlaceholderText"/>
                  </w:rPr>
                  <w:t>Method(s) used</w:t>
                </w:r>
              </w:p>
            </w:tc>
          </w:sdtContent>
        </w:sdt>
      </w:tr>
      <w:tr w:rsidR="00043162" w:rsidRPr="00431188" w14:paraId="307B1020" w14:textId="77777777" w:rsidTr="00DE3E36">
        <w:tc>
          <w:tcPr>
            <w:tcW w:w="3234" w:type="dxa"/>
            <w:shd w:val="clear" w:color="auto" w:fill="auto"/>
          </w:tcPr>
          <w:p w14:paraId="3E770416" w14:textId="77777777" w:rsidR="00043162" w:rsidRDefault="00043162" w:rsidP="00043162">
            <w:r w:rsidRPr="00717BB9">
              <w:t>Participate in interprofessional teams for the enhancement of patient safety and the improvement of patient care quality</w:t>
            </w:r>
          </w:p>
          <w:p w14:paraId="5BAA58FD" w14:textId="76E48393" w:rsidR="00043162" w:rsidRPr="00717BB9" w:rsidRDefault="00043162" w:rsidP="00043162">
            <w:r>
              <w:t xml:space="preserve">[PR </w:t>
            </w:r>
            <w:r w:rsidRPr="00717BB9">
              <w:t>IV.A.5.f).(11)]</w:t>
            </w:r>
          </w:p>
        </w:tc>
        <w:sdt>
          <w:sdtPr>
            <w:id w:val="-563329839"/>
            <w:placeholder>
              <w:docPart w:val="E5E4D9135A65499883063137D2199EB2"/>
            </w:placeholder>
            <w:showingPlcHdr/>
          </w:sdtPr>
          <w:sdtEndPr/>
          <w:sdtContent>
            <w:tc>
              <w:tcPr>
                <w:tcW w:w="3235" w:type="dxa"/>
                <w:shd w:val="clear" w:color="auto" w:fill="auto"/>
              </w:tcPr>
              <w:p w14:paraId="3124DA3F" w14:textId="76720F72" w:rsidR="00043162" w:rsidRPr="00323326" w:rsidRDefault="00043162" w:rsidP="00043162">
                <w:pPr>
                  <w:numPr>
                    <w:ilvl w:val="0"/>
                    <w:numId w:val="5"/>
                  </w:numPr>
                  <w:adjustRightInd w:val="0"/>
                  <w:ind w:left="360"/>
                </w:pPr>
                <w:r>
                  <w:rPr>
                    <w:rStyle w:val="PlaceholderText"/>
                  </w:rPr>
                  <w:t>Learning activities and settings</w:t>
                </w:r>
              </w:p>
            </w:tc>
          </w:sdtContent>
        </w:sdt>
        <w:sdt>
          <w:sdtPr>
            <w:rPr>
              <w:color w:val="000000"/>
            </w:rPr>
            <w:id w:val="-1288196743"/>
            <w:placeholder>
              <w:docPart w:val="D69C735EFA1F4A45BB23000C04890AE7"/>
            </w:placeholder>
            <w:showingPlcHdr/>
          </w:sdtPr>
          <w:sdtEndPr/>
          <w:sdtContent>
            <w:tc>
              <w:tcPr>
                <w:tcW w:w="3235" w:type="dxa"/>
                <w:shd w:val="clear" w:color="auto" w:fill="auto"/>
              </w:tcPr>
              <w:p w14:paraId="6DD571C9" w14:textId="67B06A76" w:rsidR="00043162" w:rsidRPr="00323326" w:rsidRDefault="00043162" w:rsidP="00043162">
                <w:pPr>
                  <w:numPr>
                    <w:ilvl w:val="0"/>
                    <w:numId w:val="5"/>
                  </w:numPr>
                  <w:adjustRightInd w:val="0"/>
                  <w:ind w:left="360"/>
                </w:pPr>
                <w:r>
                  <w:rPr>
                    <w:rStyle w:val="PlaceholderText"/>
                  </w:rPr>
                  <w:t>Method(s) used</w:t>
                </w:r>
              </w:p>
            </w:tc>
          </w:sdtContent>
        </w:sdt>
      </w:tr>
      <w:tr w:rsidR="00043162" w:rsidRPr="00431188" w14:paraId="45078BFC" w14:textId="77777777" w:rsidTr="00DE3E36">
        <w:tc>
          <w:tcPr>
            <w:tcW w:w="3234" w:type="dxa"/>
            <w:shd w:val="clear" w:color="auto" w:fill="auto"/>
          </w:tcPr>
          <w:p w14:paraId="741DBCA8" w14:textId="77777777" w:rsidR="00043162" w:rsidRDefault="00043162" w:rsidP="00043162">
            <w:r w:rsidRPr="00717BB9">
              <w:t>Demonstrate leadership skills in the coordination and integration of care across a variety of disciplines and provider types</w:t>
            </w:r>
          </w:p>
          <w:p w14:paraId="56D88A3F" w14:textId="33DB7869" w:rsidR="00043162" w:rsidRPr="00717BB9" w:rsidRDefault="00043162" w:rsidP="00043162">
            <w:r>
              <w:t xml:space="preserve">[PR </w:t>
            </w:r>
            <w:r w:rsidRPr="00717BB9">
              <w:t>IV.A.5.f).(12)]</w:t>
            </w:r>
          </w:p>
        </w:tc>
        <w:sdt>
          <w:sdtPr>
            <w:id w:val="1297496280"/>
            <w:placeholder>
              <w:docPart w:val="39F1EAC395CB4E8EBEE9DE684A38A09E"/>
            </w:placeholder>
            <w:showingPlcHdr/>
          </w:sdtPr>
          <w:sdtEndPr/>
          <w:sdtContent>
            <w:tc>
              <w:tcPr>
                <w:tcW w:w="3235" w:type="dxa"/>
                <w:shd w:val="clear" w:color="auto" w:fill="auto"/>
              </w:tcPr>
              <w:p w14:paraId="4C3C7DCF" w14:textId="1D330C7E" w:rsidR="00043162" w:rsidRDefault="00043162" w:rsidP="00043162">
                <w:pPr>
                  <w:numPr>
                    <w:ilvl w:val="0"/>
                    <w:numId w:val="5"/>
                  </w:numPr>
                  <w:adjustRightInd w:val="0"/>
                  <w:ind w:left="360"/>
                </w:pPr>
                <w:r>
                  <w:rPr>
                    <w:rStyle w:val="PlaceholderText"/>
                  </w:rPr>
                  <w:t>Learning activities and settings</w:t>
                </w:r>
              </w:p>
            </w:tc>
          </w:sdtContent>
        </w:sdt>
        <w:sdt>
          <w:sdtPr>
            <w:rPr>
              <w:color w:val="000000"/>
            </w:rPr>
            <w:id w:val="-1195301214"/>
            <w:placeholder>
              <w:docPart w:val="36F428803F28429E9C35B529FF738712"/>
            </w:placeholder>
            <w:showingPlcHdr/>
          </w:sdtPr>
          <w:sdtEndPr/>
          <w:sdtContent>
            <w:tc>
              <w:tcPr>
                <w:tcW w:w="3235" w:type="dxa"/>
                <w:shd w:val="clear" w:color="auto" w:fill="auto"/>
              </w:tcPr>
              <w:p w14:paraId="47B34FC1" w14:textId="405DE734" w:rsidR="00043162" w:rsidRDefault="00043162" w:rsidP="00043162">
                <w:pPr>
                  <w:numPr>
                    <w:ilvl w:val="0"/>
                    <w:numId w:val="5"/>
                  </w:numPr>
                  <w:adjustRightInd w:val="0"/>
                  <w:ind w:left="360"/>
                </w:pPr>
                <w:r>
                  <w:rPr>
                    <w:rStyle w:val="PlaceholderText"/>
                  </w:rPr>
                  <w:t>Method(s) used</w:t>
                </w:r>
              </w:p>
            </w:tc>
          </w:sdtContent>
        </w:sdt>
      </w:tr>
    </w:tbl>
    <w:p w14:paraId="4D921977" w14:textId="77777777" w:rsidR="00B54496" w:rsidRPr="007275F9" w:rsidRDefault="00B54496" w:rsidP="00DE3E36">
      <w:pPr>
        <w:ind w:left="360"/>
        <w:rPr>
          <w:sz w:val="20"/>
        </w:rPr>
      </w:pPr>
      <w:r w:rsidRPr="007275F9">
        <w:rPr>
          <w:bCs/>
          <w:color w:val="000000"/>
          <w:sz w:val="20"/>
        </w:rPr>
        <w:t>*Examples of evaluation methods for competence may include: direct observation, global assessment, m</w:t>
      </w:r>
      <w:r w:rsidRPr="007275F9">
        <w:rPr>
          <w:sz w:val="20"/>
        </w:rPr>
        <w:t xml:space="preserve">ultisource assessment, practice/billing audit, </w:t>
      </w:r>
      <w:r w:rsidRPr="007275F9">
        <w:rPr>
          <w:bCs/>
          <w:color w:val="000000"/>
          <w:sz w:val="20"/>
        </w:rPr>
        <w:t xml:space="preserve">patient survey, </w:t>
      </w:r>
      <w:proofErr w:type="gramStart"/>
      <w:r w:rsidRPr="007275F9">
        <w:rPr>
          <w:bCs/>
          <w:color w:val="000000"/>
          <w:sz w:val="20"/>
        </w:rPr>
        <w:t>record</w:t>
      </w:r>
      <w:proofErr w:type="gramEnd"/>
      <w:r w:rsidRPr="007275F9">
        <w:rPr>
          <w:bCs/>
          <w:color w:val="000000"/>
          <w:sz w:val="20"/>
        </w:rPr>
        <w:t>/chart review, review of patient outcomes, simulations/models, structured case discussion, i</w:t>
      </w:r>
      <w:r w:rsidRPr="007275F9">
        <w:rPr>
          <w:sz w:val="20"/>
        </w:rPr>
        <w:t>n-house written examination, In-training examination, oral examination and computer-based learning.</w:t>
      </w:r>
    </w:p>
    <w:p w14:paraId="2FC4D7FA" w14:textId="77777777" w:rsidR="00B54496" w:rsidRPr="00431188" w:rsidRDefault="00B54496" w:rsidP="00D60CCE">
      <w:pPr>
        <w:rPr>
          <w:color w:val="000000"/>
        </w:rPr>
      </w:pPr>
    </w:p>
    <w:p w14:paraId="71C5015C" w14:textId="77777777" w:rsidR="00CD42A5" w:rsidRPr="00431188" w:rsidRDefault="00CD42A5" w:rsidP="00D60CCE">
      <w:pPr>
        <w:rPr>
          <w:color w:val="000000"/>
        </w:rPr>
      </w:pPr>
      <w:r w:rsidRPr="00431188">
        <w:rPr>
          <w:b/>
          <w:color w:val="000000"/>
        </w:rPr>
        <w:t xml:space="preserve">Curriculum </w:t>
      </w:r>
      <w:r w:rsidR="00C702E8" w:rsidRPr="00431188">
        <w:rPr>
          <w:b/>
          <w:color w:val="000000"/>
        </w:rPr>
        <w:t>Organization and Fellow Experience</w:t>
      </w:r>
    </w:p>
    <w:p w14:paraId="286B5D44" w14:textId="77777777" w:rsidR="008F7F91" w:rsidRPr="00431188" w:rsidRDefault="008F7F91" w:rsidP="00D60CCE">
      <w:pPr>
        <w:rPr>
          <w:b/>
          <w:color w:val="000000"/>
        </w:rPr>
      </w:pPr>
    </w:p>
    <w:p w14:paraId="39E5D378" w14:textId="3213B7E7" w:rsidR="006C5B4B" w:rsidRPr="00431188" w:rsidRDefault="00621996" w:rsidP="00D60CCE">
      <w:pPr>
        <w:ind w:left="360" w:hanging="360"/>
      </w:pPr>
      <w:r>
        <w:rPr>
          <w:color w:val="000000"/>
        </w:rPr>
        <w:t>1</w:t>
      </w:r>
      <w:r w:rsidR="00C702E8" w:rsidRPr="00431188">
        <w:rPr>
          <w:color w:val="000000"/>
        </w:rPr>
        <w:t>.</w:t>
      </w:r>
      <w:r w:rsidR="00C702E8" w:rsidRPr="00431188">
        <w:rPr>
          <w:color w:val="000000"/>
        </w:rPr>
        <w:tab/>
      </w:r>
      <w:r w:rsidR="006C5B4B" w:rsidRPr="00431188">
        <w:t>Describe how fellows will be provided with a broad education</w:t>
      </w:r>
      <w:r w:rsidR="009A56E1">
        <w:t>,</w:t>
      </w:r>
      <w:r w:rsidR="006C5B4B" w:rsidRPr="00431188">
        <w:t xml:space="preserve"> in</w:t>
      </w:r>
      <w:r w:rsidR="009A56E1">
        <w:t>cluding basic skills and knowledge in</w:t>
      </w:r>
      <w:r w:rsidR="006C5B4B" w:rsidRPr="00431188">
        <w:t xml:space="preserve"> medical toxicology</w:t>
      </w:r>
      <w:r w:rsidR="00C52DBC">
        <w:t>,</w:t>
      </w:r>
      <w:r w:rsidR="006C5B4B" w:rsidRPr="00431188">
        <w:t xml:space="preserve"> so that they may function as specialists </w:t>
      </w:r>
      <w:r w:rsidR="009A56E1">
        <w:t xml:space="preserve">competent in </w:t>
      </w:r>
      <w:r w:rsidR="006C5B4B" w:rsidRPr="00431188">
        <w:t>providing comprehensive patient care</w:t>
      </w:r>
      <w:r w:rsidR="009A56E1">
        <w:t xml:space="preserve"> in medical toxicology, research, and teaching</w:t>
      </w:r>
      <w:r w:rsidR="006C5B4B" w:rsidRPr="00431188">
        <w:t xml:space="preserve">. </w:t>
      </w:r>
      <w:r w:rsidR="00966923" w:rsidRPr="00431188">
        <w:t>[</w:t>
      </w:r>
      <w:r w:rsidR="006C5B4B" w:rsidRPr="00431188">
        <w:t>PR IV.A.6.</w:t>
      </w:r>
      <w:r w:rsidR="009A56E1">
        <w:t>a</w:t>
      </w:r>
      <w:r w:rsidR="006C5B4B" w:rsidRPr="00431188">
        <w:t>)</w:t>
      </w:r>
      <w:r w:rsidR="00966923" w:rsidRPr="00431188">
        <w:t>]</w:t>
      </w:r>
    </w:p>
    <w:p w14:paraId="40EE6D4C" w14:textId="77777777" w:rsidR="006C5B4B" w:rsidRPr="00431188" w:rsidRDefault="006C5B4B" w:rsidP="00D60CCE">
      <w:pPr>
        <w:rPr>
          <w:color w:val="000000"/>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000" w:firstRow="0" w:lastRow="0" w:firstColumn="0" w:lastColumn="0" w:noHBand="0" w:noVBand="0"/>
      </w:tblPr>
      <w:tblGrid>
        <w:gridCol w:w="9687"/>
      </w:tblGrid>
      <w:tr w:rsidR="006C5B4B" w:rsidRPr="00431188" w14:paraId="6133A51C" w14:textId="77777777" w:rsidTr="00231500">
        <w:sdt>
          <w:sdtPr>
            <w:rPr>
              <w:color w:val="000000"/>
            </w:rPr>
            <w:id w:val="-468212296"/>
            <w:placeholder>
              <w:docPart w:val="89AD0640978A45B78FFCC88B93121015"/>
            </w:placeholder>
            <w:showingPlcHdr/>
          </w:sdtPr>
          <w:sdtEndPr/>
          <w:sdtContent>
            <w:tc>
              <w:tcPr>
                <w:tcW w:w="5000" w:type="pct"/>
                <w:vAlign w:val="center"/>
              </w:tcPr>
              <w:p w14:paraId="15E3DA1F" w14:textId="6F742FFC" w:rsidR="006C5B4B" w:rsidRPr="00431188" w:rsidRDefault="0076334B" w:rsidP="00D60CCE">
                <w:pPr>
                  <w:ind w:right="-90"/>
                  <w:rPr>
                    <w:color w:val="000000"/>
                  </w:rPr>
                </w:pPr>
                <w:r w:rsidRPr="00E3398D">
                  <w:rPr>
                    <w:rStyle w:val="PlaceholderText"/>
                  </w:rPr>
                  <w:t>Click here to enter text.</w:t>
                </w:r>
              </w:p>
            </w:tc>
          </w:sdtContent>
        </w:sdt>
      </w:tr>
    </w:tbl>
    <w:p w14:paraId="155218D0" w14:textId="77777777" w:rsidR="006C5B4B" w:rsidRPr="00431188" w:rsidRDefault="006C5B4B" w:rsidP="00D60CCE">
      <w:pPr>
        <w:rPr>
          <w:color w:val="000000"/>
        </w:rPr>
      </w:pPr>
    </w:p>
    <w:p w14:paraId="098E9DC9" w14:textId="34B4D575" w:rsidR="00C702E8" w:rsidRPr="00431188" w:rsidRDefault="00621996" w:rsidP="00D60CCE">
      <w:pPr>
        <w:ind w:left="360" w:hanging="360"/>
        <w:rPr>
          <w:color w:val="000000"/>
        </w:rPr>
      </w:pPr>
      <w:r>
        <w:rPr>
          <w:color w:val="000000"/>
        </w:rPr>
        <w:t>2</w:t>
      </w:r>
      <w:r w:rsidR="00966923" w:rsidRPr="00431188">
        <w:rPr>
          <w:color w:val="000000"/>
        </w:rPr>
        <w:t>.</w:t>
      </w:r>
      <w:r w:rsidR="00966923" w:rsidRPr="00431188">
        <w:rPr>
          <w:color w:val="000000"/>
        </w:rPr>
        <w:tab/>
      </w:r>
      <w:r w:rsidR="00C702E8" w:rsidRPr="00431188">
        <w:rPr>
          <w:color w:val="000000"/>
        </w:rPr>
        <w:t xml:space="preserve">Describe </w:t>
      </w:r>
      <w:r w:rsidR="006F6B3D">
        <w:rPr>
          <w:color w:val="000000"/>
        </w:rPr>
        <w:t xml:space="preserve">how fellows will have patient experience with a diverse </w:t>
      </w:r>
      <w:r w:rsidR="006F6B3D" w:rsidRPr="00AF5E1F">
        <w:t xml:space="preserve">clinical spectrum of diagnoses, for patients of all ages and both </w:t>
      </w:r>
      <w:proofErr w:type="gramStart"/>
      <w:r w:rsidR="006F6B3D" w:rsidRPr="00AF5E1F">
        <w:t>genders, that</w:t>
      </w:r>
      <w:proofErr w:type="gramEnd"/>
      <w:r w:rsidR="006F6B3D" w:rsidRPr="00AF5E1F">
        <w:t xml:space="preserve"> enables them to develop and demonstrate competencies in medical toxicology</w:t>
      </w:r>
      <w:r w:rsidR="00C702E8" w:rsidRPr="00431188">
        <w:rPr>
          <w:color w:val="000000"/>
        </w:rPr>
        <w:t xml:space="preserve">. </w:t>
      </w:r>
      <w:r w:rsidR="00966923" w:rsidRPr="00431188">
        <w:rPr>
          <w:color w:val="000000"/>
        </w:rPr>
        <w:t>[</w:t>
      </w:r>
      <w:r w:rsidR="00C702E8" w:rsidRPr="00431188">
        <w:rPr>
          <w:color w:val="000000"/>
        </w:rPr>
        <w:t xml:space="preserve">PR </w:t>
      </w:r>
      <w:r w:rsidR="00A61D5C" w:rsidRPr="00431188">
        <w:t>IV.A.6.</w:t>
      </w:r>
      <w:r w:rsidR="006F6B3D">
        <w:t>b</w:t>
      </w:r>
      <w:r w:rsidR="00A61D5C" w:rsidRPr="00431188">
        <w:t>)</w:t>
      </w:r>
      <w:r w:rsidR="002C064E" w:rsidRPr="00431188">
        <w:rPr>
          <w:color w:val="000000"/>
        </w:rPr>
        <w:t>]</w:t>
      </w:r>
    </w:p>
    <w:p w14:paraId="3F47E0AA" w14:textId="77777777" w:rsidR="00C702E8" w:rsidRPr="00431188" w:rsidRDefault="00C702E8" w:rsidP="00D60CCE">
      <w:pPr>
        <w:rPr>
          <w:color w:val="000000"/>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C702E8" w:rsidRPr="00431188" w14:paraId="0A08310C" w14:textId="77777777" w:rsidTr="007A5CC8">
        <w:sdt>
          <w:sdtPr>
            <w:rPr>
              <w:color w:val="000000"/>
            </w:rPr>
            <w:id w:val="1748921908"/>
            <w:placeholder>
              <w:docPart w:val="535012ED984C45DEAFB763F67B5F6BA3"/>
            </w:placeholder>
            <w:showingPlcHdr/>
          </w:sdtPr>
          <w:sdtEndPr/>
          <w:sdtContent>
            <w:tc>
              <w:tcPr>
                <w:tcW w:w="10195" w:type="dxa"/>
              </w:tcPr>
              <w:p w14:paraId="4382BFE3" w14:textId="2081263B" w:rsidR="00C702E8" w:rsidRPr="00431188" w:rsidRDefault="0076334B" w:rsidP="00D60CCE">
                <w:pPr>
                  <w:rPr>
                    <w:color w:val="000000"/>
                  </w:rPr>
                </w:pPr>
                <w:r w:rsidRPr="00E3398D">
                  <w:rPr>
                    <w:rStyle w:val="PlaceholderText"/>
                  </w:rPr>
                  <w:t>Click here to enter text.</w:t>
                </w:r>
              </w:p>
            </w:tc>
          </w:sdtContent>
        </w:sdt>
      </w:tr>
    </w:tbl>
    <w:p w14:paraId="774E5B12" w14:textId="77777777" w:rsidR="00C702E8" w:rsidRDefault="00C702E8" w:rsidP="00D60CCE">
      <w:pPr>
        <w:rPr>
          <w:color w:val="000000"/>
        </w:rPr>
      </w:pPr>
    </w:p>
    <w:p w14:paraId="345A2DB7" w14:textId="666DE60D" w:rsidR="006F6B3D" w:rsidRDefault="006F6B3D" w:rsidP="00196A9A">
      <w:pPr>
        <w:pStyle w:val="ListParagraph"/>
        <w:numPr>
          <w:ilvl w:val="0"/>
          <w:numId w:val="13"/>
        </w:numPr>
        <w:tabs>
          <w:tab w:val="left" w:pos="720"/>
        </w:tabs>
        <w:rPr>
          <w:color w:val="000000"/>
        </w:rPr>
      </w:pPr>
      <w:r>
        <w:rPr>
          <w:color w:val="000000"/>
        </w:rPr>
        <w:t>Will this experience include diagnoses resulting from patient exposure to:</w:t>
      </w:r>
    </w:p>
    <w:p w14:paraId="211F7EE7" w14:textId="77777777" w:rsidR="006F6B3D" w:rsidRDefault="006F6B3D" w:rsidP="006F6B3D">
      <w:pPr>
        <w:tabs>
          <w:tab w:val="left" w:pos="720"/>
        </w:tabs>
        <w:rPr>
          <w:color w:val="000000"/>
        </w:rPr>
      </w:pPr>
    </w:p>
    <w:p w14:paraId="5C97EB4B" w14:textId="1E5EC9BF" w:rsidR="006F6B3D" w:rsidRDefault="00C52DBC" w:rsidP="00196A9A">
      <w:pPr>
        <w:pStyle w:val="ListParagraph"/>
        <w:numPr>
          <w:ilvl w:val="0"/>
          <w:numId w:val="14"/>
        </w:numPr>
        <w:tabs>
          <w:tab w:val="left" w:pos="1080"/>
          <w:tab w:val="right" w:leader="dot" w:pos="10080"/>
        </w:tabs>
        <w:ind w:hanging="360"/>
        <w:rPr>
          <w:color w:val="000000"/>
        </w:rPr>
      </w:pPr>
      <w:r>
        <w:rPr>
          <w:color w:val="000000"/>
        </w:rPr>
        <w:t>d</w:t>
      </w:r>
      <w:r w:rsidR="006F6B3D">
        <w:rPr>
          <w:color w:val="000000"/>
        </w:rPr>
        <w:t>rugs</w:t>
      </w:r>
      <w:r w:rsidR="006F6B3D" w:rsidRPr="006F6B3D">
        <w:rPr>
          <w:color w:val="000000"/>
        </w:rPr>
        <w:t xml:space="preserve"> </w:t>
      </w:r>
      <w:r w:rsidR="006F6B3D">
        <w:rPr>
          <w:color w:val="000000"/>
        </w:rPr>
        <w:t>[PR IV.A.6.b).(1)]</w:t>
      </w:r>
      <w:r w:rsidR="006F6B3D" w:rsidRPr="00431188">
        <w:rPr>
          <w:color w:val="000000"/>
        </w:rPr>
        <w:tab/>
      </w:r>
      <w:sdt>
        <w:sdtPr>
          <w:id w:val="-63726019"/>
          <w14:checkbox>
            <w14:checked w14:val="0"/>
            <w14:checkedState w14:val="2612" w14:font="MS Gothic"/>
            <w14:uncheckedState w14:val="2610" w14:font="MS Gothic"/>
          </w14:checkbox>
        </w:sdtPr>
        <w:sdtEndPr/>
        <w:sdtContent>
          <w:r w:rsidR="006F6B3D" w:rsidRPr="003F600D">
            <w:rPr>
              <w:rFonts w:ascii="Segoe UI Symbol" w:eastAsia="MS Gothic" w:hAnsi="Segoe UI Symbol" w:cs="Segoe UI Symbol"/>
            </w:rPr>
            <w:t>☐</w:t>
          </w:r>
        </w:sdtContent>
      </w:sdt>
      <w:r w:rsidR="006F6B3D" w:rsidRPr="003F600D">
        <w:t xml:space="preserve"> YES </w:t>
      </w:r>
      <w:sdt>
        <w:sdtPr>
          <w:id w:val="-231318387"/>
          <w14:checkbox>
            <w14:checked w14:val="0"/>
            <w14:checkedState w14:val="2612" w14:font="MS Gothic"/>
            <w14:uncheckedState w14:val="2610" w14:font="MS Gothic"/>
          </w14:checkbox>
        </w:sdtPr>
        <w:sdtEndPr/>
        <w:sdtContent>
          <w:r w:rsidR="006F6B3D" w:rsidRPr="003F600D">
            <w:rPr>
              <w:rFonts w:ascii="Segoe UI Symbol" w:eastAsia="MS Gothic" w:hAnsi="Segoe UI Symbol" w:cs="Segoe UI Symbol"/>
            </w:rPr>
            <w:t>☐</w:t>
          </w:r>
        </w:sdtContent>
      </w:sdt>
      <w:r w:rsidR="006F6B3D" w:rsidRPr="003F600D">
        <w:t xml:space="preserve"> NO</w:t>
      </w:r>
    </w:p>
    <w:p w14:paraId="7D621AB5" w14:textId="541BA76C" w:rsidR="006F6B3D" w:rsidRDefault="00C52DBC" w:rsidP="00196A9A">
      <w:pPr>
        <w:pStyle w:val="ListParagraph"/>
        <w:numPr>
          <w:ilvl w:val="0"/>
          <w:numId w:val="14"/>
        </w:numPr>
        <w:tabs>
          <w:tab w:val="left" w:pos="1080"/>
          <w:tab w:val="right" w:leader="dot" w:pos="10080"/>
        </w:tabs>
        <w:ind w:hanging="360"/>
        <w:rPr>
          <w:color w:val="000000"/>
        </w:rPr>
      </w:pPr>
      <w:r>
        <w:rPr>
          <w:color w:val="000000"/>
        </w:rPr>
        <w:t>i</w:t>
      </w:r>
      <w:r w:rsidR="006F6B3D">
        <w:rPr>
          <w:color w:val="000000"/>
        </w:rPr>
        <w:t>ndustrial, household, and environmental toxicants</w:t>
      </w:r>
      <w:r w:rsidR="006F6B3D" w:rsidRPr="006F6B3D">
        <w:rPr>
          <w:color w:val="000000"/>
        </w:rPr>
        <w:t xml:space="preserve"> </w:t>
      </w:r>
      <w:r w:rsidR="006F6B3D">
        <w:rPr>
          <w:color w:val="000000"/>
        </w:rPr>
        <w:t>[PR IV.A.6.b).(2)]</w:t>
      </w:r>
      <w:r w:rsidR="006F6B3D" w:rsidRPr="00431188">
        <w:rPr>
          <w:color w:val="000000"/>
        </w:rPr>
        <w:tab/>
      </w:r>
      <w:sdt>
        <w:sdtPr>
          <w:id w:val="-164858924"/>
          <w14:checkbox>
            <w14:checked w14:val="0"/>
            <w14:checkedState w14:val="2612" w14:font="MS Gothic"/>
            <w14:uncheckedState w14:val="2610" w14:font="MS Gothic"/>
          </w14:checkbox>
        </w:sdtPr>
        <w:sdtEndPr/>
        <w:sdtContent>
          <w:r w:rsidR="006F6B3D" w:rsidRPr="003F600D">
            <w:rPr>
              <w:rFonts w:ascii="Segoe UI Symbol" w:eastAsia="MS Gothic" w:hAnsi="Segoe UI Symbol" w:cs="Segoe UI Symbol"/>
            </w:rPr>
            <w:t>☐</w:t>
          </w:r>
        </w:sdtContent>
      </w:sdt>
      <w:r w:rsidR="006F6B3D" w:rsidRPr="003F600D">
        <w:t xml:space="preserve"> YES </w:t>
      </w:r>
      <w:sdt>
        <w:sdtPr>
          <w:id w:val="-614589216"/>
          <w14:checkbox>
            <w14:checked w14:val="0"/>
            <w14:checkedState w14:val="2612" w14:font="MS Gothic"/>
            <w14:uncheckedState w14:val="2610" w14:font="MS Gothic"/>
          </w14:checkbox>
        </w:sdtPr>
        <w:sdtEndPr/>
        <w:sdtContent>
          <w:r w:rsidR="006F6B3D" w:rsidRPr="003F600D">
            <w:rPr>
              <w:rFonts w:ascii="Segoe UI Symbol" w:eastAsia="MS Gothic" w:hAnsi="Segoe UI Symbol" w:cs="Segoe UI Symbol"/>
            </w:rPr>
            <w:t>☐</w:t>
          </w:r>
        </w:sdtContent>
      </w:sdt>
      <w:r w:rsidR="006F6B3D" w:rsidRPr="003F600D">
        <w:t xml:space="preserve"> NO</w:t>
      </w:r>
    </w:p>
    <w:p w14:paraId="7D4DD2B9" w14:textId="43F2B4E6" w:rsidR="006F6B3D" w:rsidRDefault="00C52DBC" w:rsidP="00196A9A">
      <w:pPr>
        <w:pStyle w:val="ListParagraph"/>
        <w:numPr>
          <w:ilvl w:val="0"/>
          <w:numId w:val="14"/>
        </w:numPr>
        <w:tabs>
          <w:tab w:val="left" w:pos="1080"/>
          <w:tab w:val="right" w:leader="dot" w:pos="10080"/>
        </w:tabs>
        <w:ind w:hanging="360"/>
        <w:rPr>
          <w:color w:val="000000"/>
        </w:rPr>
      </w:pPr>
      <w:r>
        <w:rPr>
          <w:color w:val="000000"/>
        </w:rPr>
        <w:t>n</w:t>
      </w:r>
      <w:r w:rsidR="006F6B3D">
        <w:rPr>
          <w:color w:val="000000"/>
        </w:rPr>
        <w:t>atural products</w:t>
      </w:r>
      <w:r w:rsidR="006F6B3D" w:rsidRPr="006F6B3D">
        <w:rPr>
          <w:color w:val="000000"/>
        </w:rPr>
        <w:t xml:space="preserve"> </w:t>
      </w:r>
      <w:r w:rsidR="006F6B3D">
        <w:rPr>
          <w:color w:val="000000"/>
        </w:rPr>
        <w:t>[PR IV.A.6.b).(3)]</w:t>
      </w:r>
      <w:r w:rsidR="006F6B3D" w:rsidRPr="00431188">
        <w:rPr>
          <w:color w:val="000000"/>
        </w:rPr>
        <w:tab/>
      </w:r>
      <w:sdt>
        <w:sdtPr>
          <w:id w:val="1720713772"/>
          <w14:checkbox>
            <w14:checked w14:val="0"/>
            <w14:checkedState w14:val="2612" w14:font="MS Gothic"/>
            <w14:uncheckedState w14:val="2610" w14:font="MS Gothic"/>
          </w14:checkbox>
        </w:sdtPr>
        <w:sdtEndPr/>
        <w:sdtContent>
          <w:r w:rsidR="006F6B3D" w:rsidRPr="003F600D">
            <w:rPr>
              <w:rFonts w:ascii="Segoe UI Symbol" w:eastAsia="MS Gothic" w:hAnsi="Segoe UI Symbol" w:cs="Segoe UI Symbol"/>
            </w:rPr>
            <w:t>☐</w:t>
          </w:r>
        </w:sdtContent>
      </w:sdt>
      <w:r w:rsidR="006F6B3D" w:rsidRPr="003F600D">
        <w:t xml:space="preserve"> YES </w:t>
      </w:r>
      <w:sdt>
        <w:sdtPr>
          <w:id w:val="-1631395573"/>
          <w14:checkbox>
            <w14:checked w14:val="0"/>
            <w14:checkedState w14:val="2612" w14:font="MS Gothic"/>
            <w14:uncheckedState w14:val="2610" w14:font="MS Gothic"/>
          </w14:checkbox>
        </w:sdtPr>
        <w:sdtEndPr/>
        <w:sdtContent>
          <w:r w:rsidR="006F6B3D" w:rsidRPr="003F600D">
            <w:rPr>
              <w:rFonts w:ascii="Segoe UI Symbol" w:eastAsia="MS Gothic" w:hAnsi="Segoe UI Symbol" w:cs="Segoe UI Symbol"/>
            </w:rPr>
            <w:t>☐</w:t>
          </w:r>
        </w:sdtContent>
      </w:sdt>
      <w:r w:rsidR="006F6B3D" w:rsidRPr="003F600D">
        <w:t xml:space="preserve"> NO</w:t>
      </w:r>
    </w:p>
    <w:p w14:paraId="430859EE" w14:textId="07810179" w:rsidR="006F6B3D" w:rsidRPr="006F6B3D" w:rsidRDefault="00C52DBC" w:rsidP="00196A9A">
      <w:pPr>
        <w:pStyle w:val="ListParagraph"/>
        <w:numPr>
          <w:ilvl w:val="0"/>
          <w:numId w:val="14"/>
        </w:numPr>
        <w:tabs>
          <w:tab w:val="left" w:pos="1080"/>
          <w:tab w:val="right" w:leader="dot" w:pos="10080"/>
        </w:tabs>
        <w:ind w:hanging="360"/>
        <w:rPr>
          <w:color w:val="000000"/>
        </w:rPr>
      </w:pPr>
      <w:r>
        <w:rPr>
          <w:color w:val="000000"/>
        </w:rPr>
        <w:t>o</w:t>
      </w:r>
      <w:r w:rsidR="006F6B3D">
        <w:rPr>
          <w:color w:val="000000"/>
        </w:rPr>
        <w:t>ther xenobiotics</w:t>
      </w:r>
      <w:r w:rsidR="006F6B3D" w:rsidRPr="006F6B3D">
        <w:rPr>
          <w:color w:val="000000"/>
        </w:rPr>
        <w:t xml:space="preserve"> </w:t>
      </w:r>
      <w:r w:rsidR="006F6B3D">
        <w:rPr>
          <w:color w:val="000000"/>
        </w:rPr>
        <w:t>[PR IV.A.6.b).(4)]</w:t>
      </w:r>
      <w:r w:rsidR="006F6B3D" w:rsidRPr="00431188">
        <w:rPr>
          <w:color w:val="000000"/>
        </w:rPr>
        <w:tab/>
      </w:r>
      <w:sdt>
        <w:sdtPr>
          <w:id w:val="856319214"/>
          <w14:checkbox>
            <w14:checked w14:val="0"/>
            <w14:checkedState w14:val="2612" w14:font="MS Gothic"/>
            <w14:uncheckedState w14:val="2610" w14:font="MS Gothic"/>
          </w14:checkbox>
        </w:sdtPr>
        <w:sdtEndPr/>
        <w:sdtContent>
          <w:r w:rsidR="006F6B3D" w:rsidRPr="003F600D">
            <w:rPr>
              <w:rFonts w:ascii="Segoe UI Symbol" w:eastAsia="MS Gothic" w:hAnsi="Segoe UI Symbol" w:cs="Segoe UI Symbol"/>
            </w:rPr>
            <w:t>☐</w:t>
          </w:r>
        </w:sdtContent>
      </w:sdt>
      <w:r w:rsidR="006F6B3D" w:rsidRPr="003F600D">
        <w:t xml:space="preserve"> YES </w:t>
      </w:r>
      <w:sdt>
        <w:sdtPr>
          <w:id w:val="1441647228"/>
          <w14:checkbox>
            <w14:checked w14:val="0"/>
            <w14:checkedState w14:val="2612" w14:font="MS Gothic"/>
            <w14:uncheckedState w14:val="2610" w14:font="MS Gothic"/>
          </w14:checkbox>
        </w:sdtPr>
        <w:sdtEndPr/>
        <w:sdtContent>
          <w:r w:rsidR="006F6B3D" w:rsidRPr="003F600D">
            <w:rPr>
              <w:rFonts w:ascii="Segoe UI Symbol" w:eastAsia="MS Gothic" w:hAnsi="Segoe UI Symbol" w:cs="Segoe UI Symbol"/>
            </w:rPr>
            <w:t>☐</w:t>
          </w:r>
        </w:sdtContent>
      </w:sdt>
      <w:r w:rsidR="006F6B3D" w:rsidRPr="003F600D">
        <w:t xml:space="preserve"> NO</w:t>
      </w:r>
    </w:p>
    <w:p w14:paraId="62123055" w14:textId="77777777" w:rsidR="006F6B3D" w:rsidRPr="00431188" w:rsidRDefault="006F6B3D" w:rsidP="00D60CCE">
      <w:pPr>
        <w:rPr>
          <w:color w:val="000000"/>
        </w:rPr>
      </w:pPr>
    </w:p>
    <w:p w14:paraId="1408A6D8" w14:textId="3061BA65" w:rsidR="00C702E8" w:rsidRPr="00431188" w:rsidRDefault="00940560" w:rsidP="00D60CCE">
      <w:pPr>
        <w:ind w:left="360" w:hanging="360"/>
      </w:pPr>
      <w:r>
        <w:t>3</w:t>
      </w:r>
      <w:r w:rsidR="00C702E8" w:rsidRPr="00431188">
        <w:t>.</w:t>
      </w:r>
      <w:r w:rsidR="00C702E8" w:rsidRPr="00431188">
        <w:tab/>
      </w:r>
      <w:r w:rsidR="00A61D5C" w:rsidRPr="00431188">
        <w:t xml:space="preserve">Describe how the fellows will be provided </w:t>
      </w:r>
      <w:r w:rsidR="00C702E8" w:rsidRPr="00431188">
        <w:t xml:space="preserve">with </w:t>
      </w:r>
      <w:r w:rsidR="002E0F32">
        <w:t>hyperbaric oxygen therapy education and experience</w:t>
      </w:r>
      <w:r w:rsidR="00C702E8" w:rsidRPr="00431188">
        <w:t xml:space="preserve">. </w:t>
      </w:r>
      <w:r w:rsidR="00966923" w:rsidRPr="00431188">
        <w:t>[</w:t>
      </w:r>
      <w:r w:rsidR="00C702E8" w:rsidRPr="00431188">
        <w:t>PR IV.A.6.</w:t>
      </w:r>
      <w:r w:rsidR="002E0F32">
        <w:t>c</w:t>
      </w:r>
      <w:r w:rsidR="00C702E8" w:rsidRPr="00431188">
        <w:t>)</w:t>
      </w:r>
      <w:r w:rsidR="00966923" w:rsidRPr="00431188">
        <w:t>]</w:t>
      </w:r>
    </w:p>
    <w:p w14:paraId="2AF57620" w14:textId="77777777" w:rsidR="00C702E8" w:rsidRPr="00431188" w:rsidRDefault="00C702E8" w:rsidP="00D60CCE">
      <w:pPr>
        <w:rPr>
          <w:color w:val="000000"/>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000" w:firstRow="0" w:lastRow="0" w:firstColumn="0" w:lastColumn="0" w:noHBand="0" w:noVBand="0"/>
      </w:tblPr>
      <w:tblGrid>
        <w:gridCol w:w="9687"/>
      </w:tblGrid>
      <w:tr w:rsidR="00C702E8" w:rsidRPr="00431188" w14:paraId="094AFB86" w14:textId="77777777" w:rsidTr="007A5CC8">
        <w:sdt>
          <w:sdtPr>
            <w:rPr>
              <w:color w:val="000000"/>
            </w:rPr>
            <w:id w:val="426936946"/>
            <w:placeholder>
              <w:docPart w:val="5F68F6E2B85F4EB5BB225803B890111D"/>
            </w:placeholder>
            <w:showingPlcHdr/>
          </w:sdtPr>
          <w:sdtEndPr/>
          <w:sdtContent>
            <w:tc>
              <w:tcPr>
                <w:tcW w:w="5000" w:type="pct"/>
                <w:vAlign w:val="center"/>
              </w:tcPr>
              <w:p w14:paraId="25C1724F" w14:textId="53238B4E" w:rsidR="00C702E8" w:rsidRPr="00431188" w:rsidRDefault="0076334B" w:rsidP="00D60CCE">
                <w:pPr>
                  <w:ind w:right="-90"/>
                  <w:rPr>
                    <w:color w:val="000000"/>
                  </w:rPr>
                </w:pPr>
                <w:r w:rsidRPr="00E3398D">
                  <w:rPr>
                    <w:rStyle w:val="PlaceholderText"/>
                  </w:rPr>
                  <w:t>Click here to enter text.</w:t>
                </w:r>
              </w:p>
            </w:tc>
          </w:sdtContent>
        </w:sdt>
      </w:tr>
    </w:tbl>
    <w:p w14:paraId="1C9FE759" w14:textId="77777777" w:rsidR="00C702E8" w:rsidRDefault="00C702E8" w:rsidP="00D60CCE">
      <w:pPr>
        <w:rPr>
          <w:color w:val="000000"/>
        </w:rPr>
      </w:pPr>
    </w:p>
    <w:p w14:paraId="3B1BB556" w14:textId="0556425B" w:rsidR="002E0F32" w:rsidRPr="00431188" w:rsidRDefault="00940560" w:rsidP="002E0F32">
      <w:pPr>
        <w:tabs>
          <w:tab w:val="left" w:pos="360"/>
          <w:tab w:val="right" w:leader="dot" w:pos="10080"/>
        </w:tabs>
        <w:ind w:left="360" w:hanging="360"/>
      </w:pPr>
      <w:r>
        <w:t>4</w:t>
      </w:r>
      <w:r w:rsidR="002E0F32" w:rsidRPr="00431188">
        <w:t>.</w:t>
      </w:r>
      <w:r w:rsidR="002E0F32" w:rsidRPr="00431188">
        <w:tab/>
      </w:r>
      <w:r w:rsidR="002E0F32">
        <w:t>Will</w:t>
      </w:r>
      <w:r w:rsidR="002E0F32" w:rsidRPr="00431188">
        <w:t xml:space="preserve"> fellows </w:t>
      </w:r>
      <w:r w:rsidR="002E0F32" w:rsidRPr="0052280B">
        <w:t xml:space="preserve">without prior experience in adult and pediatric critical care </w:t>
      </w:r>
      <w:r w:rsidR="002E0F32">
        <w:t>be provided</w:t>
      </w:r>
      <w:r w:rsidR="002E0F32" w:rsidRPr="0052280B">
        <w:t xml:space="preserve"> at least one month</w:t>
      </w:r>
      <w:r w:rsidR="00C52DBC">
        <w:t>’s experience each</w:t>
      </w:r>
      <w:r w:rsidR="002E0F32" w:rsidRPr="0052280B">
        <w:t xml:space="preserve"> in an adult intensive care unit and in a pediatric intensive care unit</w:t>
      </w:r>
      <w:r w:rsidR="002E0F32">
        <w:t>?</w:t>
      </w:r>
      <w:r w:rsidR="002E0F32" w:rsidRPr="00431188">
        <w:t xml:space="preserve"> [PR IV.A.6.</w:t>
      </w:r>
      <w:r w:rsidR="002E0F32">
        <w:t>d</w:t>
      </w:r>
      <w:r w:rsidR="002E0F32" w:rsidRPr="00431188">
        <w:t>)</w:t>
      </w:r>
      <w:r w:rsidR="002E0F32">
        <w:t>]</w:t>
      </w:r>
      <w:r w:rsidR="002E0F32" w:rsidRPr="00431188">
        <w:tab/>
      </w:r>
      <w:sdt>
        <w:sdtPr>
          <w:id w:val="188415342"/>
          <w14:checkbox>
            <w14:checked w14:val="0"/>
            <w14:checkedState w14:val="2612" w14:font="MS Gothic"/>
            <w14:uncheckedState w14:val="2610" w14:font="MS Gothic"/>
          </w14:checkbox>
        </w:sdtPr>
        <w:sdtEndPr/>
        <w:sdtContent>
          <w:r w:rsidR="002E0F32" w:rsidRPr="003F600D">
            <w:rPr>
              <w:rFonts w:ascii="Segoe UI Symbol" w:eastAsia="MS Gothic" w:hAnsi="Segoe UI Symbol" w:cs="Segoe UI Symbol"/>
            </w:rPr>
            <w:t>☐</w:t>
          </w:r>
        </w:sdtContent>
      </w:sdt>
      <w:r w:rsidR="002E0F32" w:rsidRPr="003F600D">
        <w:t xml:space="preserve"> YES </w:t>
      </w:r>
      <w:sdt>
        <w:sdtPr>
          <w:id w:val="-420258364"/>
          <w14:checkbox>
            <w14:checked w14:val="0"/>
            <w14:checkedState w14:val="2612" w14:font="MS Gothic"/>
            <w14:uncheckedState w14:val="2610" w14:font="MS Gothic"/>
          </w14:checkbox>
        </w:sdtPr>
        <w:sdtEndPr/>
        <w:sdtContent>
          <w:r w:rsidR="002E0F32" w:rsidRPr="003F600D">
            <w:rPr>
              <w:rFonts w:ascii="Segoe UI Symbol" w:eastAsia="MS Gothic" w:hAnsi="Segoe UI Symbol" w:cs="Segoe UI Symbol"/>
            </w:rPr>
            <w:t>☐</w:t>
          </w:r>
        </w:sdtContent>
      </w:sdt>
      <w:r w:rsidR="002E0F32" w:rsidRPr="003F600D">
        <w:t xml:space="preserve"> NO</w:t>
      </w:r>
    </w:p>
    <w:p w14:paraId="02E6654C" w14:textId="77777777" w:rsidR="002E0F32" w:rsidRDefault="002E0F32" w:rsidP="00D60CCE">
      <w:pPr>
        <w:rPr>
          <w:color w:val="000000"/>
        </w:rPr>
      </w:pPr>
    </w:p>
    <w:p w14:paraId="250200BC" w14:textId="7141B27E" w:rsidR="002E0F32" w:rsidRPr="00431188" w:rsidRDefault="002E0F32" w:rsidP="002E0F32">
      <w:pPr>
        <w:tabs>
          <w:tab w:val="left" w:pos="360"/>
          <w:tab w:val="right" w:leader="dot" w:pos="10080"/>
        </w:tabs>
        <w:ind w:left="360" w:hanging="360"/>
      </w:pPr>
      <w:r>
        <w:t>5</w:t>
      </w:r>
      <w:r w:rsidRPr="00431188">
        <w:t>.</w:t>
      </w:r>
      <w:r w:rsidRPr="00431188">
        <w:tab/>
      </w:r>
      <w:r>
        <w:t>Will</w:t>
      </w:r>
      <w:r w:rsidRPr="00431188">
        <w:t xml:space="preserve"> fellows </w:t>
      </w:r>
      <w:r>
        <w:t xml:space="preserve">have </w:t>
      </w:r>
      <w:r w:rsidRPr="0052280B">
        <w:t>a minimum of 12 months of clinical experience as the primary or consulting physician responsible for providing direct/bedside patient evaluation, management, screening, and preventive services</w:t>
      </w:r>
      <w:r>
        <w:t>?</w:t>
      </w:r>
      <w:r w:rsidRPr="00431188">
        <w:t xml:space="preserve"> [PR IV.A.6.</w:t>
      </w:r>
      <w:r w:rsidR="005372D6">
        <w:t>e</w:t>
      </w:r>
      <w:r w:rsidRPr="00431188">
        <w:t>)</w:t>
      </w:r>
      <w:r>
        <w:t>]</w:t>
      </w:r>
      <w:r w:rsidRPr="00431188">
        <w:tab/>
      </w:r>
      <w:sdt>
        <w:sdtPr>
          <w:id w:val="-1072970381"/>
          <w14:checkbox>
            <w14:checked w14:val="0"/>
            <w14:checkedState w14:val="2612" w14:font="MS Gothic"/>
            <w14:uncheckedState w14:val="2610" w14:font="MS Gothic"/>
          </w14:checkbox>
        </w:sdtPr>
        <w:sdtEndPr/>
        <w:sdtContent>
          <w:r w:rsidRPr="003F600D">
            <w:rPr>
              <w:rFonts w:ascii="Segoe UI Symbol" w:eastAsia="MS Gothic" w:hAnsi="Segoe UI Symbol" w:cs="Segoe UI Symbol"/>
            </w:rPr>
            <w:t>☐</w:t>
          </w:r>
        </w:sdtContent>
      </w:sdt>
      <w:r w:rsidRPr="003F600D">
        <w:t xml:space="preserve"> YES </w:t>
      </w:r>
      <w:sdt>
        <w:sdtPr>
          <w:id w:val="1169526881"/>
          <w14:checkbox>
            <w14:checked w14:val="0"/>
            <w14:checkedState w14:val="2612" w14:font="MS Gothic"/>
            <w14:uncheckedState w14:val="2610" w14:font="MS Gothic"/>
          </w14:checkbox>
        </w:sdtPr>
        <w:sdtEndPr/>
        <w:sdtContent>
          <w:r w:rsidRPr="003F600D">
            <w:rPr>
              <w:rFonts w:ascii="Segoe UI Symbol" w:eastAsia="MS Gothic" w:hAnsi="Segoe UI Symbol" w:cs="Segoe UI Symbol"/>
            </w:rPr>
            <w:t>☐</w:t>
          </w:r>
        </w:sdtContent>
      </w:sdt>
      <w:r w:rsidRPr="003F600D">
        <w:t xml:space="preserve"> NO</w:t>
      </w:r>
    </w:p>
    <w:p w14:paraId="56DFBA97" w14:textId="77777777" w:rsidR="002E0F32" w:rsidRDefault="002E0F32" w:rsidP="00D60CCE">
      <w:pPr>
        <w:rPr>
          <w:color w:val="000000"/>
        </w:rPr>
      </w:pPr>
    </w:p>
    <w:p w14:paraId="6B08B12F" w14:textId="58FC2F57" w:rsidR="002E0F32" w:rsidRPr="00431188" w:rsidRDefault="002E0F32" w:rsidP="002E0F32">
      <w:pPr>
        <w:ind w:left="360" w:hanging="360"/>
      </w:pPr>
      <w:r>
        <w:t>6</w:t>
      </w:r>
      <w:r w:rsidRPr="00431188">
        <w:t>.</w:t>
      </w:r>
      <w:r w:rsidRPr="00431188">
        <w:tab/>
        <w:t xml:space="preserve">Describe how fellows will </w:t>
      </w:r>
      <w:r w:rsidRPr="0052280B">
        <w:t>be provided with experience in evaluating and managing patients with workplace and environmental exposures and in workplace evaluation, as well as in an occupational medicine or toxicology clinic</w:t>
      </w:r>
      <w:r w:rsidRPr="00431188">
        <w:t>. [PR IV.A.6.</w:t>
      </w:r>
      <w:r w:rsidR="005372D6">
        <w:t>f</w:t>
      </w:r>
      <w:r w:rsidRPr="00431188">
        <w:t>)]</w:t>
      </w:r>
    </w:p>
    <w:p w14:paraId="478251FB" w14:textId="77777777" w:rsidR="002E0F32" w:rsidRPr="00431188" w:rsidRDefault="002E0F32" w:rsidP="002E0F32">
      <w:pPr>
        <w:rPr>
          <w:color w:val="000000"/>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000" w:firstRow="0" w:lastRow="0" w:firstColumn="0" w:lastColumn="0" w:noHBand="0" w:noVBand="0"/>
      </w:tblPr>
      <w:tblGrid>
        <w:gridCol w:w="9687"/>
      </w:tblGrid>
      <w:tr w:rsidR="002E0F32" w:rsidRPr="00431188" w14:paraId="473968AD" w14:textId="77777777" w:rsidTr="0084728F">
        <w:sdt>
          <w:sdtPr>
            <w:rPr>
              <w:color w:val="000000"/>
            </w:rPr>
            <w:id w:val="1974798460"/>
            <w:placeholder>
              <w:docPart w:val="DC3521E79407446D846B00EA0736B312"/>
            </w:placeholder>
            <w:showingPlcHdr/>
          </w:sdtPr>
          <w:sdtEndPr/>
          <w:sdtContent>
            <w:tc>
              <w:tcPr>
                <w:tcW w:w="5000" w:type="pct"/>
                <w:vAlign w:val="center"/>
              </w:tcPr>
              <w:p w14:paraId="6D8FF867" w14:textId="77777777" w:rsidR="002E0F32" w:rsidRPr="00431188" w:rsidRDefault="002E0F32" w:rsidP="0084728F">
                <w:pPr>
                  <w:ind w:right="-90"/>
                  <w:rPr>
                    <w:color w:val="000000"/>
                  </w:rPr>
                </w:pPr>
                <w:r w:rsidRPr="00E3398D">
                  <w:rPr>
                    <w:rStyle w:val="PlaceholderText"/>
                  </w:rPr>
                  <w:t>Click here to enter text.</w:t>
                </w:r>
              </w:p>
            </w:tc>
          </w:sdtContent>
        </w:sdt>
      </w:tr>
    </w:tbl>
    <w:p w14:paraId="25975D18" w14:textId="77777777" w:rsidR="002E0F32" w:rsidRDefault="002E0F32" w:rsidP="00D60CCE">
      <w:pPr>
        <w:rPr>
          <w:color w:val="000000"/>
        </w:rPr>
      </w:pPr>
    </w:p>
    <w:p w14:paraId="1FA3B280" w14:textId="5DB1031B" w:rsidR="005372D6" w:rsidRPr="00431188" w:rsidRDefault="005372D6" w:rsidP="005372D6">
      <w:pPr>
        <w:ind w:left="360" w:hanging="360"/>
      </w:pPr>
      <w:r>
        <w:t>7</w:t>
      </w:r>
      <w:r w:rsidRPr="00431188">
        <w:t>.</w:t>
      </w:r>
      <w:r w:rsidRPr="00431188">
        <w:tab/>
        <w:t xml:space="preserve">Describe how fellows will </w:t>
      </w:r>
      <w:r w:rsidRPr="0052280B">
        <w:t>be provided with experience in an industrial setting, an occupational medicine clinic, an outpatient medical toxicology setting, or a referral setting with access to occupational medicine patients</w:t>
      </w:r>
      <w:r w:rsidRPr="00431188">
        <w:t>. [PR IV.A.6.</w:t>
      </w:r>
      <w:r>
        <w:t>g</w:t>
      </w:r>
      <w:r w:rsidRPr="00431188">
        <w:t>)]</w:t>
      </w:r>
    </w:p>
    <w:p w14:paraId="6603A201" w14:textId="77777777" w:rsidR="005372D6" w:rsidRPr="00431188" w:rsidRDefault="005372D6" w:rsidP="005372D6">
      <w:pPr>
        <w:rPr>
          <w:color w:val="000000"/>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000" w:firstRow="0" w:lastRow="0" w:firstColumn="0" w:lastColumn="0" w:noHBand="0" w:noVBand="0"/>
      </w:tblPr>
      <w:tblGrid>
        <w:gridCol w:w="9687"/>
      </w:tblGrid>
      <w:tr w:rsidR="005372D6" w:rsidRPr="00431188" w14:paraId="0358A206" w14:textId="77777777" w:rsidTr="0084728F">
        <w:sdt>
          <w:sdtPr>
            <w:rPr>
              <w:color w:val="000000"/>
            </w:rPr>
            <w:id w:val="380680232"/>
            <w:placeholder>
              <w:docPart w:val="9074F4DF0B1347FAB03C119A3B1F6C69"/>
            </w:placeholder>
            <w:showingPlcHdr/>
          </w:sdtPr>
          <w:sdtEndPr/>
          <w:sdtContent>
            <w:tc>
              <w:tcPr>
                <w:tcW w:w="5000" w:type="pct"/>
                <w:vAlign w:val="center"/>
              </w:tcPr>
              <w:p w14:paraId="346AE179" w14:textId="77777777" w:rsidR="005372D6" w:rsidRPr="00431188" w:rsidRDefault="005372D6" w:rsidP="0084728F">
                <w:pPr>
                  <w:ind w:right="-90"/>
                  <w:rPr>
                    <w:color w:val="000000"/>
                  </w:rPr>
                </w:pPr>
                <w:r w:rsidRPr="00E3398D">
                  <w:rPr>
                    <w:rStyle w:val="PlaceholderText"/>
                  </w:rPr>
                  <w:t>Click here to enter text.</w:t>
                </w:r>
              </w:p>
            </w:tc>
          </w:sdtContent>
        </w:sdt>
      </w:tr>
    </w:tbl>
    <w:p w14:paraId="7A3982B6" w14:textId="77777777" w:rsidR="005372D6" w:rsidRDefault="005372D6" w:rsidP="00D60CCE">
      <w:pPr>
        <w:rPr>
          <w:color w:val="000000"/>
        </w:rPr>
      </w:pPr>
    </w:p>
    <w:p w14:paraId="1A8E66AB" w14:textId="069FE379" w:rsidR="00AD3927" w:rsidRPr="00431188" w:rsidRDefault="00AD3927" w:rsidP="00AD3927">
      <w:pPr>
        <w:tabs>
          <w:tab w:val="left" w:pos="720"/>
          <w:tab w:val="right" w:leader="dot" w:pos="10080"/>
        </w:tabs>
        <w:ind w:left="720" w:hanging="360"/>
      </w:pPr>
      <w:r>
        <w:t>a)</w:t>
      </w:r>
      <w:r w:rsidRPr="00431188">
        <w:tab/>
      </w:r>
      <w:r>
        <w:t>Will</w:t>
      </w:r>
      <w:r w:rsidRPr="00431188">
        <w:t xml:space="preserve"> fellows </w:t>
      </w:r>
      <w:r w:rsidRPr="0052280B">
        <w:t>have the opportunity to evaluate and manage intoxicated patients in both industrial and referral settings, including responsibility for providing bedside evaluation, manage</w:t>
      </w:r>
      <w:r w:rsidRPr="0052280B">
        <w:lastRenderedPageBreak/>
        <w:t>ment, screening, and preventive services for a minimum of 12 months or its full-time equivalent</w:t>
      </w:r>
      <w:r>
        <w:t>?</w:t>
      </w:r>
      <w:r w:rsidRPr="00431188">
        <w:t xml:space="preserve"> </w:t>
      </w:r>
      <w:r w:rsidR="007C2A00">
        <w:br/>
      </w:r>
      <w:r w:rsidRPr="00431188">
        <w:t>[PR IV.A.6.</w:t>
      </w:r>
      <w:r>
        <w:t>g</w:t>
      </w:r>
      <w:r w:rsidRPr="00431188">
        <w:t>)</w:t>
      </w:r>
      <w:proofErr w:type="gramStart"/>
      <w:r>
        <w:t>.(</w:t>
      </w:r>
      <w:proofErr w:type="gramEnd"/>
      <w:r>
        <w:t>1)]</w:t>
      </w:r>
      <w:r w:rsidRPr="00431188">
        <w:tab/>
      </w:r>
      <w:sdt>
        <w:sdtPr>
          <w:id w:val="-1473358701"/>
          <w14:checkbox>
            <w14:checked w14:val="0"/>
            <w14:checkedState w14:val="2612" w14:font="MS Gothic"/>
            <w14:uncheckedState w14:val="2610" w14:font="MS Gothic"/>
          </w14:checkbox>
        </w:sdtPr>
        <w:sdtEndPr/>
        <w:sdtContent>
          <w:r w:rsidRPr="003F600D">
            <w:rPr>
              <w:rFonts w:ascii="Segoe UI Symbol" w:eastAsia="MS Gothic" w:hAnsi="Segoe UI Symbol" w:cs="Segoe UI Symbol"/>
            </w:rPr>
            <w:t>☐</w:t>
          </w:r>
        </w:sdtContent>
      </w:sdt>
      <w:r w:rsidRPr="003F600D">
        <w:t xml:space="preserve"> YES </w:t>
      </w:r>
      <w:sdt>
        <w:sdtPr>
          <w:id w:val="-230315500"/>
          <w14:checkbox>
            <w14:checked w14:val="0"/>
            <w14:checkedState w14:val="2612" w14:font="MS Gothic"/>
            <w14:uncheckedState w14:val="2610" w14:font="MS Gothic"/>
          </w14:checkbox>
        </w:sdtPr>
        <w:sdtEndPr/>
        <w:sdtContent>
          <w:r w:rsidRPr="003F600D">
            <w:rPr>
              <w:rFonts w:ascii="Segoe UI Symbol" w:eastAsia="MS Gothic" w:hAnsi="Segoe UI Symbol" w:cs="Segoe UI Symbol"/>
            </w:rPr>
            <w:t>☐</w:t>
          </w:r>
        </w:sdtContent>
      </w:sdt>
      <w:r w:rsidRPr="003F600D">
        <w:t xml:space="preserve"> NO</w:t>
      </w:r>
    </w:p>
    <w:p w14:paraId="58CD392F" w14:textId="77777777" w:rsidR="00AD3927" w:rsidRDefault="00AD3927" w:rsidP="00D60CCE">
      <w:pPr>
        <w:rPr>
          <w:color w:val="000000"/>
        </w:rPr>
      </w:pPr>
    </w:p>
    <w:p w14:paraId="5F294984" w14:textId="75052326" w:rsidR="00AD3927" w:rsidRPr="00431188" w:rsidRDefault="00AD3927" w:rsidP="00AD3927">
      <w:pPr>
        <w:tabs>
          <w:tab w:val="left" w:pos="360"/>
          <w:tab w:val="right" w:leader="dot" w:pos="10080"/>
        </w:tabs>
        <w:ind w:left="360" w:hanging="360"/>
      </w:pPr>
      <w:r>
        <w:t>8</w:t>
      </w:r>
      <w:r w:rsidRPr="00431188">
        <w:t>.</w:t>
      </w:r>
      <w:r w:rsidRPr="00431188">
        <w:tab/>
      </w:r>
      <w:r>
        <w:t>Will</w:t>
      </w:r>
      <w:r w:rsidRPr="00431188">
        <w:t xml:space="preserve"> fellows </w:t>
      </w:r>
      <w:r>
        <w:t xml:space="preserve">have </w:t>
      </w:r>
      <w:r w:rsidRPr="0052280B">
        <w:t>24 months’ experience with a referral population of poisoned patients</w:t>
      </w:r>
      <w:r w:rsidR="00C52DBC">
        <w:t>,</w:t>
      </w:r>
      <w:r w:rsidRPr="0052280B">
        <w:t xml:space="preserve"> under the supervision of a physician who is certified in medical toxicology or who possess</w:t>
      </w:r>
      <w:r w:rsidR="00C52DBC">
        <w:t>es</w:t>
      </w:r>
      <w:r w:rsidRPr="0052280B">
        <w:t xml:space="preserve"> appropriate qualifications as determined by the Review Committee</w:t>
      </w:r>
      <w:r>
        <w:t>?</w:t>
      </w:r>
      <w:r w:rsidRPr="00431188">
        <w:t xml:space="preserve"> [PR IV.A.6.</w:t>
      </w:r>
      <w:r>
        <w:t>h</w:t>
      </w:r>
      <w:r w:rsidRPr="00431188">
        <w:t>)</w:t>
      </w:r>
      <w:r>
        <w:t>]</w:t>
      </w:r>
      <w:r w:rsidRPr="00431188">
        <w:tab/>
      </w:r>
      <w:sdt>
        <w:sdtPr>
          <w:id w:val="1594356289"/>
          <w14:checkbox>
            <w14:checked w14:val="0"/>
            <w14:checkedState w14:val="2612" w14:font="MS Gothic"/>
            <w14:uncheckedState w14:val="2610" w14:font="MS Gothic"/>
          </w14:checkbox>
        </w:sdtPr>
        <w:sdtEndPr/>
        <w:sdtContent>
          <w:r w:rsidRPr="003F600D">
            <w:rPr>
              <w:rFonts w:ascii="Segoe UI Symbol" w:eastAsia="MS Gothic" w:hAnsi="Segoe UI Symbol" w:cs="Segoe UI Symbol"/>
            </w:rPr>
            <w:t>☐</w:t>
          </w:r>
        </w:sdtContent>
      </w:sdt>
      <w:r w:rsidRPr="003F600D">
        <w:t xml:space="preserve"> YES </w:t>
      </w:r>
      <w:sdt>
        <w:sdtPr>
          <w:id w:val="492000642"/>
          <w14:checkbox>
            <w14:checked w14:val="0"/>
            <w14:checkedState w14:val="2612" w14:font="MS Gothic"/>
            <w14:uncheckedState w14:val="2610" w14:font="MS Gothic"/>
          </w14:checkbox>
        </w:sdtPr>
        <w:sdtEndPr/>
        <w:sdtContent>
          <w:r w:rsidRPr="003F600D">
            <w:rPr>
              <w:rFonts w:ascii="Segoe UI Symbol" w:eastAsia="MS Gothic" w:hAnsi="Segoe UI Symbol" w:cs="Segoe UI Symbol"/>
            </w:rPr>
            <w:t>☐</w:t>
          </w:r>
        </w:sdtContent>
      </w:sdt>
      <w:r w:rsidRPr="003F600D">
        <w:t xml:space="preserve"> NO</w:t>
      </w:r>
    </w:p>
    <w:p w14:paraId="09F24D17" w14:textId="77777777" w:rsidR="00AD3927" w:rsidRDefault="00AD3927" w:rsidP="00D60CCE">
      <w:pPr>
        <w:rPr>
          <w:color w:val="000000"/>
        </w:rPr>
      </w:pPr>
    </w:p>
    <w:p w14:paraId="27834298" w14:textId="3F55F015" w:rsidR="00AD3927" w:rsidRPr="00431188" w:rsidRDefault="00AD3927" w:rsidP="00AD3927">
      <w:pPr>
        <w:tabs>
          <w:tab w:val="left" w:pos="360"/>
        </w:tabs>
        <w:ind w:left="360" w:hanging="360"/>
        <w:rPr>
          <w:color w:val="000000"/>
        </w:rPr>
      </w:pPr>
      <w:r>
        <w:rPr>
          <w:color w:val="000000"/>
        </w:rPr>
        <w:t>9.</w:t>
      </w:r>
      <w:r w:rsidRPr="00431188">
        <w:rPr>
          <w:color w:val="000000"/>
        </w:rPr>
        <w:tab/>
        <w:t>Describe the 12-month experience in a regional poison control center. Include the name of the certified medical toxicologist who will be given the responsibility of supervising fellows. Provide a physical description of the site and the site's total call volume (number of informational calls, consultations, and care by telephone). Attach a copy of the AAAPC approval letter for the Poison Control Center. [PR IV.A.6.i)]</w:t>
      </w:r>
    </w:p>
    <w:p w14:paraId="719E7823" w14:textId="77777777" w:rsidR="00AD3927" w:rsidRPr="00431188" w:rsidRDefault="00AD3927" w:rsidP="00AD3927">
      <w:pPr>
        <w:rPr>
          <w:color w:val="000000"/>
        </w:rPr>
      </w:pPr>
    </w:p>
    <w:tbl>
      <w:tblPr>
        <w:tblW w:w="4843"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54"/>
      </w:tblGrid>
      <w:tr w:rsidR="00AD3927" w:rsidRPr="00431188" w14:paraId="62DA9D9A" w14:textId="77777777" w:rsidTr="00AD3927">
        <w:sdt>
          <w:sdtPr>
            <w:rPr>
              <w:color w:val="000000"/>
            </w:rPr>
            <w:id w:val="229736905"/>
            <w:placeholder>
              <w:docPart w:val="743CA8C1C4804214A057BD7B4CD09C9B"/>
            </w:placeholder>
            <w:showingPlcHdr/>
          </w:sdtPr>
          <w:sdtEndPr/>
          <w:sdtContent>
            <w:tc>
              <w:tcPr>
                <w:tcW w:w="9753" w:type="dxa"/>
              </w:tcPr>
              <w:p w14:paraId="6773DC63" w14:textId="77777777" w:rsidR="00AD3927" w:rsidRPr="00431188" w:rsidRDefault="00AD3927" w:rsidP="0084728F">
                <w:pPr>
                  <w:rPr>
                    <w:color w:val="000000"/>
                  </w:rPr>
                </w:pPr>
                <w:r w:rsidRPr="00E3398D">
                  <w:rPr>
                    <w:rStyle w:val="PlaceholderText"/>
                  </w:rPr>
                  <w:t>Click here to enter text.</w:t>
                </w:r>
              </w:p>
            </w:tc>
          </w:sdtContent>
        </w:sdt>
      </w:tr>
    </w:tbl>
    <w:p w14:paraId="4D245B8A" w14:textId="77777777" w:rsidR="00AD3927" w:rsidRDefault="00AD3927" w:rsidP="00D60CCE">
      <w:pPr>
        <w:rPr>
          <w:color w:val="000000"/>
        </w:rPr>
      </w:pPr>
    </w:p>
    <w:p w14:paraId="4E449CFE" w14:textId="0C79C72D" w:rsidR="00AD3927" w:rsidRPr="00431188" w:rsidRDefault="00AD3927" w:rsidP="00AD3927">
      <w:pPr>
        <w:ind w:left="360" w:hanging="360"/>
      </w:pPr>
      <w:r>
        <w:t>10</w:t>
      </w:r>
      <w:r w:rsidRPr="00431188">
        <w:t>.</w:t>
      </w:r>
      <w:r w:rsidRPr="00431188">
        <w:tab/>
        <w:t xml:space="preserve">Describe how the fellows will </w:t>
      </w:r>
      <w:r w:rsidRPr="0052280B">
        <w:t>be provided opportunities to teach and participate in undergraduate, graduate, and continuing education activities</w:t>
      </w:r>
      <w:r w:rsidRPr="00431188">
        <w:t>. [PR IV.A.6.</w:t>
      </w:r>
      <w:r>
        <w:t>j</w:t>
      </w:r>
      <w:r w:rsidRPr="00431188">
        <w:t>)]</w:t>
      </w:r>
    </w:p>
    <w:p w14:paraId="39479451" w14:textId="77777777" w:rsidR="00AD3927" w:rsidRPr="00431188" w:rsidRDefault="00AD3927" w:rsidP="00AD3927">
      <w:pPr>
        <w:rPr>
          <w:color w:val="000000"/>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000" w:firstRow="0" w:lastRow="0" w:firstColumn="0" w:lastColumn="0" w:noHBand="0" w:noVBand="0"/>
      </w:tblPr>
      <w:tblGrid>
        <w:gridCol w:w="9687"/>
      </w:tblGrid>
      <w:tr w:rsidR="00AD3927" w:rsidRPr="00431188" w14:paraId="62E5E544" w14:textId="77777777" w:rsidTr="0084728F">
        <w:sdt>
          <w:sdtPr>
            <w:rPr>
              <w:color w:val="000000"/>
            </w:rPr>
            <w:id w:val="1470168595"/>
            <w:placeholder>
              <w:docPart w:val="CD930D9C86544B59A648F1112742A8E8"/>
            </w:placeholder>
            <w:showingPlcHdr/>
          </w:sdtPr>
          <w:sdtEndPr/>
          <w:sdtContent>
            <w:tc>
              <w:tcPr>
                <w:tcW w:w="5000" w:type="pct"/>
                <w:vAlign w:val="center"/>
              </w:tcPr>
              <w:p w14:paraId="0A11AB50" w14:textId="77777777" w:rsidR="00AD3927" w:rsidRPr="00431188" w:rsidRDefault="00AD3927" w:rsidP="0084728F">
                <w:pPr>
                  <w:ind w:right="-90"/>
                  <w:rPr>
                    <w:color w:val="000000"/>
                  </w:rPr>
                </w:pPr>
                <w:r w:rsidRPr="00E3398D">
                  <w:rPr>
                    <w:rStyle w:val="PlaceholderText"/>
                  </w:rPr>
                  <w:t>Click here to enter text.</w:t>
                </w:r>
              </w:p>
            </w:tc>
          </w:sdtContent>
        </w:sdt>
      </w:tr>
    </w:tbl>
    <w:p w14:paraId="683A9E1D" w14:textId="77777777" w:rsidR="00AD3927" w:rsidRDefault="00AD3927" w:rsidP="00D60CCE">
      <w:pPr>
        <w:rPr>
          <w:color w:val="000000"/>
        </w:rPr>
      </w:pPr>
    </w:p>
    <w:p w14:paraId="197A7861" w14:textId="6108A2DD" w:rsidR="00AD3927" w:rsidRPr="00431188" w:rsidRDefault="00AD3927" w:rsidP="00AD3927">
      <w:pPr>
        <w:ind w:left="360" w:hanging="360"/>
      </w:pPr>
      <w:r>
        <w:t>11</w:t>
      </w:r>
      <w:r w:rsidRPr="00431188">
        <w:t>.</w:t>
      </w:r>
      <w:r w:rsidRPr="00431188">
        <w:tab/>
        <w:t xml:space="preserve">Describe how the fellows will </w:t>
      </w:r>
      <w:r w:rsidRPr="0052280B">
        <w:t>document required patient care experiences</w:t>
      </w:r>
      <w:r w:rsidRPr="00431188">
        <w:t>. [PR IV.A.6.</w:t>
      </w:r>
      <w:r>
        <w:t>k</w:t>
      </w:r>
      <w:r w:rsidRPr="00431188">
        <w:t>)]</w:t>
      </w:r>
    </w:p>
    <w:p w14:paraId="0A68DFE2" w14:textId="77777777" w:rsidR="00AD3927" w:rsidRPr="00431188" w:rsidRDefault="00AD3927" w:rsidP="00AD3927">
      <w:pPr>
        <w:rPr>
          <w:color w:val="000000"/>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000" w:firstRow="0" w:lastRow="0" w:firstColumn="0" w:lastColumn="0" w:noHBand="0" w:noVBand="0"/>
      </w:tblPr>
      <w:tblGrid>
        <w:gridCol w:w="9687"/>
      </w:tblGrid>
      <w:tr w:rsidR="00AD3927" w:rsidRPr="00431188" w14:paraId="5DB34D44" w14:textId="77777777" w:rsidTr="0084728F">
        <w:sdt>
          <w:sdtPr>
            <w:rPr>
              <w:color w:val="000000"/>
            </w:rPr>
            <w:id w:val="-1619286812"/>
            <w:placeholder>
              <w:docPart w:val="CA2C54E5B02B4197B1ED7C75E3FDCE57"/>
            </w:placeholder>
            <w:showingPlcHdr/>
          </w:sdtPr>
          <w:sdtEndPr/>
          <w:sdtContent>
            <w:tc>
              <w:tcPr>
                <w:tcW w:w="5000" w:type="pct"/>
                <w:vAlign w:val="center"/>
              </w:tcPr>
              <w:p w14:paraId="74618EE1" w14:textId="77777777" w:rsidR="00AD3927" w:rsidRPr="00431188" w:rsidRDefault="00AD3927" w:rsidP="0084728F">
                <w:pPr>
                  <w:ind w:right="-90"/>
                  <w:rPr>
                    <w:color w:val="000000"/>
                  </w:rPr>
                </w:pPr>
                <w:r w:rsidRPr="00E3398D">
                  <w:rPr>
                    <w:rStyle w:val="PlaceholderText"/>
                  </w:rPr>
                  <w:t>Click here to enter text.</w:t>
                </w:r>
              </w:p>
            </w:tc>
          </w:sdtContent>
        </w:sdt>
      </w:tr>
    </w:tbl>
    <w:p w14:paraId="64208C96" w14:textId="77777777" w:rsidR="00AD3927" w:rsidRPr="00431188" w:rsidRDefault="00AD3927" w:rsidP="00D60CCE">
      <w:pPr>
        <w:rPr>
          <w:color w:val="000000"/>
        </w:rPr>
      </w:pPr>
    </w:p>
    <w:p w14:paraId="3D7B067E" w14:textId="183B1C71" w:rsidR="00C702E8" w:rsidRPr="00431188" w:rsidRDefault="00AD3927" w:rsidP="00D60CCE">
      <w:pPr>
        <w:tabs>
          <w:tab w:val="left" w:pos="360"/>
          <w:tab w:val="right" w:leader="dot" w:pos="10080"/>
        </w:tabs>
        <w:ind w:left="360" w:hanging="360"/>
      </w:pPr>
      <w:r>
        <w:t>12</w:t>
      </w:r>
      <w:r w:rsidR="00C702E8" w:rsidRPr="00431188">
        <w:t>.</w:t>
      </w:r>
      <w:r w:rsidR="00C702E8" w:rsidRPr="00431188">
        <w:tab/>
      </w:r>
      <w:r w:rsidR="00A61D5C" w:rsidRPr="00431188">
        <w:t>Will f</w:t>
      </w:r>
      <w:r w:rsidR="00C702E8" w:rsidRPr="00431188">
        <w:t>ellows maintain their primary board ski</w:t>
      </w:r>
      <w:r w:rsidR="00A61D5C" w:rsidRPr="00431188">
        <w:t xml:space="preserve">lls during </w:t>
      </w:r>
      <w:r w:rsidR="00C52DBC">
        <w:t>the program</w:t>
      </w:r>
      <w:r w:rsidR="00A61D5C" w:rsidRPr="00431188">
        <w:t>?</w:t>
      </w:r>
      <w:r w:rsidR="00C702E8" w:rsidRPr="00431188">
        <w:t xml:space="preserve"> </w:t>
      </w:r>
      <w:r w:rsidR="00966923" w:rsidRPr="00431188">
        <w:t>[</w:t>
      </w:r>
      <w:r w:rsidR="00C702E8" w:rsidRPr="00431188">
        <w:t>PR IV.A.6.l)</w:t>
      </w:r>
      <w:r w:rsidR="00966923" w:rsidRPr="00431188">
        <w:t>]</w:t>
      </w:r>
      <w:r w:rsidR="00A61D5C" w:rsidRPr="00431188">
        <w:tab/>
      </w:r>
      <w:sdt>
        <w:sdtPr>
          <w:id w:val="-1360889943"/>
          <w14:checkbox>
            <w14:checked w14:val="0"/>
            <w14:checkedState w14:val="2612" w14:font="MS Gothic"/>
            <w14:uncheckedState w14:val="2610" w14:font="MS Gothic"/>
          </w14:checkbox>
        </w:sdtPr>
        <w:sdtEndPr/>
        <w:sdtContent>
          <w:r w:rsidR="00ED714E" w:rsidRPr="003F600D">
            <w:rPr>
              <w:rFonts w:ascii="Segoe UI Symbol" w:eastAsia="MS Gothic" w:hAnsi="Segoe UI Symbol" w:cs="Segoe UI Symbol"/>
            </w:rPr>
            <w:t>☐</w:t>
          </w:r>
        </w:sdtContent>
      </w:sdt>
      <w:r w:rsidR="00ED714E" w:rsidRPr="003F600D">
        <w:t xml:space="preserve"> YES </w:t>
      </w:r>
      <w:sdt>
        <w:sdtPr>
          <w:id w:val="-570508213"/>
          <w14:checkbox>
            <w14:checked w14:val="0"/>
            <w14:checkedState w14:val="2612" w14:font="MS Gothic"/>
            <w14:uncheckedState w14:val="2610" w14:font="MS Gothic"/>
          </w14:checkbox>
        </w:sdtPr>
        <w:sdtEndPr/>
        <w:sdtContent>
          <w:r w:rsidR="00ED714E" w:rsidRPr="003F600D">
            <w:rPr>
              <w:rFonts w:ascii="Segoe UI Symbol" w:eastAsia="MS Gothic" w:hAnsi="Segoe UI Symbol" w:cs="Segoe UI Symbol"/>
            </w:rPr>
            <w:t>☐</w:t>
          </w:r>
        </w:sdtContent>
      </w:sdt>
      <w:r w:rsidR="00ED714E" w:rsidRPr="003F600D">
        <w:t xml:space="preserve"> NO</w:t>
      </w:r>
    </w:p>
    <w:p w14:paraId="33B4DC5A" w14:textId="77777777" w:rsidR="00C702E8" w:rsidRDefault="00C702E8" w:rsidP="00D60CCE">
      <w:pPr>
        <w:rPr>
          <w:color w:val="000000"/>
        </w:rPr>
      </w:pPr>
    </w:p>
    <w:p w14:paraId="0D9042C1" w14:textId="1509B3D6" w:rsidR="00AD3927" w:rsidRDefault="00AD3927" w:rsidP="00AD3927">
      <w:pPr>
        <w:ind w:left="360"/>
        <w:rPr>
          <w:color w:val="000000"/>
        </w:rPr>
      </w:pPr>
      <w:r>
        <w:rPr>
          <w:color w:val="000000"/>
        </w:rPr>
        <w:t>If “NO”, explain:</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000" w:firstRow="0" w:lastRow="0" w:firstColumn="0" w:lastColumn="0" w:noHBand="0" w:noVBand="0"/>
      </w:tblPr>
      <w:tblGrid>
        <w:gridCol w:w="9687"/>
      </w:tblGrid>
      <w:tr w:rsidR="00AD3927" w:rsidRPr="00431188" w14:paraId="7A4053B7" w14:textId="77777777" w:rsidTr="0084728F">
        <w:sdt>
          <w:sdtPr>
            <w:rPr>
              <w:color w:val="000000"/>
            </w:rPr>
            <w:id w:val="407499531"/>
            <w:placeholder>
              <w:docPart w:val="A8768B1D6D7D4236ADF4B72AF4D3A982"/>
            </w:placeholder>
            <w:showingPlcHdr/>
          </w:sdtPr>
          <w:sdtEndPr/>
          <w:sdtContent>
            <w:tc>
              <w:tcPr>
                <w:tcW w:w="5000" w:type="pct"/>
                <w:vAlign w:val="center"/>
              </w:tcPr>
              <w:p w14:paraId="333458D3" w14:textId="77777777" w:rsidR="00AD3927" w:rsidRPr="00431188" w:rsidRDefault="00AD3927" w:rsidP="0084728F">
                <w:pPr>
                  <w:ind w:right="-90"/>
                  <w:rPr>
                    <w:color w:val="000000"/>
                  </w:rPr>
                </w:pPr>
                <w:r w:rsidRPr="00E3398D">
                  <w:rPr>
                    <w:rStyle w:val="PlaceholderText"/>
                  </w:rPr>
                  <w:t>Click here to enter text.</w:t>
                </w:r>
              </w:p>
            </w:tc>
          </w:sdtContent>
        </w:sdt>
      </w:tr>
    </w:tbl>
    <w:p w14:paraId="725D9B89" w14:textId="77777777" w:rsidR="00AD3927" w:rsidRPr="00431188" w:rsidRDefault="00AD3927" w:rsidP="00D60CCE">
      <w:pPr>
        <w:rPr>
          <w:color w:val="000000"/>
        </w:rPr>
      </w:pPr>
    </w:p>
    <w:p w14:paraId="3C685425" w14:textId="77777777" w:rsidR="00196A9A" w:rsidRDefault="00196A9A" w:rsidP="0098295E">
      <w:pPr>
        <w:widowControl w:val="0"/>
        <w:rPr>
          <w:b/>
          <w:bCs/>
          <w:smallCaps/>
          <w:color w:val="000000"/>
        </w:rPr>
      </w:pPr>
      <w:r>
        <w:rPr>
          <w:b/>
          <w:bCs/>
          <w:smallCaps/>
          <w:color w:val="000000"/>
        </w:rPr>
        <w:t>Fellows’ Scholarly Activity</w:t>
      </w:r>
    </w:p>
    <w:p w14:paraId="4AD7CAA8" w14:textId="77777777" w:rsidR="00196A9A" w:rsidRPr="00196A9A" w:rsidRDefault="00196A9A" w:rsidP="0098295E">
      <w:pPr>
        <w:widowControl w:val="0"/>
        <w:rPr>
          <w:bCs/>
          <w:color w:val="000000"/>
        </w:rPr>
      </w:pPr>
    </w:p>
    <w:p w14:paraId="53866EB7" w14:textId="53900A6A" w:rsidR="00196A9A" w:rsidRPr="00196A9A" w:rsidRDefault="00196A9A" w:rsidP="00196A9A">
      <w:pPr>
        <w:pStyle w:val="ListParagraph"/>
        <w:widowControl w:val="0"/>
        <w:numPr>
          <w:ilvl w:val="0"/>
          <w:numId w:val="16"/>
        </w:numPr>
        <w:tabs>
          <w:tab w:val="left" w:pos="360"/>
          <w:tab w:val="right" w:leader="dot" w:pos="10080"/>
        </w:tabs>
        <w:ind w:left="360"/>
        <w:rPr>
          <w:bCs/>
          <w:smallCaps/>
          <w:color w:val="000000"/>
        </w:rPr>
      </w:pPr>
      <w:r>
        <w:rPr>
          <w:bCs/>
          <w:color w:val="000000"/>
        </w:rPr>
        <w:t>Will fellows participate in clinical and/or professional quality improvement activities? [PR IV.B.2.a)]</w:t>
      </w:r>
      <w:r w:rsidR="007C2A00">
        <w:rPr>
          <w:bCs/>
          <w:color w:val="000000"/>
        </w:rPr>
        <w:br/>
      </w:r>
      <w:r w:rsidRPr="00431188">
        <w:tab/>
      </w:r>
      <w:sdt>
        <w:sdtPr>
          <w:id w:val="-1865740607"/>
          <w14:checkbox>
            <w14:checked w14:val="0"/>
            <w14:checkedState w14:val="2612" w14:font="MS Gothic"/>
            <w14:uncheckedState w14:val="2610" w14:font="MS Gothic"/>
          </w14:checkbox>
        </w:sdtPr>
        <w:sdtEndPr/>
        <w:sdtContent>
          <w:r w:rsidRPr="003F600D">
            <w:rPr>
              <w:rFonts w:ascii="Segoe UI Symbol" w:eastAsia="MS Gothic" w:hAnsi="Segoe UI Symbol" w:cs="Segoe UI Symbol"/>
            </w:rPr>
            <w:t>☐</w:t>
          </w:r>
        </w:sdtContent>
      </w:sdt>
      <w:r w:rsidRPr="003F600D">
        <w:t xml:space="preserve"> YES </w:t>
      </w:r>
      <w:sdt>
        <w:sdtPr>
          <w:id w:val="1589804291"/>
          <w14:checkbox>
            <w14:checked w14:val="0"/>
            <w14:checkedState w14:val="2612" w14:font="MS Gothic"/>
            <w14:uncheckedState w14:val="2610" w14:font="MS Gothic"/>
          </w14:checkbox>
        </w:sdtPr>
        <w:sdtEndPr/>
        <w:sdtContent>
          <w:r w:rsidRPr="003F600D">
            <w:rPr>
              <w:rFonts w:ascii="Segoe UI Symbol" w:eastAsia="MS Gothic" w:hAnsi="Segoe UI Symbol" w:cs="Segoe UI Symbol"/>
            </w:rPr>
            <w:t>☐</w:t>
          </w:r>
        </w:sdtContent>
      </w:sdt>
      <w:r w:rsidRPr="003F600D">
        <w:t xml:space="preserve"> NO</w:t>
      </w:r>
    </w:p>
    <w:p w14:paraId="22414332" w14:textId="77777777" w:rsidR="00196A9A" w:rsidRPr="00196A9A" w:rsidRDefault="00196A9A" w:rsidP="00196A9A">
      <w:pPr>
        <w:widowControl w:val="0"/>
        <w:tabs>
          <w:tab w:val="left" w:pos="360"/>
          <w:tab w:val="right" w:leader="dot" w:pos="10080"/>
        </w:tabs>
        <w:rPr>
          <w:bCs/>
          <w:color w:val="000000"/>
        </w:rPr>
      </w:pPr>
    </w:p>
    <w:p w14:paraId="4DDD7B80" w14:textId="294713DF" w:rsidR="00196A9A" w:rsidRPr="00196A9A" w:rsidRDefault="00196A9A" w:rsidP="00196A9A">
      <w:pPr>
        <w:pStyle w:val="ListParagraph"/>
        <w:widowControl w:val="0"/>
        <w:numPr>
          <w:ilvl w:val="0"/>
          <w:numId w:val="16"/>
        </w:numPr>
        <w:tabs>
          <w:tab w:val="left" w:pos="360"/>
          <w:tab w:val="right" w:leader="dot" w:pos="10080"/>
        </w:tabs>
        <w:ind w:left="360"/>
        <w:rPr>
          <w:bCs/>
          <w:smallCaps/>
          <w:color w:val="000000"/>
        </w:rPr>
      </w:pPr>
      <w:r>
        <w:rPr>
          <w:bCs/>
          <w:color w:val="000000"/>
        </w:rPr>
        <w:t>Will fellows participate in scholarly activity that includes at least one of the following:</w:t>
      </w:r>
    </w:p>
    <w:p w14:paraId="26D22DA7" w14:textId="77777777" w:rsidR="00196A9A" w:rsidRPr="007C2A00" w:rsidRDefault="00196A9A" w:rsidP="007C2A00">
      <w:pPr>
        <w:rPr>
          <w:bCs/>
          <w:smallCaps/>
          <w:color w:val="000000"/>
        </w:rPr>
      </w:pPr>
    </w:p>
    <w:p w14:paraId="7950BBF1" w14:textId="1CF79D65" w:rsidR="00196A9A" w:rsidRDefault="00196A9A" w:rsidP="00196A9A">
      <w:pPr>
        <w:pStyle w:val="ListParagraph"/>
        <w:widowControl w:val="0"/>
        <w:numPr>
          <w:ilvl w:val="0"/>
          <w:numId w:val="17"/>
        </w:numPr>
        <w:tabs>
          <w:tab w:val="left" w:pos="360"/>
          <w:tab w:val="right" w:leader="dot" w:pos="10080"/>
        </w:tabs>
        <w:rPr>
          <w:bCs/>
          <w:color w:val="000000"/>
        </w:rPr>
      </w:pPr>
      <w:r>
        <w:rPr>
          <w:bCs/>
          <w:color w:val="000000"/>
        </w:rPr>
        <w:t>Peer-reviewed funding and research [PR IV.B.2.b).(1)]</w:t>
      </w:r>
      <w:r w:rsidRPr="00431188">
        <w:tab/>
      </w:r>
      <w:sdt>
        <w:sdtPr>
          <w:id w:val="-1514599562"/>
          <w14:checkbox>
            <w14:checked w14:val="0"/>
            <w14:checkedState w14:val="2612" w14:font="MS Gothic"/>
            <w14:uncheckedState w14:val="2610" w14:font="MS Gothic"/>
          </w14:checkbox>
        </w:sdtPr>
        <w:sdtEndPr/>
        <w:sdtContent>
          <w:r w:rsidRPr="003F600D">
            <w:rPr>
              <w:rFonts w:ascii="Segoe UI Symbol" w:eastAsia="MS Gothic" w:hAnsi="Segoe UI Symbol" w:cs="Segoe UI Symbol"/>
            </w:rPr>
            <w:t>☐</w:t>
          </w:r>
        </w:sdtContent>
      </w:sdt>
      <w:r w:rsidRPr="003F600D">
        <w:t xml:space="preserve"> YES </w:t>
      </w:r>
      <w:sdt>
        <w:sdtPr>
          <w:id w:val="-294846668"/>
          <w14:checkbox>
            <w14:checked w14:val="0"/>
            <w14:checkedState w14:val="2612" w14:font="MS Gothic"/>
            <w14:uncheckedState w14:val="2610" w14:font="MS Gothic"/>
          </w14:checkbox>
        </w:sdtPr>
        <w:sdtEndPr/>
        <w:sdtContent>
          <w:r w:rsidRPr="003F600D">
            <w:rPr>
              <w:rFonts w:ascii="Segoe UI Symbol" w:eastAsia="MS Gothic" w:hAnsi="Segoe UI Symbol" w:cs="Segoe UI Symbol"/>
            </w:rPr>
            <w:t>☐</w:t>
          </w:r>
        </w:sdtContent>
      </w:sdt>
      <w:r w:rsidRPr="003F600D">
        <w:t xml:space="preserve"> NO</w:t>
      </w:r>
    </w:p>
    <w:p w14:paraId="6AFA0C36" w14:textId="77777777" w:rsidR="00CC77F2" w:rsidRPr="00CC77F2" w:rsidRDefault="00CC77F2" w:rsidP="00CC77F2">
      <w:pPr>
        <w:widowControl w:val="0"/>
        <w:tabs>
          <w:tab w:val="left" w:pos="360"/>
          <w:tab w:val="right" w:leader="dot" w:pos="10080"/>
        </w:tabs>
        <w:rPr>
          <w:bCs/>
          <w:color w:val="000000"/>
        </w:rPr>
      </w:pPr>
    </w:p>
    <w:p w14:paraId="14AF9CB5" w14:textId="625DFD83" w:rsidR="00196A9A" w:rsidRDefault="00196A9A" w:rsidP="00196A9A">
      <w:pPr>
        <w:pStyle w:val="ListParagraph"/>
        <w:widowControl w:val="0"/>
        <w:numPr>
          <w:ilvl w:val="0"/>
          <w:numId w:val="17"/>
        </w:numPr>
        <w:tabs>
          <w:tab w:val="left" w:pos="360"/>
          <w:tab w:val="right" w:leader="dot" w:pos="10080"/>
        </w:tabs>
        <w:rPr>
          <w:bCs/>
          <w:color w:val="000000"/>
        </w:rPr>
      </w:pPr>
      <w:r>
        <w:rPr>
          <w:bCs/>
          <w:color w:val="000000"/>
        </w:rPr>
        <w:t>Publication of original research or review articles [PR IV.B.2.b).(2)]</w:t>
      </w:r>
      <w:r w:rsidRPr="00431188">
        <w:tab/>
      </w:r>
      <w:sdt>
        <w:sdtPr>
          <w:id w:val="1494523466"/>
          <w14:checkbox>
            <w14:checked w14:val="0"/>
            <w14:checkedState w14:val="2612" w14:font="MS Gothic"/>
            <w14:uncheckedState w14:val="2610" w14:font="MS Gothic"/>
          </w14:checkbox>
        </w:sdtPr>
        <w:sdtEndPr/>
        <w:sdtContent>
          <w:r w:rsidRPr="003F600D">
            <w:rPr>
              <w:rFonts w:ascii="Segoe UI Symbol" w:eastAsia="MS Gothic" w:hAnsi="Segoe UI Symbol" w:cs="Segoe UI Symbol"/>
            </w:rPr>
            <w:t>☐</w:t>
          </w:r>
        </w:sdtContent>
      </w:sdt>
      <w:r w:rsidRPr="003F600D">
        <w:t xml:space="preserve"> YES </w:t>
      </w:r>
      <w:sdt>
        <w:sdtPr>
          <w:id w:val="-317190265"/>
          <w14:checkbox>
            <w14:checked w14:val="0"/>
            <w14:checkedState w14:val="2612" w14:font="MS Gothic"/>
            <w14:uncheckedState w14:val="2610" w14:font="MS Gothic"/>
          </w14:checkbox>
        </w:sdtPr>
        <w:sdtEndPr/>
        <w:sdtContent>
          <w:r w:rsidRPr="003F600D">
            <w:rPr>
              <w:rFonts w:ascii="Segoe UI Symbol" w:eastAsia="MS Gothic" w:hAnsi="Segoe UI Symbol" w:cs="Segoe UI Symbol"/>
            </w:rPr>
            <w:t>☐</w:t>
          </w:r>
        </w:sdtContent>
      </w:sdt>
      <w:r w:rsidRPr="003F600D">
        <w:t xml:space="preserve"> NO</w:t>
      </w:r>
    </w:p>
    <w:p w14:paraId="7F1B2777" w14:textId="77777777" w:rsidR="00CC77F2" w:rsidRPr="00CC77F2" w:rsidRDefault="00CC77F2" w:rsidP="00CC77F2">
      <w:pPr>
        <w:widowControl w:val="0"/>
        <w:tabs>
          <w:tab w:val="left" w:pos="360"/>
          <w:tab w:val="right" w:leader="dot" w:pos="10080"/>
        </w:tabs>
        <w:rPr>
          <w:bCs/>
          <w:color w:val="000000"/>
        </w:rPr>
      </w:pPr>
    </w:p>
    <w:p w14:paraId="2A9F0417" w14:textId="57EC690F" w:rsidR="00196A9A" w:rsidRPr="00196A9A" w:rsidRDefault="00196A9A" w:rsidP="00196A9A">
      <w:pPr>
        <w:pStyle w:val="ListParagraph"/>
        <w:widowControl w:val="0"/>
        <w:numPr>
          <w:ilvl w:val="0"/>
          <w:numId w:val="17"/>
        </w:numPr>
        <w:tabs>
          <w:tab w:val="left" w:pos="360"/>
          <w:tab w:val="right" w:leader="dot" w:pos="10080"/>
        </w:tabs>
        <w:rPr>
          <w:bCs/>
          <w:color w:val="000000"/>
        </w:rPr>
      </w:pPr>
      <w:r>
        <w:rPr>
          <w:bCs/>
          <w:color w:val="000000"/>
        </w:rPr>
        <w:t xml:space="preserve">Presentations at local, regional, or national professional and scientific society meetings </w:t>
      </w:r>
      <w:r w:rsidR="007C2A00">
        <w:rPr>
          <w:bCs/>
          <w:color w:val="000000"/>
        </w:rPr>
        <w:br/>
      </w:r>
      <w:r>
        <w:rPr>
          <w:bCs/>
          <w:color w:val="000000"/>
        </w:rPr>
        <w:t>[PR IV.B.2.b).(3)]</w:t>
      </w:r>
      <w:r w:rsidRPr="00431188">
        <w:tab/>
      </w:r>
      <w:sdt>
        <w:sdtPr>
          <w:id w:val="-465126798"/>
          <w14:checkbox>
            <w14:checked w14:val="0"/>
            <w14:checkedState w14:val="2612" w14:font="MS Gothic"/>
            <w14:uncheckedState w14:val="2610" w14:font="MS Gothic"/>
          </w14:checkbox>
        </w:sdtPr>
        <w:sdtEndPr/>
        <w:sdtContent>
          <w:r w:rsidRPr="003F600D">
            <w:rPr>
              <w:rFonts w:ascii="Segoe UI Symbol" w:eastAsia="MS Gothic" w:hAnsi="Segoe UI Symbol" w:cs="Segoe UI Symbol"/>
            </w:rPr>
            <w:t>☐</w:t>
          </w:r>
        </w:sdtContent>
      </w:sdt>
      <w:r w:rsidRPr="003F600D">
        <w:t xml:space="preserve"> YES </w:t>
      </w:r>
      <w:sdt>
        <w:sdtPr>
          <w:id w:val="-601651291"/>
          <w14:checkbox>
            <w14:checked w14:val="0"/>
            <w14:checkedState w14:val="2612" w14:font="MS Gothic"/>
            <w14:uncheckedState w14:val="2610" w14:font="MS Gothic"/>
          </w14:checkbox>
        </w:sdtPr>
        <w:sdtEndPr/>
        <w:sdtContent>
          <w:r w:rsidRPr="003F600D">
            <w:rPr>
              <w:rFonts w:ascii="Segoe UI Symbol" w:eastAsia="MS Gothic" w:hAnsi="Segoe UI Symbol" w:cs="Segoe UI Symbol"/>
            </w:rPr>
            <w:t>☐</w:t>
          </w:r>
        </w:sdtContent>
      </w:sdt>
      <w:r w:rsidRPr="003F600D">
        <w:t xml:space="preserve"> NO</w:t>
      </w:r>
    </w:p>
    <w:p w14:paraId="67523A98" w14:textId="77777777" w:rsidR="00196A9A" w:rsidRDefault="00196A9A" w:rsidP="0098295E">
      <w:pPr>
        <w:widowControl w:val="0"/>
        <w:rPr>
          <w:bCs/>
          <w:color w:val="000000"/>
        </w:rPr>
      </w:pPr>
    </w:p>
    <w:p w14:paraId="2CC60A5B" w14:textId="23875B83" w:rsidR="00196A9A" w:rsidRDefault="00196A9A" w:rsidP="00196A9A">
      <w:pPr>
        <w:pStyle w:val="ListParagraph"/>
        <w:widowControl w:val="0"/>
        <w:numPr>
          <w:ilvl w:val="0"/>
          <w:numId w:val="16"/>
        </w:numPr>
        <w:tabs>
          <w:tab w:val="left" w:pos="360"/>
          <w:tab w:val="right" w:leader="dot" w:pos="10080"/>
        </w:tabs>
        <w:ind w:left="360"/>
        <w:rPr>
          <w:bCs/>
          <w:color w:val="000000"/>
        </w:rPr>
      </w:pPr>
      <w:r>
        <w:rPr>
          <w:bCs/>
          <w:color w:val="000000"/>
        </w:rPr>
        <w:t>Will fellows complete a scholarly project prior to graduation? [PR IV.B.2.c)]</w:t>
      </w:r>
      <w:r w:rsidRPr="00431188">
        <w:tab/>
      </w:r>
      <w:sdt>
        <w:sdtPr>
          <w:id w:val="-2017925023"/>
          <w14:checkbox>
            <w14:checked w14:val="0"/>
            <w14:checkedState w14:val="2612" w14:font="MS Gothic"/>
            <w14:uncheckedState w14:val="2610" w14:font="MS Gothic"/>
          </w14:checkbox>
        </w:sdtPr>
        <w:sdtEndPr/>
        <w:sdtContent>
          <w:r w:rsidRPr="003F600D">
            <w:rPr>
              <w:rFonts w:ascii="Segoe UI Symbol" w:eastAsia="MS Gothic" w:hAnsi="Segoe UI Symbol" w:cs="Segoe UI Symbol"/>
            </w:rPr>
            <w:t>☐</w:t>
          </w:r>
        </w:sdtContent>
      </w:sdt>
      <w:r w:rsidRPr="003F600D">
        <w:t xml:space="preserve"> YES </w:t>
      </w:r>
      <w:sdt>
        <w:sdtPr>
          <w:id w:val="1079556214"/>
          <w14:checkbox>
            <w14:checked w14:val="0"/>
            <w14:checkedState w14:val="2612" w14:font="MS Gothic"/>
            <w14:uncheckedState w14:val="2610" w14:font="MS Gothic"/>
          </w14:checkbox>
        </w:sdtPr>
        <w:sdtEndPr/>
        <w:sdtContent>
          <w:r w:rsidRPr="003F600D">
            <w:rPr>
              <w:rFonts w:ascii="Segoe UI Symbol" w:eastAsia="MS Gothic" w:hAnsi="Segoe UI Symbol" w:cs="Segoe UI Symbol"/>
            </w:rPr>
            <w:t>☐</w:t>
          </w:r>
        </w:sdtContent>
      </w:sdt>
      <w:r w:rsidRPr="003F600D">
        <w:t xml:space="preserve"> NO</w:t>
      </w:r>
    </w:p>
    <w:p w14:paraId="4420CF39" w14:textId="79CE03B4" w:rsidR="00196A9A" w:rsidRPr="006515D2" w:rsidRDefault="00196A9A" w:rsidP="0098295E">
      <w:pPr>
        <w:widowControl w:val="0"/>
        <w:rPr>
          <w:bCs/>
          <w:smallCaps/>
          <w:color w:val="000000"/>
        </w:rPr>
      </w:pPr>
    </w:p>
    <w:p w14:paraId="59A4CF1D" w14:textId="22AA7D0E" w:rsidR="00196A9A" w:rsidRDefault="00196A9A" w:rsidP="0098295E">
      <w:pPr>
        <w:widowControl w:val="0"/>
        <w:rPr>
          <w:b/>
          <w:bCs/>
          <w:smallCaps/>
          <w:color w:val="000000"/>
        </w:rPr>
      </w:pPr>
      <w:r>
        <w:rPr>
          <w:b/>
          <w:bCs/>
          <w:smallCaps/>
          <w:color w:val="000000"/>
        </w:rPr>
        <w:t>Supervision of Fellows</w:t>
      </w:r>
    </w:p>
    <w:p w14:paraId="186ED427" w14:textId="77777777" w:rsidR="00196A9A" w:rsidRPr="00196A9A" w:rsidRDefault="00196A9A" w:rsidP="0098295E">
      <w:pPr>
        <w:widowControl w:val="0"/>
        <w:rPr>
          <w:bCs/>
          <w:color w:val="000000"/>
        </w:rPr>
      </w:pPr>
    </w:p>
    <w:p w14:paraId="54E66A56" w14:textId="1F160F4C" w:rsidR="00196A9A" w:rsidRPr="00431188" w:rsidRDefault="00196A9A" w:rsidP="00196A9A">
      <w:pPr>
        <w:rPr>
          <w:color w:val="000000"/>
        </w:rPr>
      </w:pPr>
      <w:r w:rsidRPr="00F0799B">
        <w:rPr>
          <w:color w:val="000000"/>
        </w:rPr>
        <w:t>Describe how fellows will be provided with prompt, reliable systems for communication and interactions</w:t>
      </w:r>
      <w:r w:rsidR="00F0799B">
        <w:rPr>
          <w:color w:val="000000"/>
        </w:rPr>
        <w:t xml:space="preserve"> with supervisory physicians. [</w:t>
      </w:r>
      <w:r w:rsidRPr="00F0799B">
        <w:rPr>
          <w:color w:val="000000"/>
        </w:rPr>
        <w:t xml:space="preserve">PR </w:t>
      </w:r>
      <w:r w:rsidR="00F0799B">
        <w:rPr>
          <w:color w:val="000000"/>
        </w:rPr>
        <w:t>VI.A.2.b)</w:t>
      </w:r>
      <w:proofErr w:type="gramStart"/>
      <w:r w:rsidR="00F0799B">
        <w:rPr>
          <w:color w:val="000000"/>
        </w:rPr>
        <w:t>.(</w:t>
      </w:r>
      <w:proofErr w:type="gramEnd"/>
      <w:r w:rsidR="00F0799B">
        <w:rPr>
          <w:color w:val="000000"/>
        </w:rPr>
        <w:t>1).(a)]</w:t>
      </w:r>
    </w:p>
    <w:p w14:paraId="268A5A82" w14:textId="77777777" w:rsidR="00196A9A" w:rsidRPr="00431188" w:rsidRDefault="00196A9A" w:rsidP="00196A9A">
      <w:pPr>
        <w:rPr>
          <w:color w:val="000000"/>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10070"/>
      </w:tblGrid>
      <w:tr w:rsidR="00196A9A" w:rsidRPr="00431188" w14:paraId="4B48F958" w14:textId="77777777" w:rsidTr="0084728F">
        <w:sdt>
          <w:sdtPr>
            <w:rPr>
              <w:color w:val="000000"/>
            </w:rPr>
            <w:id w:val="-1000262453"/>
            <w:placeholder>
              <w:docPart w:val="1647DE36C28448D28DE39FD2D99E6631"/>
            </w:placeholder>
            <w:showingPlcHdr/>
          </w:sdtPr>
          <w:sdtEndPr/>
          <w:sdtContent>
            <w:tc>
              <w:tcPr>
                <w:tcW w:w="10095" w:type="dxa"/>
              </w:tcPr>
              <w:p w14:paraId="24BEEAF8" w14:textId="511B1F0D" w:rsidR="00196A9A" w:rsidRPr="00431188" w:rsidRDefault="00196A9A" w:rsidP="0084728F">
                <w:pPr>
                  <w:rPr>
                    <w:color w:val="000000"/>
                  </w:rPr>
                </w:pPr>
                <w:r w:rsidRPr="00E3398D">
                  <w:rPr>
                    <w:rStyle w:val="PlaceholderText"/>
                  </w:rPr>
                  <w:t>Click here to enter text.</w:t>
                </w:r>
              </w:p>
            </w:tc>
          </w:sdtContent>
        </w:sdt>
      </w:tr>
    </w:tbl>
    <w:p w14:paraId="6ECDA49F" w14:textId="1F2E2E61" w:rsidR="00196A9A" w:rsidRPr="00196A9A" w:rsidRDefault="00196A9A" w:rsidP="0098295E">
      <w:pPr>
        <w:widowControl w:val="0"/>
        <w:rPr>
          <w:bCs/>
          <w:color w:val="000000"/>
        </w:rPr>
      </w:pPr>
    </w:p>
    <w:sectPr w:rsidR="00196A9A" w:rsidRPr="00196A9A" w:rsidSect="00F0799B">
      <w:type w:val="continuous"/>
      <w:pgSz w:w="12240" w:h="15840" w:code="1"/>
      <w:pgMar w:top="1080" w:right="1080" w:bottom="1080" w:left="108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9D6F2F" w14:textId="77777777" w:rsidR="00043162" w:rsidRDefault="00043162">
      <w:r>
        <w:separator/>
      </w:r>
    </w:p>
  </w:endnote>
  <w:endnote w:type="continuationSeparator" w:id="0">
    <w:p w14:paraId="2B722D76" w14:textId="77777777" w:rsidR="00043162" w:rsidRDefault="00043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A10E1" w14:textId="1D2F84BA" w:rsidR="00043162" w:rsidRPr="0098295E" w:rsidRDefault="00043162" w:rsidP="0098295E">
    <w:pPr>
      <w:pStyle w:val="Footer"/>
      <w:tabs>
        <w:tab w:val="clear" w:pos="4320"/>
        <w:tab w:val="clear" w:pos="8640"/>
        <w:tab w:val="right" w:pos="10080"/>
      </w:tabs>
      <w:rPr>
        <w:rFonts w:cs="Times New Roman"/>
        <w:sz w:val="18"/>
        <w:szCs w:val="18"/>
      </w:rPr>
    </w:pPr>
    <w:r w:rsidRPr="0098295E">
      <w:rPr>
        <w:sz w:val="18"/>
        <w:szCs w:val="18"/>
      </w:rPr>
      <w:t xml:space="preserve">Medical Toxicology </w:t>
    </w:r>
    <w:r w:rsidRPr="0098295E">
      <w:rPr>
        <w:sz w:val="18"/>
        <w:szCs w:val="18"/>
      </w:rPr>
      <w:tab/>
      <w:t xml:space="preserve">Updated </w:t>
    </w:r>
    <w:r>
      <w:rPr>
        <w:sz w:val="18"/>
        <w:szCs w:val="18"/>
      </w:rPr>
      <w:t>04/2017</w:t>
    </w:r>
  </w:p>
  <w:p w14:paraId="778977B7" w14:textId="391AD966" w:rsidR="00043162" w:rsidRPr="0098295E" w:rsidRDefault="00043162" w:rsidP="0098295E">
    <w:pPr>
      <w:tabs>
        <w:tab w:val="right" w:pos="10080"/>
      </w:tabs>
      <w:rPr>
        <w:b/>
        <w:sz w:val="18"/>
        <w:szCs w:val="18"/>
      </w:rPr>
    </w:pPr>
    <w:r>
      <w:rPr>
        <w:sz w:val="18"/>
        <w:szCs w:val="18"/>
      </w:rPr>
      <w:t>©2017</w:t>
    </w:r>
    <w:r w:rsidRPr="0098295E">
      <w:rPr>
        <w:sz w:val="18"/>
        <w:szCs w:val="18"/>
      </w:rPr>
      <w:t xml:space="preserve"> Accreditation Council for Graduate Medical Education (ACGME)</w:t>
    </w:r>
    <w:r w:rsidRPr="0098295E">
      <w:rPr>
        <w:sz w:val="18"/>
        <w:szCs w:val="18"/>
      </w:rPr>
      <w:tab/>
      <w:t xml:space="preserve">Page </w:t>
    </w:r>
    <w:r w:rsidRPr="0098295E">
      <w:rPr>
        <w:b/>
        <w:sz w:val="18"/>
        <w:szCs w:val="18"/>
      </w:rPr>
      <w:fldChar w:fldCharType="begin"/>
    </w:r>
    <w:r w:rsidRPr="0098295E">
      <w:rPr>
        <w:b/>
        <w:sz w:val="18"/>
        <w:szCs w:val="18"/>
      </w:rPr>
      <w:instrText xml:space="preserve"> PAGE </w:instrText>
    </w:r>
    <w:r w:rsidRPr="0098295E">
      <w:rPr>
        <w:b/>
        <w:sz w:val="18"/>
        <w:szCs w:val="18"/>
      </w:rPr>
      <w:fldChar w:fldCharType="separate"/>
    </w:r>
    <w:r w:rsidR="00645111">
      <w:rPr>
        <w:b/>
        <w:noProof/>
        <w:sz w:val="18"/>
        <w:szCs w:val="18"/>
      </w:rPr>
      <w:t>20</w:t>
    </w:r>
    <w:r w:rsidRPr="0098295E">
      <w:rPr>
        <w:b/>
        <w:sz w:val="18"/>
        <w:szCs w:val="18"/>
      </w:rPr>
      <w:fldChar w:fldCharType="end"/>
    </w:r>
    <w:r w:rsidRPr="0098295E">
      <w:rPr>
        <w:sz w:val="18"/>
        <w:szCs w:val="18"/>
      </w:rPr>
      <w:t xml:space="preserve"> of </w:t>
    </w:r>
    <w:r w:rsidRPr="0098295E">
      <w:rPr>
        <w:b/>
        <w:sz w:val="18"/>
        <w:szCs w:val="18"/>
      </w:rPr>
      <w:fldChar w:fldCharType="begin"/>
    </w:r>
    <w:r w:rsidRPr="0098295E">
      <w:rPr>
        <w:b/>
        <w:sz w:val="18"/>
        <w:szCs w:val="18"/>
      </w:rPr>
      <w:instrText xml:space="preserve"> NUMPAGES  </w:instrText>
    </w:r>
    <w:r w:rsidRPr="0098295E">
      <w:rPr>
        <w:b/>
        <w:sz w:val="18"/>
        <w:szCs w:val="18"/>
      </w:rPr>
      <w:fldChar w:fldCharType="separate"/>
    </w:r>
    <w:r w:rsidR="00645111">
      <w:rPr>
        <w:b/>
        <w:noProof/>
        <w:sz w:val="18"/>
        <w:szCs w:val="18"/>
      </w:rPr>
      <w:t>21</w:t>
    </w:r>
    <w:r w:rsidRPr="0098295E">
      <w:rP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5A5C39" w14:textId="77777777" w:rsidR="00043162" w:rsidRDefault="00043162">
      <w:r>
        <w:separator/>
      </w:r>
    </w:p>
  </w:footnote>
  <w:footnote w:type="continuationSeparator" w:id="0">
    <w:p w14:paraId="336F0795" w14:textId="77777777" w:rsidR="00043162" w:rsidRDefault="000431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upperRoman"/>
      <w:pStyle w:val="QuickI"/>
      <w:lvlText w:val="%1."/>
      <w:lvlJc w:val="left"/>
      <w:pPr>
        <w:tabs>
          <w:tab w:val="num" w:pos="720"/>
        </w:tabs>
      </w:pPr>
      <w:rPr>
        <w:rFonts w:ascii="Arial" w:hAnsi="Arial" w:cs="Arial"/>
        <w:b/>
        <w:sz w:val="24"/>
        <w:szCs w:val="24"/>
      </w:rPr>
    </w:lvl>
  </w:abstractNum>
  <w:abstractNum w:abstractNumId="1" w15:restartNumberingAfterBreak="0">
    <w:nsid w:val="0000000F"/>
    <w:multiLevelType w:val="multilevel"/>
    <w:tmpl w:val="00000000"/>
    <w:lvl w:ilvl="0">
      <w:start w:val="1"/>
      <w:numFmt w:val="lowerLetter"/>
      <w:lvlText w:val="%1"/>
      <w:lvlJc w:val="left"/>
    </w:lvl>
    <w:lvl w:ilvl="1">
      <w:start w:val="1"/>
      <w:numFmt w:val="decimal"/>
      <w:pStyle w:val="Level2"/>
      <w:lvlText w:val="%2."/>
      <w:lvlJc w:val="left"/>
      <w:pPr>
        <w:tabs>
          <w:tab w:val="num" w:pos="2448"/>
        </w:tabs>
        <w:ind w:left="2448" w:hanging="1008"/>
      </w:pPr>
      <w:rPr>
        <w:rFonts w:ascii="Century Gothic" w:hAnsi="Century Gothic" w:cs="Times New Roman"/>
        <w:sz w:val="20"/>
        <w:szCs w:val="20"/>
      </w:rPr>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0000024"/>
    <w:multiLevelType w:val="multilevel"/>
    <w:tmpl w:val="00000000"/>
    <w:lvl w:ilvl="0">
      <w:start w:val="1"/>
      <w:numFmt w:val="decimal"/>
      <w:pStyle w:val="Level1"/>
      <w:lvlText w:val="%1."/>
      <w:lvlJc w:val="left"/>
      <w:pPr>
        <w:tabs>
          <w:tab w:val="num" w:pos="720"/>
        </w:tabs>
        <w:ind w:left="720" w:hanging="720"/>
      </w:pPr>
      <w:rPr>
        <w:rFonts w:ascii="Century Gothic" w:hAnsi="Century Gothic" w:cs="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C7C44"/>
    <w:multiLevelType w:val="hybridMultilevel"/>
    <w:tmpl w:val="632C1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F11B16"/>
    <w:multiLevelType w:val="hybridMultilevel"/>
    <w:tmpl w:val="5CB4E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5A192C"/>
    <w:multiLevelType w:val="hybridMultilevel"/>
    <w:tmpl w:val="56BE4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325901"/>
    <w:multiLevelType w:val="hybridMultilevel"/>
    <w:tmpl w:val="53263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457CDF"/>
    <w:multiLevelType w:val="hybridMultilevel"/>
    <w:tmpl w:val="F162D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E900C6"/>
    <w:multiLevelType w:val="hybridMultilevel"/>
    <w:tmpl w:val="F162D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3A273A"/>
    <w:multiLevelType w:val="hybridMultilevel"/>
    <w:tmpl w:val="550AF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1935DE"/>
    <w:multiLevelType w:val="hybridMultilevel"/>
    <w:tmpl w:val="EFE4BBBE"/>
    <w:lvl w:ilvl="0" w:tplc="36D6250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020E1B"/>
    <w:multiLevelType w:val="hybridMultilevel"/>
    <w:tmpl w:val="8BAE1C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A905AF"/>
    <w:multiLevelType w:val="hybridMultilevel"/>
    <w:tmpl w:val="A20C18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1C4B9F"/>
    <w:multiLevelType w:val="hybridMultilevel"/>
    <w:tmpl w:val="1C4292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EA9000D"/>
    <w:multiLevelType w:val="hybridMultilevel"/>
    <w:tmpl w:val="F162D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DD48B5"/>
    <w:multiLevelType w:val="hybridMultilevel"/>
    <w:tmpl w:val="37BC9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EA057F"/>
    <w:multiLevelType w:val="hybridMultilevel"/>
    <w:tmpl w:val="0EE25F86"/>
    <w:lvl w:ilvl="0" w:tplc="0C50C57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2C4862"/>
    <w:multiLevelType w:val="hybridMultilevel"/>
    <w:tmpl w:val="70D4D2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8C6F0D"/>
    <w:multiLevelType w:val="hybridMultilevel"/>
    <w:tmpl w:val="2354AC40"/>
    <w:lvl w:ilvl="0" w:tplc="C0C03B9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6606B6"/>
    <w:multiLevelType w:val="hybridMultilevel"/>
    <w:tmpl w:val="8ED63D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7577C8"/>
    <w:multiLevelType w:val="hybridMultilevel"/>
    <w:tmpl w:val="F162D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A25B88"/>
    <w:multiLevelType w:val="hybridMultilevel"/>
    <w:tmpl w:val="81C60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BD610F"/>
    <w:multiLevelType w:val="hybridMultilevel"/>
    <w:tmpl w:val="4A82D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162BA3"/>
    <w:multiLevelType w:val="hybridMultilevel"/>
    <w:tmpl w:val="21C63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B16EBB"/>
    <w:multiLevelType w:val="hybridMultilevel"/>
    <w:tmpl w:val="8F6CAA6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0"/>
    <w:lvlOverride w:ilvl="0">
      <w:startOverride w:val="1"/>
      <w:lvl w:ilvl="0">
        <w:start w:val="1"/>
        <w:numFmt w:val="decimal"/>
        <w:pStyle w:val="QuickI"/>
        <w:lvlText w:val="%1."/>
        <w:lvlJc w:val="left"/>
      </w:lvl>
    </w:lvlOverride>
  </w:num>
  <w:num w:numId="4">
    <w:abstractNumId w:val="13"/>
  </w:num>
  <w:num w:numId="5">
    <w:abstractNumId w:val="15"/>
  </w:num>
  <w:num w:numId="6">
    <w:abstractNumId w:val="8"/>
  </w:num>
  <w:num w:numId="7">
    <w:abstractNumId w:val="19"/>
  </w:num>
  <w:num w:numId="8">
    <w:abstractNumId w:val="20"/>
  </w:num>
  <w:num w:numId="9">
    <w:abstractNumId w:val="14"/>
  </w:num>
  <w:num w:numId="10">
    <w:abstractNumId w:val="7"/>
  </w:num>
  <w:num w:numId="11">
    <w:abstractNumId w:val="4"/>
  </w:num>
  <w:num w:numId="12">
    <w:abstractNumId w:val="12"/>
  </w:num>
  <w:num w:numId="13">
    <w:abstractNumId w:val="17"/>
  </w:num>
  <w:num w:numId="14">
    <w:abstractNumId w:val="10"/>
  </w:num>
  <w:num w:numId="15">
    <w:abstractNumId w:val="5"/>
  </w:num>
  <w:num w:numId="16">
    <w:abstractNumId w:val="21"/>
  </w:num>
  <w:num w:numId="17">
    <w:abstractNumId w:val="11"/>
  </w:num>
  <w:num w:numId="18">
    <w:abstractNumId w:val="6"/>
  </w:num>
  <w:num w:numId="19">
    <w:abstractNumId w:val="9"/>
  </w:num>
  <w:num w:numId="20">
    <w:abstractNumId w:val="24"/>
  </w:num>
  <w:num w:numId="21">
    <w:abstractNumId w:val="23"/>
  </w:num>
  <w:num w:numId="22">
    <w:abstractNumId w:val="3"/>
  </w:num>
  <w:num w:numId="23">
    <w:abstractNumId w:val="22"/>
  </w:num>
  <w:num w:numId="24">
    <w:abstractNumId w:val="16"/>
  </w:num>
  <w:num w:numId="25">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activeWritingStyle w:appName="MSWord" w:lang="en-US" w:vendorID="64" w:dllVersion="131077" w:nlCheck="1" w:checkStyle="1"/>
  <w:activeWritingStyle w:appName="MSWord" w:lang="en-US" w:vendorID="64" w:dllVersion="131078" w:nlCheck="1" w:checkStyle="1"/>
  <w:activeWritingStyle w:appName="MSWord" w:lang="en-CA"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ToeYXOG5YHzVQ2VrQYil0N/Rguu6AsNavDclxeSRcTg/4tea/krf30oM3Unm01qrSSprofCxvyvYogmqBCSKXg==" w:salt="CdAFBYvKxCK98xPn3NcaTQ=="/>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EF9"/>
    <w:rsid w:val="00000925"/>
    <w:rsid w:val="00001F19"/>
    <w:rsid w:val="000047D2"/>
    <w:rsid w:val="00005571"/>
    <w:rsid w:val="0001189C"/>
    <w:rsid w:val="00011C83"/>
    <w:rsid w:val="00014524"/>
    <w:rsid w:val="0001591C"/>
    <w:rsid w:val="000167A2"/>
    <w:rsid w:val="00022C86"/>
    <w:rsid w:val="00025A1C"/>
    <w:rsid w:val="000265D6"/>
    <w:rsid w:val="0003222A"/>
    <w:rsid w:val="000323B4"/>
    <w:rsid w:val="000375FA"/>
    <w:rsid w:val="00042535"/>
    <w:rsid w:val="00043162"/>
    <w:rsid w:val="000443A1"/>
    <w:rsid w:val="00050553"/>
    <w:rsid w:val="000532D0"/>
    <w:rsid w:val="00056C28"/>
    <w:rsid w:val="00056DAB"/>
    <w:rsid w:val="000642BC"/>
    <w:rsid w:val="00065ED1"/>
    <w:rsid w:val="00071658"/>
    <w:rsid w:val="000717ED"/>
    <w:rsid w:val="00071901"/>
    <w:rsid w:val="00072DA1"/>
    <w:rsid w:val="0007449B"/>
    <w:rsid w:val="000758A4"/>
    <w:rsid w:val="0008663E"/>
    <w:rsid w:val="00093861"/>
    <w:rsid w:val="000939D8"/>
    <w:rsid w:val="00095A9F"/>
    <w:rsid w:val="00097F3B"/>
    <w:rsid w:val="000A063D"/>
    <w:rsid w:val="000B0EB3"/>
    <w:rsid w:val="000B0EF9"/>
    <w:rsid w:val="000B194E"/>
    <w:rsid w:val="000B7C33"/>
    <w:rsid w:val="000C2865"/>
    <w:rsid w:val="000C652E"/>
    <w:rsid w:val="000C6A58"/>
    <w:rsid w:val="000D5121"/>
    <w:rsid w:val="000E06E9"/>
    <w:rsid w:val="000E07B1"/>
    <w:rsid w:val="000E2C53"/>
    <w:rsid w:val="000E2D9C"/>
    <w:rsid w:val="000E404E"/>
    <w:rsid w:val="000E57A9"/>
    <w:rsid w:val="000E6442"/>
    <w:rsid w:val="000F1541"/>
    <w:rsid w:val="000F2E3D"/>
    <w:rsid w:val="000F6854"/>
    <w:rsid w:val="00100F41"/>
    <w:rsid w:val="0010353B"/>
    <w:rsid w:val="0011008F"/>
    <w:rsid w:val="001129BE"/>
    <w:rsid w:val="00112EE7"/>
    <w:rsid w:val="001131F2"/>
    <w:rsid w:val="0011403C"/>
    <w:rsid w:val="00122FF6"/>
    <w:rsid w:val="001231DD"/>
    <w:rsid w:val="0012639B"/>
    <w:rsid w:val="00131654"/>
    <w:rsid w:val="00133C98"/>
    <w:rsid w:val="001418A9"/>
    <w:rsid w:val="00143257"/>
    <w:rsid w:val="00145DF5"/>
    <w:rsid w:val="00146A6B"/>
    <w:rsid w:val="00146DA1"/>
    <w:rsid w:val="00150D90"/>
    <w:rsid w:val="001518D5"/>
    <w:rsid w:val="00152E03"/>
    <w:rsid w:val="00154316"/>
    <w:rsid w:val="00156961"/>
    <w:rsid w:val="001572AC"/>
    <w:rsid w:val="00157A2C"/>
    <w:rsid w:val="001668CA"/>
    <w:rsid w:val="00171B02"/>
    <w:rsid w:val="00173CCA"/>
    <w:rsid w:val="001748D4"/>
    <w:rsid w:val="00181172"/>
    <w:rsid w:val="0018145A"/>
    <w:rsid w:val="00181698"/>
    <w:rsid w:val="00184282"/>
    <w:rsid w:val="001925B4"/>
    <w:rsid w:val="001946B0"/>
    <w:rsid w:val="00196A9A"/>
    <w:rsid w:val="00197FB9"/>
    <w:rsid w:val="001A09B8"/>
    <w:rsid w:val="001A2B26"/>
    <w:rsid w:val="001A2D7D"/>
    <w:rsid w:val="001A62A5"/>
    <w:rsid w:val="001B298B"/>
    <w:rsid w:val="001B69DD"/>
    <w:rsid w:val="001C0B92"/>
    <w:rsid w:val="001C19B0"/>
    <w:rsid w:val="001C19B3"/>
    <w:rsid w:val="001C1FCD"/>
    <w:rsid w:val="001C2CD8"/>
    <w:rsid w:val="001C34BC"/>
    <w:rsid w:val="001C3903"/>
    <w:rsid w:val="001D2680"/>
    <w:rsid w:val="001D40BA"/>
    <w:rsid w:val="001E0266"/>
    <w:rsid w:val="001E233B"/>
    <w:rsid w:val="001E5F8F"/>
    <w:rsid w:val="001E633B"/>
    <w:rsid w:val="001F01AE"/>
    <w:rsid w:val="001F05F5"/>
    <w:rsid w:val="001F0986"/>
    <w:rsid w:val="001F34D0"/>
    <w:rsid w:val="001F3D90"/>
    <w:rsid w:val="001F5F7D"/>
    <w:rsid w:val="00205684"/>
    <w:rsid w:val="00207B7C"/>
    <w:rsid w:val="00210DB8"/>
    <w:rsid w:val="00211490"/>
    <w:rsid w:val="002131C1"/>
    <w:rsid w:val="00214194"/>
    <w:rsid w:val="00220113"/>
    <w:rsid w:val="002248F4"/>
    <w:rsid w:val="002301F2"/>
    <w:rsid w:val="00231500"/>
    <w:rsid w:val="00232AC0"/>
    <w:rsid w:val="00235C52"/>
    <w:rsid w:val="002466B0"/>
    <w:rsid w:val="00250FED"/>
    <w:rsid w:val="00253D7F"/>
    <w:rsid w:val="00255479"/>
    <w:rsid w:val="00255D81"/>
    <w:rsid w:val="00256131"/>
    <w:rsid w:val="002575B2"/>
    <w:rsid w:val="002603F8"/>
    <w:rsid w:val="00260A15"/>
    <w:rsid w:val="00263E99"/>
    <w:rsid w:val="00271354"/>
    <w:rsid w:val="00274A81"/>
    <w:rsid w:val="00275859"/>
    <w:rsid w:val="00291F9F"/>
    <w:rsid w:val="00295972"/>
    <w:rsid w:val="0029748D"/>
    <w:rsid w:val="002A3582"/>
    <w:rsid w:val="002A4058"/>
    <w:rsid w:val="002B075E"/>
    <w:rsid w:val="002B0CCC"/>
    <w:rsid w:val="002B283E"/>
    <w:rsid w:val="002C064E"/>
    <w:rsid w:val="002C0E16"/>
    <w:rsid w:val="002C131A"/>
    <w:rsid w:val="002C2060"/>
    <w:rsid w:val="002C2997"/>
    <w:rsid w:val="002C3A50"/>
    <w:rsid w:val="002C3C43"/>
    <w:rsid w:val="002C54A9"/>
    <w:rsid w:val="002C70AE"/>
    <w:rsid w:val="002C712D"/>
    <w:rsid w:val="002E0F32"/>
    <w:rsid w:val="002E7DEA"/>
    <w:rsid w:val="002F133F"/>
    <w:rsid w:val="002F1BCF"/>
    <w:rsid w:val="002F3A56"/>
    <w:rsid w:val="002F66DA"/>
    <w:rsid w:val="002F69C6"/>
    <w:rsid w:val="00305AC4"/>
    <w:rsid w:val="00310BB5"/>
    <w:rsid w:val="00310E80"/>
    <w:rsid w:val="00312A2D"/>
    <w:rsid w:val="00313885"/>
    <w:rsid w:val="003158CE"/>
    <w:rsid w:val="003254C0"/>
    <w:rsid w:val="003254DD"/>
    <w:rsid w:val="003258D7"/>
    <w:rsid w:val="003275CF"/>
    <w:rsid w:val="00327C2C"/>
    <w:rsid w:val="00330A80"/>
    <w:rsid w:val="00336B4D"/>
    <w:rsid w:val="003425E0"/>
    <w:rsid w:val="00344F0B"/>
    <w:rsid w:val="003464DC"/>
    <w:rsid w:val="003478E6"/>
    <w:rsid w:val="00347FBA"/>
    <w:rsid w:val="003505C8"/>
    <w:rsid w:val="0035113D"/>
    <w:rsid w:val="003527F2"/>
    <w:rsid w:val="003558E7"/>
    <w:rsid w:val="00355BED"/>
    <w:rsid w:val="00364F5C"/>
    <w:rsid w:val="00365FE2"/>
    <w:rsid w:val="00370217"/>
    <w:rsid w:val="003708D8"/>
    <w:rsid w:val="00371955"/>
    <w:rsid w:val="00373A32"/>
    <w:rsid w:val="00385FD4"/>
    <w:rsid w:val="003A59FD"/>
    <w:rsid w:val="003B1EB2"/>
    <w:rsid w:val="003B4937"/>
    <w:rsid w:val="003C046E"/>
    <w:rsid w:val="003C47BF"/>
    <w:rsid w:val="003C7C2C"/>
    <w:rsid w:val="003D0070"/>
    <w:rsid w:val="003D041C"/>
    <w:rsid w:val="003D41F3"/>
    <w:rsid w:val="003D5ED1"/>
    <w:rsid w:val="003D6CFE"/>
    <w:rsid w:val="003E0E68"/>
    <w:rsid w:val="003E1258"/>
    <w:rsid w:val="003E2EA5"/>
    <w:rsid w:val="003E2F20"/>
    <w:rsid w:val="003E5139"/>
    <w:rsid w:val="003F43CF"/>
    <w:rsid w:val="004006BF"/>
    <w:rsid w:val="00403AAD"/>
    <w:rsid w:val="00405620"/>
    <w:rsid w:val="00412DED"/>
    <w:rsid w:val="00415751"/>
    <w:rsid w:val="004226E0"/>
    <w:rsid w:val="00423515"/>
    <w:rsid w:val="00424D24"/>
    <w:rsid w:val="004251FB"/>
    <w:rsid w:val="00430932"/>
    <w:rsid w:val="00431188"/>
    <w:rsid w:val="00433C4E"/>
    <w:rsid w:val="0043527B"/>
    <w:rsid w:val="004367BE"/>
    <w:rsid w:val="00437710"/>
    <w:rsid w:val="00437E0C"/>
    <w:rsid w:val="00440DD1"/>
    <w:rsid w:val="004412DC"/>
    <w:rsid w:val="00442FDF"/>
    <w:rsid w:val="004430A2"/>
    <w:rsid w:val="00446A11"/>
    <w:rsid w:val="00450B10"/>
    <w:rsid w:val="0045163B"/>
    <w:rsid w:val="00455367"/>
    <w:rsid w:val="00455AF0"/>
    <w:rsid w:val="00460C39"/>
    <w:rsid w:val="00463D19"/>
    <w:rsid w:val="00474971"/>
    <w:rsid w:val="00477D0F"/>
    <w:rsid w:val="00482D3F"/>
    <w:rsid w:val="00482F78"/>
    <w:rsid w:val="004831D9"/>
    <w:rsid w:val="004832F4"/>
    <w:rsid w:val="0048342C"/>
    <w:rsid w:val="00484421"/>
    <w:rsid w:val="00485C14"/>
    <w:rsid w:val="004900F1"/>
    <w:rsid w:val="00493151"/>
    <w:rsid w:val="0049773F"/>
    <w:rsid w:val="004A1E1C"/>
    <w:rsid w:val="004A4289"/>
    <w:rsid w:val="004A67E5"/>
    <w:rsid w:val="004A73D7"/>
    <w:rsid w:val="004B55EF"/>
    <w:rsid w:val="004B75CA"/>
    <w:rsid w:val="004C30CC"/>
    <w:rsid w:val="004C49C4"/>
    <w:rsid w:val="004C62A8"/>
    <w:rsid w:val="004C7ECC"/>
    <w:rsid w:val="004D37F2"/>
    <w:rsid w:val="004D3988"/>
    <w:rsid w:val="004E0A88"/>
    <w:rsid w:val="004E368E"/>
    <w:rsid w:val="004E5B8E"/>
    <w:rsid w:val="004F191D"/>
    <w:rsid w:val="004F1AC5"/>
    <w:rsid w:val="004F2D86"/>
    <w:rsid w:val="004F4DA7"/>
    <w:rsid w:val="004F61C3"/>
    <w:rsid w:val="00502460"/>
    <w:rsid w:val="00505AE6"/>
    <w:rsid w:val="00507D04"/>
    <w:rsid w:val="00511EDF"/>
    <w:rsid w:val="00512A21"/>
    <w:rsid w:val="00525723"/>
    <w:rsid w:val="00531DD4"/>
    <w:rsid w:val="005342E4"/>
    <w:rsid w:val="005372D6"/>
    <w:rsid w:val="00540E29"/>
    <w:rsid w:val="005421B9"/>
    <w:rsid w:val="00542A35"/>
    <w:rsid w:val="00552CF2"/>
    <w:rsid w:val="00561C4B"/>
    <w:rsid w:val="00561C8B"/>
    <w:rsid w:val="00562154"/>
    <w:rsid w:val="00565363"/>
    <w:rsid w:val="005677BF"/>
    <w:rsid w:val="00567B95"/>
    <w:rsid w:val="00567D8D"/>
    <w:rsid w:val="005752E5"/>
    <w:rsid w:val="00590092"/>
    <w:rsid w:val="005910BC"/>
    <w:rsid w:val="00591BFC"/>
    <w:rsid w:val="00592447"/>
    <w:rsid w:val="005928CC"/>
    <w:rsid w:val="005971CD"/>
    <w:rsid w:val="005A1A78"/>
    <w:rsid w:val="005A3F56"/>
    <w:rsid w:val="005A513A"/>
    <w:rsid w:val="005A649A"/>
    <w:rsid w:val="005A65C5"/>
    <w:rsid w:val="005A78A3"/>
    <w:rsid w:val="005B03BB"/>
    <w:rsid w:val="005B04E6"/>
    <w:rsid w:val="005B155D"/>
    <w:rsid w:val="005B7D81"/>
    <w:rsid w:val="005C3BDF"/>
    <w:rsid w:val="005C4159"/>
    <w:rsid w:val="005C4EDE"/>
    <w:rsid w:val="005D2356"/>
    <w:rsid w:val="005D7DC4"/>
    <w:rsid w:val="005E159D"/>
    <w:rsid w:val="005E735D"/>
    <w:rsid w:val="005F080F"/>
    <w:rsid w:val="005F5F19"/>
    <w:rsid w:val="005F60BE"/>
    <w:rsid w:val="005F61F5"/>
    <w:rsid w:val="006057DF"/>
    <w:rsid w:val="00605A1B"/>
    <w:rsid w:val="00612422"/>
    <w:rsid w:val="00620E97"/>
    <w:rsid w:val="00621605"/>
    <w:rsid w:val="00621996"/>
    <w:rsid w:val="006236EB"/>
    <w:rsid w:val="00631194"/>
    <w:rsid w:val="00633478"/>
    <w:rsid w:val="00636F0E"/>
    <w:rsid w:val="00637EA9"/>
    <w:rsid w:val="00643CF1"/>
    <w:rsid w:val="00644521"/>
    <w:rsid w:val="00645111"/>
    <w:rsid w:val="006468A2"/>
    <w:rsid w:val="00646C47"/>
    <w:rsid w:val="006515D2"/>
    <w:rsid w:val="00653585"/>
    <w:rsid w:val="006545E7"/>
    <w:rsid w:val="00654F4A"/>
    <w:rsid w:val="00655BF6"/>
    <w:rsid w:val="006578C7"/>
    <w:rsid w:val="006578D1"/>
    <w:rsid w:val="00660F33"/>
    <w:rsid w:val="00661D25"/>
    <w:rsid w:val="00662453"/>
    <w:rsid w:val="006624BD"/>
    <w:rsid w:val="0066270F"/>
    <w:rsid w:val="0066292C"/>
    <w:rsid w:val="00662BC8"/>
    <w:rsid w:val="00665BE7"/>
    <w:rsid w:val="00666B00"/>
    <w:rsid w:val="00667689"/>
    <w:rsid w:val="0067048C"/>
    <w:rsid w:val="00671554"/>
    <w:rsid w:val="00671E79"/>
    <w:rsid w:val="00677C96"/>
    <w:rsid w:val="00686D6C"/>
    <w:rsid w:val="00690A39"/>
    <w:rsid w:val="00693242"/>
    <w:rsid w:val="006967EF"/>
    <w:rsid w:val="00696DBF"/>
    <w:rsid w:val="006A2047"/>
    <w:rsid w:val="006A3B82"/>
    <w:rsid w:val="006A4D39"/>
    <w:rsid w:val="006A7593"/>
    <w:rsid w:val="006B021E"/>
    <w:rsid w:val="006B25E1"/>
    <w:rsid w:val="006B54C1"/>
    <w:rsid w:val="006B5690"/>
    <w:rsid w:val="006C5B4B"/>
    <w:rsid w:val="006C6726"/>
    <w:rsid w:val="006D240F"/>
    <w:rsid w:val="006D6E63"/>
    <w:rsid w:val="006E3364"/>
    <w:rsid w:val="006E33F1"/>
    <w:rsid w:val="006E4035"/>
    <w:rsid w:val="006F1F98"/>
    <w:rsid w:val="006F422E"/>
    <w:rsid w:val="006F695B"/>
    <w:rsid w:val="006F6B3D"/>
    <w:rsid w:val="00700082"/>
    <w:rsid w:val="007006B7"/>
    <w:rsid w:val="0071704A"/>
    <w:rsid w:val="00717BB9"/>
    <w:rsid w:val="00725529"/>
    <w:rsid w:val="007275F9"/>
    <w:rsid w:val="00730932"/>
    <w:rsid w:val="00733205"/>
    <w:rsid w:val="007368D2"/>
    <w:rsid w:val="00740446"/>
    <w:rsid w:val="00741B95"/>
    <w:rsid w:val="0074226F"/>
    <w:rsid w:val="00742273"/>
    <w:rsid w:val="00744A0B"/>
    <w:rsid w:val="007504E1"/>
    <w:rsid w:val="0075199A"/>
    <w:rsid w:val="007535AD"/>
    <w:rsid w:val="0075396E"/>
    <w:rsid w:val="0075482E"/>
    <w:rsid w:val="007555B6"/>
    <w:rsid w:val="007623B0"/>
    <w:rsid w:val="0076334B"/>
    <w:rsid w:val="00764696"/>
    <w:rsid w:val="007652E1"/>
    <w:rsid w:val="00765539"/>
    <w:rsid w:val="007704C3"/>
    <w:rsid w:val="00775DB0"/>
    <w:rsid w:val="0079414E"/>
    <w:rsid w:val="00795C88"/>
    <w:rsid w:val="007A0479"/>
    <w:rsid w:val="007A3757"/>
    <w:rsid w:val="007A43B1"/>
    <w:rsid w:val="007A4971"/>
    <w:rsid w:val="007A5CC8"/>
    <w:rsid w:val="007B117E"/>
    <w:rsid w:val="007B5257"/>
    <w:rsid w:val="007C2A00"/>
    <w:rsid w:val="007C4AFB"/>
    <w:rsid w:val="007D0805"/>
    <w:rsid w:val="007D60E9"/>
    <w:rsid w:val="007D62AE"/>
    <w:rsid w:val="007E0DF2"/>
    <w:rsid w:val="007E426B"/>
    <w:rsid w:val="007E4CEC"/>
    <w:rsid w:val="007E547B"/>
    <w:rsid w:val="007E7195"/>
    <w:rsid w:val="007F114B"/>
    <w:rsid w:val="007F46B6"/>
    <w:rsid w:val="00800483"/>
    <w:rsid w:val="00801F29"/>
    <w:rsid w:val="00801FDE"/>
    <w:rsid w:val="008061E2"/>
    <w:rsid w:val="00806C8F"/>
    <w:rsid w:val="00807188"/>
    <w:rsid w:val="008172D6"/>
    <w:rsid w:val="00822C2B"/>
    <w:rsid w:val="00840939"/>
    <w:rsid w:val="0084301A"/>
    <w:rsid w:val="0084728F"/>
    <w:rsid w:val="0084771A"/>
    <w:rsid w:val="008502BA"/>
    <w:rsid w:val="00852E81"/>
    <w:rsid w:val="00860FE2"/>
    <w:rsid w:val="00867EA0"/>
    <w:rsid w:val="00873225"/>
    <w:rsid w:val="00873B48"/>
    <w:rsid w:val="00876C3A"/>
    <w:rsid w:val="0088544A"/>
    <w:rsid w:val="00887197"/>
    <w:rsid w:val="008905F8"/>
    <w:rsid w:val="0089086D"/>
    <w:rsid w:val="008923FB"/>
    <w:rsid w:val="008934BB"/>
    <w:rsid w:val="0089490F"/>
    <w:rsid w:val="00895AD4"/>
    <w:rsid w:val="00896699"/>
    <w:rsid w:val="00897F0A"/>
    <w:rsid w:val="008A03B8"/>
    <w:rsid w:val="008A2EB0"/>
    <w:rsid w:val="008B1ACC"/>
    <w:rsid w:val="008B6C88"/>
    <w:rsid w:val="008D22B6"/>
    <w:rsid w:val="008D260F"/>
    <w:rsid w:val="008D4106"/>
    <w:rsid w:val="008D66A5"/>
    <w:rsid w:val="008D783B"/>
    <w:rsid w:val="008D7D96"/>
    <w:rsid w:val="008E435B"/>
    <w:rsid w:val="008E4559"/>
    <w:rsid w:val="008F3DD2"/>
    <w:rsid w:val="008F7F91"/>
    <w:rsid w:val="00901790"/>
    <w:rsid w:val="00906246"/>
    <w:rsid w:val="00913641"/>
    <w:rsid w:val="00920A13"/>
    <w:rsid w:val="00920FC2"/>
    <w:rsid w:val="00921FEE"/>
    <w:rsid w:val="009266EB"/>
    <w:rsid w:val="0093196B"/>
    <w:rsid w:val="00932EE0"/>
    <w:rsid w:val="00933DBA"/>
    <w:rsid w:val="009351DC"/>
    <w:rsid w:val="0093641E"/>
    <w:rsid w:val="009366FC"/>
    <w:rsid w:val="00940560"/>
    <w:rsid w:val="00943217"/>
    <w:rsid w:val="0095069D"/>
    <w:rsid w:val="00952DA1"/>
    <w:rsid w:val="00955E3A"/>
    <w:rsid w:val="009566EC"/>
    <w:rsid w:val="00962234"/>
    <w:rsid w:val="00963F84"/>
    <w:rsid w:val="00966923"/>
    <w:rsid w:val="00967BD9"/>
    <w:rsid w:val="00967DB0"/>
    <w:rsid w:val="00970369"/>
    <w:rsid w:val="00970424"/>
    <w:rsid w:val="009708B9"/>
    <w:rsid w:val="00970B4D"/>
    <w:rsid w:val="009710CF"/>
    <w:rsid w:val="00975703"/>
    <w:rsid w:val="00976088"/>
    <w:rsid w:val="00977809"/>
    <w:rsid w:val="00980970"/>
    <w:rsid w:val="00980E91"/>
    <w:rsid w:val="0098107E"/>
    <w:rsid w:val="00981471"/>
    <w:rsid w:val="00981DE1"/>
    <w:rsid w:val="0098295E"/>
    <w:rsid w:val="00983EF3"/>
    <w:rsid w:val="0098461F"/>
    <w:rsid w:val="0098597F"/>
    <w:rsid w:val="009918C1"/>
    <w:rsid w:val="00993EDC"/>
    <w:rsid w:val="00995ED1"/>
    <w:rsid w:val="0099630C"/>
    <w:rsid w:val="009A56E1"/>
    <w:rsid w:val="009B0FDC"/>
    <w:rsid w:val="009B1BDE"/>
    <w:rsid w:val="009B36B0"/>
    <w:rsid w:val="009B6A4B"/>
    <w:rsid w:val="009C0D40"/>
    <w:rsid w:val="009C0DD9"/>
    <w:rsid w:val="009D2A8D"/>
    <w:rsid w:val="009D75CA"/>
    <w:rsid w:val="009E12E0"/>
    <w:rsid w:val="009E7C3F"/>
    <w:rsid w:val="009F264E"/>
    <w:rsid w:val="009F7A8C"/>
    <w:rsid w:val="00A01917"/>
    <w:rsid w:val="00A04A59"/>
    <w:rsid w:val="00A0709A"/>
    <w:rsid w:val="00A11A63"/>
    <w:rsid w:val="00A1412B"/>
    <w:rsid w:val="00A14564"/>
    <w:rsid w:val="00A1466C"/>
    <w:rsid w:val="00A15577"/>
    <w:rsid w:val="00A176E3"/>
    <w:rsid w:val="00A240B1"/>
    <w:rsid w:val="00A33485"/>
    <w:rsid w:val="00A3360E"/>
    <w:rsid w:val="00A33777"/>
    <w:rsid w:val="00A37A23"/>
    <w:rsid w:val="00A4107F"/>
    <w:rsid w:val="00A4132B"/>
    <w:rsid w:val="00A418EB"/>
    <w:rsid w:val="00A426F1"/>
    <w:rsid w:val="00A45D4D"/>
    <w:rsid w:val="00A544BC"/>
    <w:rsid w:val="00A57C56"/>
    <w:rsid w:val="00A61D5C"/>
    <w:rsid w:val="00A64BBB"/>
    <w:rsid w:val="00A651D7"/>
    <w:rsid w:val="00A7071D"/>
    <w:rsid w:val="00A739FB"/>
    <w:rsid w:val="00A76863"/>
    <w:rsid w:val="00A76C47"/>
    <w:rsid w:val="00A77A31"/>
    <w:rsid w:val="00A8214C"/>
    <w:rsid w:val="00A93650"/>
    <w:rsid w:val="00A96B8A"/>
    <w:rsid w:val="00A97194"/>
    <w:rsid w:val="00AA28C0"/>
    <w:rsid w:val="00AA461A"/>
    <w:rsid w:val="00AA4C89"/>
    <w:rsid w:val="00AB1D03"/>
    <w:rsid w:val="00AB6DD8"/>
    <w:rsid w:val="00AC47B5"/>
    <w:rsid w:val="00AC6CA4"/>
    <w:rsid w:val="00AC6F21"/>
    <w:rsid w:val="00AC77B6"/>
    <w:rsid w:val="00AD34B7"/>
    <w:rsid w:val="00AD3927"/>
    <w:rsid w:val="00AD45FC"/>
    <w:rsid w:val="00AD5726"/>
    <w:rsid w:val="00AE09BC"/>
    <w:rsid w:val="00AE146B"/>
    <w:rsid w:val="00AE17F4"/>
    <w:rsid w:val="00AE6270"/>
    <w:rsid w:val="00AF01AD"/>
    <w:rsid w:val="00AF1A61"/>
    <w:rsid w:val="00AF1BB9"/>
    <w:rsid w:val="00AF5E1F"/>
    <w:rsid w:val="00AF75C0"/>
    <w:rsid w:val="00AF7DBF"/>
    <w:rsid w:val="00B00299"/>
    <w:rsid w:val="00B02E7D"/>
    <w:rsid w:val="00B064B7"/>
    <w:rsid w:val="00B066FF"/>
    <w:rsid w:val="00B07C87"/>
    <w:rsid w:val="00B07DA2"/>
    <w:rsid w:val="00B07FE1"/>
    <w:rsid w:val="00B11463"/>
    <w:rsid w:val="00B15B7D"/>
    <w:rsid w:val="00B1698B"/>
    <w:rsid w:val="00B207A4"/>
    <w:rsid w:val="00B25E91"/>
    <w:rsid w:val="00B32A33"/>
    <w:rsid w:val="00B33F03"/>
    <w:rsid w:val="00B35E14"/>
    <w:rsid w:val="00B35E9A"/>
    <w:rsid w:val="00B37065"/>
    <w:rsid w:val="00B42D61"/>
    <w:rsid w:val="00B45C5F"/>
    <w:rsid w:val="00B46098"/>
    <w:rsid w:val="00B54496"/>
    <w:rsid w:val="00B55F40"/>
    <w:rsid w:val="00B56E7D"/>
    <w:rsid w:val="00B5726E"/>
    <w:rsid w:val="00B57E94"/>
    <w:rsid w:val="00B624BC"/>
    <w:rsid w:val="00B62BAE"/>
    <w:rsid w:val="00B674F1"/>
    <w:rsid w:val="00B70929"/>
    <w:rsid w:val="00B70CA4"/>
    <w:rsid w:val="00B71680"/>
    <w:rsid w:val="00B71E02"/>
    <w:rsid w:val="00B734FC"/>
    <w:rsid w:val="00B75DB3"/>
    <w:rsid w:val="00B86F82"/>
    <w:rsid w:val="00B87E52"/>
    <w:rsid w:val="00B92E59"/>
    <w:rsid w:val="00BA3446"/>
    <w:rsid w:val="00BA3DA7"/>
    <w:rsid w:val="00BA60ED"/>
    <w:rsid w:val="00BA7C1E"/>
    <w:rsid w:val="00BB1CCE"/>
    <w:rsid w:val="00BC77A7"/>
    <w:rsid w:val="00BD0DB5"/>
    <w:rsid w:val="00BD2938"/>
    <w:rsid w:val="00BD3311"/>
    <w:rsid w:val="00BD4261"/>
    <w:rsid w:val="00BD4D64"/>
    <w:rsid w:val="00BD594D"/>
    <w:rsid w:val="00BE02B9"/>
    <w:rsid w:val="00BE1BEF"/>
    <w:rsid w:val="00BF2F3C"/>
    <w:rsid w:val="00BF4042"/>
    <w:rsid w:val="00BF6C1A"/>
    <w:rsid w:val="00C0015B"/>
    <w:rsid w:val="00C006FE"/>
    <w:rsid w:val="00C015CB"/>
    <w:rsid w:val="00C03348"/>
    <w:rsid w:val="00C0351A"/>
    <w:rsid w:val="00C05F78"/>
    <w:rsid w:val="00C14FE6"/>
    <w:rsid w:val="00C150F3"/>
    <w:rsid w:val="00C365BF"/>
    <w:rsid w:val="00C40FEB"/>
    <w:rsid w:val="00C4651E"/>
    <w:rsid w:val="00C47732"/>
    <w:rsid w:val="00C51468"/>
    <w:rsid w:val="00C52DBC"/>
    <w:rsid w:val="00C568EC"/>
    <w:rsid w:val="00C603BE"/>
    <w:rsid w:val="00C63333"/>
    <w:rsid w:val="00C637DF"/>
    <w:rsid w:val="00C645F1"/>
    <w:rsid w:val="00C7011B"/>
    <w:rsid w:val="00C702E8"/>
    <w:rsid w:val="00C814B7"/>
    <w:rsid w:val="00C83ADE"/>
    <w:rsid w:val="00C8563D"/>
    <w:rsid w:val="00C87678"/>
    <w:rsid w:val="00C87EFD"/>
    <w:rsid w:val="00C90CE2"/>
    <w:rsid w:val="00C93E33"/>
    <w:rsid w:val="00CA46AE"/>
    <w:rsid w:val="00CA5B48"/>
    <w:rsid w:val="00CA7EC3"/>
    <w:rsid w:val="00CB21B0"/>
    <w:rsid w:val="00CB6AF9"/>
    <w:rsid w:val="00CC1AC9"/>
    <w:rsid w:val="00CC3F8C"/>
    <w:rsid w:val="00CC511B"/>
    <w:rsid w:val="00CC5A8A"/>
    <w:rsid w:val="00CC77F2"/>
    <w:rsid w:val="00CD19C2"/>
    <w:rsid w:val="00CD2538"/>
    <w:rsid w:val="00CD2F22"/>
    <w:rsid w:val="00CD42A5"/>
    <w:rsid w:val="00CD479B"/>
    <w:rsid w:val="00CD50F9"/>
    <w:rsid w:val="00CD57C8"/>
    <w:rsid w:val="00CE1CBC"/>
    <w:rsid w:val="00CE2217"/>
    <w:rsid w:val="00CF471A"/>
    <w:rsid w:val="00CF511F"/>
    <w:rsid w:val="00CF5929"/>
    <w:rsid w:val="00CF7802"/>
    <w:rsid w:val="00D002A1"/>
    <w:rsid w:val="00D023FD"/>
    <w:rsid w:val="00D02D98"/>
    <w:rsid w:val="00D10218"/>
    <w:rsid w:val="00D1283B"/>
    <w:rsid w:val="00D13996"/>
    <w:rsid w:val="00D200BA"/>
    <w:rsid w:val="00D2145F"/>
    <w:rsid w:val="00D219A2"/>
    <w:rsid w:val="00D2579B"/>
    <w:rsid w:val="00D33C17"/>
    <w:rsid w:val="00D37515"/>
    <w:rsid w:val="00D40E39"/>
    <w:rsid w:val="00D43A45"/>
    <w:rsid w:val="00D50FA2"/>
    <w:rsid w:val="00D517DD"/>
    <w:rsid w:val="00D577E9"/>
    <w:rsid w:val="00D60583"/>
    <w:rsid w:val="00D60CCE"/>
    <w:rsid w:val="00D62216"/>
    <w:rsid w:val="00D64722"/>
    <w:rsid w:val="00D73F7C"/>
    <w:rsid w:val="00D77289"/>
    <w:rsid w:val="00D8096F"/>
    <w:rsid w:val="00D81FE6"/>
    <w:rsid w:val="00D86706"/>
    <w:rsid w:val="00DA2280"/>
    <w:rsid w:val="00DA3B78"/>
    <w:rsid w:val="00DA54A1"/>
    <w:rsid w:val="00DA5A6B"/>
    <w:rsid w:val="00DA65A4"/>
    <w:rsid w:val="00DB30D4"/>
    <w:rsid w:val="00DB36A6"/>
    <w:rsid w:val="00DC0899"/>
    <w:rsid w:val="00DD440F"/>
    <w:rsid w:val="00DD4DBD"/>
    <w:rsid w:val="00DE3E36"/>
    <w:rsid w:val="00DF1482"/>
    <w:rsid w:val="00DF18EE"/>
    <w:rsid w:val="00DF61A4"/>
    <w:rsid w:val="00DF61D7"/>
    <w:rsid w:val="00E01B27"/>
    <w:rsid w:val="00E02DDB"/>
    <w:rsid w:val="00E05011"/>
    <w:rsid w:val="00E06A41"/>
    <w:rsid w:val="00E10E02"/>
    <w:rsid w:val="00E1343C"/>
    <w:rsid w:val="00E2006D"/>
    <w:rsid w:val="00E2015F"/>
    <w:rsid w:val="00E23877"/>
    <w:rsid w:val="00E30E70"/>
    <w:rsid w:val="00E31140"/>
    <w:rsid w:val="00E326AE"/>
    <w:rsid w:val="00E334A3"/>
    <w:rsid w:val="00E361E1"/>
    <w:rsid w:val="00E406F5"/>
    <w:rsid w:val="00E4084D"/>
    <w:rsid w:val="00E4452D"/>
    <w:rsid w:val="00E45196"/>
    <w:rsid w:val="00E45B8F"/>
    <w:rsid w:val="00E46AD2"/>
    <w:rsid w:val="00E474A6"/>
    <w:rsid w:val="00E51960"/>
    <w:rsid w:val="00E52909"/>
    <w:rsid w:val="00E5336D"/>
    <w:rsid w:val="00E5340A"/>
    <w:rsid w:val="00E55D3A"/>
    <w:rsid w:val="00E6263B"/>
    <w:rsid w:val="00E628B5"/>
    <w:rsid w:val="00E70DD2"/>
    <w:rsid w:val="00E73853"/>
    <w:rsid w:val="00E74247"/>
    <w:rsid w:val="00E743CC"/>
    <w:rsid w:val="00E76CF2"/>
    <w:rsid w:val="00E839EC"/>
    <w:rsid w:val="00E8709C"/>
    <w:rsid w:val="00E934AF"/>
    <w:rsid w:val="00E97169"/>
    <w:rsid w:val="00EA0C3B"/>
    <w:rsid w:val="00EA35CF"/>
    <w:rsid w:val="00EA68E1"/>
    <w:rsid w:val="00EA6CAE"/>
    <w:rsid w:val="00EC1AF9"/>
    <w:rsid w:val="00EC5791"/>
    <w:rsid w:val="00ED0057"/>
    <w:rsid w:val="00ED1FF6"/>
    <w:rsid w:val="00ED3FF4"/>
    <w:rsid w:val="00ED714E"/>
    <w:rsid w:val="00EE133B"/>
    <w:rsid w:val="00EE2E15"/>
    <w:rsid w:val="00EF0B81"/>
    <w:rsid w:val="00EF3B12"/>
    <w:rsid w:val="00EF7A92"/>
    <w:rsid w:val="00F01BF9"/>
    <w:rsid w:val="00F01EB6"/>
    <w:rsid w:val="00F03940"/>
    <w:rsid w:val="00F062C3"/>
    <w:rsid w:val="00F06A81"/>
    <w:rsid w:val="00F06E68"/>
    <w:rsid w:val="00F0799B"/>
    <w:rsid w:val="00F10317"/>
    <w:rsid w:val="00F153FF"/>
    <w:rsid w:val="00F154CE"/>
    <w:rsid w:val="00F212F0"/>
    <w:rsid w:val="00F22AA4"/>
    <w:rsid w:val="00F239DC"/>
    <w:rsid w:val="00F3013F"/>
    <w:rsid w:val="00F3067F"/>
    <w:rsid w:val="00F31EED"/>
    <w:rsid w:val="00F329BD"/>
    <w:rsid w:val="00F33697"/>
    <w:rsid w:val="00F356A2"/>
    <w:rsid w:val="00F36A88"/>
    <w:rsid w:val="00F40798"/>
    <w:rsid w:val="00F4143B"/>
    <w:rsid w:val="00F42034"/>
    <w:rsid w:val="00F46826"/>
    <w:rsid w:val="00F46AE8"/>
    <w:rsid w:val="00F5476E"/>
    <w:rsid w:val="00F54B9E"/>
    <w:rsid w:val="00F55FA9"/>
    <w:rsid w:val="00F5766A"/>
    <w:rsid w:val="00F66008"/>
    <w:rsid w:val="00F66577"/>
    <w:rsid w:val="00F66BAB"/>
    <w:rsid w:val="00F67692"/>
    <w:rsid w:val="00F7403D"/>
    <w:rsid w:val="00F74E1C"/>
    <w:rsid w:val="00F766C1"/>
    <w:rsid w:val="00F7720A"/>
    <w:rsid w:val="00F80A5D"/>
    <w:rsid w:val="00F86775"/>
    <w:rsid w:val="00F91B72"/>
    <w:rsid w:val="00F943B4"/>
    <w:rsid w:val="00F947DA"/>
    <w:rsid w:val="00FA2106"/>
    <w:rsid w:val="00FA25BB"/>
    <w:rsid w:val="00FA3BCA"/>
    <w:rsid w:val="00FB0DA9"/>
    <w:rsid w:val="00FB1B31"/>
    <w:rsid w:val="00FB34D2"/>
    <w:rsid w:val="00FC1FA2"/>
    <w:rsid w:val="00FC425D"/>
    <w:rsid w:val="00FC671C"/>
    <w:rsid w:val="00FC71E8"/>
    <w:rsid w:val="00FD07F9"/>
    <w:rsid w:val="00FD23B9"/>
    <w:rsid w:val="00FD76A4"/>
    <w:rsid w:val="00FE1A98"/>
    <w:rsid w:val="00FE3F9C"/>
    <w:rsid w:val="00FE4524"/>
    <w:rsid w:val="00FE524C"/>
    <w:rsid w:val="00FF02FD"/>
    <w:rsid w:val="00FF2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B247539"/>
  <w15:docId w15:val="{40A3DDF1-F125-4DC0-8B33-3AFAE7BEB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649A"/>
    <w:rPr>
      <w:rFonts w:ascii="Arial" w:hAnsi="Arial" w:cs="Arial"/>
      <w:sz w:val="22"/>
      <w:szCs w:val="22"/>
    </w:rPr>
  </w:style>
  <w:style w:type="paragraph" w:styleId="Heading1">
    <w:name w:val="heading 1"/>
    <w:basedOn w:val="Normal"/>
    <w:next w:val="Normal"/>
    <w:link w:val="Heading1Char"/>
    <w:qFormat/>
    <w:rsid w:val="00B92E59"/>
    <w:pPr>
      <w:keepNext/>
      <w:outlineLvl w:val="0"/>
    </w:pPr>
    <w:rPr>
      <w:b/>
      <w:bCs/>
      <w:kern w:val="32"/>
      <w:szCs w:val="32"/>
      <w:u w:val="single"/>
    </w:rPr>
  </w:style>
  <w:style w:type="paragraph" w:styleId="Heading2">
    <w:name w:val="heading 2"/>
    <w:basedOn w:val="Normal"/>
    <w:next w:val="Normal"/>
    <w:link w:val="Heading2Char"/>
    <w:qFormat/>
    <w:rsid w:val="00B92E59"/>
    <w:pPr>
      <w:keepNext/>
      <w:outlineLvl w:val="1"/>
    </w:pPr>
    <w:rPr>
      <w:rFonts w:cs="Times New Roman"/>
      <w:b/>
      <w:szCs w:val="24"/>
      <w:lang w:val="x-none" w:eastAsia="x-none"/>
    </w:rPr>
  </w:style>
  <w:style w:type="paragraph" w:styleId="Heading3">
    <w:name w:val="heading 3"/>
    <w:basedOn w:val="Normal"/>
    <w:next w:val="Normal"/>
    <w:link w:val="Heading3Char"/>
    <w:qFormat/>
    <w:rsid w:val="00B92E59"/>
    <w:pPr>
      <w:keepNext/>
      <w:outlineLvl w:val="2"/>
    </w:pPr>
    <w:rPr>
      <w:rFonts w:cs="Times New Roman"/>
      <w:szCs w:val="24"/>
      <w:u w:val="single"/>
      <w:lang w:val="x-none" w:eastAsia="x-none"/>
    </w:rPr>
  </w:style>
  <w:style w:type="paragraph" w:styleId="Heading4">
    <w:name w:val="heading 4"/>
    <w:basedOn w:val="Normal"/>
    <w:next w:val="Normal"/>
    <w:link w:val="Heading4Char"/>
    <w:unhideWhenUsed/>
    <w:qFormat/>
    <w:rsid w:val="00B92E59"/>
    <w:pPr>
      <w:keepNext/>
      <w:widowControl w:val="0"/>
      <w:autoSpaceDE w:val="0"/>
      <w:autoSpaceDN w:val="0"/>
      <w:adjustRightInd w:val="0"/>
      <w:outlineLvl w:val="3"/>
    </w:pPr>
    <w:rPr>
      <w:rFonts w:cs="Times New Roman"/>
      <w:bCs/>
      <w:i/>
      <w:szCs w:val="28"/>
      <w:lang w:val="x-none" w:eastAsia="x-none"/>
    </w:rPr>
  </w:style>
  <w:style w:type="paragraph" w:styleId="Heading5">
    <w:name w:val="heading 5"/>
    <w:basedOn w:val="Normal"/>
    <w:next w:val="Normal"/>
    <w:qFormat/>
    <w:pPr>
      <w:autoSpaceDE w:val="0"/>
      <w:autoSpaceDN w:val="0"/>
      <w:adjustRightInd w:val="0"/>
      <w:outlineLvl w:val="4"/>
    </w:pPr>
    <w:rPr>
      <w:b/>
      <w:bCs/>
      <w:sz w:val="18"/>
      <w:szCs w:val="18"/>
    </w:rPr>
  </w:style>
  <w:style w:type="paragraph" w:styleId="Heading6">
    <w:name w:val="heading 6"/>
    <w:basedOn w:val="Normal"/>
    <w:next w:val="Normal"/>
    <w:qFormat/>
    <w:pPr>
      <w:autoSpaceDE w:val="0"/>
      <w:autoSpaceDN w:val="0"/>
      <w:adjustRightInd w:val="0"/>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Times New Roman" w:hAnsi="Times New Roman"/>
      <w:sz w:val="18"/>
      <w:szCs w:val="18"/>
    </w:rPr>
  </w:style>
  <w:style w:type="paragraph" w:styleId="BodyText2">
    <w:name w:val="Body Text 2"/>
    <w:basedOn w:val="Normal"/>
    <w:pPr>
      <w:jc w:val="both"/>
    </w:pPr>
    <w:rPr>
      <w:sz w:val="18"/>
    </w:rPr>
  </w:style>
  <w:style w:type="character" w:customStyle="1" w:styleId="SYSHYPERTEXT">
    <w:name w:val="SYS_HYPERTEXT"/>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left="1080" w:hanging="720"/>
      <w:jc w:val="both"/>
    </w:pPr>
    <w:rPr>
      <w:sz w:val="18"/>
    </w:rPr>
  </w:style>
  <w:style w:type="paragraph" w:customStyle="1" w:styleId="Level1">
    <w:name w:val="Level 1"/>
    <w:basedOn w:val="Normal"/>
    <w:pPr>
      <w:widowControl w:val="0"/>
      <w:numPr>
        <w:numId w:val="1"/>
      </w:numPr>
      <w:autoSpaceDE w:val="0"/>
      <w:autoSpaceDN w:val="0"/>
      <w:adjustRightInd w:val="0"/>
      <w:outlineLvl w:val="0"/>
    </w:pPr>
    <w:rPr>
      <w:rFonts w:ascii="Courier" w:hAnsi="Courier"/>
      <w:sz w:val="20"/>
    </w:rPr>
  </w:style>
  <w:style w:type="paragraph" w:customStyle="1" w:styleId="Level2">
    <w:name w:val="Level 2"/>
    <w:basedOn w:val="Normal"/>
    <w:pPr>
      <w:widowControl w:val="0"/>
      <w:numPr>
        <w:ilvl w:val="1"/>
        <w:numId w:val="2"/>
      </w:numPr>
      <w:autoSpaceDE w:val="0"/>
      <w:autoSpaceDN w:val="0"/>
      <w:adjustRightInd w:val="0"/>
      <w:outlineLvl w:val="1"/>
    </w:pPr>
    <w:rPr>
      <w:rFonts w:ascii="Courier" w:hAnsi="Courier"/>
      <w:sz w:val="20"/>
    </w:rPr>
  </w:style>
  <w:style w:type="paragraph" w:customStyle="1" w:styleId="QuickI">
    <w:name w:val="Quick I."/>
    <w:basedOn w:val="Normal"/>
    <w:pPr>
      <w:widowControl w:val="0"/>
      <w:numPr>
        <w:numId w:val="3"/>
      </w:numPr>
      <w:autoSpaceDE w:val="0"/>
      <w:autoSpaceDN w:val="0"/>
      <w:adjustRightInd w:val="0"/>
      <w:ind w:left="720" w:hanging="720"/>
    </w:pPr>
    <w:rPr>
      <w:rFonts w:ascii="Courier" w:hAnsi="Courier"/>
      <w:sz w:val="20"/>
    </w:rPr>
  </w:style>
  <w:style w:type="paragraph" w:styleId="BodyTextIndent">
    <w:name w:val="Body Text Indent"/>
    <w:basedOn w:val="Normal"/>
    <w:pPr>
      <w:tabs>
        <w:tab w:val="left" w:pos="720"/>
      </w:tabs>
      <w:ind w:left="3600" w:hanging="3600"/>
      <w:jc w:val="both"/>
    </w:pPr>
    <w:rPr>
      <w:sz w:val="18"/>
    </w:rPr>
  </w:style>
  <w:style w:type="paragraph" w:customStyle="1" w:styleId="Level3">
    <w:name w:val="Level 3"/>
    <w:basedOn w:val="Normal"/>
    <w:pPr>
      <w:widowControl w:val="0"/>
      <w:autoSpaceDE w:val="0"/>
      <w:autoSpaceDN w:val="0"/>
      <w:adjustRightInd w:val="0"/>
      <w:outlineLvl w:val="2"/>
    </w:pPr>
  </w:style>
  <w:style w:type="paragraph" w:styleId="BodyTextIndent3">
    <w:name w:val="Body Text Indent 3"/>
    <w:basedOn w:val="Normal"/>
    <w:pPr>
      <w:ind w:left="3240" w:hanging="3240"/>
    </w:pPr>
    <w:rPr>
      <w:szCs w:val="24"/>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sid w:val="007F46B6"/>
    <w:rPr>
      <w:rFonts w:ascii="Tahoma" w:hAnsi="Tahoma" w:cs="Tahoma"/>
      <w:sz w:val="16"/>
      <w:szCs w:val="16"/>
    </w:rPr>
  </w:style>
  <w:style w:type="table" w:styleId="TableGrid">
    <w:name w:val="Table Grid"/>
    <w:basedOn w:val="TableNormal"/>
    <w:rsid w:val="007006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240F"/>
    <w:pPr>
      <w:autoSpaceDE w:val="0"/>
      <w:autoSpaceDN w:val="0"/>
      <w:adjustRightInd w:val="0"/>
    </w:pPr>
    <w:rPr>
      <w:rFonts w:ascii="Arial" w:hAnsi="Arial" w:cs="Arial"/>
      <w:color w:val="000000"/>
      <w:sz w:val="24"/>
      <w:szCs w:val="24"/>
    </w:rPr>
  </w:style>
  <w:style w:type="paragraph" w:customStyle="1" w:styleId="level10">
    <w:name w:val="_level1"/>
    <w:basedOn w:val="Default"/>
    <w:next w:val="Default"/>
    <w:rsid w:val="00565363"/>
    <w:rPr>
      <w:rFonts w:cs="Times New Roman"/>
      <w:color w:val="auto"/>
    </w:rPr>
  </w:style>
  <w:style w:type="character" w:styleId="Hyperlink">
    <w:name w:val="Hyperlink"/>
    <w:rsid w:val="00654F4A"/>
    <w:rPr>
      <w:color w:val="0033CC"/>
      <w:u w:val="single"/>
    </w:rPr>
  </w:style>
  <w:style w:type="character" w:customStyle="1" w:styleId="BodyText22">
    <w:name w:val="Body Text 22"/>
    <w:rsid w:val="00970424"/>
  </w:style>
  <w:style w:type="character" w:customStyle="1" w:styleId="BodyTextIn">
    <w:name w:val="Body Text In"/>
    <w:rsid w:val="00970424"/>
  </w:style>
  <w:style w:type="character" w:styleId="CommentReference">
    <w:name w:val="annotation reference"/>
    <w:semiHidden/>
    <w:rsid w:val="00AB6DD8"/>
    <w:rPr>
      <w:sz w:val="16"/>
      <w:szCs w:val="16"/>
    </w:rPr>
  </w:style>
  <w:style w:type="paragraph" w:styleId="CommentText">
    <w:name w:val="annotation text"/>
    <w:basedOn w:val="Normal"/>
    <w:semiHidden/>
    <w:rsid w:val="00AB6DD8"/>
    <w:rPr>
      <w:sz w:val="20"/>
      <w:szCs w:val="20"/>
    </w:rPr>
  </w:style>
  <w:style w:type="paragraph" w:styleId="CommentSubject">
    <w:name w:val="annotation subject"/>
    <w:basedOn w:val="CommentText"/>
    <w:next w:val="CommentText"/>
    <w:semiHidden/>
    <w:rsid w:val="00AB6DD8"/>
    <w:rPr>
      <w:b/>
      <w:bCs/>
    </w:rPr>
  </w:style>
  <w:style w:type="character" w:customStyle="1" w:styleId="bodytext220">
    <w:name w:val="bodytext22"/>
    <w:basedOn w:val="DefaultParagraphFont"/>
    <w:rsid w:val="00146DA1"/>
  </w:style>
  <w:style w:type="paragraph" w:customStyle="1" w:styleId="ACGMEReport">
    <w:name w:val="ACGME Report"/>
    <w:link w:val="ACGMEReportChar"/>
    <w:rsid w:val="006967EF"/>
    <w:pPr>
      <w:spacing w:line="360" w:lineRule="auto"/>
    </w:pPr>
    <w:rPr>
      <w:rFonts w:eastAsia="Arial" w:cs="Wingdings"/>
      <w:bCs/>
      <w:sz w:val="24"/>
      <w:szCs w:val="22"/>
    </w:rPr>
  </w:style>
  <w:style w:type="character" w:customStyle="1" w:styleId="ACGMEReportChar">
    <w:name w:val="ACGME Report Char"/>
    <w:link w:val="ACGMEReport"/>
    <w:rsid w:val="006967EF"/>
    <w:rPr>
      <w:rFonts w:eastAsia="Arial" w:cs="Wingdings"/>
      <w:bCs/>
      <w:sz w:val="24"/>
      <w:szCs w:val="22"/>
      <w:lang w:val="en-US" w:eastAsia="en-US" w:bidi="ar-SA"/>
    </w:rPr>
  </w:style>
  <w:style w:type="paragraph" w:customStyle="1" w:styleId="ACGMEHeading3">
    <w:name w:val="ACGME Heading 3"/>
    <w:link w:val="ACGMEHeading3Char"/>
    <w:rsid w:val="006967EF"/>
    <w:pPr>
      <w:spacing w:line="360" w:lineRule="auto"/>
      <w:ind w:left="288" w:hanging="288"/>
    </w:pPr>
    <w:rPr>
      <w:rFonts w:eastAsia="Arial" w:cs="Arial"/>
      <w:b/>
      <w:sz w:val="24"/>
      <w:szCs w:val="22"/>
    </w:rPr>
  </w:style>
  <w:style w:type="character" w:customStyle="1" w:styleId="ACGMEHeading3Char">
    <w:name w:val="ACGME Heading 3 Char"/>
    <w:link w:val="ACGMEHeading3"/>
    <w:rsid w:val="006967EF"/>
    <w:rPr>
      <w:rFonts w:eastAsia="Arial" w:cs="Arial"/>
      <w:b/>
      <w:sz w:val="24"/>
      <w:szCs w:val="22"/>
      <w:lang w:val="en-US" w:eastAsia="en-US" w:bidi="ar-SA"/>
    </w:rPr>
  </w:style>
  <w:style w:type="paragraph" w:customStyle="1" w:styleId="ACGMELeftIndent05">
    <w:name w:val="ACGME Left Indent 0.5"/>
    <w:link w:val="ACGMELeftIndent05Char"/>
    <w:rsid w:val="006967EF"/>
    <w:pPr>
      <w:spacing w:line="360" w:lineRule="auto"/>
      <w:ind w:left="1008" w:hanging="288"/>
    </w:pPr>
    <w:rPr>
      <w:rFonts w:eastAsia="Arial" w:cs="Arial"/>
      <w:sz w:val="24"/>
      <w:szCs w:val="22"/>
    </w:rPr>
  </w:style>
  <w:style w:type="character" w:customStyle="1" w:styleId="ACGMELeftIndent05Char">
    <w:name w:val="ACGME Left Indent 0.5 Char"/>
    <w:link w:val="ACGMELeftIndent05"/>
    <w:rsid w:val="006967EF"/>
    <w:rPr>
      <w:rFonts w:eastAsia="Arial" w:cs="Arial"/>
      <w:sz w:val="24"/>
      <w:szCs w:val="22"/>
      <w:lang w:val="en-US" w:eastAsia="en-US" w:bidi="ar-SA"/>
    </w:rPr>
  </w:style>
  <w:style w:type="paragraph" w:styleId="ListParagraph">
    <w:name w:val="List Paragraph"/>
    <w:basedOn w:val="Normal"/>
    <w:uiPriority w:val="34"/>
    <w:qFormat/>
    <w:rsid w:val="00B57E94"/>
    <w:pPr>
      <w:ind w:left="720"/>
    </w:pPr>
  </w:style>
  <w:style w:type="paragraph" w:styleId="NoSpacing">
    <w:name w:val="No Spacing"/>
    <w:basedOn w:val="Normal"/>
    <w:uiPriority w:val="1"/>
    <w:qFormat/>
    <w:rsid w:val="00AC77B6"/>
  </w:style>
  <w:style w:type="character" w:customStyle="1" w:styleId="FooterChar">
    <w:name w:val="Footer Char"/>
    <w:link w:val="Footer"/>
    <w:uiPriority w:val="99"/>
    <w:rsid w:val="002C064E"/>
    <w:rPr>
      <w:rFonts w:ascii="Arial" w:hAnsi="Arial" w:cs="Arial"/>
      <w:sz w:val="22"/>
      <w:szCs w:val="22"/>
    </w:rPr>
  </w:style>
  <w:style w:type="character" w:styleId="PlaceholderText">
    <w:name w:val="Placeholder Text"/>
    <w:basedOn w:val="DefaultParagraphFont"/>
    <w:uiPriority w:val="99"/>
    <w:rsid w:val="00A426F1"/>
    <w:rPr>
      <w:color w:val="808080"/>
    </w:rPr>
  </w:style>
  <w:style w:type="character" w:customStyle="1" w:styleId="Heading1Char">
    <w:name w:val="Heading 1 Char"/>
    <w:link w:val="Heading1"/>
    <w:rsid w:val="00B92E59"/>
    <w:rPr>
      <w:rFonts w:ascii="Arial" w:hAnsi="Arial" w:cs="Arial"/>
      <w:b/>
      <w:bCs/>
      <w:kern w:val="32"/>
      <w:sz w:val="22"/>
      <w:szCs w:val="32"/>
      <w:u w:val="single"/>
    </w:rPr>
  </w:style>
  <w:style w:type="character" w:customStyle="1" w:styleId="Heading2Char">
    <w:name w:val="Heading 2 Char"/>
    <w:link w:val="Heading2"/>
    <w:rsid w:val="00B92E59"/>
    <w:rPr>
      <w:rFonts w:ascii="Arial" w:hAnsi="Arial"/>
      <w:b/>
      <w:sz w:val="22"/>
      <w:szCs w:val="24"/>
      <w:lang w:val="x-none" w:eastAsia="x-none"/>
    </w:rPr>
  </w:style>
  <w:style w:type="character" w:customStyle="1" w:styleId="Heading3Char">
    <w:name w:val="Heading 3 Char"/>
    <w:link w:val="Heading3"/>
    <w:rsid w:val="00B92E59"/>
    <w:rPr>
      <w:rFonts w:ascii="Arial" w:hAnsi="Arial"/>
      <w:sz w:val="22"/>
      <w:szCs w:val="24"/>
      <w:u w:val="single"/>
      <w:lang w:val="x-none" w:eastAsia="x-none"/>
    </w:rPr>
  </w:style>
  <w:style w:type="character" w:customStyle="1" w:styleId="Heading4Char">
    <w:name w:val="Heading 4 Char"/>
    <w:link w:val="Heading4"/>
    <w:rsid w:val="00B92E59"/>
    <w:rPr>
      <w:rFonts w:ascii="Arial" w:hAnsi="Arial"/>
      <w:bCs/>
      <w:i/>
      <w:sz w:val="22"/>
      <w:szCs w:val="28"/>
      <w:lang w:val="x-none" w:eastAsia="x-none"/>
    </w:rPr>
  </w:style>
  <w:style w:type="character" w:customStyle="1" w:styleId="HeaderChar">
    <w:name w:val="Header Char"/>
    <w:link w:val="Header"/>
    <w:rsid w:val="00677C96"/>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051760">
      <w:bodyDiv w:val="1"/>
      <w:marLeft w:val="0"/>
      <w:marRight w:val="0"/>
      <w:marTop w:val="0"/>
      <w:marBottom w:val="0"/>
      <w:divBdr>
        <w:top w:val="none" w:sz="0" w:space="0" w:color="auto"/>
        <w:left w:val="none" w:sz="0" w:space="0" w:color="auto"/>
        <w:bottom w:val="none" w:sz="0" w:space="0" w:color="auto"/>
        <w:right w:val="none" w:sz="0" w:space="0" w:color="auto"/>
      </w:divBdr>
    </w:div>
    <w:div w:id="1061171186">
      <w:bodyDiv w:val="1"/>
      <w:marLeft w:val="0"/>
      <w:marRight w:val="0"/>
      <w:marTop w:val="0"/>
      <w:marBottom w:val="0"/>
      <w:divBdr>
        <w:top w:val="none" w:sz="0" w:space="0" w:color="auto"/>
        <w:left w:val="none" w:sz="0" w:space="0" w:color="auto"/>
        <w:bottom w:val="none" w:sz="0" w:space="0" w:color="auto"/>
        <w:right w:val="none" w:sz="0" w:space="0" w:color="auto"/>
      </w:divBdr>
    </w:div>
    <w:div w:id="1163543659">
      <w:bodyDiv w:val="1"/>
      <w:marLeft w:val="0"/>
      <w:marRight w:val="0"/>
      <w:marTop w:val="0"/>
      <w:marBottom w:val="0"/>
      <w:divBdr>
        <w:top w:val="none" w:sz="0" w:space="0" w:color="auto"/>
        <w:left w:val="none" w:sz="0" w:space="0" w:color="auto"/>
        <w:bottom w:val="none" w:sz="0" w:space="0" w:color="auto"/>
        <w:right w:val="none" w:sz="0" w:space="0" w:color="auto"/>
      </w:divBdr>
    </w:div>
    <w:div w:id="1305281563">
      <w:bodyDiv w:val="1"/>
      <w:marLeft w:val="0"/>
      <w:marRight w:val="0"/>
      <w:marTop w:val="0"/>
      <w:marBottom w:val="0"/>
      <w:divBdr>
        <w:top w:val="none" w:sz="0" w:space="0" w:color="auto"/>
        <w:left w:val="none" w:sz="0" w:space="0" w:color="auto"/>
        <w:bottom w:val="none" w:sz="0" w:space="0" w:color="auto"/>
        <w:right w:val="none" w:sz="0" w:space="0" w:color="auto"/>
      </w:divBdr>
    </w:div>
    <w:div w:id="1322199232">
      <w:bodyDiv w:val="1"/>
      <w:marLeft w:val="0"/>
      <w:marRight w:val="0"/>
      <w:marTop w:val="0"/>
      <w:marBottom w:val="0"/>
      <w:divBdr>
        <w:top w:val="none" w:sz="0" w:space="0" w:color="auto"/>
        <w:left w:val="none" w:sz="0" w:space="0" w:color="auto"/>
        <w:bottom w:val="none" w:sz="0" w:space="0" w:color="auto"/>
        <w:right w:val="none" w:sz="0" w:space="0" w:color="auto"/>
      </w:divBdr>
    </w:div>
    <w:div w:id="164523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814E958A0C74FD69AFB358D859F8519"/>
        <w:category>
          <w:name w:val="General"/>
          <w:gallery w:val="placeholder"/>
        </w:category>
        <w:types>
          <w:type w:val="bbPlcHdr"/>
        </w:types>
        <w:behaviors>
          <w:behavior w:val="content"/>
        </w:behaviors>
        <w:guid w:val="{AD9A7507-EA6E-4A65-8E90-F53AEDA1A485}"/>
      </w:docPartPr>
      <w:docPartBody>
        <w:p w:rsidR="0062112A" w:rsidRDefault="008F3CCC" w:rsidP="00D718D9">
          <w:pPr>
            <w:pStyle w:val="4814E958A0C74FD69AFB358D859F851921"/>
          </w:pPr>
          <w:r>
            <w:rPr>
              <w:rStyle w:val="PlaceholderText"/>
            </w:rPr>
            <w:t>#</w:t>
          </w:r>
        </w:p>
      </w:docPartBody>
    </w:docPart>
    <w:docPart>
      <w:docPartPr>
        <w:name w:val="96D1DAC3A7DE461EA7DC52423BC43EF5"/>
        <w:category>
          <w:name w:val="General"/>
          <w:gallery w:val="placeholder"/>
        </w:category>
        <w:types>
          <w:type w:val="bbPlcHdr"/>
        </w:types>
        <w:behaviors>
          <w:behavior w:val="content"/>
        </w:behaviors>
        <w:guid w:val="{FD9B26F5-3E6B-4770-B9C3-C9EE74C92B08}"/>
      </w:docPartPr>
      <w:docPartBody>
        <w:p w:rsidR="0062112A" w:rsidRDefault="008F3CCC" w:rsidP="00D718D9">
          <w:pPr>
            <w:pStyle w:val="96D1DAC3A7DE461EA7DC52423BC43EF521"/>
          </w:pPr>
          <w:r w:rsidRPr="00751A10">
            <w:rPr>
              <w:rStyle w:val="PlaceholderText"/>
            </w:rPr>
            <w:t>#</w:t>
          </w:r>
        </w:p>
      </w:docPartBody>
    </w:docPart>
    <w:docPart>
      <w:docPartPr>
        <w:name w:val="0C3C5650DACA4367AC73C097ED5DB827"/>
        <w:category>
          <w:name w:val="General"/>
          <w:gallery w:val="placeholder"/>
        </w:category>
        <w:types>
          <w:type w:val="bbPlcHdr"/>
        </w:types>
        <w:behaviors>
          <w:behavior w:val="content"/>
        </w:behaviors>
        <w:guid w:val="{10B943CD-6E0F-4E83-BE97-B697062E7673}"/>
      </w:docPartPr>
      <w:docPartBody>
        <w:p w:rsidR="0062112A" w:rsidRDefault="008F3CCC" w:rsidP="00D718D9">
          <w:pPr>
            <w:pStyle w:val="0C3C5650DACA4367AC73C097ED5DB82721"/>
          </w:pPr>
          <w:r w:rsidRPr="00751A10">
            <w:rPr>
              <w:rStyle w:val="PlaceholderText"/>
            </w:rPr>
            <w:t>#</w:t>
          </w:r>
        </w:p>
      </w:docPartBody>
    </w:docPart>
    <w:docPart>
      <w:docPartPr>
        <w:name w:val="C30DC47C528C4995A8B16BB1965CE579"/>
        <w:category>
          <w:name w:val="General"/>
          <w:gallery w:val="placeholder"/>
        </w:category>
        <w:types>
          <w:type w:val="bbPlcHdr"/>
        </w:types>
        <w:behaviors>
          <w:behavior w:val="content"/>
        </w:behaviors>
        <w:guid w:val="{FA104288-295F-472F-9E58-D2E13B743666}"/>
      </w:docPartPr>
      <w:docPartBody>
        <w:p w:rsidR="0062112A" w:rsidRDefault="008F3CCC" w:rsidP="00D718D9">
          <w:pPr>
            <w:pStyle w:val="C30DC47C528C4995A8B16BB1965CE57921"/>
          </w:pPr>
          <w:r w:rsidRPr="00751A10">
            <w:rPr>
              <w:rStyle w:val="PlaceholderText"/>
            </w:rPr>
            <w:t>#</w:t>
          </w:r>
        </w:p>
      </w:docPartBody>
    </w:docPart>
    <w:docPart>
      <w:docPartPr>
        <w:name w:val="5D23C922BF714DAFB5DB899CDF6D4B7B"/>
        <w:category>
          <w:name w:val="General"/>
          <w:gallery w:val="placeholder"/>
        </w:category>
        <w:types>
          <w:type w:val="bbPlcHdr"/>
        </w:types>
        <w:behaviors>
          <w:behavior w:val="content"/>
        </w:behaviors>
        <w:guid w:val="{1412AA68-85C4-4DBA-934D-3E362FF3FEDC}"/>
      </w:docPartPr>
      <w:docPartBody>
        <w:p w:rsidR="0062112A" w:rsidRDefault="008F3CCC" w:rsidP="00D718D9">
          <w:pPr>
            <w:pStyle w:val="5D23C922BF714DAFB5DB899CDF6D4B7B21"/>
          </w:pPr>
          <w:r w:rsidRPr="00644EEA">
            <w:rPr>
              <w:rStyle w:val="PlaceholderText"/>
            </w:rPr>
            <w:t>#</w:t>
          </w:r>
        </w:p>
      </w:docPartBody>
    </w:docPart>
    <w:docPart>
      <w:docPartPr>
        <w:name w:val="FDBCBD0A127B40C5A56CA1A3BA24FEF1"/>
        <w:category>
          <w:name w:val="General"/>
          <w:gallery w:val="placeholder"/>
        </w:category>
        <w:types>
          <w:type w:val="bbPlcHdr"/>
        </w:types>
        <w:behaviors>
          <w:behavior w:val="content"/>
        </w:behaviors>
        <w:guid w:val="{A3B2A86D-C5F3-47B2-B389-AB18DED43AD5}"/>
      </w:docPartPr>
      <w:docPartBody>
        <w:p w:rsidR="0062112A" w:rsidRDefault="008F3CCC" w:rsidP="00D718D9">
          <w:pPr>
            <w:pStyle w:val="FDBCBD0A127B40C5A56CA1A3BA24FEF121"/>
          </w:pPr>
          <w:r w:rsidRPr="00644EEA">
            <w:rPr>
              <w:rStyle w:val="PlaceholderText"/>
            </w:rPr>
            <w:t>#</w:t>
          </w:r>
        </w:p>
      </w:docPartBody>
    </w:docPart>
    <w:docPart>
      <w:docPartPr>
        <w:name w:val="C0924E2233014C41AEACAEBD764DF11E"/>
        <w:category>
          <w:name w:val="General"/>
          <w:gallery w:val="placeholder"/>
        </w:category>
        <w:types>
          <w:type w:val="bbPlcHdr"/>
        </w:types>
        <w:behaviors>
          <w:behavior w:val="content"/>
        </w:behaviors>
        <w:guid w:val="{DE5B6673-B92F-49E6-88BF-E3D39AA0EB0E}"/>
      </w:docPartPr>
      <w:docPartBody>
        <w:p w:rsidR="0062112A" w:rsidRDefault="008F3CCC" w:rsidP="00D718D9">
          <w:pPr>
            <w:pStyle w:val="C0924E2233014C41AEACAEBD764DF11E21"/>
          </w:pPr>
          <w:r w:rsidRPr="00644EEA">
            <w:rPr>
              <w:rStyle w:val="PlaceholderText"/>
            </w:rPr>
            <w:t>#</w:t>
          </w:r>
        </w:p>
      </w:docPartBody>
    </w:docPart>
    <w:docPart>
      <w:docPartPr>
        <w:name w:val="9475097317F94F4BB6A308A5A76A8B90"/>
        <w:category>
          <w:name w:val="General"/>
          <w:gallery w:val="placeholder"/>
        </w:category>
        <w:types>
          <w:type w:val="bbPlcHdr"/>
        </w:types>
        <w:behaviors>
          <w:behavior w:val="content"/>
        </w:behaviors>
        <w:guid w:val="{8DD666C3-D73D-4552-8D57-08C5E762A6E2}"/>
      </w:docPartPr>
      <w:docPartBody>
        <w:p w:rsidR="0062112A" w:rsidRDefault="008F3CCC" w:rsidP="00D718D9">
          <w:pPr>
            <w:pStyle w:val="9475097317F94F4BB6A308A5A76A8B9021"/>
          </w:pPr>
          <w:r w:rsidRPr="00644EEA">
            <w:rPr>
              <w:rStyle w:val="PlaceholderText"/>
            </w:rPr>
            <w:t>#</w:t>
          </w:r>
        </w:p>
      </w:docPartBody>
    </w:docPart>
    <w:docPart>
      <w:docPartPr>
        <w:name w:val="399042E57FDE44FD8B9744E5B52E6FE1"/>
        <w:category>
          <w:name w:val="General"/>
          <w:gallery w:val="placeholder"/>
        </w:category>
        <w:types>
          <w:type w:val="bbPlcHdr"/>
        </w:types>
        <w:behaviors>
          <w:behavior w:val="content"/>
        </w:behaviors>
        <w:guid w:val="{893A15B4-BDD3-4444-AFF1-629A6E5EBCB1}"/>
      </w:docPartPr>
      <w:docPartBody>
        <w:p w:rsidR="0062112A" w:rsidRDefault="008F3CCC" w:rsidP="00D718D9">
          <w:pPr>
            <w:pStyle w:val="399042E57FDE44FD8B9744E5B52E6FE121"/>
          </w:pPr>
          <w:r w:rsidRPr="00644EEA">
            <w:rPr>
              <w:rStyle w:val="PlaceholderText"/>
            </w:rPr>
            <w:t>#</w:t>
          </w:r>
        </w:p>
      </w:docPartBody>
    </w:docPart>
    <w:docPart>
      <w:docPartPr>
        <w:name w:val="87701E41EF3040228DEDD3909F768C0F"/>
        <w:category>
          <w:name w:val="General"/>
          <w:gallery w:val="placeholder"/>
        </w:category>
        <w:types>
          <w:type w:val="bbPlcHdr"/>
        </w:types>
        <w:behaviors>
          <w:behavior w:val="content"/>
        </w:behaviors>
        <w:guid w:val="{F0628822-1687-429E-A566-F045F885B79F}"/>
      </w:docPartPr>
      <w:docPartBody>
        <w:p w:rsidR="0062112A" w:rsidRDefault="008F3CCC" w:rsidP="00D718D9">
          <w:pPr>
            <w:pStyle w:val="87701E41EF3040228DEDD3909F768C0F21"/>
          </w:pPr>
          <w:r w:rsidRPr="00644EEA">
            <w:rPr>
              <w:rStyle w:val="PlaceholderText"/>
            </w:rPr>
            <w:t>#</w:t>
          </w:r>
        </w:p>
      </w:docPartBody>
    </w:docPart>
    <w:docPart>
      <w:docPartPr>
        <w:name w:val="79D4729EC6684CE8B14268B31F19951E"/>
        <w:category>
          <w:name w:val="General"/>
          <w:gallery w:val="placeholder"/>
        </w:category>
        <w:types>
          <w:type w:val="bbPlcHdr"/>
        </w:types>
        <w:behaviors>
          <w:behavior w:val="content"/>
        </w:behaviors>
        <w:guid w:val="{B469D03E-DA7A-4E34-9CC6-E1147E77090F}"/>
      </w:docPartPr>
      <w:docPartBody>
        <w:p w:rsidR="0062112A" w:rsidRDefault="008F3CCC" w:rsidP="00D718D9">
          <w:pPr>
            <w:pStyle w:val="79D4729EC6684CE8B14268B31F19951E21"/>
          </w:pPr>
          <w:r w:rsidRPr="00644EEA">
            <w:rPr>
              <w:rStyle w:val="PlaceholderText"/>
            </w:rPr>
            <w:t>#</w:t>
          </w:r>
        </w:p>
      </w:docPartBody>
    </w:docPart>
    <w:docPart>
      <w:docPartPr>
        <w:name w:val="8EA073EE3BB74F5CBE4BEC593D1A580B"/>
        <w:category>
          <w:name w:val="General"/>
          <w:gallery w:val="placeholder"/>
        </w:category>
        <w:types>
          <w:type w:val="bbPlcHdr"/>
        </w:types>
        <w:behaviors>
          <w:behavior w:val="content"/>
        </w:behaviors>
        <w:guid w:val="{AC7C0BCA-4AEA-4DC6-97EC-78DBE3802BF8}"/>
      </w:docPartPr>
      <w:docPartBody>
        <w:p w:rsidR="0062112A" w:rsidRDefault="008F3CCC" w:rsidP="00D718D9">
          <w:pPr>
            <w:pStyle w:val="8EA073EE3BB74F5CBE4BEC593D1A580B21"/>
          </w:pPr>
          <w:r w:rsidRPr="00644EEA">
            <w:rPr>
              <w:rStyle w:val="PlaceholderText"/>
            </w:rPr>
            <w:t>#</w:t>
          </w:r>
        </w:p>
      </w:docPartBody>
    </w:docPart>
    <w:docPart>
      <w:docPartPr>
        <w:name w:val="7EF2129C5A2345D3883109D77C1E4D6A"/>
        <w:category>
          <w:name w:val="General"/>
          <w:gallery w:val="placeholder"/>
        </w:category>
        <w:types>
          <w:type w:val="bbPlcHdr"/>
        </w:types>
        <w:behaviors>
          <w:behavior w:val="content"/>
        </w:behaviors>
        <w:guid w:val="{59CBD512-F255-4962-B6D8-5E6F53B6D400}"/>
      </w:docPartPr>
      <w:docPartBody>
        <w:p w:rsidR="0062112A" w:rsidRDefault="008F3CCC" w:rsidP="00D718D9">
          <w:pPr>
            <w:pStyle w:val="7EF2129C5A2345D3883109D77C1E4D6A21"/>
          </w:pPr>
          <w:r w:rsidRPr="00644EEA">
            <w:rPr>
              <w:rStyle w:val="PlaceholderText"/>
            </w:rPr>
            <w:t>#</w:t>
          </w:r>
        </w:p>
      </w:docPartBody>
    </w:docPart>
    <w:docPart>
      <w:docPartPr>
        <w:name w:val="1C27DC19C4F84FD9966E053201F0B43C"/>
        <w:category>
          <w:name w:val="General"/>
          <w:gallery w:val="placeholder"/>
        </w:category>
        <w:types>
          <w:type w:val="bbPlcHdr"/>
        </w:types>
        <w:behaviors>
          <w:behavior w:val="content"/>
        </w:behaviors>
        <w:guid w:val="{17DD1EAC-BCD4-4358-BF4E-C9E0FEEBBAE7}"/>
      </w:docPartPr>
      <w:docPartBody>
        <w:p w:rsidR="0062112A" w:rsidRDefault="008F3CCC" w:rsidP="00D718D9">
          <w:pPr>
            <w:pStyle w:val="1C27DC19C4F84FD9966E053201F0B43C21"/>
          </w:pPr>
          <w:r w:rsidRPr="00644EEA">
            <w:rPr>
              <w:rStyle w:val="PlaceholderText"/>
            </w:rPr>
            <w:t>#</w:t>
          </w:r>
        </w:p>
      </w:docPartBody>
    </w:docPart>
    <w:docPart>
      <w:docPartPr>
        <w:name w:val="A3BF667547954A8EA656046C472867CB"/>
        <w:category>
          <w:name w:val="General"/>
          <w:gallery w:val="placeholder"/>
        </w:category>
        <w:types>
          <w:type w:val="bbPlcHdr"/>
        </w:types>
        <w:behaviors>
          <w:behavior w:val="content"/>
        </w:behaviors>
        <w:guid w:val="{9AA62653-6DEF-4B14-95E4-C3F6DEF766C4}"/>
      </w:docPartPr>
      <w:docPartBody>
        <w:p w:rsidR="0062112A" w:rsidRDefault="008F3CCC" w:rsidP="00D718D9">
          <w:pPr>
            <w:pStyle w:val="A3BF667547954A8EA656046C472867CB21"/>
          </w:pPr>
          <w:r w:rsidRPr="00644EEA">
            <w:rPr>
              <w:rStyle w:val="PlaceholderText"/>
            </w:rPr>
            <w:t>#</w:t>
          </w:r>
        </w:p>
      </w:docPartBody>
    </w:docPart>
    <w:docPart>
      <w:docPartPr>
        <w:name w:val="E994CE18287349A19506EC8022048647"/>
        <w:category>
          <w:name w:val="General"/>
          <w:gallery w:val="placeholder"/>
        </w:category>
        <w:types>
          <w:type w:val="bbPlcHdr"/>
        </w:types>
        <w:behaviors>
          <w:behavior w:val="content"/>
        </w:behaviors>
        <w:guid w:val="{5C4F0630-EFD3-4A8F-AE9D-BA46DE544B66}"/>
      </w:docPartPr>
      <w:docPartBody>
        <w:p w:rsidR="0062112A" w:rsidRDefault="008F3CCC" w:rsidP="00D718D9">
          <w:pPr>
            <w:pStyle w:val="E994CE18287349A19506EC802204864721"/>
          </w:pPr>
          <w:r w:rsidRPr="00644EEA">
            <w:rPr>
              <w:rStyle w:val="PlaceholderText"/>
            </w:rPr>
            <w:t>#</w:t>
          </w:r>
        </w:p>
      </w:docPartBody>
    </w:docPart>
    <w:docPart>
      <w:docPartPr>
        <w:name w:val="CBB0322442EF4F86B1C1A37345E0D449"/>
        <w:category>
          <w:name w:val="General"/>
          <w:gallery w:val="placeholder"/>
        </w:category>
        <w:types>
          <w:type w:val="bbPlcHdr"/>
        </w:types>
        <w:behaviors>
          <w:behavior w:val="content"/>
        </w:behaviors>
        <w:guid w:val="{8B026460-E5C2-4492-BBE3-40FAFBE78EB4}"/>
      </w:docPartPr>
      <w:docPartBody>
        <w:p w:rsidR="0062112A" w:rsidRDefault="008F3CCC" w:rsidP="00D718D9">
          <w:pPr>
            <w:pStyle w:val="CBB0322442EF4F86B1C1A37345E0D44921"/>
          </w:pPr>
          <w:r w:rsidRPr="00644EEA">
            <w:rPr>
              <w:rStyle w:val="PlaceholderText"/>
            </w:rPr>
            <w:t>#</w:t>
          </w:r>
        </w:p>
      </w:docPartBody>
    </w:docPart>
    <w:docPart>
      <w:docPartPr>
        <w:name w:val="7CB50F578BD64F8997747F59E81CE1A4"/>
        <w:category>
          <w:name w:val="General"/>
          <w:gallery w:val="placeholder"/>
        </w:category>
        <w:types>
          <w:type w:val="bbPlcHdr"/>
        </w:types>
        <w:behaviors>
          <w:behavior w:val="content"/>
        </w:behaviors>
        <w:guid w:val="{17873EE9-DE7F-4B00-8E1C-589D123BCB2D}"/>
      </w:docPartPr>
      <w:docPartBody>
        <w:p w:rsidR="0062112A" w:rsidRDefault="008F3CCC" w:rsidP="00D718D9">
          <w:pPr>
            <w:pStyle w:val="7CB50F578BD64F8997747F59E81CE1A421"/>
          </w:pPr>
          <w:r w:rsidRPr="00644EEA">
            <w:rPr>
              <w:rStyle w:val="PlaceholderText"/>
            </w:rPr>
            <w:t>#</w:t>
          </w:r>
        </w:p>
      </w:docPartBody>
    </w:docPart>
    <w:docPart>
      <w:docPartPr>
        <w:name w:val="BD49DCF27F3D4DD0836B8C26C3116BEA"/>
        <w:category>
          <w:name w:val="General"/>
          <w:gallery w:val="placeholder"/>
        </w:category>
        <w:types>
          <w:type w:val="bbPlcHdr"/>
        </w:types>
        <w:behaviors>
          <w:behavior w:val="content"/>
        </w:behaviors>
        <w:guid w:val="{3B6CB82A-CAA8-48A5-A417-3A8E22242BAE}"/>
      </w:docPartPr>
      <w:docPartBody>
        <w:p w:rsidR="0062112A" w:rsidRDefault="008F3CCC" w:rsidP="00D718D9">
          <w:pPr>
            <w:pStyle w:val="BD49DCF27F3D4DD0836B8C26C3116BEA21"/>
          </w:pPr>
          <w:r w:rsidRPr="00644EEA">
            <w:rPr>
              <w:rStyle w:val="PlaceholderText"/>
            </w:rPr>
            <w:t>#</w:t>
          </w:r>
        </w:p>
      </w:docPartBody>
    </w:docPart>
    <w:docPart>
      <w:docPartPr>
        <w:name w:val="8D0B6DDCD6C24A43B2B1C76AC91F08B5"/>
        <w:category>
          <w:name w:val="General"/>
          <w:gallery w:val="placeholder"/>
        </w:category>
        <w:types>
          <w:type w:val="bbPlcHdr"/>
        </w:types>
        <w:behaviors>
          <w:behavior w:val="content"/>
        </w:behaviors>
        <w:guid w:val="{55EBC80A-9D64-49DF-BD08-74D161CB3785}"/>
      </w:docPartPr>
      <w:docPartBody>
        <w:p w:rsidR="0062112A" w:rsidRDefault="008F3CCC" w:rsidP="00D718D9">
          <w:pPr>
            <w:pStyle w:val="8D0B6DDCD6C24A43B2B1C76AC91F08B521"/>
          </w:pPr>
          <w:r w:rsidRPr="00644EEA">
            <w:rPr>
              <w:rStyle w:val="PlaceholderText"/>
            </w:rPr>
            <w:t>#</w:t>
          </w:r>
        </w:p>
      </w:docPartBody>
    </w:docPart>
    <w:docPart>
      <w:docPartPr>
        <w:name w:val="72FB0B6F5177474883B6FFC8E774D4C7"/>
        <w:category>
          <w:name w:val="General"/>
          <w:gallery w:val="placeholder"/>
        </w:category>
        <w:types>
          <w:type w:val="bbPlcHdr"/>
        </w:types>
        <w:behaviors>
          <w:behavior w:val="content"/>
        </w:behaviors>
        <w:guid w:val="{973082D4-9BE5-43ED-9728-9A62576693D9}"/>
      </w:docPartPr>
      <w:docPartBody>
        <w:p w:rsidR="0062112A" w:rsidRDefault="008F3CCC" w:rsidP="00D718D9">
          <w:pPr>
            <w:pStyle w:val="72FB0B6F5177474883B6FFC8E774D4C721"/>
          </w:pPr>
          <w:r w:rsidRPr="00644EEA">
            <w:rPr>
              <w:rStyle w:val="PlaceholderText"/>
            </w:rPr>
            <w:t>#</w:t>
          </w:r>
        </w:p>
      </w:docPartBody>
    </w:docPart>
    <w:docPart>
      <w:docPartPr>
        <w:name w:val="1938A0243553417C9DBEDADC7BEC28D3"/>
        <w:category>
          <w:name w:val="General"/>
          <w:gallery w:val="placeholder"/>
        </w:category>
        <w:types>
          <w:type w:val="bbPlcHdr"/>
        </w:types>
        <w:behaviors>
          <w:behavior w:val="content"/>
        </w:behaviors>
        <w:guid w:val="{6313E6A1-3B6B-45E8-9B92-18C975E998AE}"/>
      </w:docPartPr>
      <w:docPartBody>
        <w:p w:rsidR="0062112A" w:rsidRDefault="008F3CCC" w:rsidP="00D718D9">
          <w:pPr>
            <w:pStyle w:val="1938A0243553417C9DBEDADC7BEC28D321"/>
          </w:pPr>
          <w:r w:rsidRPr="00644EEA">
            <w:rPr>
              <w:rStyle w:val="PlaceholderText"/>
            </w:rPr>
            <w:t>#</w:t>
          </w:r>
        </w:p>
      </w:docPartBody>
    </w:docPart>
    <w:docPart>
      <w:docPartPr>
        <w:name w:val="DBED93FC2A514ACBAB638824172354F0"/>
        <w:category>
          <w:name w:val="General"/>
          <w:gallery w:val="placeholder"/>
        </w:category>
        <w:types>
          <w:type w:val="bbPlcHdr"/>
        </w:types>
        <w:behaviors>
          <w:behavior w:val="content"/>
        </w:behaviors>
        <w:guid w:val="{97FE9225-3F7F-4C63-AFDF-ABC02F96E573}"/>
      </w:docPartPr>
      <w:docPartBody>
        <w:p w:rsidR="0062112A" w:rsidRDefault="008F3CCC" w:rsidP="00D718D9">
          <w:pPr>
            <w:pStyle w:val="DBED93FC2A514ACBAB638824172354F021"/>
          </w:pPr>
          <w:r w:rsidRPr="00644EEA">
            <w:rPr>
              <w:rStyle w:val="PlaceholderText"/>
            </w:rPr>
            <w:t>#</w:t>
          </w:r>
        </w:p>
      </w:docPartBody>
    </w:docPart>
    <w:docPart>
      <w:docPartPr>
        <w:name w:val="C888F3F6CA474BB1B10FB98BDE24C90D"/>
        <w:category>
          <w:name w:val="General"/>
          <w:gallery w:val="placeholder"/>
        </w:category>
        <w:types>
          <w:type w:val="bbPlcHdr"/>
        </w:types>
        <w:behaviors>
          <w:behavior w:val="content"/>
        </w:behaviors>
        <w:guid w:val="{BBD3F87C-405E-40CA-9B79-C5460B450F86}"/>
      </w:docPartPr>
      <w:docPartBody>
        <w:p w:rsidR="0062112A" w:rsidRDefault="008F3CCC" w:rsidP="00D718D9">
          <w:pPr>
            <w:pStyle w:val="C888F3F6CA474BB1B10FB98BDE24C90D21"/>
          </w:pPr>
          <w:r w:rsidRPr="00644EEA">
            <w:rPr>
              <w:rStyle w:val="PlaceholderText"/>
            </w:rPr>
            <w:t>#</w:t>
          </w:r>
        </w:p>
      </w:docPartBody>
    </w:docPart>
    <w:docPart>
      <w:docPartPr>
        <w:name w:val="AB4CBCC6604947F99E78C1C9795FB3A7"/>
        <w:category>
          <w:name w:val="General"/>
          <w:gallery w:val="placeholder"/>
        </w:category>
        <w:types>
          <w:type w:val="bbPlcHdr"/>
        </w:types>
        <w:behaviors>
          <w:behavior w:val="content"/>
        </w:behaviors>
        <w:guid w:val="{D2EEA463-F309-4EE6-8CBF-658A89852742}"/>
      </w:docPartPr>
      <w:docPartBody>
        <w:p w:rsidR="0062112A" w:rsidRDefault="008F3CCC" w:rsidP="00D718D9">
          <w:pPr>
            <w:pStyle w:val="AB4CBCC6604947F99E78C1C9795FB3A721"/>
          </w:pPr>
          <w:r w:rsidRPr="00950F5B">
            <w:rPr>
              <w:rStyle w:val="PlaceholderText"/>
            </w:rPr>
            <w:t>#</w:t>
          </w:r>
        </w:p>
      </w:docPartBody>
    </w:docPart>
    <w:docPart>
      <w:docPartPr>
        <w:name w:val="EC1F036B3A44429AA59128930FCB9009"/>
        <w:category>
          <w:name w:val="General"/>
          <w:gallery w:val="placeholder"/>
        </w:category>
        <w:types>
          <w:type w:val="bbPlcHdr"/>
        </w:types>
        <w:behaviors>
          <w:behavior w:val="content"/>
        </w:behaviors>
        <w:guid w:val="{ADEB23BE-E3F3-4895-9FFA-410117149960}"/>
      </w:docPartPr>
      <w:docPartBody>
        <w:p w:rsidR="0062112A" w:rsidRDefault="008F3CCC" w:rsidP="00D718D9">
          <w:pPr>
            <w:pStyle w:val="EC1F036B3A44429AA59128930FCB900921"/>
          </w:pPr>
          <w:r w:rsidRPr="00950F5B">
            <w:rPr>
              <w:rStyle w:val="PlaceholderText"/>
            </w:rPr>
            <w:t>#</w:t>
          </w:r>
        </w:p>
      </w:docPartBody>
    </w:docPart>
    <w:docPart>
      <w:docPartPr>
        <w:name w:val="FEC71B315C7A43D2B2FE8C6B04C9317A"/>
        <w:category>
          <w:name w:val="General"/>
          <w:gallery w:val="placeholder"/>
        </w:category>
        <w:types>
          <w:type w:val="bbPlcHdr"/>
        </w:types>
        <w:behaviors>
          <w:behavior w:val="content"/>
        </w:behaviors>
        <w:guid w:val="{1E6307C1-815B-4FA8-ABB6-DB40664FBD59}"/>
      </w:docPartPr>
      <w:docPartBody>
        <w:p w:rsidR="0062112A" w:rsidRDefault="008F3CCC" w:rsidP="00D718D9">
          <w:pPr>
            <w:pStyle w:val="FEC71B315C7A43D2B2FE8C6B04C9317A21"/>
          </w:pPr>
          <w:r w:rsidRPr="00950F5B">
            <w:rPr>
              <w:rStyle w:val="PlaceholderText"/>
            </w:rPr>
            <w:t>#</w:t>
          </w:r>
        </w:p>
      </w:docPartBody>
    </w:docPart>
    <w:docPart>
      <w:docPartPr>
        <w:name w:val="86835C18946B4C69BE354A48E20D61A9"/>
        <w:category>
          <w:name w:val="General"/>
          <w:gallery w:val="placeholder"/>
        </w:category>
        <w:types>
          <w:type w:val="bbPlcHdr"/>
        </w:types>
        <w:behaviors>
          <w:behavior w:val="content"/>
        </w:behaviors>
        <w:guid w:val="{9BC83A82-939D-4694-9F89-24070A0AD422}"/>
      </w:docPartPr>
      <w:docPartBody>
        <w:p w:rsidR="0062112A" w:rsidRDefault="008F3CCC" w:rsidP="00D718D9">
          <w:pPr>
            <w:pStyle w:val="86835C18946B4C69BE354A48E20D61A921"/>
          </w:pPr>
          <w:r w:rsidRPr="00950F5B">
            <w:rPr>
              <w:rStyle w:val="PlaceholderText"/>
            </w:rPr>
            <w:t>#</w:t>
          </w:r>
        </w:p>
      </w:docPartBody>
    </w:docPart>
    <w:docPart>
      <w:docPartPr>
        <w:name w:val="A6FD54253ECB467FB5EAD66EAC7FA48F"/>
        <w:category>
          <w:name w:val="General"/>
          <w:gallery w:val="placeholder"/>
        </w:category>
        <w:types>
          <w:type w:val="bbPlcHdr"/>
        </w:types>
        <w:behaviors>
          <w:behavior w:val="content"/>
        </w:behaviors>
        <w:guid w:val="{521F6BF5-24E0-4057-8C0C-6A3C1C04DD7F}"/>
      </w:docPartPr>
      <w:docPartBody>
        <w:p w:rsidR="0062112A" w:rsidRDefault="008F3CCC" w:rsidP="00D718D9">
          <w:pPr>
            <w:pStyle w:val="A6FD54253ECB467FB5EAD66EAC7FA48F21"/>
          </w:pPr>
          <w:r w:rsidRPr="00950F5B">
            <w:rPr>
              <w:rStyle w:val="PlaceholderText"/>
            </w:rPr>
            <w:t>#</w:t>
          </w:r>
        </w:p>
      </w:docPartBody>
    </w:docPart>
    <w:docPart>
      <w:docPartPr>
        <w:name w:val="2EE7B325358048679C1585089E7C90B8"/>
        <w:category>
          <w:name w:val="General"/>
          <w:gallery w:val="placeholder"/>
        </w:category>
        <w:types>
          <w:type w:val="bbPlcHdr"/>
        </w:types>
        <w:behaviors>
          <w:behavior w:val="content"/>
        </w:behaviors>
        <w:guid w:val="{F3876ED8-B748-4921-A8B9-A64FB56D132F}"/>
      </w:docPartPr>
      <w:docPartBody>
        <w:p w:rsidR="0062112A" w:rsidRDefault="008F3CCC" w:rsidP="00D718D9">
          <w:pPr>
            <w:pStyle w:val="2EE7B325358048679C1585089E7C90B821"/>
          </w:pPr>
          <w:r w:rsidRPr="00950F5B">
            <w:rPr>
              <w:rStyle w:val="PlaceholderText"/>
            </w:rPr>
            <w:t>#</w:t>
          </w:r>
        </w:p>
      </w:docPartBody>
    </w:docPart>
    <w:docPart>
      <w:docPartPr>
        <w:name w:val="8C63E1B6E4644DD294B6AE3D667763A4"/>
        <w:category>
          <w:name w:val="General"/>
          <w:gallery w:val="placeholder"/>
        </w:category>
        <w:types>
          <w:type w:val="bbPlcHdr"/>
        </w:types>
        <w:behaviors>
          <w:behavior w:val="content"/>
        </w:behaviors>
        <w:guid w:val="{F4ECCF55-E515-4708-B064-5630193D68AB}"/>
      </w:docPartPr>
      <w:docPartBody>
        <w:p w:rsidR="0062112A" w:rsidRDefault="008F3CCC" w:rsidP="00D718D9">
          <w:pPr>
            <w:pStyle w:val="8C63E1B6E4644DD294B6AE3D667763A421"/>
          </w:pPr>
          <w:r w:rsidRPr="00950F5B">
            <w:rPr>
              <w:rStyle w:val="PlaceholderText"/>
            </w:rPr>
            <w:t>#</w:t>
          </w:r>
        </w:p>
      </w:docPartBody>
    </w:docPart>
    <w:docPart>
      <w:docPartPr>
        <w:name w:val="56E15D64E4EB4C27B4B8E4A45261F86F"/>
        <w:category>
          <w:name w:val="General"/>
          <w:gallery w:val="placeholder"/>
        </w:category>
        <w:types>
          <w:type w:val="bbPlcHdr"/>
        </w:types>
        <w:behaviors>
          <w:behavior w:val="content"/>
        </w:behaviors>
        <w:guid w:val="{51A57B54-AD32-4A0C-B275-A9D255F69474}"/>
      </w:docPartPr>
      <w:docPartBody>
        <w:p w:rsidR="0062112A" w:rsidRDefault="008F3CCC" w:rsidP="00D718D9">
          <w:pPr>
            <w:pStyle w:val="56E15D64E4EB4C27B4B8E4A45261F86F21"/>
          </w:pPr>
          <w:r w:rsidRPr="00950F5B">
            <w:rPr>
              <w:rStyle w:val="PlaceholderText"/>
            </w:rPr>
            <w:t>#</w:t>
          </w:r>
        </w:p>
      </w:docPartBody>
    </w:docPart>
    <w:docPart>
      <w:docPartPr>
        <w:name w:val="71C213F1345F43618E918830BFA853A5"/>
        <w:category>
          <w:name w:val="General"/>
          <w:gallery w:val="placeholder"/>
        </w:category>
        <w:types>
          <w:type w:val="bbPlcHdr"/>
        </w:types>
        <w:behaviors>
          <w:behavior w:val="content"/>
        </w:behaviors>
        <w:guid w:val="{9858014B-B48D-4169-85BE-13E819DF5C6B}"/>
      </w:docPartPr>
      <w:docPartBody>
        <w:p w:rsidR="0062112A" w:rsidRDefault="008F3CCC" w:rsidP="00D718D9">
          <w:pPr>
            <w:pStyle w:val="71C213F1345F43618E918830BFA853A521"/>
          </w:pPr>
          <w:r w:rsidRPr="00950F5B">
            <w:rPr>
              <w:rStyle w:val="PlaceholderText"/>
            </w:rPr>
            <w:t>#</w:t>
          </w:r>
        </w:p>
      </w:docPartBody>
    </w:docPart>
    <w:docPart>
      <w:docPartPr>
        <w:name w:val="136C67431C734E8CAFCCEBF2A098FEC1"/>
        <w:category>
          <w:name w:val="General"/>
          <w:gallery w:val="placeholder"/>
        </w:category>
        <w:types>
          <w:type w:val="bbPlcHdr"/>
        </w:types>
        <w:behaviors>
          <w:behavior w:val="content"/>
        </w:behaviors>
        <w:guid w:val="{845D5D24-34A3-41A2-A248-F9929E027D01}"/>
      </w:docPartPr>
      <w:docPartBody>
        <w:p w:rsidR="0062112A" w:rsidRDefault="008F3CCC" w:rsidP="00D718D9">
          <w:pPr>
            <w:pStyle w:val="136C67431C734E8CAFCCEBF2A098FEC120"/>
          </w:pPr>
          <w:r w:rsidRPr="00950F5B">
            <w:rPr>
              <w:rStyle w:val="PlaceholderText"/>
            </w:rPr>
            <w:t>#</w:t>
          </w:r>
        </w:p>
      </w:docPartBody>
    </w:docPart>
    <w:docPart>
      <w:docPartPr>
        <w:name w:val="50857C0140B3431EACB386F750B610D8"/>
        <w:category>
          <w:name w:val="General"/>
          <w:gallery w:val="placeholder"/>
        </w:category>
        <w:types>
          <w:type w:val="bbPlcHdr"/>
        </w:types>
        <w:behaviors>
          <w:behavior w:val="content"/>
        </w:behaviors>
        <w:guid w:val="{E5931DA7-E9C9-4DD5-BAAF-AC1A9A08C4C9}"/>
      </w:docPartPr>
      <w:docPartBody>
        <w:p w:rsidR="0062112A" w:rsidRDefault="008F3CCC" w:rsidP="00D718D9">
          <w:pPr>
            <w:pStyle w:val="50857C0140B3431EACB386F750B610D820"/>
          </w:pPr>
          <w:r w:rsidRPr="00950F5B">
            <w:rPr>
              <w:rStyle w:val="PlaceholderText"/>
            </w:rPr>
            <w:t>#</w:t>
          </w:r>
        </w:p>
      </w:docPartBody>
    </w:docPart>
    <w:docPart>
      <w:docPartPr>
        <w:name w:val="8AA5D68D31BE495F8B6802E8BB97BEAE"/>
        <w:category>
          <w:name w:val="General"/>
          <w:gallery w:val="placeholder"/>
        </w:category>
        <w:types>
          <w:type w:val="bbPlcHdr"/>
        </w:types>
        <w:behaviors>
          <w:behavior w:val="content"/>
        </w:behaviors>
        <w:guid w:val="{29529EBC-3A52-4A79-A4BB-845461239536}"/>
      </w:docPartPr>
      <w:docPartBody>
        <w:p w:rsidR="0062112A" w:rsidRDefault="008F3CCC" w:rsidP="00D718D9">
          <w:pPr>
            <w:pStyle w:val="8AA5D68D31BE495F8B6802E8BB97BEAE20"/>
          </w:pPr>
          <w:r w:rsidRPr="00950F5B">
            <w:rPr>
              <w:rStyle w:val="PlaceholderText"/>
            </w:rPr>
            <w:t>#</w:t>
          </w:r>
        </w:p>
      </w:docPartBody>
    </w:docPart>
    <w:docPart>
      <w:docPartPr>
        <w:name w:val="F65005A3DE9345C78131654C4FBE3BDE"/>
        <w:category>
          <w:name w:val="General"/>
          <w:gallery w:val="placeholder"/>
        </w:category>
        <w:types>
          <w:type w:val="bbPlcHdr"/>
        </w:types>
        <w:behaviors>
          <w:behavior w:val="content"/>
        </w:behaviors>
        <w:guid w:val="{93D8B887-8760-4D7D-B0DA-3435DBA93C80}"/>
      </w:docPartPr>
      <w:docPartBody>
        <w:p w:rsidR="0062112A" w:rsidRDefault="008F3CCC" w:rsidP="00D718D9">
          <w:pPr>
            <w:pStyle w:val="F65005A3DE9345C78131654C4FBE3BDE20"/>
          </w:pPr>
          <w:r w:rsidRPr="00950F5B">
            <w:rPr>
              <w:rStyle w:val="PlaceholderText"/>
            </w:rPr>
            <w:t>#</w:t>
          </w:r>
        </w:p>
      </w:docPartBody>
    </w:docPart>
    <w:docPart>
      <w:docPartPr>
        <w:name w:val="FB0CC32FA9C849E89838D05736C3E94F"/>
        <w:category>
          <w:name w:val="General"/>
          <w:gallery w:val="placeholder"/>
        </w:category>
        <w:types>
          <w:type w:val="bbPlcHdr"/>
        </w:types>
        <w:behaviors>
          <w:behavior w:val="content"/>
        </w:behaviors>
        <w:guid w:val="{5B84A216-1B58-4D4D-9A0A-24F6AE2FA84B}"/>
      </w:docPartPr>
      <w:docPartBody>
        <w:p w:rsidR="0062112A" w:rsidRDefault="008F3CCC" w:rsidP="00D718D9">
          <w:pPr>
            <w:pStyle w:val="FB0CC32FA9C849E89838D05736C3E94F20"/>
          </w:pPr>
          <w:r w:rsidRPr="00950F5B">
            <w:rPr>
              <w:rStyle w:val="PlaceholderText"/>
            </w:rPr>
            <w:t>#</w:t>
          </w:r>
        </w:p>
      </w:docPartBody>
    </w:docPart>
    <w:docPart>
      <w:docPartPr>
        <w:name w:val="7631A81DB93F4ED9A9A5D9FA02CC69F6"/>
        <w:category>
          <w:name w:val="General"/>
          <w:gallery w:val="placeholder"/>
        </w:category>
        <w:types>
          <w:type w:val="bbPlcHdr"/>
        </w:types>
        <w:behaviors>
          <w:behavior w:val="content"/>
        </w:behaviors>
        <w:guid w:val="{2690FE4C-3E81-4717-B9A4-42B25635C5B0}"/>
      </w:docPartPr>
      <w:docPartBody>
        <w:p w:rsidR="0062112A" w:rsidRDefault="008F3CCC" w:rsidP="00D718D9">
          <w:pPr>
            <w:pStyle w:val="7631A81DB93F4ED9A9A5D9FA02CC69F620"/>
          </w:pPr>
          <w:r w:rsidRPr="00950F5B">
            <w:rPr>
              <w:rStyle w:val="PlaceholderText"/>
            </w:rPr>
            <w:t>#</w:t>
          </w:r>
        </w:p>
      </w:docPartBody>
    </w:docPart>
    <w:docPart>
      <w:docPartPr>
        <w:name w:val="8CA623FBBE47473A8FC092CD3EBB46EE"/>
        <w:category>
          <w:name w:val="General"/>
          <w:gallery w:val="placeholder"/>
        </w:category>
        <w:types>
          <w:type w:val="bbPlcHdr"/>
        </w:types>
        <w:behaviors>
          <w:behavior w:val="content"/>
        </w:behaviors>
        <w:guid w:val="{ED0A551A-3E33-4E6E-BA45-7C45ADCA1B42}"/>
      </w:docPartPr>
      <w:docPartBody>
        <w:p w:rsidR="0062112A" w:rsidRDefault="008F3CCC" w:rsidP="00D718D9">
          <w:pPr>
            <w:pStyle w:val="8CA623FBBE47473A8FC092CD3EBB46EE20"/>
          </w:pPr>
          <w:r w:rsidRPr="00950F5B">
            <w:rPr>
              <w:rStyle w:val="PlaceholderText"/>
            </w:rPr>
            <w:t>#</w:t>
          </w:r>
        </w:p>
      </w:docPartBody>
    </w:docPart>
    <w:docPart>
      <w:docPartPr>
        <w:name w:val="2BA812F9B48D4CCFAAA36AA7255C1237"/>
        <w:category>
          <w:name w:val="General"/>
          <w:gallery w:val="placeholder"/>
        </w:category>
        <w:types>
          <w:type w:val="bbPlcHdr"/>
        </w:types>
        <w:behaviors>
          <w:behavior w:val="content"/>
        </w:behaviors>
        <w:guid w:val="{11861D1D-C3DE-47C4-8D37-B59518BA903A}"/>
      </w:docPartPr>
      <w:docPartBody>
        <w:p w:rsidR="0062112A" w:rsidRDefault="008F3CCC" w:rsidP="00D718D9">
          <w:pPr>
            <w:pStyle w:val="2BA812F9B48D4CCFAAA36AA7255C123720"/>
          </w:pPr>
          <w:r w:rsidRPr="00950F5B">
            <w:rPr>
              <w:rStyle w:val="PlaceholderText"/>
            </w:rPr>
            <w:t>#</w:t>
          </w:r>
        </w:p>
      </w:docPartBody>
    </w:docPart>
    <w:docPart>
      <w:docPartPr>
        <w:name w:val="6456F1303FC74F2FADF7AE6F6A4FF328"/>
        <w:category>
          <w:name w:val="General"/>
          <w:gallery w:val="placeholder"/>
        </w:category>
        <w:types>
          <w:type w:val="bbPlcHdr"/>
        </w:types>
        <w:behaviors>
          <w:behavior w:val="content"/>
        </w:behaviors>
        <w:guid w:val="{5CE69C6A-A939-4D4F-AB13-FD502DED92C9}"/>
      </w:docPartPr>
      <w:docPartBody>
        <w:p w:rsidR="0062112A" w:rsidRDefault="008F3CCC" w:rsidP="00D718D9">
          <w:pPr>
            <w:pStyle w:val="6456F1303FC74F2FADF7AE6F6A4FF32820"/>
          </w:pPr>
          <w:r w:rsidRPr="00950F5B">
            <w:rPr>
              <w:rStyle w:val="PlaceholderText"/>
            </w:rPr>
            <w:t>#</w:t>
          </w:r>
        </w:p>
      </w:docPartBody>
    </w:docPart>
    <w:docPart>
      <w:docPartPr>
        <w:name w:val="E28F86FCC0CF4B20A13346069261A198"/>
        <w:category>
          <w:name w:val="General"/>
          <w:gallery w:val="placeholder"/>
        </w:category>
        <w:types>
          <w:type w:val="bbPlcHdr"/>
        </w:types>
        <w:behaviors>
          <w:behavior w:val="content"/>
        </w:behaviors>
        <w:guid w:val="{8B0602B4-D45F-4A2B-9595-0777CFCE9D08}"/>
      </w:docPartPr>
      <w:docPartBody>
        <w:p w:rsidR="0062112A" w:rsidRDefault="008F3CCC" w:rsidP="00D718D9">
          <w:pPr>
            <w:pStyle w:val="E28F86FCC0CF4B20A13346069261A19820"/>
          </w:pPr>
          <w:r w:rsidRPr="00950F5B">
            <w:rPr>
              <w:rStyle w:val="PlaceholderText"/>
            </w:rPr>
            <w:t>#</w:t>
          </w:r>
        </w:p>
      </w:docPartBody>
    </w:docPart>
    <w:docPart>
      <w:docPartPr>
        <w:name w:val="A642006FEF4C4C118FE1C292AA99BA54"/>
        <w:category>
          <w:name w:val="General"/>
          <w:gallery w:val="placeholder"/>
        </w:category>
        <w:types>
          <w:type w:val="bbPlcHdr"/>
        </w:types>
        <w:behaviors>
          <w:behavior w:val="content"/>
        </w:behaviors>
        <w:guid w:val="{3EB01BCF-3B72-45B6-9C9C-BD1CB0CBCAD1}"/>
      </w:docPartPr>
      <w:docPartBody>
        <w:p w:rsidR="0062112A" w:rsidRDefault="008F3CCC" w:rsidP="00D718D9">
          <w:pPr>
            <w:pStyle w:val="A642006FEF4C4C118FE1C292AA99BA5420"/>
          </w:pPr>
          <w:r w:rsidRPr="00950F5B">
            <w:rPr>
              <w:rStyle w:val="PlaceholderText"/>
            </w:rPr>
            <w:t>#</w:t>
          </w:r>
        </w:p>
      </w:docPartBody>
    </w:docPart>
    <w:docPart>
      <w:docPartPr>
        <w:name w:val="579318E32D89411E88BEBC865A2EC378"/>
        <w:category>
          <w:name w:val="General"/>
          <w:gallery w:val="placeholder"/>
        </w:category>
        <w:types>
          <w:type w:val="bbPlcHdr"/>
        </w:types>
        <w:behaviors>
          <w:behavior w:val="content"/>
        </w:behaviors>
        <w:guid w:val="{E6C27A58-1051-4E15-987B-25D5BF127814}"/>
      </w:docPartPr>
      <w:docPartBody>
        <w:p w:rsidR="0062112A" w:rsidRDefault="008F3CCC" w:rsidP="00D718D9">
          <w:pPr>
            <w:pStyle w:val="579318E32D89411E88BEBC865A2EC37820"/>
          </w:pPr>
          <w:r w:rsidRPr="00950F5B">
            <w:rPr>
              <w:rStyle w:val="PlaceholderText"/>
            </w:rPr>
            <w:t>#</w:t>
          </w:r>
        </w:p>
      </w:docPartBody>
    </w:docPart>
    <w:docPart>
      <w:docPartPr>
        <w:name w:val="C90EB0630A904CD6BDDC19386F623E2F"/>
        <w:category>
          <w:name w:val="General"/>
          <w:gallery w:val="placeholder"/>
        </w:category>
        <w:types>
          <w:type w:val="bbPlcHdr"/>
        </w:types>
        <w:behaviors>
          <w:behavior w:val="content"/>
        </w:behaviors>
        <w:guid w:val="{205B5D80-956D-46EB-8633-FBBFFF689048}"/>
      </w:docPartPr>
      <w:docPartBody>
        <w:p w:rsidR="0062112A" w:rsidRDefault="008F3CCC" w:rsidP="00D718D9">
          <w:pPr>
            <w:pStyle w:val="C90EB0630A904CD6BDDC19386F623E2F20"/>
          </w:pPr>
          <w:r w:rsidRPr="00950F5B">
            <w:rPr>
              <w:rStyle w:val="PlaceholderText"/>
            </w:rPr>
            <w:t>#</w:t>
          </w:r>
        </w:p>
      </w:docPartBody>
    </w:docPart>
    <w:docPart>
      <w:docPartPr>
        <w:name w:val="C1C99347ADD7451DA7CDACA179967853"/>
        <w:category>
          <w:name w:val="General"/>
          <w:gallery w:val="placeholder"/>
        </w:category>
        <w:types>
          <w:type w:val="bbPlcHdr"/>
        </w:types>
        <w:behaviors>
          <w:behavior w:val="content"/>
        </w:behaviors>
        <w:guid w:val="{1292B5A6-D529-412A-9689-57F78AE40F50}"/>
      </w:docPartPr>
      <w:docPartBody>
        <w:p w:rsidR="0062112A" w:rsidRDefault="008F3CCC" w:rsidP="00D718D9">
          <w:pPr>
            <w:pStyle w:val="C1C99347ADD7451DA7CDACA17996785320"/>
          </w:pPr>
          <w:r w:rsidRPr="00950F5B">
            <w:rPr>
              <w:rStyle w:val="PlaceholderText"/>
            </w:rPr>
            <w:t>#</w:t>
          </w:r>
        </w:p>
      </w:docPartBody>
    </w:docPart>
    <w:docPart>
      <w:docPartPr>
        <w:name w:val="6ED1F0F786C644F09896C426BB0B573F"/>
        <w:category>
          <w:name w:val="General"/>
          <w:gallery w:val="placeholder"/>
        </w:category>
        <w:types>
          <w:type w:val="bbPlcHdr"/>
        </w:types>
        <w:behaviors>
          <w:behavior w:val="content"/>
        </w:behaviors>
        <w:guid w:val="{57FAC20F-9ABB-4A12-B58B-BF6214A96772}"/>
      </w:docPartPr>
      <w:docPartBody>
        <w:p w:rsidR="0062112A" w:rsidRDefault="008F3CCC" w:rsidP="00D718D9">
          <w:pPr>
            <w:pStyle w:val="6ED1F0F786C644F09896C426BB0B573F20"/>
          </w:pPr>
          <w:r w:rsidRPr="00950F5B">
            <w:rPr>
              <w:rStyle w:val="PlaceholderText"/>
            </w:rPr>
            <w:t>#</w:t>
          </w:r>
        </w:p>
      </w:docPartBody>
    </w:docPart>
    <w:docPart>
      <w:docPartPr>
        <w:name w:val="6B3C5E6809BA4430BDF2C5D57488323C"/>
        <w:category>
          <w:name w:val="General"/>
          <w:gallery w:val="placeholder"/>
        </w:category>
        <w:types>
          <w:type w:val="bbPlcHdr"/>
        </w:types>
        <w:behaviors>
          <w:behavior w:val="content"/>
        </w:behaviors>
        <w:guid w:val="{BC7CE484-9361-47FA-A521-543543F26DC9}"/>
      </w:docPartPr>
      <w:docPartBody>
        <w:p w:rsidR="0062112A" w:rsidRDefault="008F3CCC" w:rsidP="00D718D9">
          <w:pPr>
            <w:pStyle w:val="6B3C5E6809BA4430BDF2C5D57488323C20"/>
          </w:pPr>
          <w:r w:rsidRPr="00950F5B">
            <w:rPr>
              <w:rStyle w:val="PlaceholderText"/>
            </w:rPr>
            <w:t>#</w:t>
          </w:r>
        </w:p>
      </w:docPartBody>
    </w:docPart>
    <w:docPart>
      <w:docPartPr>
        <w:name w:val="67F1FBAF3A15431E9A33362C5126614B"/>
        <w:category>
          <w:name w:val="General"/>
          <w:gallery w:val="placeholder"/>
        </w:category>
        <w:types>
          <w:type w:val="bbPlcHdr"/>
        </w:types>
        <w:behaviors>
          <w:behavior w:val="content"/>
        </w:behaviors>
        <w:guid w:val="{2057B84B-1A40-4682-A3AB-632008C94C32}"/>
      </w:docPartPr>
      <w:docPartBody>
        <w:p w:rsidR="0062112A" w:rsidRDefault="008F3CCC" w:rsidP="00D718D9">
          <w:pPr>
            <w:pStyle w:val="67F1FBAF3A15431E9A33362C5126614B20"/>
          </w:pPr>
          <w:r w:rsidRPr="00950F5B">
            <w:rPr>
              <w:rStyle w:val="PlaceholderText"/>
            </w:rPr>
            <w:t>#</w:t>
          </w:r>
        </w:p>
      </w:docPartBody>
    </w:docPart>
    <w:docPart>
      <w:docPartPr>
        <w:name w:val="1260C6F0F65440BD9AE98EE0FE859013"/>
        <w:category>
          <w:name w:val="General"/>
          <w:gallery w:val="placeholder"/>
        </w:category>
        <w:types>
          <w:type w:val="bbPlcHdr"/>
        </w:types>
        <w:behaviors>
          <w:behavior w:val="content"/>
        </w:behaviors>
        <w:guid w:val="{EF551AF4-F18A-4BE3-ACC4-1E1EE8E27876}"/>
      </w:docPartPr>
      <w:docPartBody>
        <w:p w:rsidR="0062112A" w:rsidRDefault="008F3CCC" w:rsidP="00D718D9">
          <w:pPr>
            <w:pStyle w:val="1260C6F0F65440BD9AE98EE0FE85901320"/>
          </w:pPr>
          <w:r w:rsidRPr="00950F5B">
            <w:rPr>
              <w:rStyle w:val="PlaceholderText"/>
            </w:rPr>
            <w:t>#</w:t>
          </w:r>
        </w:p>
      </w:docPartBody>
    </w:docPart>
    <w:docPart>
      <w:docPartPr>
        <w:name w:val="E29F9F9EBCAF4C7797770849D56AF8D7"/>
        <w:category>
          <w:name w:val="General"/>
          <w:gallery w:val="placeholder"/>
        </w:category>
        <w:types>
          <w:type w:val="bbPlcHdr"/>
        </w:types>
        <w:behaviors>
          <w:behavior w:val="content"/>
        </w:behaviors>
        <w:guid w:val="{4999C621-0AAA-44BE-95CC-29D10564AADE}"/>
      </w:docPartPr>
      <w:docPartBody>
        <w:p w:rsidR="0062112A" w:rsidRDefault="008F3CCC" w:rsidP="00D718D9">
          <w:pPr>
            <w:pStyle w:val="E29F9F9EBCAF4C7797770849D56AF8D720"/>
          </w:pPr>
          <w:r w:rsidRPr="00950F5B">
            <w:rPr>
              <w:rStyle w:val="PlaceholderText"/>
            </w:rPr>
            <w:t>#</w:t>
          </w:r>
        </w:p>
      </w:docPartBody>
    </w:docPart>
    <w:docPart>
      <w:docPartPr>
        <w:name w:val="0AEDCAC0756240A0913AF93490ADB280"/>
        <w:category>
          <w:name w:val="General"/>
          <w:gallery w:val="placeholder"/>
        </w:category>
        <w:types>
          <w:type w:val="bbPlcHdr"/>
        </w:types>
        <w:behaviors>
          <w:behavior w:val="content"/>
        </w:behaviors>
        <w:guid w:val="{27326A62-3DA6-4D87-A117-18EFA7BC39D2}"/>
      </w:docPartPr>
      <w:docPartBody>
        <w:p w:rsidR="0062112A" w:rsidRDefault="008F3CCC" w:rsidP="00D718D9">
          <w:pPr>
            <w:pStyle w:val="0AEDCAC0756240A0913AF93490ADB28020"/>
          </w:pPr>
          <w:r w:rsidRPr="00950F5B">
            <w:rPr>
              <w:rStyle w:val="PlaceholderText"/>
            </w:rPr>
            <w:t>#</w:t>
          </w:r>
        </w:p>
      </w:docPartBody>
    </w:docPart>
    <w:docPart>
      <w:docPartPr>
        <w:name w:val="F6C30CB9446E41EE877228CF9A48ABD2"/>
        <w:category>
          <w:name w:val="General"/>
          <w:gallery w:val="placeholder"/>
        </w:category>
        <w:types>
          <w:type w:val="bbPlcHdr"/>
        </w:types>
        <w:behaviors>
          <w:behavior w:val="content"/>
        </w:behaviors>
        <w:guid w:val="{9044F5AD-12B0-4223-9ADF-C94DCA7CE69E}"/>
      </w:docPartPr>
      <w:docPartBody>
        <w:p w:rsidR="0062112A" w:rsidRDefault="008F3CCC" w:rsidP="00D718D9">
          <w:pPr>
            <w:pStyle w:val="F6C30CB9446E41EE877228CF9A48ABD220"/>
          </w:pPr>
          <w:r w:rsidRPr="00950F5B">
            <w:rPr>
              <w:rStyle w:val="PlaceholderText"/>
            </w:rPr>
            <w:t>#</w:t>
          </w:r>
        </w:p>
      </w:docPartBody>
    </w:docPart>
    <w:docPart>
      <w:docPartPr>
        <w:name w:val="4D21BE04D0EE45CF83067ACD31CAC86A"/>
        <w:category>
          <w:name w:val="General"/>
          <w:gallery w:val="placeholder"/>
        </w:category>
        <w:types>
          <w:type w:val="bbPlcHdr"/>
        </w:types>
        <w:behaviors>
          <w:behavior w:val="content"/>
        </w:behaviors>
        <w:guid w:val="{057718AB-A7B6-41AA-97BC-6F71EB1EABF0}"/>
      </w:docPartPr>
      <w:docPartBody>
        <w:p w:rsidR="0062112A" w:rsidRDefault="008F3CCC" w:rsidP="00D718D9">
          <w:pPr>
            <w:pStyle w:val="4D21BE04D0EE45CF83067ACD31CAC86A20"/>
          </w:pPr>
          <w:r w:rsidRPr="00950F5B">
            <w:rPr>
              <w:rStyle w:val="PlaceholderText"/>
            </w:rPr>
            <w:t>#</w:t>
          </w:r>
        </w:p>
      </w:docPartBody>
    </w:docPart>
    <w:docPart>
      <w:docPartPr>
        <w:name w:val="DD82F55052E841F294FC6A18515EBC55"/>
        <w:category>
          <w:name w:val="General"/>
          <w:gallery w:val="placeholder"/>
        </w:category>
        <w:types>
          <w:type w:val="bbPlcHdr"/>
        </w:types>
        <w:behaviors>
          <w:behavior w:val="content"/>
        </w:behaviors>
        <w:guid w:val="{4FB63429-DCA7-4479-993A-DB01135940D2}"/>
      </w:docPartPr>
      <w:docPartBody>
        <w:p w:rsidR="0062112A" w:rsidRDefault="008F3CCC" w:rsidP="00D718D9">
          <w:pPr>
            <w:pStyle w:val="DD82F55052E841F294FC6A18515EBC5520"/>
          </w:pPr>
          <w:r w:rsidRPr="00950F5B">
            <w:rPr>
              <w:rStyle w:val="PlaceholderText"/>
            </w:rPr>
            <w:t>#</w:t>
          </w:r>
        </w:p>
      </w:docPartBody>
    </w:docPart>
    <w:docPart>
      <w:docPartPr>
        <w:name w:val="C936B85F35674E75B7AF4F5D6550D13D"/>
        <w:category>
          <w:name w:val="General"/>
          <w:gallery w:val="placeholder"/>
        </w:category>
        <w:types>
          <w:type w:val="bbPlcHdr"/>
        </w:types>
        <w:behaviors>
          <w:behavior w:val="content"/>
        </w:behaviors>
        <w:guid w:val="{B72866C4-CB79-469E-B34F-9ED80DE1A9D1}"/>
      </w:docPartPr>
      <w:docPartBody>
        <w:p w:rsidR="0062112A" w:rsidRDefault="008F3CCC" w:rsidP="00D718D9">
          <w:pPr>
            <w:pStyle w:val="C936B85F35674E75B7AF4F5D6550D13D20"/>
          </w:pPr>
          <w:r w:rsidRPr="00950F5B">
            <w:rPr>
              <w:rStyle w:val="PlaceholderText"/>
            </w:rPr>
            <w:t>#</w:t>
          </w:r>
        </w:p>
      </w:docPartBody>
    </w:docPart>
    <w:docPart>
      <w:docPartPr>
        <w:name w:val="04CD8255326B4BFC97D79D4EB3AE0FB9"/>
        <w:category>
          <w:name w:val="General"/>
          <w:gallery w:val="placeholder"/>
        </w:category>
        <w:types>
          <w:type w:val="bbPlcHdr"/>
        </w:types>
        <w:behaviors>
          <w:behavior w:val="content"/>
        </w:behaviors>
        <w:guid w:val="{F5CFC35B-21A6-40DA-AB95-75615986FDF7}"/>
      </w:docPartPr>
      <w:docPartBody>
        <w:p w:rsidR="0062112A" w:rsidRDefault="008F3CCC" w:rsidP="00D718D9">
          <w:pPr>
            <w:pStyle w:val="04CD8255326B4BFC97D79D4EB3AE0FB920"/>
          </w:pPr>
          <w:r w:rsidRPr="00950F5B">
            <w:rPr>
              <w:rStyle w:val="PlaceholderText"/>
            </w:rPr>
            <w:t>#</w:t>
          </w:r>
        </w:p>
      </w:docPartBody>
    </w:docPart>
    <w:docPart>
      <w:docPartPr>
        <w:name w:val="672F965FDB6F47D4962DD38E95924137"/>
        <w:category>
          <w:name w:val="General"/>
          <w:gallery w:val="placeholder"/>
        </w:category>
        <w:types>
          <w:type w:val="bbPlcHdr"/>
        </w:types>
        <w:behaviors>
          <w:behavior w:val="content"/>
        </w:behaviors>
        <w:guid w:val="{E965CC12-FC72-498E-87F4-45271E2AF583}"/>
      </w:docPartPr>
      <w:docPartBody>
        <w:p w:rsidR="0062112A" w:rsidRDefault="008F3CCC" w:rsidP="00D718D9">
          <w:pPr>
            <w:pStyle w:val="672F965FDB6F47D4962DD38E9592413720"/>
          </w:pPr>
          <w:r w:rsidRPr="00950F5B">
            <w:rPr>
              <w:rStyle w:val="PlaceholderText"/>
            </w:rPr>
            <w:t>#</w:t>
          </w:r>
        </w:p>
      </w:docPartBody>
    </w:docPart>
    <w:docPart>
      <w:docPartPr>
        <w:name w:val="BFA6FBD36BB7476587485DFB96E19252"/>
        <w:category>
          <w:name w:val="General"/>
          <w:gallery w:val="placeholder"/>
        </w:category>
        <w:types>
          <w:type w:val="bbPlcHdr"/>
        </w:types>
        <w:behaviors>
          <w:behavior w:val="content"/>
        </w:behaviors>
        <w:guid w:val="{CAB0A0C8-F030-4297-8E26-DC928E5F98C0}"/>
      </w:docPartPr>
      <w:docPartBody>
        <w:p w:rsidR="0062112A" w:rsidRDefault="008F3CCC" w:rsidP="00D718D9">
          <w:pPr>
            <w:pStyle w:val="BFA6FBD36BB7476587485DFB96E1925220"/>
          </w:pPr>
          <w:r w:rsidRPr="00950F5B">
            <w:rPr>
              <w:rStyle w:val="PlaceholderText"/>
            </w:rPr>
            <w:t>#</w:t>
          </w:r>
        </w:p>
      </w:docPartBody>
    </w:docPart>
    <w:docPart>
      <w:docPartPr>
        <w:name w:val="04A823E6C5C846AC91C02B1D81D6ADD0"/>
        <w:category>
          <w:name w:val="General"/>
          <w:gallery w:val="placeholder"/>
        </w:category>
        <w:types>
          <w:type w:val="bbPlcHdr"/>
        </w:types>
        <w:behaviors>
          <w:behavior w:val="content"/>
        </w:behaviors>
        <w:guid w:val="{5E115284-04E0-4CD1-A218-E2FA713B8E67}"/>
      </w:docPartPr>
      <w:docPartBody>
        <w:p w:rsidR="0062112A" w:rsidRDefault="008F3CCC" w:rsidP="00D718D9">
          <w:pPr>
            <w:pStyle w:val="04A823E6C5C846AC91C02B1D81D6ADD020"/>
          </w:pPr>
          <w:r w:rsidRPr="00E3398D">
            <w:rPr>
              <w:rStyle w:val="PlaceholderText"/>
            </w:rPr>
            <w:t>Click here to enter text.</w:t>
          </w:r>
        </w:p>
      </w:docPartBody>
    </w:docPart>
    <w:docPart>
      <w:docPartPr>
        <w:name w:val="65D06AB554064AFF9698BE9863751D14"/>
        <w:category>
          <w:name w:val="General"/>
          <w:gallery w:val="placeholder"/>
        </w:category>
        <w:types>
          <w:type w:val="bbPlcHdr"/>
        </w:types>
        <w:behaviors>
          <w:behavior w:val="content"/>
        </w:behaviors>
        <w:guid w:val="{9954F29F-275F-4AAC-9EE1-287FD0ECDAED}"/>
      </w:docPartPr>
      <w:docPartBody>
        <w:p w:rsidR="0062112A" w:rsidRDefault="008F3CCC" w:rsidP="00D718D9">
          <w:pPr>
            <w:pStyle w:val="65D06AB554064AFF9698BE9863751D1420"/>
          </w:pPr>
          <w:r w:rsidRPr="00E3398D">
            <w:rPr>
              <w:rStyle w:val="PlaceholderText"/>
            </w:rPr>
            <w:t>Click here to enter text.</w:t>
          </w:r>
        </w:p>
      </w:docPartBody>
    </w:docPart>
    <w:docPart>
      <w:docPartPr>
        <w:name w:val="617BDC86032D4186B7901DA21CDB72E3"/>
        <w:category>
          <w:name w:val="General"/>
          <w:gallery w:val="placeholder"/>
        </w:category>
        <w:types>
          <w:type w:val="bbPlcHdr"/>
        </w:types>
        <w:behaviors>
          <w:behavior w:val="content"/>
        </w:behaviors>
        <w:guid w:val="{6FB1243B-E47A-4368-9AAC-7414DC3E8996}"/>
      </w:docPartPr>
      <w:docPartBody>
        <w:p w:rsidR="0062112A" w:rsidRDefault="008F3CCC" w:rsidP="00D718D9">
          <w:pPr>
            <w:pStyle w:val="617BDC86032D4186B7901DA21CDB72E320"/>
          </w:pPr>
          <w:r w:rsidRPr="00E3398D">
            <w:rPr>
              <w:rStyle w:val="PlaceholderText"/>
            </w:rPr>
            <w:t>Click here to enter text.</w:t>
          </w:r>
        </w:p>
      </w:docPartBody>
    </w:docPart>
    <w:docPart>
      <w:docPartPr>
        <w:name w:val="BBDA4F9648B747788CA37416B118421F"/>
        <w:category>
          <w:name w:val="General"/>
          <w:gallery w:val="placeholder"/>
        </w:category>
        <w:types>
          <w:type w:val="bbPlcHdr"/>
        </w:types>
        <w:behaviors>
          <w:behavior w:val="content"/>
        </w:behaviors>
        <w:guid w:val="{F560D2C4-F28C-42E0-8068-1A42498634C9}"/>
      </w:docPartPr>
      <w:docPartBody>
        <w:p w:rsidR="00382902" w:rsidRDefault="008F3CCC" w:rsidP="00D718D9">
          <w:pPr>
            <w:pStyle w:val="BBDA4F9648B747788CA37416B118421F18"/>
          </w:pPr>
          <w:r w:rsidRPr="00E3398D">
            <w:rPr>
              <w:rStyle w:val="PlaceholderText"/>
            </w:rPr>
            <w:t>Click here to enter a date.</w:t>
          </w:r>
        </w:p>
      </w:docPartBody>
    </w:docPart>
    <w:docPart>
      <w:docPartPr>
        <w:name w:val="A3ECD95ECF134C33AB1B23CEED4004DF"/>
        <w:category>
          <w:name w:val="General"/>
          <w:gallery w:val="placeholder"/>
        </w:category>
        <w:types>
          <w:type w:val="bbPlcHdr"/>
        </w:types>
        <w:behaviors>
          <w:behavior w:val="content"/>
        </w:behaviors>
        <w:guid w:val="{C16DE687-270F-4B3F-9BCF-3F1DD6CA22B7}"/>
      </w:docPartPr>
      <w:docPartBody>
        <w:p w:rsidR="00382902" w:rsidRDefault="008F3CCC" w:rsidP="00D718D9">
          <w:pPr>
            <w:pStyle w:val="A3ECD95ECF134C33AB1B23CEED4004DF18"/>
          </w:pPr>
          <w:r w:rsidRPr="00E3398D">
            <w:rPr>
              <w:rStyle w:val="PlaceholderText"/>
            </w:rPr>
            <w:t>Click here to enter a date.</w:t>
          </w:r>
        </w:p>
      </w:docPartBody>
    </w:docPart>
    <w:docPart>
      <w:docPartPr>
        <w:name w:val="AECA77404145424FB4C406F9A8666ABC"/>
        <w:category>
          <w:name w:val="General"/>
          <w:gallery w:val="placeholder"/>
        </w:category>
        <w:types>
          <w:type w:val="bbPlcHdr"/>
        </w:types>
        <w:behaviors>
          <w:behavior w:val="content"/>
        </w:behaviors>
        <w:guid w:val="{212EB898-1AE5-407A-AACB-23471DFE5C6C}"/>
      </w:docPartPr>
      <w:docPartBody>
        <w:p w:rsidR="00D718D9" w:rsidRDefault="008F3CCC" w:rsidP="00D718D9">
          <w:pPr>
            <w:pStyle w:val="AECA77404145424FB4C406F9A8666ABC13"/>
          </w:pPr>
          <w:r>
            <w:rPr>
              <w:rStyle w:val="PlaceholderText"/>
            </w:rPr>
            <w:t>Name</w:t>
          </w:r>
        </w:p>
      </w:docPartBody>
    </w:docPart>
    <w:docPart>
      <w:docPartPr>
        <w:name w:val="1076F692D6DB4788A895C4BEFDA7B824"/>
        <w:category>
          <w:name w:val="General"/>
          <w:gallery w:val="placeholder"/>
        </w:category>
        <w:types>
          <w:type w:val="bbPlcHdr"/>
        </w:types>
        <w:behaviors>
          <w:behavior w:val="content"/>
        </w:behaviors>
        <w:guid w:val="{4376EE57-2433-43EF-B830-F597349799B8}"/>
      </w:docPartPr>
      <w:docPartBody>
        <w:p w:rsidR="00D718D9" w:rsidRDefault="008F3CCC" w:rsidP="00D718D9">
          <w:pPr>
            <w:pStyle w:val="1076F692D6DB4788A895C4BEFDA7B82413"/>
          </w:pPr>
          <w:r>
            <w:rPr>
              <w:rStyle w:val="PlaceholderText"/>
            </w:rPr>
            <w:t>Qualifications</w:t>
          </w:r>
        </w:p>
      </w:docPartBody>
    </w:docPart>
    <w:docPart>
      <w:docPartPr>
        <w:name w:val="600172E427364069B6D22A790EC794DE"/>
        <w:category>
          <w:name w:val="General"/>
          <w:gallery w:val="placeholder"/>
        </w:category>
        <w:types>
          <w:type w:val="bbPlcHdr"/>
        </w:types>
        <w:behaviors>
          <w:behavior w:val="content"/>
        </w:behaviors>
        <w:guid w:val="{EB81DD5D-A084-4107-B89D-10AC58BAC0D0}"/>
      </w:docPartPr>
      <w:docPartBody>
        <w:p w:rsidR="00D718D9" w:rsidRDefault="008F3CCC" w:rsidP="00D718D9">
          <w:pPr>
            <w:pStyle w:val="600172E427364069B6D22A790EC794DE13"/>
          </w:pPr>
          <w:r>
            <w:rPr>
              <w:rStyle w:val="PlaceholderText"/>
            </w:rPr>
            <w:t># of consults</w:t>
          </w:r>
        </w:p>
      </w:docPartBody>
    </w:docPart>
    <w:docPart>
      <w:docPartPr>
        <w:name w:val="119DEC47EB844471A453AE899AB8A683"/>
        <w:category>
          <w:name w:val="General"/>
          <w:gallery w:val="placeholder"/>
        </w:category>
        <w:types>
          <w:type w:val="bbPlcHdr"/>
        </w:types>
        <w:behaviors>
          <w:behavior w:val="content"/>
        </w:behaviors>
        <w:guid w:val="{3E97767C-0C6C-465C-9ECD-8A461C8828BC}"/>
      </w:docPartPr>
      <w:docPartBody>
        <w:p w:rsidR="00D718D9" w:rsidRDefault="008F3CCC" w:rsidP="00D718D9">
          <w:pPr>
            <w:pStyle w:val="119DEC47EB844471A453AE899AB8A68313"/>
          </w:pPr>
          <w:r>
            <w:rPr>
              <w:rStyle w:val="PlaceholderText"/>
            </w:rPr>
            <w:t>Name</w:t>
          </w:r>
        </w:p>
      </w:docPartBody>
    </w:docPart>
    <w:docPart>
      <w:docPartPr>
        <w:name w:val="F9E6C4FF1C684257A965D8E24D21D548"/>
        <w:category>
          <w:name w:val="General"/>
          <w:gallery w:val="placeholder"/>
        </w:category>
        <w:types>
          <w:type w:val="bbPlcHdr"/>
        </w:types>
        <w:behaviors>
          <w:behavior w:val="content"/>
        </w:behaviors>
        <w:guid w:val="{E028AED5-EE78-44D1-A4D4-D562B72DA8E3}"/>
      </w:docPartPr>
      <w:docPartBody>
        <w:p w:rsidR="00D718D9" w:rsidRDefault="008F3CCC" w:rsidP="00D718D9">
          <w:pPr>
            <w:pStyle w:val="F9E6C4FF1C684257A965D8E24D21D54813"/>
          </w:pPr>
          <w:r>
            <w:rPr>
              <w:rStyle w:val="PlaceholderText"/>
            </w:rPr>
            <w:t>Qualifications</w:t>
          </w:r>
        </w:p>
      </w:docPartBody>
    </w:docPart>
    <w:docPart>
      <w:docPartPr>
        <w:name w:val="5A1CBCD5FB304FC7BF9AA4D0FBA18EC9"/>
        <w:category>
          <w:name w:val="General"/>
          <w:gallery w:val="placeholder"/>
        </w:category>
        <w:types>
          <w:type w:val="bbPlcHdr"/>
        </w:types>
        <w:behaviors>
          <w:behavior w:val="content"/>
        </w:behaviors>
        <w:guid w:val="{9559A766-9050-43F1-B511-782BE5A0A846}"/>
      </w:docPartPr>
      <w:docPartBody>
        <w:p w:rsidR="00D718D9" w:rsidRDefault="008F3CCC" w:rsidP="00D718D9">
          <w:pPr>
            <w:pStyle w:val="5A1CBCD5FB304FC7BF9AA4D0FBA18EC913"/>
          </w:pPr>
          <w:r>
            <w:rPr>
              <w:rStyle w:val="PlaceholderText"/>
            </w:rPr>
            <w:t># of consults</w:t>
          </w:r>
        </w:p>
      </w:docPartBody>
    </w:docPart>
    <w:docPart>
      <w:docPartPr>
        <w:name w:val="D623D57F3A7B4BAAB7F3B50A09B4C656"/>
        <w:category>
          <w:name w:val="General"/>
          <w:gallery w:val="placeholder"/>
        </w:category>
        <w:types>
          <w:type w:val="bbPlcHdr"/>
        </w:types>
        <w:behaviors>
          <w:behavior w:val="content"/>
        </w:behaviors>
        <w:guid w:val="{F831E0DD-E164-4A0C-A6CA-0D9FA3F1083B}"/>
      </w:docPartPr>
      <w:docPartBody>
        <w:p w:rsidR="00D718D9" w:rsidRDefault="008F3CCC" w:rsidP="00D718D9">
          <w:pPr>
            <w:pStyle w:val="D623D57F3A7B4BAAB7F3B50A09B4C65613"/>
          </w:pPr>
          <w:r>
            <w:rPr>
              <w:rStyle w:val="PlaceholderText"/>
            </w:rPr>
            <w:t>Name</w:t>
          </w:r>
        </w:p>
      </w:docPartBody>
    </w:docPart>
    <w:docPart>
      <w:docPartPr>
        <w:name w:val="C5C7FA6481ED40ABADB9FC5CFB708407"/>
        <w:category>
          <w:name w:val="General"/>
          <w:gallery w:val="placeholder"/>
        </w:category>
        <w:types>
          <w:type w:val="bbPlcHdr"/>
        </w:types>
        <w:behaviors>
          <w:behavior w:val="content"/>
        </w:behaviors>
        <w:guid w:val="{035E1163-2A19-4CD8-A8E1-D97B63EA3DA2}"/>
      </w:docPartPr>
      <w:docPartBody>
        <w:p w:rsidR="00D718D9" w:rsidRDefault="008F3CCC" w:rsidP="00D718D9">
          <w:pPr>
            <w:pStyle w:val="C5C7FA6481ED40ABADB9FC5CFB70840713"/>
          </w:pPr>
          <w:r>
            <w:rPr>
              <w:rStyle w:val="PlaceholderText"/>
            </w:rPr>
            <w:t>Qualifications</w:t>
          </w:r>
        </w:p>
      </w:docPartBody>
    </w:docPart>
    <w:docPart>
      <w:docPartPr>
        <w:name w:val="CECA351E7F914490AFE5574995E6F916"/>
        <w:category>
          <w:name w:val="General"/>
          <w:gallery w:val="placeholder"/>
        </w:category>
        <w:types>
          <w:type w:val="bbPlcHdr"/>
        </w:types>
        <w:behaviors>
          <w:behavior w:val="content"/>
        </w:behaviors>
        <w:guid w:val="{C5464E31-F146-41C6-8C17-6EF500BFED8B}"/>
      </w:docPartPr>
      <w:docPartBody>
        <w:p w:rsidR="00D718D9" w:rsidRDefault="008F3CCC" w:rsidP="00D718D9">
          <w:pPr>
            <w:pStyle w:val="CECA351E7F914490AFE5574995E6F91613"/>
          </w:pPr>
          <w:r>
            <w:rPr>
              <w:rStyle w:val="PlaceholderText"/>
            </w:rPr>
            <w:t># of consults</w:t>
          </w:r>
        </w:p>
      </w:docPartBody>
    </w:docPart>
    <w:docPart>
      <w:docPartPr>
        <w:name w:val="288D833F991241E08C4BD592FEF12DEA"/>
        <w:category>
          <w:name w:val="General"/>
          <w:gallery w:val="placeholder"/>
        </w:category>
        <w:types>
          <w:type w:val="bbPlcHdr"/>
        </w:types>
        <w:behaviors>
          <w:behavior w:val="content"/>
        </w:behaviors>
        <w:guid w:val="{CB19B8C9-2E52-4A26-ADA9-93198F5BBF71}"/>
      </w:docPartPr>
      <w:docPartBody>
        <w:p w:rsidR="00D718D9" w:rsidRDefault="008F3CCC" w:rsidP="00D718D9">
          <w:pPr>
            <w:pStyle w:val="288D833F991241E08C4BD592FEF12DEA13"/>
          </w:pPr>
          <w:r>
            <w:rPr>
              <w:rStyle w:val="PlaceholderText"/>
            </w:rPr>
            <w:t>Name</w:t>
          </w:r>
        </w:p>
      </w:docPartBody>
    </w:docPart>
    <w:docPart>
      <w:docPartPr>
        <w:name w:val="036C953C0A9545538FE772D8F0D3EBC8"/>
        <w:category>
          <w:name w:val="General"/>
          <w:gallery w:val="placeholder"/>
        </w:category>
        <w:types>
          <w:type w:val="bbPlcHdr"/>
        </w:types>
        <w:behaviors>
          <w:behavior w:val="content"/>
        </w:behaviors>
        <w:guid w:val="{88B147EF-459B-4D2B-B783-0EBDDCAFCE46}"/>
      </w:docPartPr>
      <w:docPartBody>
        <w:p w:rsidR="00D718D9" w:rsidRDefault="008F3CCC" w:rsidP="00D718D9">
          <w:pPr>
            <w:pStyle w:val="036C953C0A9545538FE772D8F0D3EBC813"/>
          </w:pPr>
          <w:r>
            <w:rPr>
              <w:rStyle w:val="PlaceholderText"/>
            </w:rPr>
            <w:t>Qualifications</w:t>
          </w:r>
        </w:p>
      </w:docPartBody>
    </w:docPart>
    <w:docPart>
      <w:docPartPr>
        <w:name w:val="788A88B6E08A4D7B9BD2ABD3FD0146BD"/>
        <w:category>
          <w:name w:val="General"/>
          <w:gallery w:val="placeholder"/>
        </w:category>
        <w:types>
          <w:type w:val="bbPlcHdr"/>
        </w:types>
        <w:behaviors>
          <w:behavior w:val="content"/>
        </w:behaviors>
        <w:guid w:val="{9CBE2096-9673-44B1-B50C-8814B352375B}"/>
      </w:docPartPr>
      <w:docPartBody>
        <w:p w:rsidR="00D718D9" w:rsidRDefault="008F3CCC" w:rsidP="00D718D9">
          <w:pPr>
            <w:pStyle w:val="788A88B6E08A4D7B9BD2ABD3FD0146BD13"/>
          </w:pPr>
          <w:r>
            <w:rPr>
              <w:rStyle w:val="PlaceholderText"/>
            </w:rPr>
            <w:t># of consults</w:t>
          </w:r>
        </w:p>
      </w:docPartBody>
    </w:docPart>
    <w:docPart>
      <w:docPartPr>
        <w:name w:val="C39EAAEE776248879670C429C06E0D86"/>
        <w:category>
          <w:name w:val="General"/>
          <w:gallery w:val="placeholder"/>
        </w:category>
        <w:types>
          <w:type w:val="bbPlcHdr"/>
        </w:types>
        <w:behaviors>
          <w:behavior w:val="content"/>
        </w:behaviors>
        <w:guid w:val="{5C58D823-4385-4474-BAF7-9146A329FC4B}"/>
      </w:docPartPr>
      <w:docPartBody>
        <w:p w:rsidR="00D718D9" w:rsidRDefault="008F3CCC" w:rsidP="00D718D9">
          <w:pPr>
            <w:pStyle w:val="C39EAAEE776248879670C429C06E0D8613"/>
          </w:pPr>
          <w:r>
            <w:rPr>
              <w:rStyle w:val="PlaceholderText"/>
            </w:rPr>
            <w:t>Name</w:t>
          </w:r>
        </w:p>
      </w:docPartBody>
    </w:docPart>
    <w:docPart>
      <w:docPartPr>
        <w:name w:val="F9D0617E8EF84F739C0803DFA78ADC7B"/>
        <w:category>
          <w:name w:val="General"/>
          <w:gallery w:val="placeholder"/>
        </w:category>
        <w:types>
          <w:type w:val="bbPlcHdr"/>
        </w:types>
        <w:behaviors>
          <w:behavior w:val="content"/>
        </w:behaviors>
        <w:guid w:val="{BAE13910-A877-4B8F-9E56-222F40538DEF}"/>
      </w:docPartPr>
      <w:docPartBody>
        <w:p w:rsidR="00D718D9" w:rsidRDefault="008F3CCC" w:rsidP="00D718D9">
          <w:pPr>
            <w:pStyle w:val="F9D0617E8EF84F739C0803DFA78ADC7B13"/>
          </w:pPr>
          <w:r>
            <w:rPr>
              <w:rStyle w:val="PlaceholderText"/>
            </w:rPr>
            <w:t>Qualifications</w:t>
          </w:r>
        </w:p>
      </w:docPartBody>
    </w:docPart>
    <w:docPart>
      <w:docPartPr>
        <w:name w:val="71DBA5A845684DD2B22DE29FD475F273"/>
        <w:category>
          <w:name w:val="General"/>
          <w:gallery w:val="placeholder"/>
        </w:category>
        <w:types>
          <w:type w:val="bbPlcHdr"/>
        </w:types>
        <w:behaviors>
          <w:behavior w:val="content"/>
        </w:behaviors>
        <w:guid w:val="{CDEC3B7C-45ED-4865-AC9A-EEFC8E5CF262}"/>
      </w:docPartPr>
      <w:docPartBody>
        <w:p w:rsidR="00D718D9" w:rsidRDefault="008F3CCC" w:rsidP="00D718D9">
          <w:pPr>
            <w:pStyle w:val="71DBA5A845684DD2B22DE29FD475F27313"/>
          </w:pPr>
          <w:r>
            <w:rPr>
              <w:rStyle w:val="PlaceholderText"/>
            </w:rPr>
            <w:t># of consults</w:t>
          </w:r>
        </w:p>
      </w:docPartBody>
    </w:docPart>
    <w:docPart>
      <w:docPartPr>
        <w:name w:val="897A615DA1F64E7FA1342725FEB54A71"/>
        <w:category>
          <w:name w:val="General"/>
          <w:gallery w:val="placeholder"/>
        </w:category>
        <w:types>
          <w:type w:val="bbPlcHdr"/>
        </w:types>
        <w:behaviors>
          <w:behavior w:val="content"/>
        </w:behaviors>
        <w:guid w:val="{F12255E6-83B7-4A8E-A72C-1012D4107C7C}"/>
      </w:docPartPr>
      <w:docPartBody>
        <w:p w:rsidR="00D718D9" w:rsidRDefault="008F3CCC" w:rsidP="00D718D9">
          <w:pPr>
            <w:pStyle w:val="897A615DA1F64E7FA1342725FEB54A7113"/>
          </w:pPr>
          <w:r>
            <w:rPr>
              <w:rStyle w:val="PlaceholderText"/>
            </w:rPr>
            <w:t>Name</w:t>
          </w:r>
        </w:p>
      </w:docPartBody>
    </w:docPart>
    <w:docPart>
      <w:docPartPr>
        <w:name w:val="C22568405E394A568BAB720E36E61A29"/>
        <w:category>
          <w:name w:val="General"/>
          <w:gallery w:val="placeholder"/>
        </w:category>
        <w:types>
          <w:type w:val="bbPlcHdr"/>
        </w:types>
        <w:behaviors>
          <w:behavior w:val="content"/>
        </w:behaviors>
        <w:guid w:val="{F8425F3F-9C6C-44DF-87C4-C242478CF31E}"/>
      </w:docPartPr>
      <w:docPartBody>
        <w:p w:rsidR="00D718D9" w:rsidRDefault="008F3CCC" w:rsidP="00D718D9">
          <w:pPr>
            <w:pStyle w:val="C22568405E394A568BAB720E36E61A2913"/>
          </w:pPr>
          <w:r>
            <w:rPr>
              <w:rStyle w:val="PlaceholderText"/>
            </w:rPr>
            <w:t>Qualifications</w:t>
          </w:r>
        </w:p>
      </w:docPartBody>
    </w:docPart>
    <w:docPart>
      <w:docPartPr>
        <w:name w:val="57C8E2DECCAD47AC88D55090FFB014BF"/>
        <w:category>
          <w:name w:val="General"/>
          <w:gallery w:val="placeholder"/>
        </w:category>
        <w:types>
          <w:type w:val="bbPlcHdr"/>
        </w:types>
        <w:behaviors>
          <w:behavior w:val="content"/>
        </w:behaviors>
        <w:guid w:val="{7E5EF100-10D7-4D7F-BCDB-7629956007E2}"/>
      </w:docPartPr>
      <w:docPartBody>
        <w:p w:rsidR="00D718D9" w:rsidRDefault="008F3CCC" w:rsidP="00D718D9">
          <w:pPr>
            <w:pStyle w:val="57C8E2DECCAD47AC88D55090FFB014BF13"/>
          </w:pPr>
          <w:r>
            <w:rPr>
              <w:rStyle w:val="PlaceholderText"/>
            </w:rPr>
            <w:t># of consults</w:t>
          </w:r>
        </w:p>
      </w:docPartBody>
    </w:docPart>
    <w:docPart>
      <w:docPartPr>
        <w:name w:val="D6EE2B9C4E6F4105B97F748B5575257B"/>
        <w:category>
          <w:name w:val="General"/>
          <w:gallery w:val="placeholder"/>
        </w:category>
        <w:types>
          <w:type w:val="bbPlcHdr"/>
        </w:types>
        <w:behaviors>
          <w:behavior w:val="content"/>
        </w:behaviors>
        <w:guid w:val="{25449E1B-3280-48E3-96F1-96FD9BC844FC}"/>
      </w:docPartPr>
      <w:docPartBody>
        <w:p w:rsidR="00D718D9" w:rsidRDefault="008F3CCC" w:rsidP="00D718D9">
          <w:pPr>
            <w:pStyle w:val="D6EE2B9C4E6F4105B97F748B5575257B13"/>
          </w:pPr>
          <w:r>
            <w:rPr>
              <w:rStyle w:val="PlaceholderText"/>
            </w:rPr>
            <w:t>Name</w:t>
          </w:r>
        </w:p>
      </w:docPartBody>
    </w:docPart>
    <w:docPart>
      <w:docPartPr>
        <w:name w:val="50E46AEC1FA0468482550CC8B01ADACD"/>
        <w:category>
          <w:name w:val="General"/>
          <w:gallery w:val="placeholder"/>
        </w:category>
        <w:types>
          <w:type w:val="bbPlcHdr"/>
        </w:types>
        <w:behaviors>
          <w:behavior w:val="content"/>
        </w:behaviors>
        <w:guid w:val="{581B3180-1BF6-4DF1-AAEB-7A26677FB5D1}"/>
      </w:docPartPr>
      <w:docPartBody>
        <w:p w:rsidR="00D718D9" w:rsidRDefault="008F3CCC" w:rsidP="00D718D9">
          <w:pPr>
            <w:pStyle w:val="50E46AEC1FA0468482550CC8B01ADACD13"/>
          </w:pPr>
          <w:r>
            <w:rPr>
              <w:rStyle w:val="PlaceholderText"/>
            </w:rPr>
            <w:t>Qualifications</w:t>
          </w:r>
        </w:p>
      </w:docPartBody>
    </w:docPart>
    <w:docPart>
      <w:docPartPr>
        <w:name w:val="1689425882494971A1E812B709FB637F"/>
        <w:category>
          <w:name w:val="General"/>
          <w:gallery w:val="placeholder"/>
        </w:category>
        <w:types>
          <w:type w:val="bbPlcHdr"/>
        </w:types>
        <w:behaviors>
          <w:behavior w:val="content"/>
        </w:behaviors>
        <w:guid w:val="{99132DB5-E93C-42C9-A4E5-E66FDD2F1F23}"/>
      </w:docPartPr>
      <w:docPartBody>
        <w:p w:rsidR="00D718D9" w:rsidRDefault="008F3CCC" w:rsidP="00D718D9">
          <w:pPr>
            <w:pStyle w:val="1689425882494971A1E812B709FB637F13"/>
          </w:pPr>
          <w:r>
            <w:rPr>
              <w:rStyle w:val="PlaceholderText"/>
            </w:rPr>
            <w:t># of consults</w:t>
          </w:r>
        </w:p>
      </w:docPartBody>
    </w:docPart>
    <w:docPart>
      <w:docPartPr>
        <w:name w:val="56A0CEE670474ACAB90F3527AD86914C"/>
        <w:category>
          <w:name w:val="General"/>
          <w:gallery w:val="placeholder"/>
        </w:category>
        <w:types>
          <w:type w:val="bbPlcHdr"/>
        </w:types>
        <w:behaviors>
          <w:behavior w:val="content"/>
        </w:behaviors>
        <w:guid w:val="{6B0C266F-FE83-4AF5-A7EC-90E4C9B2D4F5}"/>
      </w:docPartPr>
      <w:docPartBody>
        <w:p w:rsidR="00D718D9" w:rsidRDefault="008F3CCC" w:rsidP="00D718D9">
          <w:pPr>
            <w:pStyle w:val="56A0CEE670474ACAB90F3527AD86914C13"/>
          </w:pPr>
          <w:r>
            <w:rPr>
              <w:rStyle w:val="PlaceholderText"/>
            </w:rPr>
            <w:t>Name</w:t>
          </w:r>
        </w:p>
      </w:docPartBody>
    </w:docPart>
    <w:docPart>
      <w:docPartPr>
        <w:name w:val="036F06CCCF6E41B9AE9AF53B37ECB291"/>
        <w:category>
          <w:name w:val="General"/>
          <w:gallery w:val="placeholder"/>
        </w:category>
        <w:types>
          <w:type w:val="bbPlcHdr"/>
        </w:types>
        <w:behaviors>
          <w:behavior w:val="content"/>
        </w:behaviors>
        <w:guid w:val="{6CEEF466-A7D2-44DA-A558-7E17857210B1}"/>
      </w:docPartPr>
      <w:docPartBody>
        <w:p w:rsidR="00D718D9" w:rsidRDefault="008F3CCC" w:rsidP="00D718D9">
          <w:pPr>
            <w:pStyle w:val="036F06CCCF6E41B9AE9AF53B37ECB29113"/>
          </w:pPr>
          <w:r>
            <w:rPr>
              <w:rStyle w:val="PlaceholderText"/>
            </w:rPr>
            <w:t>Qualifications</w:t>
          </w:r>
        </w:p>
      </w:docPartBody>
    </w:docPart>
    <w:docPart>
      <w:docPartPr>
        <w:name w:val="6B02FCBF4CF7476897FAF1F8A071A35E"/>
        <w:category>
          <w:name w:val="General"/>
          <w:gallery w:val="placeholder"/>
        </w:category>
        <w:types>
          <w:type w:val="bbPlcHdr"/>
        </w:types>
        <w:behaviors>
          <w:behavior w:val="content"/>
        </w:behaviors>
        <w:guid w:val="{F8AA7612-F408-4425-B987-74212F687B87}"/>
      </w:docPartPr>
      <w:docPartBody>
        <w:p w:rsidR="00D718D9" w:rsidRDefault="008F3CCC" w:rsidP="00D718D9">
          <w:pPr>
            <w:pStyle w:val="6B02FCBF4CF7476897FAF1F8A071A35E13"/>
          </w:pPr>
          <w:r>
            <w:rPr>
              <w:rStyle w:val="PlaceholderText"/>
            </w:rPr>
            <w:t># of consults</w:t>
          </w:r>
        </w:p>
      </w:docPartBody>
    </w:docPart>
    <w:docPart>
      <w:docPartPr>
        <w:name w:val="9A207C5C16E441A588B0E4EE65C7E3B7"/>
        <w:category>
          <w:name w:val="General"/>
          <w:gallery w:val="placeholder"/>
        </w:category>
        <w:types>
          <w:type w:val="bbPlcHdr"/>
        </w:types>
        <w:behaviors>
          <w:behavior w:val="content"/>
        </w:behaviors>
        <w:guid w:val="{8880938A-D05B-458F-88A4-57E5F290D826}"/>
      </w:docPartPr>
      <w:docPartBody>
        <w:p w:rsidR="00D718D9" w:rsidRDefault="008F3CCC" w:rsidP="00D718D9">
          <w:pPr>
            <w:pStyle w:val="9A207C5C16E441A588B0E4EE65C7E3B713"/>
          </w:pPr>
          <w:r>
            <w:rPr>
              <w:rStyle w:val="PlaceholderText"/>
            </w:rPr>
            <w:t>Name</w:t>
          </w:r>
        </w:p>
      </w:docPartBody>
    </w:docPart>
    <w:docPart>
      <w:docPartPr>
        <w:name w:val="3F2A72654B1846EF9BBF814C029C3F05"/>
        <w:category>
          <w:name w:val="General"/>
          <w:gallery w:val="placeholder"/>
        </w:category>
        <w:types>
          <w:type w:val="bbPlcHdr"/>
        </w:types>
        <w:behaviors>
          <w:behavior w:val="content"/>
        </w:behaviors>
        <w:guid w:val="{29CC6BF0-941E-462F-A57F-20E159D0B9BF}"/>
      </w:docPartPr>
      <w:docPartBody>
        <w:p w:rsidR="00D718D9" w:rsidRDefault="008F3CCC" w:rsidP="00D718D9">
          <w:pPr>
            <w:pStyle w:val="3F2A72654B1846EF9BBF814C029C3F0513"/>
          </w:pPr>
          <w:r>
            <w:rPr>
              <w:rStyle w:val="PlaceholderText"/>
            </w:rPr>
            <w:t>Qualifications</w:t>
          </w:r>
        </w:p>
      </w:docPartBody>
    </w:docPart>
    <w:docPart>
      <w:docPartPr>
        <w:name w:val="18908B31599242968AC39927A46FB7C7"/>
        <w:category>
          <w:name w:val="General"/>
          <w:gallery w:val="placeholder"/>
        </w:category>
        <w:types>
          <w:type w:val="bbPlcHdr"/>
        </w:types>
        <w:behaviors>
          <w:behavior w:val="content"/>
        </w:behaviors>
        <w:guid w:val="{753FA76E-E2BF-4993-BDB7-B14671E63D72}"/>
      </w:docPartPr>
      <w:docPartBody>
        <w:p w:rsidR="00D718D9" w:rsidRDefault="008F3CCC" w:rsidP="00D718D9">
          <w:pPr>
            <w:pStyle w:val="18908B31599242968AC39927A46FB7C713"/>
          </w:pPr>
          <w:r>
            <w:rPr>
              <w:rStyle w:val="PlaceholderText"/>
            </w:rPr>
            <w:t># of consults</w:t>
          </w:r>
        </w:p>
      </w:docPartBody>
    </w:docPart>
    <w:docPart>
      <w:docPartPr>
        <w:name w:val="306FA05D17A6420EA3D697B71A3261BF"/>
        <w:category>
          <w:name w:val="General"/>
          <w:gallery w:val="placeholder"/>
        </w:category>
        <w:types>
          <w:type w:val="bbPlcHdr"/>
        </w:types>
        <w:behaviors>
          <w:behavior w:val="content"/>
        </w:behaviors>
        <w:guid w:val="{C58D4F13-CFD9-4994-A30F-FF531F8E229C}"/>
      </w:docPartPr>
      <w:docPartBody>
        <w:p w:rsidR="00D718D9" w:rsidRDefault="008F3CCC" w:rsidP="00D718D9">
          <w:pPr>
            <w:pStyle w:val="306FA05D17A6420EA3D697B71A3261BF13"/>
          </w:pPr>
          <w:r>
            <w:rPr>
              <w:rStyle w:val="PlaceholderText"/>
            </w:rPr>
            <w:t>Name</w:t>
          </w:r>
        </w:p>
      </w:docPartBody>
    </w:docPart>
    <w:docPart>
      <w:docPartPr>
        <w:name w:val="93B780A6086B4951ADBFB694D47E5900"/>
        <w:category>
          <w:name w:val="General"/>
          <w:gallery w:val="placeholder"/>
        </w:category>
        <w:types>
          <w:type w:val="bbPlcHdr"/>
        </w:types>
        <w:behaviors>
          <w:behavior w:val="content"/>
        </w:behaviors>
        <w:guid w:val="{D6CDB65C-D05E-442A-8A7D-EEF98F84EA59}"/>
      </w:docPartPr>
      <w:docPartBody>
        <w:p w:rsidR="00D718D9" w:rsidRDefault="008F3CCC" w:rsidP="00D718D9">
          <w:pPr>
            <w:pStyle w:val="93B780A6086B4951ADBFB694D47E590013"/>
          </w:pPr>
          <w:r>
            <w:rPr>
              <w:rStyle w:val="PlaceholderText"/>
            </w:rPr>
            <w:t>Qualifications</w:t>
          </w:r>
        </w:p>
      </w:docPartBody>
    </w:docPart>
    <w:docPart>
      <w:docPartPr>
        <w:name w:val="819173A4A9BD4E649EE62680E8EDDAE4"/>
        <w:category>
          <w:name w:val="General"/>
          <w:gallery w:val="placeholder"/>
        </w:category>
        <w:types>
          <w:type w:val="bbPlcHdr"/>
        </w:types>
        <w:behaviors>
          <w:behavior w:val="content"/>
        </w:behaviors>
        <w:guid w:val="{B5A5862B-3275-453F-880B-BC72DF6A30EE}"/>
      </w:docPartPr>
      <w:docPartBody>
        <w:p w:rsidR="00D718D9" w:rsidRDefault="008F3CCC" w:rsidP="00D718D9">
          <w:pPr>
            <w:pStyle w:val="819173A4A9BD4E649EE62680E8EDDAE413"/>
          </w:pPr>
          <w:r>
            <w:rPr>
              <w:rStyle w:val="PlaceholderText"/>
            </w:rPr>
            <w:t># of consults</w:t>
          </w:r>
        </w:p>
      </w:docPartBody>
    </w:docPart>
    <w:docPart>
      <w:docPartPr>
        <w:name w:val="8A6EC59B7CBE40C3A31E09CB7E7C3668"/>
        <w:category>
          <w:name w:val="General"/>
          <w:gallery w:val="placeholder"/>
        </w:category>
        <w:types>
          <w:type w:val="bbPlcHdr"/>
        </w:types>
        <w:behaviors>
          <w:behavior w:val="content"/>
        </w:behaviors>
        <w:guid w:val="{1462C882-B19C-4A38-8100-51EB3AC13BC6}"/>
      </w:docPartPr>
      <w:docPartBody>
        <w:p w:rsidR="00D718D9" w:rsidRDefault="008F3CCC">
          <w:r>
            <w:rPr>
              <w:rStyle w:val="PlaceholderText"/>
            </w:rPr>
            <w:t>Age</w:t>
          </w:r>
        </w:p>
      </w:docPartBody>
    </w:docPart>
    <w:docPart>
      <w:docPartPr>
        <w:name w:val="034B4ADD28BE48CF82BDB9A861C10C3C"/>
        <w:category>
          <w:name w:val="General"/>
          <w:gallery w:val="placeholder"/>
        </w:category>
        <w:types>
          <w:type w:val="bbPlcHdr"/>
        </w:types>
        <w:behaviors>
          <w:behavior w:val="content"/>
        </w:behaviors>
        <w:guid w:val="{86D79A21-E918-4044-BC1F-82141F39BEBC}"/>
      </w:docPartPr>
      <w:docPartBody>
        <w:p w:rsidR="00D718D9" w:rsidRDefault="008F3CCC">
          <w:r>
            <w:rPr>
              <w:rStyle w:val="PlaceholderText"/>
            </w:rPr>
            <w:t>Site #</w:t>
          </w:r>
        </w:p>
      </w:docPartBody>
    </w:docPart>
    <w:docPart>
      <w:docPartPr>
        <w:name w:val="A632BC862F3F4E67B78F27D473F3A6B0"/>
        <w:category>
          <w:name w:val="General"/>
          <w:gallery w:val="placeholder"/>
        </w:category>
        <w:types>
          <w:type w:val="bbPlcHdr"/>
        </w:types>
        <w:behaviors>
          <w:behavior w:val="content"/>
        </w:behaviors>
        <w:guid w:val="{DDE7BE4C-0A96-4EBB-A2B8-2864BC03ADB9}"/>
      </w:docPartPr>
      <w:docPartBody>
        <w:p w:rsidR="00D718D9" w:rsidRDefault="008F3CCC">
          <w:r>
            <w:rPr>
              <w:rStyle w:val="PlaceholderText"/>
            </w:rPr>
            <w:t>Diagnosis</w:t>
          </w:r>
        </w:p>
      </w:docPartBody>
    </w:docPart>
    <w:docPart>
      <w:docPartPr>
        <w:name w:val="3C462E0F1696479FA5639A175E9440D8"/>
        <w:category>
          <w:name w:val="General"/>
          <w:gallery w:val="placeholder"/>
        </w:category>
        <w:types>
          <w:type w:val="bbPlcHdr"/>
        </w:types>
        <w:behaviors>
          <w:behavior w:val="content"/>
        </w:behaviors>
        <w:guid w:val="{2AB420BC-1D53-4EE0-9C50-0EEEB99A2272}"/>
      </w:docPartPr>
      <w:docPartBody>
        <w:p w:rsidR="00D718D9" w:rsidRDefault="008F3CCC">
          <w:r>
            <w:rPr>
              <w:rStyle w:val="PlaceholderText"/>
            </w:rPr>
            <w:t>Age</w:t>
          </w:r>
        </w:p>
      </w:docPartBody>
    </w:docPart>
    <w:docPart>
      <w:docPartPr>
        <w:name w:val="60305BC37D29459C8AAB9BDF857897CD"/>
        <w:category>
          <w:name w:val="General"/>
          <w:gallery w:val="placeholder"/>
        </w:category>
        <w:types>
          <w:type w:val="bbPlcHdr"/>
        </w:types>
        <w:behaviors>
          <w:behavior w:val="content"/>
        </w:behaviors>
        <w:guid w:val="{20B2E021-591D-4F94-B303-8FFD52F7A267}"/>
      </w:docPartPr>
      <w:docPartBody>
        <w:p w:rsidR="00D718D9" w:rsidRDefault="008F3CCC">
          <w:r>
            <w:rPr>
              <w:rStyle w:val="PlaceholderText"/>
            </w:rPr>
            <w:t>Site #</w:t>
          </w:r>
        </w:p>
      </w:docPartBody>
    </w:docPart>
    <w:docPart>
      <w:docPartPr>
        <w:name w:val="E5459C4F2A7B4C02A4ED8A1A6BE17B22"/>
        <w:category>
          <w:name w:val="General"/>
          <w:gallery w:val="placeholder"/>
        </w:category>
        <w:types>
          <w:type w:val="bbPlcHdr"/>
        </w:types>
        <w:behaviors>
          <w:behavior w:val="content"/>
        </w:behaviors>
        <w:guid w:val="{E8A2FD3D-6847-4D77-BBF8-2C45A0955AB8}"/>
      </w:docPartPr>
      <w:docPartBody>
        <w:p w:rsidR="00D718D9" w:rsidRDefault="008F3CCC">
          <w:r>
            <w:rPr>
              <w:rStyle w:val="PlaceholderText"/>
            </w:rPr>
            <w:t>Diagnosis</w:t>
          </w:r>
        </w:p>
      </w:docPartBody>
    </w:docPart>
    <w:docPart>
      <w:docPartPr>
        <w:name w:val="39A82F8C88A24CDA9074C1487EE33598"/>
        <w:category>
          <w:name w:val="General"/>
          <w:gallery w:val="placeholder"/>
        </w:category>
        <w:types>
          <w:type w:val="bbPlcHdr"/>
        </w:types>
        <w:behaviors>
          <w:behavior w:val="content"/>
        </w:behaviors>
        <w:guid w:val="{985FEBDC-A0AA-4065-8BAC-EC0F153BBF81}"/>
      </w:docPartPr>
      <w:docPartBody>
        <w:p w:rsidR="00D718D9" w:rsidRDefault="008F3CCC">
          <w:r>
            <w:rPr>
              <w:rStyle w:val="PlaceholderText"/>
            </w:rPr>
            <w:t>Age</w:t>
          </w:r>
        </w:p>
      </w:docPartBody>
    </w:docPart>
    <w:docPart>
      <w:docPartPr>
        <w:name w:val="1CD762E8178E44128B5DA5A1B32FC830"/>
        <w:category>
          <w:name w:val="General"/>
          <w:gallery w:val="placeholder"/>
        </w:category>
        <w:types>
          <w:type w:val="bbPlcHdr"/>
        </w:types>
        <w:behaviors>
          <w:behavior w:val="content"/>
        </w:behaviors>
        <w:guid w:val="{776E9A97-8A1F-4FC6-9249-5EE876D155BD}"/>
      </w:docPartPr>
      <w:docPartBody>
        <w:p w:rsidR="00D718D9" w:rsidRDefault="008F3CCC">
          <w:r>
            <w:rPr>
              <w:rStyle w:val="PlaceholderText"/>
            </w:rPr>
            <w:t>Site #</w:t>
          </w:r>
        </w:p>
      </w:docPartBody>
    </w:docPart>
    <w:docPart>
      <w:docPartPr>
        <w:name w:val="B759F8D29EBF404B8407BBDE232F08ED"/>
        <w:category>
          <w:name w:val="General"/>
          <w:gallery w:val="placeholder"/>
        </w:category>
        <w:types>
          <w:type w:val="bbPlcHdr"/>
        </w:types>
        <w:behaviors>
          <w:behavior w:val="content"/>
        </w:behaviors>
        <w:guid w:val="{AE61C040-6940-4A9B-8C06-63C416A1132B}"/>
      </w:docPartPr>
      <w:docPartBody>
        <w:p w:rsidR="00D718D9" w:rsidRDefault="008F3CCC">
          <w:r>
            <w:rPr>
              <w:rStyle w:val="PlaceholderText"/>
            </w:rPr>
            <w:t>Diagnosis</w:t>
          </w:r>
        </w:p>
      </w:docPartBody>
    </w:docPart>
    <w:docPart>
      <w:docPartPr>
        <w:name w:val="560C2B5595CB44D5BAB0564772948344"/>
        <w:category>
          <w:name w:val="General"/>
          <w:gallery w:val="placeholder"/>
        </w:category>
        <w:types>
          <w:type w:val="bbPlcHdr"/>
        </w:types>
        <w:behaviors>
          <w:behavior w:val="content"/>
        </w:behaviors>
        <w:guid w:val="{E56089BD-370F-445D-ADD2-5EB487B1A8BD}"/>
      </w:docPartPr>
      <w:docPartBody>
        <w:p w:rsidR="00D718D9" w:rsidRDefault="008F3CCC">
          <w:r>
            <w:rPr>
              <w:rStyle w:val="PlaceholderText"/>
            </w:rPr>
            <w:t>Age</w:t>
          </w:r>
        </w:p>
      </w:docPartBody>
    </w:docPart>
    <w:docPart>
      <w:docPartPr>
        <w:name w:val="8B5BAC837E6D44C2AE4BF89407B30CF2"/>
        <w:category>
          <w:name w:val="General"/>
          <w:gallery w:val="placeholder"/>
        </w:category>
        <w:types>
          <w:type w:val="bbPlcHdr"/>
        </w:types>
        <w:behaviors>
          <w:behavior w:val="content"/>
        </w:behaviors>
        <w:guid w:val="{79B67E49-A491-4F3E-96ED-C7C824182028}"/>
      </w:docPartPr>
      <w:docPartBody>
        <w:p w:rsidR="00D718D9" w:rsidRDefault="008F3CCC">
          <w:r>
            <w:rPr>
              <w:rStyle w:val="PlaceholderText"/>
            </w:rPr>
            <w:t>Site #</w:t>
          </w:r>
        </w:p>
      </w:docPartBody>
    </w:docPart>
    <w:docPart>
      <w:docPartPr>
        <w:name w:val="5EB6F9E0F1184C92B5293EC62751B355"/>
        <w:category>
          <w:name w:val="General"/>
          <w:gallery w:val="placeholder"/>
        </w:category>
        <w:types>
          <w:type w:val="bbPlcHdr"/>
        </w:types>
        <w:behaviors>
          <w:behavior w:val="content"/>
        </w:behaviors>
        <w:guid w:val="{8F2D87F1-A5B7-43AA-AF94-03775C050D3C}"/>
      </w:docPartPr>
      <w:docPartBody>
        <w:p w:rsidR="00D718D9" w:rsidRDefault="008F3CCC">
          <w:r>
            <w:rPr>
              <w:rStyle w:val="PlaceholderText"/>
            </w:rPr>
            <w:t>Diagnosis</w:t>
          </w:r>
        </w:p>
      </w:docPartBody>
    </w:docPart>
    <w:docPart>
      <w:docPartPr>
        <w:name w:val="93208F3A07314942A2F5AE433D203DBF"/>
        <w:category>
          <w:name w:val="General"/>
          <w:gallery w:val="placeholder"/>
        </w:category>
        <w:types>
          <w:type w:val="bbPlcHdr"/>
        </w:types>
        <w:behaviors>
          <w:behavior w:val="content"/>
        </w:behaviors>
        <w:guid w:val="{71462BF2-4DEC-4234-9500-552BEE2385FA}"/>
      </w:docPartPr>
      <w:docPartBody>
        <w:p w:rsidR="00D718D9" w:rsidRDefault="008F3CCC">
          <w:r>
            <w:rPr>
              <w:rStyle w:val="PlaceholderText"/>
            </w:rPr>
            <w:t>Age</w:t>
          </w:r>
        </w:p>
      </w:docPartBody>
    </w:docPart>
    <w:docPart>
      <w:docPartPr>
        <w:name w:val="5C82A7BD22E64BD3B99DED7987820D1C"/>
        <w:category>
          <w:name w:val="General"/>
          <w:gallery w:val="placeholder"/>
        </w:category>
        <w:types>
          <w:type w:val="bbPlcHdr"/>
        </w:types>
        <w:behaviors>
          <w:behavior w:val="content"/>
        </w:behaviors>
        <w:guid w:val="{6639465F-0679-483C-A605-0DA75DABB66C}"/>
      </w:docPartPr>
      <w:docPartBody>
        <w:p w:rsidR="00D718D9" w:rsidRDefault="008F3CCC">
          <w:r>
            <w:rPr>
              <w:rStyle w:val="PlaceholderText"/>
            </w:rPr>
            <w:t>Site #</w:t>
          </w:r>
        </w:p>
      </w:docPartBody>
    </w:docPart>
    <w:docPart>
      <w:docPartPr>
        <w:name w:val="9E95C708064747B6970A8B451AB967D1"/>
        <w:category>
          <w:name w:val="General"/>
          <w:gallery w:val="placeholder"/>
        </w:category>
        <w:types>
          <w:type w:val="bbPlcHdr"/>
        </w:types>
        <w:behaviors>
          <w:behavior w:val="content"/>
        </w:behaviors>
        <w:guid w:val="{8D940838-1C00-4B3A-9BB9-DAD5A6FDFB29}"/>
      </w:docPartPr>
      <w:docPartBody>
        <w:p w:rsidR="00D718D9" w:rsidRDefault="008F3CCC">
          <w:r>
            <w:rPr>
              <w:rStyle w:val="PlaceholderText"/>
            </w:rPr>
            <w:t>Diagnosis</w:t>
          </w:r>
        </w:p>
      </w:docPartBody>
    </w:docPart>
    <w:docPart>
      <w:docPartPr>
        <w:name w:val="CC29550F0CB848EC9809D3C573EB1E74"/>
        <w:category>
          <w:name w:val="General"/>
          <w:gallery w:val="placeholder"/>
        </w:category>
        <w:types>
          <w:type w:val="bbPlcHdr"/>
        </w:types>
        <w:behaviors>
          <w:behavior w:val="content"/>
        </w:behaviors>
        <w:guid w:val="{8758511D-89ED-4E86-A8B4-5EAAF711F231}"/>
      </w:docPartPr>
      <w:docPartBody>
        <w:p w:rsidR="00D718D9" w:rsidRDefault="008F3CCC">
          <w:r>
            <w:rPr>
              <w:rStyle w:val="PlaceholderText"/>
            </w:rPr>
            <w:t>Age</w:t>
          </w:r>
        </w:p>
      </w:docPartBody>
    </w:docPart>
    <w:docPart>
      <w:docPartPr>
        <w:name w:val="95CBAE4FEF7C49E5B186EA0D23880B17"/>
        <w:category>
          <w:name w:val="General"/>
          <w:gallery w:val="placeholder"/>
        </w:category>
        <w:types>
          <w:type w:val="bbPlcHdr"/>
        </w:types>
        <w:behaviors>
          <w:behavior w:val="content"/>
        </w:behaviors>
        <w:guid w:val="{FA1D99C7-D9AB-41B9-9859-A15CCC9F88EC}"/>
      </w:docPartPr>
      <w:docPartBody>
        <w:p w:rsidR="00D718D9" w:rsidRDefault="008F3CCC">
          <w:r>
            <w:rPr>
              <w:rStyle w:val="PlaceholderText"/>
            </w:rPr>
            <w:t>Site #</w:t>
          </w:r>
        </w:p>
      </w:docPartBody>
    </w:docPart>
    <w:docPart>
      <w:docPartPr>
        <w:name w:val="9EBFD2DB229E403C92C93F680CEA72AA"/>
        <w:category>
          <w:name w:val="General"/>
          <w:gallery w:val="placeholder"/>
        </w:category>
        <w:types>
          <w:type w:val="bbPlcHdr"/>
        </w:types>
        <w:behaviors>
          <w:behavior w:val="content"/>
        </w:behaviors>
        <w:guid w:val="{C7F99B7F-6F16-4433-BAD9-F63F00059E05}"/>
      </w:docPartPr>
      <w:docPartBody>
        <w:p w:rsidR="00D718D9" w:rsidRDefault="008F3CCC">
          <w:r>
            <w:rPr>
              <w:rStyle w:val="PlaceholderText"/>
            </w:rPr>
            <w:t>Diagnosis</w:t>
          </w:r>
        </w:p>
      </w:docPartBody>
    </w:docPart>
    <w:docPart>
      <w:docPartPr>
        <w:name w:val="533424C7D4F84EFA90496C608A04FDA5"/>
        <w:category>
          <w:name w:val="General"/>
          <w:gallery w:val="placeholder"/>
        </w:category>
        <w:types>
          <w:type w:val="bbPlcHdr"/>
        </w:types>
        <w:behaviors>
          <w:behavior w:val="content"/>
        </w:behaviors>
        <w:guid w:val="{BE4F375E-BC97-48ED-B7EC-A47EABEB6A35}"/>
      </w:docPartPr>
      <w:docPartBody>
        <w:p w:rsidR="00D718D9" w:rsidRDefault="008F3CCC">
          <w:r>
            <w:rPr>
              <w:rStyle w:val="PlaceholderText"/>
            </w:rPr>
            <w:t>Age</w:t>
          </w:r>
        </w:p>
      </w:docPartBody>
    </w:docPart>
    <w:docPart>
      <w:docPartPr>
        <w:name w:val="46DC294EE8CA409B8DA5D7965A6870ED"/>
        <w:category>
          <w:name w:val="General"/>
          <w:gallery w:val="placeholder"/>
        </w:category>
        <w:types>
          <w:type w:val="bbPlcHdr"/>
        </w:types>
        <w:behaviors>
          <w:behavior w:val="content"/>
        </w:behaviors>
        <w:guid w:val="{DF2A33FF-FE5F-4DA9-9AAE-4821E2E427EA}"/>
      </w:docPartPr>
      <w:docPartBody>
        <w:p w:rsidR="00D718D9" w:rsidRDefault="008F3CCC">
          <w:r>
            <w:rPr>
              <w:rStyle w:val="PlaceholderText"/>
            </w:rPr>
            <w:t>Site #</w:t>
          </w:r>
        </w:p>
      </w:docPartBody>
    </w:docPart>
    <w:docPart>
      <w:docPartPr>
        <w:name w:val="1348FC681F204E0C958A641D39D4AD1B"/>
        <w:category>
          <w:name w:val="General"/>
          <w:gallery w:val="placeholder"/>
        </w:category>
        <w:types>
          <w:type w:val="bbPlcHdr"/>
        </w:types>
        <w:behaviors>
          <w:behavior w:val="content"/>
        </w:behaviors>
        <w:guid w:val="{8F685971-1E30-4AEB-8F33-9FA6684C41AB}"/>
      </w:docPartPr>
      <w:docPartBody>
        <w:p w:rsidR="00D718D9" w:rsidRDefault="008F3CCC">
          <w:r>
            <w:rPr>
              <w:rStyle w:val="PlaceholderText"/>
            </w:rPr>
            <w:t>Diagnosis</w:t>
          </w:r>
        </w:p>
      </w:docPartBody>
    </w:docPart>
    <w:docPart>
      <w:docPartPr>
        <w:name w:val="1DA4CAA08FA74CC798B0D063BBB8F589"/>
        <w:category>
          <w:name w:val="General"/>
          <w:gallery w:val="placeholder"/>
        </w:category>
        <w:types>
          <w:type w:val="bbPlcHdr"/>
        </w:types>
        <w:behaviors>
          <w:behavior w:val="content"/>
        </w:behaviors>
        <w:guid w:val="{2D89DBAE-F2CA-4CA8-8693-0C7A364F2D8B}"/>
      </w:docPartPr>
      <w:docPartBody>
        <w:p w:rsidR="00D718D9" w:rsidRDefault="008F3CCC">
          <w:r>
            <w:rPr>
              <w:rStyle w:val="PlaceholderText"/>
            </w:rPr>
            <w:t>Age</w:t>
          </w:r>
        </w:p>
      </w:docPartBody>
    </w:docPart>
    <w:docPart>
      <w:docPartPr>
        <w:name w:val="A09D95190CC14FE4B9999302E2879DED"/>
        <w:category>
          <w:name w:val="General"/>
          <w:gallery w:val="placeholder"/>
        </w:category>
        <w:types>
          <w:type w:val="bbPlcHdr"/>
        </w:types>
        <w:behaviors>
          <w:behavior w:val="content"/>
        </w:behaviors>
        <w:guid w:val="{D4ED6F99-D1D1-434E-B554-E896CA7D459B}"/>
      </w:docPartPr>
      <w:docPartBody>
        <w:p w:rsidR="00D718D9" w:rsidRDefault="008F3CCC">
          <w:r>
            <w:rPr>
              <w:rStyle w:val="PlaceholderText"/>
            </w:rPr>
            <w:t>Site #</w:t>
          </w:r>
        </w:p>
      </w:docPartBody>
    </w:docPart>
    <w:docPart>
      <w:docPartPr>
        <w:name w:val="66FD5B9B822E491B88C84283DE1C700A"/>
        <w:category>
          <w:name w:val="General"/>
          <w:gallery w:val="placeholder"/>
        </w:category>
        <w:types>
          <w:type w:val="bbPlcHdr"/>
        </w:types>
        <w:behaviors>
          <w:behavior w:val="content"/>
        </w:behaviors>
        <w:guid w:val="{E4C62A12-5047-4E64-8DCE-52DB30FD730B}"/>
      </w:docPartPr>
      <w:docPartBody>
        <w:p w:rsidR="00D718D9" w:rsidRDefault="008F3CCC">
          <w:r>
            <w:rPr>
              <w:rStyle w:val="PlaceholderText"/>
            </w:rPr>
            <w:t>Diagnosis</w:t>
          </w:r>
        </w:p>
      </w:docPartBody>
    </w:docPart>
    <w:docPart>
      <w:docPartPr>
        <w:name w:val="BD00E0D638AB4806BD00F698DA7025AC"/>
        <w:category>
          <w:name w:val="General"/>
          <w:gallery w:val="placeholder"/>
        </w:category>
        <w:types>
          <w:type w:val="bbPlcHdr"/>
        </w:types>
        <w:behaviors>
          <w:behavior w:val="content"/>
        </w:behaviors>
        <w:guid w:val="{54562E9A-F807-45B4-A190-6594D3EE1EE8}"/>
      </w:docPartPr>
      <w:docPartBody>
        <w:p w:rsidR="00D718D9" w:rsidRDefault="008F3CCC">
          <w:r>
            <w:rPr>
              <w:rStyle w:val="PlaceholderText"/>
            </w:rPr>
            <w:t>Age</w:t>
          </w:r>
        </w:p>
      </w:docPartBody>
    </w:docPart>
    <w:docPart>
      <w:docPartPr>
        <w:name w:val="AB6F6F3FDB8144398D2948EB1DB90256"/>
        <w:category>
          <w:name w:val="General"/>
          <w:gallery w:val="placeholder"/>
        </w:category>
        <w:types>
          <w:type w:val="bbPlcHdr"/>
        </w:types>
        <w:behaviors>
          <w:behavior w:val="content"/>
        </w:behaviors>
        <w:guid w:val="{BD0308CD-F8CA-441B-B80B-A1F83C3129BD}"/>
      </w:docPartPr>
      <w:docPartBody>
        <w:p w:rsidR="00D718D9" w:rsidRDefault="008F3CCC">
          <w:r>
            <w:rPr>
              <w:rStyle w:val="PlaceholderText"/>
            </w:rPr>
            <w:t>Site #</w:t>
          </w:r>
        </w:p>
      </w:docPartBody>
    </w:docPart>
    <w:docPart>
      <w:docPartPr>
        <w:name w:val="0588F544FE6D4381867F890AF0660BBA"/>
        <w:category>
          <w:name w:val="General"/>
          <w:gallery w:val="placeholder"/>
        </w:category>
        <w:types>
          <w:type w:val="bbPlcHdr"/>
        </w:types>
        <w:behaviors>
          <w:behavior w:val="content"/>
        </w:behaviors>
        <w:guid w:val="{C872EC64-9D58-43EB-8A00-9692BB743911}"/>
      </w:docPartPr>
      <w:docPartBody>
        <w:p w:rsidR="00D718D9" w:rsidRDefault="008F3CCC">
          <w:r>
            <w:rPr>
              <w:rStyle w:val="PlaceholderText"/>
            </w:rPr>
            <w:t>Diagnosis</w:t>
          </w:r>
        </w:p>
      </w:docPartBody>
    </w:docPart>
    <w:docPart>
      <w:docPartPr>
        <w:name w:val="9A03F57B923B46168B4951E33C5F45F2"/>
        <w:category>
          <w:name w:val="General"/>
          <w:gallery w:val="placeholder"/>
        </w:category>
        <w:types>
          <w:type w:val="bbPlcHdr"/>
        </w:types>
        <w:behaviors>
          <w:behavior w:val="content"/>
        </w:behaviors>
        <w:guid w:val="{5E3B18F2-A857-4346-A6E7-5891A5117292}"/>
      </w:docPartPr>
      <w:docPartBody>
        <w:p w:rsidR="00D718D9" w:rsidRDefault="008F3CCC">
          <w:r>
            <w:rPr>
              <w:rStyle w:val="PlaceholderText"/>
            </w:rPr>
            <w:t>Age</w:t>
          </w:r>
        </w:p>
      </w:docPartBody>
    </w:docPart>
    <w:docPart>
      <w:docPartPr>
        <w:name w:val="2B39CC272C8A4D0E8A456C4CF0F11306"/>
        <w:category>
          <w:name w:val="General"/>
          <w:gallery w:val="placeholder"/>
        </w:category>
        <w:types>
          <w:type w:val="bbPlcHdr"/>
        </w:types>
        <w:behaviors>
          <w:behavior w:val="content"/>
        </w:behaviors>
        <w:guid w:val="{B6E7278B-2028-49AA-B3AB-14FEE08A2559}"/>
      </w:docPartPr>
      <w:docPartBody>
        <w:p w:rsidR="00D718D9" w:rsidRDefault="008F3CCC">
          <w:r>
            <w:rPr>
              <w:rStyle w:val="PlaceholderText"/>
            </w:rPr>
            <w:t>Site #</w:t>
          </w:r>
        </w:p>
      </w:docPartBody>
    </w:docPart>
    <w:docPart>
      <w:docPartPr>
        <w:name w:val="2E1E9176E9144554AF2D69B004747993"/>
        <w:category>
          <w:name w:val="General"/>
          <w:gallery w:val="placeholder"/>
        </w:category>
        <w:types>
          <w:type w:val="bbPlcHdr"/>
        </w:types>
        <w:behaviors>
          <w:behavior w:val="content"/>
        </w:behaviors>
        <w:guid w:val="{AB4EBD4D-EB9F-41F1-BEB3-BB46EB06DA7A}"/>
      </w:docPartPr>
      <w:docPartBody>
        <w:p w:rsidR="00D718D9" w:rsidRDefault="008F3CCC">
          <w:r>
            <w:rPr>
              <w:rStyle w:val="PlaceholderText"/>
            </w:rPr>
            <w:t>Diagnosis</w:t>
          </w:r>
        </w:p>
      </w:docPartBody>
    </w:docPart>
    <w:docPart>
      <w:docPartPr>
        <w:name w:val="1847A0D1F3E246D6BEAE6BFE3D916EE5"/>
        <w:category>
          <w:name w:val="General"/>
          <w:gallery w:val="placeholder"/>
        </w:category>
        <w:types>
          <w:type w:val="bbPlcHdr"/>
        </w:types>
        <w:behaviors>
          <w:behavior w:val="content"/>
        </w:behaviors>
        <w:guid w:val="{9C18DAB2-2BB1-49E7-AA71-979C66EA955C}"/>
      </w:docPartPr>
      <w:docPartBody>
        <w:p w:rsidR="00D718D9" w:rsidRDefault="008F3CCC">
          <w:r>
            <w:rPr>
              <w:rStyle w:val="PlaceholderText"/>
            </w:rPr>
            <w:t>Age</w:t>
          </w:r>
        </w:p>
      </w:docPartBody>
    </w:docPart>
    <w:docPart>
      <w:docPartPr>
        <w:name w:val="C61F03E19F78469AAD5A34A517499351"/>
        <w:category>
          <w:name w:val="General"/>
          <w:gallery w:val="placeholder"/>
        </w:category>
        <w:types>
          <w:type w:val="bbPlcHdr"/>
        </w:types>
        <w:behaviors>
          <w:behavior w:val="content"/>
        </w:behaviors>
        <w:guid w:val="{D4D1CDF2-AA1D-4253-98F2-466B8A2B3892}"/>
      </w:docPartPr>
      <w:docPartBody>
        <w:p w:rsidR="00D718D9" w:rsidRDefault="008F3CCC">
          <w:r>
            <w:rPr>
              <w:rStyle w:val="PlaceholderText"/>
            </w:rPr>
            <w:t>Site #</w:t>
          </w:r>
        </w:p>
      </w:docPartBody>
    </w:docPart>
    <w:docPart>
      <w:docPartPr>
        <w:name w:val="653018FEEB4343EAB59AE2DBC7A8FCE6"/>
        <w:category>
          <w:name w:val="General"/>
          <w:gallery w:val="placeholder"/>
        </w:category>
        <w:types>
          <w:type w:val="bbPlcHdr"/>
        </w:types>
        <w:behaviors>
          <w:behavior w:val="content"/>
        </w:behaviors>
        <w:guid w:val="{11BFEBA4-0A97-4E5C-A4BF-987AF995BBBE}"/>
      </w:docPartPr>
      <w:docPartBody>
        <w:p w:rsidR="00D718D9" w:rsidRDefault="008F3CCC">
          <w:r>
            <w:rPr>
              <w:rStyle w:val="PlaceholderText"/>
            </w:rPr>
            <w:t>Diagnosis</w:t>
          </w:r>
        </w:p>
      </w:docPartBody>
    </w:docPart>
    <w:docPart>
      <w:docPartPr>
        <w:name w:val="18B9CB4FF62D4F19A386C4D415236BEE"/>
        <w:category>
          <w:name w:val="General"/>
          <w:gallery w:val="placeholder"/>
        </w:category>
        <w:types>
          <w:type w:val="bbPlcHdr"/>
        </w:types>
        <w:behaviors>
          <w:behavior w:val="content"/>
        </w:behaviors>
        <w:guid w:val="{6D02C088-3845-4661-99F6-7FDB048415C5}"/>
      </w:docPartPr>
      <w:docPartBody>
        <w:p w:rsidR="00D718D9" w:rsidRDefault="008F3CCC">
          <w:r>
            <w:rPr>
              <w:rStyle w:val="PlaceholderText"/>
            </w:rPr>
            <w:t>Age</w:t>
          </w:r>
        </w:p>
      </w:docPartBody>
    </w:docPart>
    <w:docPart>
      <w:docPartPr>
        <w:name w:val="744B91BEDDFA4FE6BF30DBB4C650F983"/>
        <w:category>
          <w:name w:val="General"/>
          <w:gallery w:val="placeholder"/>
        </w:category>
        <w:types>
          <w:type w:val="bbPlcHdr"/>
        </w:types>
        <w:behaviors>
          <w:behavior w:val="content"/>
        </w:behaviors>
        <w:guid w:val="{6B457449-D506-4454-9B0D-0AA0271A783F}"/>
      </w:docPartPr>
      <w:docPartBody>
        <w:p w:rsidR="00D718D9" w:rsidRDefault="008F3CCC">
          <w:r>
            <w:rPr>
              <w:rStyle w:val="PlaceholderText"/>
            </w:rPr>
            <w:t>Site #</w:t>
          </w:r>
        </w:p>
      </w:docPartBody>
    </w:docPart>
    <w:docPart>
      <w:docPartPr>
        <w:name w:val="D3022A3EA20C43F18F261D5463D2D8F6"/>
        <w:category>
          <w:name w:val="General"/>
          <w:gallery w:val="placeholder"/>
        </w:category>
        <w:types>
          <w:type w:val="bbPlcHdr"/>
        </w:types>
        <w:behaviors>
          <w:behavior w:val="content"/>
        </w:behaviors>
        <w:guid w:val="{21A141BB-6532-4226-B846-98C3FC49A255}"/>
      </w:docPartPr>
      <w:docPartBody>
        <w:p w:rsidR="00D718D9" w:rsidRDefault="008F3CCC">
          <w:r>
            <w:rPr>
              <w:rStyle w:val="PlaceholderText"/>
            </w:rPr>
            <w:t>Diagnosis</w:t>
          </w:r>
        </w:p>
      </w:docPartBody>
    </w:docPart>
    <w:docPart>
      <w:docPartPr>
        <w:name w:val="D7481D2991004F679A51EAC28C340D08"/>
        <w:category>
          <w:name w:val="General"/>
          <w:gallery w:val="placeholder"/>
        </w:category>
        <w:types>
          <w:type w:val="bbPlcHdr"/>
        </w:types>
        <w:behaviors>
          <w:behavior w:val="content"/>
        </w:behaviors>
        <w:guid w:val="{45EFB7EA-BD3F-4E56-8E5D-BD998FA69263}"/>
      </w:docPartPr>
      <w:docPartBody>
        <w:p w:rsidR="00D718D9" w:rsidRDefault="008F3CCC">
          <w:r>
            <w:rPr>
              <w:rStyle w:val="PlaceholderText"/>
            </w:rPr>
            <w:t>Age</w:t>
          </w:r>
        </w:p>
      </w:docPartBody>
    </w:docPart>
    <w:docPart>
      <w:docPartPr>
        <w:name w:val="F4A67983CC1A45DBA3E836C2651616CE"/>
        <w:category>
          <w:name w:val="General"/>
          <w:gallery w:val="placeholder"/>
        </w:category>
        <w:types>
          <w:type w:val="bbPlcHdr"/>
        </w:types>
        <w:behaviors>
          <w:behavior w:val="content"/>
        </w:behaviors>
        <w:guid w:val="{917E3C55-E2BC-458E-8520-26D0CBCBA377}"/>
      </w:docPartPr>
      <w:docPartBody>
        <w:p w:rsidR="00D718D9" w:rsidRDefault="008F3CCC">
          <w:r>
            <w:rPr>
              <w:rStyle w:val="PlaceholderText"/>
            </w:rPr>
            <w:t>Site #</w:t>
          </w:r>
        </w:p>
      </w:docPartBody>
    </w:docPart>
    <w:docPart>
      <w:docPartPr>
        <w:name w:val="EC37C86970EB4BCD9BE4C8C17EB1C09C"/>
        <w:category>
          <w:name w:val="General"/>
          <w:gallery w:val="placeholder"/>
        </w:category>
        <w:types>
          <w:type w:val="bbPlcHdr"/>
        </w:types>
        <w:behaviors>
          <w:behavior w:val="content"/>
        </w:behaviors>
        <w:guid w:val="{94A02E14-3C05-4617-8265-B0C3B3A593E0}"/>
      </w:docPartPr>
      <w:docPartBody>
        <w:p w:rsidR="00D718D9" w:rsidRDefault="008F3CCC">
          <w:r>
            <w:rPr>
              <w:rStyle w:val="PlaceholderText"/>
            </w:rPr>
            <w:t>Diagnosis</w:t>
          </w:r>
        </w:p>
      </w:docPartBody>
    </w:docPart>
    <w:docPart>
      <w:docPartPr>
        <w:name w:val="919F756DBFFA4308AE210BF476E5524D"/>
        <w:category>
          <w:name w:val="General"/>
          <w:gallery w:val="placeholder"/>
        </w:category>
        <w:types>
          <w:type w:val="bbPlcHdr"/>
        </w:types>
        <w:behaviors>
          <w:behavior w:val="content"/>
        </w:behaviors>
        <w:guid w:val="{8DBB6FEA-B80D-4C4A-8D70-596D6C8308A3}"/>
      </w:docPartPr>
      <w:docPartBody>
        <w:p w:rsidR="00D718D9" w:rsidRDefault="008F3CCC">
          <w:r>
            <w:rPr>
              <w:rStyle w:val="PlaceholderText"/>
            </w:rPr>
            <w:t>Age</w:t>
          </w:r>
        </w:p>
      </w:docPartBody>
    </w:docPart>
    <w:docPart>
      <w:docPartPr>
        <w:name w:val="E38E2DD0D94B42F69FEC5CE116C392FC"/>
        <w:category>
          <w:name w:val="General"/>
          <w:gallery w:val="placeholder"/>
        </w:category>
        <w:types>
          <w:type w:val="bbPlcHdr"/>
        </w:types>
        <w:behaviors>
          <w:behavior w:val="content"/>
        </w:behaviors>
        <w:guid w:val="{9BAB2868-7F76-4EA2-AEC7-E652373974DD}"/>
      </w:docPartPr>
      <w:docPartBody>
        <w:p w:rsidR="00D718D9" w:rsidRDefault="008F3CCC">
          <w:r>
            <w:rPr>
              <w:rStyle w:val="PlaceholderText"/>
            </w:rPr>
            <w:t>Site #</w:t>
          </w:r>
        </w:p>
      </w:docPartBody>
    </w:docPart>
    <w:docPart>
      <w:docPartPr>
        <w:name w:val="7F6FE1D27D4B4BBDA0E9C25A5976050D"/>
        <w:category>
          <w:name w:val="General"/>
          <w:gallery w:val="placeholder"/>
        </w:category>
        <w:types>
          <w:type w:val="bbPlcHdr"/>
        </w:types>
        <w:behaviors>
          <w:behavior w:val="content"/>
        </w:behaviors>
        <w:guid w:val="{FE1BB5DE-28B2-4508-9D65-292B81DD678E}"/>
      </w:docPartPr>
      <w:docPartBody>
        <w:p w:rsidR="00D718D9" w:rsidRDefault="008F3CCC">
          <w:r>
            <w:rPr>
              <w:rStyle w:val="PlaceholderText"/>
            </w:rPr>
            <w:t>Diagnosis</w:t>
          </w:r>
        </w:p>
      </w:docPartBody>
    </w:docPart>
    <w:docPart>
      <w:docPartPr>
        <w:name w:val="6B9A7932CDEA48E3B16E987B2E4606AA"/>
        <w:category>
          <w:name w:val="General"/>
          <w:gallery w:val="placeholder"/>
        </w:category>
        <w:types>
          <w:type w:val="bbPlcHdr"/>
        </w:types>
        <w:behaviors>
          <w:behavior w:val="content"/>
        </w:behaviors>
        <w:guid w:val="{615A0162-F9C4-42B8-9F29-D181260514F0}"/>
      </w:docPartPr>
      <w:docPartBody>
        <w:p w:rsidR="00D718D9" w:rsidRDefault="008F3CCC">
          <w:r>
            <w:rPr>
              <w:rStyle w:val="PlaceholderText"/>
            </w:rPr>
            <w:t>Age</w:t>
          </w:r>
        </w:p>
      </w:docPartBody>
    </w:docPart>
    <w:docPart>
      <w:docPartPr>
        <w:name w:val="7E3E70F225954FAD88FFE461BA3E66D3"/>
        <w:category>
          <w:name w:val="General"/>
          <w:gallery w:val="placeholder"/>
        </w:category>
        <w:types>
          <w:type w:val="bbPlcHdr"/>
        </w:types>
        <w:behaviors>
          <w:behavior w:val="content"/>
        </w:behaviors>
        <w:guid w:val="{83A2C6C4-B0A2-42CD-8B69-1FE8274A341B}"/>
      </w:docPartPr>
      <w:docPartBody>
        <w:p w:rsidR="00D718D9" w:rsidRDefault="008F3CCC">
          <w:r>
            <w:rPr>
              <w:rStyle w:val="PlaceholderText"/>
            </w:rPr>
            <w:t>Site #</w:t>
          </w:r>
        </w:p>
      </w:docPartBody>
    </w:docPart>
    <w:docPart>
      <w:docPartPr>
        <w:name w:val="6E8CAFC6456B486C987565DAD90B43C9"/>
        <w:category>
          <w:name w:val="General"/>
          <w:gallery w:val="placeholder"/>
        </w:category>
        <w:types>
          <w:type w:val="bbPlcHdr"/>
        </w:types>
        <w:behaviors>
          <w:behavior w:val="content"/>
        </w:behaviors>
        <w:guid w:val="{794CB25D-D560-486E-B2B1-B2726A60A87A}"/>
      </w:docPartPr>
      <w:docPartBody>
        <w:p w:rsidR="00D718D9" w:rsidRDefault="008F3CCC">
          <w:r>
            <w:rPr>
              <w:rStyle w:val="PlaceholderText"/>
            </w:rPr>
            <w:t>Diagnosis</w:t>
          </w:r>
        </w:p>
      </w:docPartBody>
    </w:docPart>
    <w:docPart>
      <w:docPartPr>
        <w:name w:val="91487EFF8D6D40E7BDFF2F44033AB64D"/>
        <w:category>
          <w:name w:val="General"/>
          <w:gallery w:val="placeholder"/>
        </w:category>
        <w:types>
          <w:type w:val="bbPlcHdr"/>
        </w:types>
        <w:behaviors>
          <w:behavior w:val="content"/>
        </w:behaviors>
        <w:guid w:val="{FF882EBF-B58B-45BD-8429-08F20F05C9C9}"/>
      </w:docPartPr>
      <w:docPartBody>
        <w:p w:rsidR="00D718D9" w:rsidRDefault="008F3CCC">
          <w:r>
            <w:rPr>
              <w:rStyle w:val="PlaceholderText"/>
            </w:rPr>
            <w:t>Age</w:t>
          </w:r>
        </w:p>
      </w:docPartBody>
    </w:docPart>
    <w:docPart>
      <w:docPartPr>
        <w:name w:val="D7FA72CDEB2E4F75B7222EF4257CD916"/>
        <w:category>
          <w:name w:val="General"/>
          <w:gallery w:val="placeholder"/>
        </w:category>
        <w:types>
          <w:type w:val="bbPlcHdr"/>
        </w:types>
        <w:behaviors>
          <w:behavior w:val="content"/>
        </w:behaviors>
        <w:guid w:val="{A068A6A7-D907-48CD-A6E6-90299421C785}"/>
      </w:docPartPr>
      <w:docPartBody>
        <w:p w:rsidR="00D718D9" w:rsidRDefault="008F3CCC">
          <w:r>
            <w:rPr>
              <w:rStyle w:val="PlaceholderText"/>
            </w:rPr>
            <w:t>Site #</w:t>
          </w:r>
        </w:p>
      </w:docPartBody>
    </w:docPart>
    <w:docPart>
      <w:docPartPr>
        <w:name w:val="7CDF5F4B445F490A86B54AF3DE769C54"/>
        <w:category>
          <w:name w:val="General"/>
          <w:gallery w:val="placeholder"/>
        </w:category>
        <w:types>
          <w:type w:val="bbPlcHdr"/>
        </w:types>
        <w:behaviors>
          <w:behavior w:val="content"/>
        </w:behaviors>
        <w:guid w:val="{8E11FBAB-8768-439F-A561-448925607A2D}"/>
      </w:docPartPr>
      <w:docPartBody>
        <w:p w:rsidR="00D718D9" w:rsidRDefault="008F3CCC">
          <w:r>
            <w:rPr>
              <w:rStyle w:val="PlaceholderText"/>
            </w:rPr>
            <w:t>Diagnosis</w:t>
          </w:r>
        </w:p>
      </w:docPartBody>
    </w:docPart>
    <w:docPart>
      <w:docPartPr>
        <w:name w:val="0404F463EC5749AF82F912D037D178BF"/>
        <w:category>
          <w:name w:val="General"/>
          <w:gallery w:val="placeholder"/>
        </w:category>
        <w:types>
          <w:type w:val="bbPlcHdr"/>
        </w:types>
        <w:behaviors>
          <w:behavior w:val="content"/>
        </w:behaviors>
        <w:guid w:val="{CAD05EBF-C76B-4ACE-AA0C-4B62201356F0}"/>
      </w:docPartPr>
      <w:docPartBody>
        <w:p w:rsidR="00D718D9" w:rsidRDefault="008F3CCC">
          <w:r>
            <w:rPr>
              <w:rStyle w:val="PlaceholderText"/>
            </w:rPr>
            <w:t>Age</w:t>
          </w:r>
        </w:p>
      </w:docPartBody>
    </w:docPart>
    <w:docPart>
      <w:docPartPr>
        <w:name w:val="31B9478766274F5883E8FAB357E7322B"/>
        <w:category>
          <w:name w:val="General"/>
          <w:gallery w:val="placeholder"/>
        </w:category>
        <w:types>
          <w:type w:val="bbPlcHdr"/>
        </w:types>
        <w:behaviors>
          <w:behavior w:val="content"/>
        </w:behaviors>
        <w:guid w:val="{4DE392C9-8798-417C-8563-F0E7E87B44F2}"/>
      </w:docPartPr>
      <w:docPartBody>
        <w:p w:rsidR="00D718D9" w:rsidRDefault="008F3CCC">
          <w:r>
            <w:rPr>
              <w:rStyle w:val="PlaceholderText"/>
            </w:rPr>
            <w:t>Site #</w:t>
          </w:r>
        </w:p>
      </w:docPartBody>
    </w:docPart>
    <w:docPart>
      <w:docPartPr>
        <w:name w:val="60342624782E455881C2138410E4683F"/>
        <w:category>
          <w:name w:val="General"/>
          <w:gallery w:val="placeholder"/>
        </w:category>
        <w:types>
          <w:type w:val="bbPlcHdr"/>
        </w:types>
        <w:behaviors>
          <w:behavior w:val="content"/>
        </w:behaviors>
        <w:guid w:val="{9255A6DE-76C0-44DB-A5C3-2B0E8F68434F}"/>
      </w:docPartPr>
      <w:docPartBody>
        <w:p w:rsidR="00D718D9" w:rsidRDefault="008F3CCC">
          <w:r>
            <w:rPr>
              <w:rStyle w:val="PlaceholderText"/>
            </w:rPr>
            <w:t>Diagnosis</w:t>
          </w:r>
        </w:p>
      </w:docPartBody>
    </w:docPart>
    <w:docPart>
      <w:docPartPr>
        <w:name w:val="91C9EFAA7D514251BD0A2FE8FC23D89B"/>
        <w:category>
          <w:name w:val="General"/>
          <w:gallery w:val="placeholder"/>
        </w:category>
        <w:types>
          <w:type w:val="bbPlcHdr"/>
        </w:types>
        <w:behaviors>
          <w:behavior w:val="content"/>
        </w:behaviors>
        <w:guid w:val="{06666515-943A-43C6-8BB2-8ED6736BB503}"/>
      </w:docPartPr>
      <w:docPartBody>
        <w:p w:rsidR="00D718D9" w:rsidRDefault="008F3CCC">
          <w:r>
            <w:rPr>
              <w:rStyle w:val="PlaceholderText"/>
            </w:rPr>
            <w:t>Age</w:t>
          </w:r>
        </w:p>
      </w:docPartBody>
    </w:docPart>
    <w:docPart>
      <w:docPartPr>
        <w:name w:val="D4F8F722BF38480581E2C491E1F30059"/>
        <w:category>
          <w:name w:val="General"/>
          <w:gallery w:val="placeholder"/>
        </w:category>
        <w:types>
          <w:type w:val="bbPlcHdr"/>
        </w:types>
        <w:behaviors>
          <w:behavior w:val="content"/>
        </w:behaviors>
        <w:guid w:val="{D3B6A9B0-E4FA-442E-A408-A0EAAE988CF1}"/>
      </w:docPartPr>
      <w:docPartBody>
        <w:p w:rsidR="00D718D9" w:rsidRDefault="008F3CCC">
          <w:r>
            <w:rPr>
              <w:rStyle w:val="PlaceholderText"/>
            </w:rPr>
            <w:t>Site #</w:t>
          </w:r>
        </w:p>
      </w:docPartBody>
    </w:docPart>
    <w:docPart>
      <w:docPartPr>
        <w:name w:val="4A2E973623484BFEBD1CABE7506B8601"/>
        <w:category>
          <w:name w:val="General"/>
          <w:gallery w:val="placeholder"/>
        </w:category>
        <w:types>
          <w:type w:val="bbPlcHdr"/>
        </w:types>
        <w:behaviors>
          <w:behavior w:val="content"/>
        </w:behaviors>
        <w:guid w:val="{C039CCF2-8247-416B-B19F-613992F6D258}"/>
      </w:docPartPr>
      <w:docPartBody>
        <w:p w:rsidR="00D718D9" w:rsidRDefault="008F3CCC">
          <w:r>
            <w:rPr>
              <w:rStyle w:val="PlaceholderText"/>
            </w:rPr>
            <w:t>Diagnosis</w:t>
          </w:r>
        </w:p>
      </w:docPartBody>
    </w:docPart>
    <w:docPart>
      <w:docPartPr>
        <w:name w:val="DCCCEB3B13474317A4D9CADBC65FB8B9"/>
        <w:category>
          <w:name w:val="General"/>
          <w:gallery w:val="placeholder"/>
        </w:category>
        <w:types>
          <w:type w:val="bbPlcHdr"/>
        </w:types>
        <w:behaviors>
          <w:behavior w:val="content"/>
        </w:behaviors>
        <w:guid w:val="{6322AC52-4321-451E-ABE9-FBEA16508AB6}"/>
      </w:docPartPr>
      <w:docPartBody>
        <w:p w:rsidR="00D718D9" w:rsidRDefault="008F3CCC">
          <w:r>
            <w:rPr>
              <w:rStyle w:val="PlaceholderText"/>
            </w:rPr>
            <w:t>Age</w:t>
          </w:r>
        </w:p>
      </w:docPartBody>
    </w:docPart>
    <w:docPart>
      <w:docPartPr>
        <w:name w:val="84457DE9738C40AE9FDA03439433A282"/>
        <w:category>
          <w:name w:val="General"/>
          <w:gallery w:val="placeholder"/>
        </w:category>
        <w:types>
          <w:type w:val="bbPlcHdr"/>
        </w:types>
        <w:behaviors>
          <w:behavior w:val="content"/>
        </w:behaviors>
        <w:guid w:val="{C8F6C091-4213-4D49-B986-D55558E535BA}"/>
      </w:docPartPr>
      <w:docPartBody>
        <w:p w:rsidR="00D718D9" w:rsidRDefault="008F3CCC">
          <w:r>
            <w:rPr>
              <w:rStyle w:val="PlaceholderText"/>
            </w:rPr>
            <w:t>Site #</w:t>
          </w:r>
        </w:p>
      </w:docPartBody>
    </w:docPart>
    <w:docPart>
      <w:docPartPr>
        <w:name w:val="99978D2C150D44A586C00B753A096284"/>
        <w:category>
          <w:name w:val="General"/>
          <w:gallery w:val="placeholder"/>
        </w:category>
        <w:types>
          <w:type w:val="bbPlcHdr"/>
        </w:types>
        <w:behaviors>
          <w:behavior w:val="content"/>
        </w:behaviors>
        <w:guid w:val="{3FE4949C-579A-4461-8467-78F9BF506A03}"/>
      </w:docPartPr>
      <w:docPartBody>
        <w:p w:rsidR="00D718D9" w:rsidRDefault="008F3CCC">
          <w:r>
            <w:rPr>
              <w:rStyle w:val="PlaceholderText"/>
            </w:rPr>
            <w:t>Diagnosis</w:t>
          </w:r>
        </w:p>
      </w:docPartBody>
    </w:docPart>
    <w:docPart>
      <w:docPartPr>
        <w:name w:val="4B01DABBCCAF43E2A8EEA8A41320F78C"/>
        <w:category>
          <w:name w:val="General"/>
          <w:gallery w:val="placeholder"/>
        </w:category>
        <w:types>
          <w:type w:val="bbPlcHdr"/>
        </w:types>
        <w:behaviors>
          <w:behavior w:val="content"/>
        </w:behaviors>
        <w:guid w:val="{C4E98AF3-4A14-413F-A094-0BBFA012E82B}"/>
      </w:docPartPr>
      <w:docPartBody>
        <w:p w:rsidR="00D718D9" w:rsidRDefault="008F3CCC">
          <w:r>
            <w:rPr>
              <w:rStyle w:val="PlaceholderText"/>
            </w:rPr>
            <w:t>Age</w:t>
          </w:r>
        </w:p>
      </w:docPartBody>
    </w:docPart>
    <w:docPart>
      <w:docPartPr>
        <w:name w:val="1DAD8AF0BC274B8C836F8F1CB7CA294A"/>
        <w:category>
          <w:name w:val="General"/>
          <w:gallery w:val="placeholder"/>
        </w:category>
        <w:types>
          <w:type w:val="bbPlcHdr"/>
        </w:types>
        <w:behaviors>
          <w:behavior w:val="content"/>
        </w:behaviors>
        <w:guid w:val="{B3DD7E23-A530-4E1A-BFE2-DB1BB4B6BE61}"/>
      </w:docPartPr>
      <w:docPartBody>
        <w:p w:rsidR="00D718D9" w:rsidRDefault="008F3CCC">
          <w:r>
            <w:rPr>
              <w:rStyle w:val="PlaceholderText"/>
            </w:rPr>
            <w:t>Site #</w:t>
          </w:r>
        </w:p>
      </w:docPartBody>
    </w:docPart>
    <w:docPart>
      <w:docPartPr>
        <w:name w:val="852FEDFBFB804F7288B23E9CCA1115B4"/>
        <w:category>
          <w:name w:val="General"/>
          <w:gallery w:val="placeholder"/>
        </w:category>
        <w:types>
          <w:type w:val="bbPlcHdr"/>
        </w:types>
        <w:behaviors>
          <w:behavior w:val="content"/>
        </w:behaviors>
        <w:guid w:val="{66E26B6B-6783-48B6-8D65-E55AD9F00BC9}"/>
      </w:docPartPr>
      <w:docPartBody>
        <w:p w:rsidR="00D718D9" w:rsidRDefault="008F3CCC">
          <w:r>
            <w:rPr>
              <w:rStyle w:val="PlaceholderText"/>
            </w:rPr>
            <w:t>Diagnosis</w:t>
          </w:r>
        </w:p>
      </w:docPartBody>
    </w:docPart>
    <w:docPart>
      <w:docPartPr>
        <w:name w:val="4A39F14376854BA5977D0119AFA5DAE9"/>
        <w:category>
          <w:name w:val="General"/>
          <w:gallery w:val="placeholder"/>
        </w:category>
        <w:types>
          <w:type w:val="bbPlcHdr"/>
        </w:types>
        <w:behaviors>
          <w:behavior w:val="content"/>
        </w:behaviors>
        <w:guid w:val="{4C0DE31A-12FF-49F1-A53D-664C105017CC}"/>
      </w:docPartPr>
      <w:docPartBody>
        <w:p w:rsidR="00D718D9" w:rsidRDefault="008F3CCC">
          <w:r>
            <w:rPr>
              <w:rStyle w:val="PlaceholderText"/>
            </w:rPr>
            <w:t>Age</w:t>
          </w:r>
        </w:p>
      </w:docPartBody>
    </w:docPart>
    <w:docPart>
      <w:docPartPr>
        <w:name w:val="6208321200284B36AEA7902A94FB7BD5"/>
        <w:category>
          <w:name w:val="General"/>
          <w:gallery w:val="placeholder"/>
        </w:category>
        <w:types>
          <w:type w:val="bbPlcHdr"/>
        </w:types>
        <w:behaviors>
          <w:behavior w:val="content"/>
        </w:behaviors>
        <w:guid w:val="{B4CB5AFF-2599-4F3B-BA5E-45B4A78EBDC0}"/>
      </w:docPartPr>
      <w:docPartBody>
        <w:p w:rsidR="00D718D9" w:rsidRDefault="008F3CCC">
          <w:r>
            <w:rPr>
              <w:rStyle w:val="PlaceholderText"/>
            </w:rPr>
            <w:t>Site #</w:t>
          </w:r>
        </w:p>
      </w:docPartBody>
    </w:docPart>
    <w:docPart>
      <w:docPartPr>
        <w:name w:val="4740273678664AD3A902ACF1A526B742"/>
        <w:category>
          <w:name w:val="General"/>
          <w:gallery w:val="placeholder"/>
        </w:category>
        <w:types>
          <w:type w:val="bbPlcHdr"/>
        </w:types>
        <w:behaviors>
          <w:behavior w:val="content"/>
        </w:behaviors>
        <w:guid w:val="{A49EFFCD-6F99-4E83-B1E1-4E88013D2018}"/>
      </w:docPartPr>
      <w:docPartBody>
        <w:p w:rsidR="00D718D9" w:rsidRDefault="008F3CCC">
          <w:r>
            <w:rPr>
              <w:rStyle w:val="PlaceholderText"/>
            </w:rPr>
            <w:t>Diagnosis</w:t>
          </w:r>
        </w:p>
      </w:docPartBody>
    </w:docPart>
    <w:docPart>
      <w:docPartPr>
        <w:name w:val="A5408C3966044EE18DAEFCE7308FBC06"/>
        <w:category>
          <w:name w:val="General"/>
          <w:gallery w:val="placeholder"/>
        </w:category>
        <w:types>
          <w:type w:val="bbPlcHdr"/>
        </w:types>
        <w:behaviors>
          <w:behavior w:val="content"/>
        </w:behaviors>
        <w:guid w:val="{C9363290-EA5B-4162-AE7E-54C928D34C24}"/>
      </w:docPartPr>
      <w:docPartBody>
        <w:p w:rsidR="00D718D9" w:rsidRDefault="008F3CCC">
          <w:r>
            <w:rPr>
              <w:rStyle w:val="PlaceholderText"/>
            </w:rPr>
            <w:t>Age</w:t>
          </w:r>
        </w:p>
      </w:docPartBody>
    </w:docPart>
    <w:docPart>
      <w:docPartPr>
        <w:name w:val="9101C845142B416F913D68474B82410C"/>
        <w:category>
          <w:name w:val="General"/>
          <w:gallery w:val="placeholder"/>
        </w:category>
        <w:types>
          <w:type w:val="bbPlcHdr"/>
        </w:types>
        <w:behaviors>
          <w:behavior w:val="content"/>
        </w:behaviors>
        <w:guid w:val="{FB9EF406-BED0-4324-9E67-43C2FCE57381}"/>
      </w:docPartPr>
      <w:docPartBody>
        <w:p w:rsidR="00D718D9" w:rsidRDefault="008F3CCC">
          <w:r>
            <w:rPr>
              <w:rStyle w:val="PlaceholderText"/>
            </w:rPr>
            <w:t>Site #</w:t>
          </w:r>
        </w:p>
      </w:docPartBody>
    </w:docPart>
    <w:docPart>
      <w:docPartPr>
        <w:name w:val="28097344940547929CC22F56F0863BBD"/>
        <w:category>
          <w:name w:val="General"/>
          <w:gallery w:val="placeholder"/>
        </w:category>
        <w:types>
          <w:type w:val="bbPlcHdr"/>
        </w:types>
        <w:behaviors>
          <w:behavior w:val="content"/>
        </w:behaviors>
        <w:guid w:val="{472BDE22-0A0A-44E8-BE48-17830BC7D5EB}"/>
      </w:docPartPr>
      <w:docPartBody>
        <w:p w:rsidR="00D718D9" w:rsidRDefault="008F3CCC">
          <w:r>
            <w:rPr>
              <w:rStyle w:val="PlaceholderText"/>
            </w:rPr>
            <w:t>Diagnosis</w:t>
          </w:r>
        </w:p>
      </w:docPartBody>
    </w:docPart>
    <w:docPart>
      <w:docPartPr>
        <w:name w:val="10FE3D80FA0E48B4882247E81B8DF25C"/>
        <w:category>
          <w:name w:val="General"/>
          <w:gallery w:val="placeholder"/>
        </w:category>
        <w:types>
          <w:type w:val="bbPlcHdr"/>
        </w:types>
        <w:behaviors>
          <w:behavior w:val="content"/>
        </w:behaviors>
        <w:guid w:val="{AA7C5ACF-E687-4CE5-AEAC-A1B269335F43}"/>
      </w:docPartPr>
      <w:docPartBody>
        <w:p w:rsidR="00D718D9" w:rsidRDefault="008F3CCC">
          <w:r>
            <w:rPr>
              <w:rStyle w:val="PlaceholderText"/>
            </w:rPr>
            <w:t>Age</w:t>
          </w:r>
        </w:p>
      </w:docPartBody>
    </w:docPart>
    <w:docPart>
      <w:docPartPr>
        <w:name w:val="E3259E17F1484607A7143157C9CD25EB"/>
        <w:category>
          <w:name w:val="General"/>
          <w:gallery w:val="placeholder"/>
        </w:category>
        <w:types>
          <w:type w:val="bbPlcHdr"/>
        </w:types>
        <w:behaviors>
          <w:behavior w:val="content"/>
        </w:behaviors>
        <w:guid w:val="{2BA43E75-76CF-419A-843F-4E6E2DC65598}"/>
      </w:docPartPr>
      <w:docPartBody>
        <w:p w:rsidR="00D718D9" w:rsidRDefault="008F3CCC">
          <w:r>
            <w:rPr>
              <w:rStyle w:val="PlaceholderText"/>
            </w:rPr>
            <w:t>Site #</w:t>
          </w:r>
        </w:p>
      </w:docPartBody>
    </w:docPart>
    <w:docPart>
      <w:docPartPr>
        <w:name w:val="71A6AA92A6CB4ACD8CC12E856BF0FBC1"/>
        <w:category>
          <w:name w:val="General"/>
          <w:gallery w:val="placeholder"/>
        </w:category>
        <w:types>
          <w:type w:val="bbPlcHdr"/>
        </w:types>
        <w:behaviors>
          <w:behavior w:val="content"/>
        </w:behaviors>
        <w:guid w:val="{2F11A0E8-6275-4496-92F1-7A2D98BF6659}"/>
      </w:docPartPr>
      <w:docPartBody>
        <w:p w:rsidR="00D718D9" w:rsidRDefault="008F3CCC">
          <w:r>
            <w:rPr>
              <w:rStyle w:val="PlaceholderText"/>
            </w:rPr>
            <w:t>Diagnosis</w:t>
          </w:r>
        </w:p>
      </w:docPartBody>
    </w:docPart>
    <w:docPart>
      <w:docPartPr>
        <w:name w:val="3C852DFBAEFD493F957A8D18E37B00BF"/>
        <w:category>
          <w:name w:val="General"/>
          <w:gallery w:val="placeholder"/>
        </w:category>
        <w:types>
          <w:type w:val="bbPlcHdr"/>
        </w:types>
        <w:behaviors>
          <w:behavior w:val="content"/>
        </w:behaviors>
        <w:guid w:val="{575E1CD8-6A0D-481F-BC08-00BA026EEE0A}"/>
      </w:docPartPr>
      <w:docPartBody>
        <w:p w:rsidR="00D718D9" w:rsidRDefault="008F3CCC">
          <w:r>
            <w:rPr>
              <w:rStyle w:val="PlaceholderText"/>
            </w:rPr>
            <w:t>Age</w:t>
          </w:r>
        </w:p>
      </w:docPartBody>
    </w:docPart>
    <w:docPart>
      <w:docPartPr>
        <w:name w:val="196CC3088C6548378A6ED2EC4A9B4EF8"/>
        <w:category>
          <w:name w:val="General"/>
          <w:gallery w:val="placeholder"/>
        </w:category>
        <w:types>
          <w:type w:val="bbPlcHdr"/>
        </w:types>
        <w:behaviors>
          <w:behavior w:val="content"/>
        </w:behaviors>
        <w:guid w:val="{5C9BB3BC-FCD4-4013-A456-888198397C42}"/>
      </w:docPartPr>
      <w:docPartBody>
        <w:p w:rsidR="00D718D9" w:rsidRDefault="008F3CCC">
          <w:r>
            <w:rPr>
              <w:rStyle w:val="PlaceholderText"/>
            </w:rPr>
            <w:t>Site #</w:t>
          </w:r>
        </w:p>
      </w:docPartBody>
    </w:docPart>
    <w:docPart>
      <w:docPartPr>
        <w:name w:val="C81FB4C29A12496D814AD90D7FDD7EEF"/>
        <w:category>
          <w:name w:val="General"/>
          <w:gallery w:val="placeholder"/>
        </w:category>
        <w:types>
          <w:type w:val="bbPlcHdr"/>
        </w:types>
        <w:behaviors>
          <w:behavior w:val="content"/>
        </w:behaviors>
        <w:guid w:val="{A241230A-B563-4949-B854-0891B08EB284}"/>
      </w:docPartPr>
      <w:docPartBody>
        <w:p w:rsidR="00D718D9" w:rsidRDefault="008F3CCC">
          <w:r>
            <w:rPr>
              <w:rStyle w:val="PlaceholderText"/>
            </w:rPr>
            <w:t>Diagnosis</w:t>
          </w:r>
        </w:p>
      </w:docPartBody>
    </w:docPart>
    <w:docPart>
      <w:docPartPr>
        <w:name w:val="08D019B19E2D47DF88A3EEF70725B466"/>
        <w:category>
          <w:name w:val="General"/>
          <w:gallery w:val="placeholder"/>
        </w:category>
        <w:types>
          <w:type w:val="bbPlcHdr"/>
        </w:types>
        <w:behaviors>
          <w:behavior w:val="content"/>
        </w:behaviors>
        <w:guid w:val="{274C9BFE-4CAD-41B9-809B-D67623375843}"/>
      </w:docPartPr>
      <w:docPartBody>
        <w:p w:rsidR="00D718D9" w:rsidRDefault="008F3CCC">
          <w:r>
            <w:rPr>
              <w:rStyle w:val="PlaceholderText"/>
            </w:rPr>
            <w:t>Age</w:t>
          </w:r>
        </w:p>
      </w:docPartBody>
    </w:docPart>
    <w:docPart>
      <w:docPartPr>
        <w:name w:val="79E68375B9BC4FF8936D8B39094420D4"/>
        <w:category>
          <w:name w:val="General"/>
          <w:gallery w:val="placeholder"/>
        </w:category>
        <w:types>
          <w:type w:val="bbPlcHdr"/>
        </w:types>
        <w:behaviors>
          <w:behavior w:val="content"/>
        </w:behaviors>
        <w:guid w:val="{6E51E76B-B35B-4B10-B78A-B5B308F6F3A3}"/>
      </w:docPartPr>
      <w:docPartBody>
        <w:p w:rsidR="00D718D9" w:rsidRDefault="008F3CCC">
          <w:r>
            <w:rPr>
              <w:rStyle w:val="PlaceholderText"/>
            </w:rPr>
            <w:t>Site #</w:t>
          </w:r>
        </w:p>
      </w:docPartBody>
    </w:docPart>
    <w:docPart>
      <w:docPartPr>
        <w:name w:val="378367C38606443D8CD8471F6179213E"/>
        <w:category>
          <w:name w:val="General"/>
          <w:gallery w:val="placeholder"/>
        </w:category>
        <w:types>
          <w:type w:val="bbPlcHdr"/>
        </w:types>
        <w:behaviors>
          <w:behavior w:val="content"/>
        </w:behaviors>
        <w:guid w:val="{A2B957F5-F732-4CC3-B1DA-0C3580EAC88F}"/>
      </w:docPartPr>
      <w:docPartBody>
        <w:p w:rsidR="00D718D9" w:rsidRDefault="008F3CCC">
          <w:r>
            <w:rPr>
              <w:rStyle w:val="PlaceholderText"/>
            </w:rPr>
            <w:t>Diagnosis</w:t>
          </w:r>
        </w:p>
      </w:docPartBody>
    </w:docPart>
    <w:docPart>
      <w:docPartPr>
        <w:name w:val="E0A6D265E733471F858BAC027414A4C6"/>
        <w:category>
          <w:name w:val="General"/>
          <w:gallery w:val="placeholder"/>
        </w:category>
        <w:types>
          <w:type w:val="bbPlcHdr"/>
        </w:types>
        <w:behaviors>
          <w:behavior w:val="content"/>
        </w:behaviors>
        <w:guid w:val="{49D8EC01-0783-4531-BC4C-014E5B3F70C7}"/>
      </w:docPartPr>
      <w:docPartBody>
        <w:p w:rsidR="00D718D9" w:rsidRDefault="008F3CCC">
          <w:r>
            <w:rPr>
              <w:rStyle w:val="PlaceholderText"/>
            </w:rPr>
            <w:t>Age</w:t>
          </w:r>
        </w:p>
      </w:docPartBody>
    </w:docPart>
    <w:docPart>
      <w:docPartPr>
        <w:name w:val="D67C0E6162DC46328DF786ED9AA4ACDD"/>
        <w:category>
          <w:name w:val="General"/>
          <w:gallery w:val="placeholder"/>
        </w:category>
        <w:types>
          <w:type w:val="bbPlcHdr"/>
        </w:types>
        <w:behaviors>
          <w:behavior w:val="content"/>
        </w:behaviors>
        <w:guid w:val="{CBDFD96F-F902-4CA7-B0A9-45BADB31E4C8}"/>
      </w:docPartPr>
      <w:docPartBody>
        <w:p w:rsidR="00D718D9" w:rsidRDefault="008F3CCC">
          <w:r>
            <w:rPr>
              <w:rStyle w:val="PlaceholderText"/>
            </w:rPr>
            <w:t>Site #</w:t>
          </w:r>
        </w:p>
      </w:docPartBody>
    </w:docPart>
    <w:docPart>
      <w:docPartPr>
        <w:name w:val="0A3291DC0B2C45D0859AE78790BCB4A0"/>
        <w:category>
          <w:name w:val="General"/>
          <w:gallery w:val="placeholder"/>
        </w:category>
        <w:types>
          <w:type w:val="bbPlcHdr"/>
        </w:types>
        <w:behaviors>
          <w:behavior w:val="content"/>
        </w:behaviors>
        <w:guid w:val="{C4D5BF89-2D00-487D-A124-FCD89CFD9298}"/>
      </w:docPartPr>
      <w:docPartBody>
        <w:p w:rsidR="00D718D9" w:rsidRDefault="008F3CCC">
          <w:r>
            <w:rPr>
              <w:rStyle w:val="PlaceholderText"/>
            </w:rPr>
            <w:t>Diagnosis</w:t>
          </w:r>
        </w:p>
      </w:docPartBody>
    </w:docPart>
    <w:docPart>
      <w:docPartPr>
        <w:name w:val="50EB5E27AF9048E7974960BB6E1172BE"/>
        <w:category>
          <w:name w:val="General"/>
          <w:gallery w:val="placeholder"/>
        </w:category>
        <w:types>
          <w:type w:val="bbPlcHdr"/>
        </w:types>
        <w:behaviors>
          <w:behavior w:val="content"/>
        </w:behaviors>
        <w:guid w:val="{BCD7DB09-F0E2-4844-B74C-209ECF60ACB9}"/>
      </w:docPartPr>
      <w:docPartBody>
        <w:p w:rsidR="00D718D9" w:rsidRDefault="008F3CCC">
          <w:r>
            <w:rPr>
              <w:rStyle w:val="PlaceholderText"/>
            </w:rPr>
            <w:t>Age</w:t>
          </w:r>
        </w:p>
      </w:docPartBody>
    </w:docPart>
    <w:docPart>
      <w:docPartPr>
        <w:name w:val="35FFBDACD2AF4B40B9ECB3EBED6476B9"/>
        <w:category>
          <w:name w:val="General"/>
          <w:gallery w:val="placeholder"/>
        </w:category>
        <w:types>
          <w:type w:val="bbPlcHdr"/>
        </w:types>
        <w:behaviors>
          <w:behavior w:val="content"/>
        </w:behaviors>
        <w:guid w:val="{98D8FAB7-92A0-46CF-9C8C-21FEB3FE3510}"/>
      </w:docPartPr>
      <w:docPartBody>
        <w:p w:rsidR="00D718D9" w:rsidRDefault="008F3CCC">
          <w:r>
            <w:rPr>
              <w:rStyle w:val="PlaceholderText"/>
            </w:rPr>
            <w:t>Site #</w:t>
          </w:r>
        </w:p>
      </w:docPartBody>
    </w:docPart>
    <w:docPart>
      <w:docPartPr>
        <w:name w:val="1409E1374A9243BBB1FDD5C7B0974D95"/>
        <w:category>
          <w:name w:val="General"/>
          <w:gallery w:val="placeholder"/>
        </w:category>
        <w:types>
          <w:type w:val="bbPlcHdr"/>
        </w:types>
        <w:behaviors>
          <w:behavior w:val="content"/>
        </w:behaviors>
        <w:guid w:val="{9E575538-5F19-47CB-AC6B-73EC9BF7AD37}"/>
      </w:docPartPr>
      <w:docPartBody>
        <w:p w:rsidR="00D718D9" w:rsidRDefault="008F3CCC">
          <w:r>
            <w:rPr>
              <w:rStyle w:val="PlaceholderText"/>
            </w:rPr>
            <w:t>Diagnosis</w:t>
          </w:r>
        </w:p>
      </w:docPartBody>
    </w:docPart>
    <w:docPart>
      <w:docPartPr>
        <w:name w:val="C424A0867D68429C99764E91C4C33399"/>
        <w:category>
          <w:name w:val="General"/>
          <w:gallery w:val="placeholder"/>
        </w:category>
        <w:types>
          <w:type w:val="bbPlcHdr"/>
        </w:types>
        <w:behaviors>
          <w:behavior w:val="content"/>
        </w:behaviors>
        <w:guid w:val="{55FFD969-BB9A-4731-869D-080F85817991}"/>
      </w:docPartPr>
      <w:docPartBody>
        <w:p w:rsidR="00D718D9" w:rsidRDefault="008F3CCC">
          <w:r>
            <w:rPr>
              <w:rStyle w:val="PlaceholderText"/>
            </w:rPr>
            <w:t>Age</w:t>
          </w:r>
        </w:p>
      </w:docPartBody>
    </w:docPart>
    <w:docPart>
      <w:docPartPr>
        <w:name w:val="C930A587C7914D72B61C89BC699C813C"/>
        <w:category>
          <w:name w:val="General"/>
          <w:gallery w:val="placeholder"/>
        </w:category>
        <w:types>
          <w:type w:val="bbPlcHdr"/>
        </w:types>
        <w:behaviors>
          <w:behavior w:val="content"/>
        </w:behaviors>
        <w:guid w:val="{915B43CC-0EDE-4F78-8CF6-C8757E90F707}"/>
      </w:docPartPr>
      <w:docPartBody>
        <w:p w:rsidR="00D718D9" w:rsidRDefault="008F3CCC">
          <w:r>
            <w:rPr>
              <w:rStyle w:val="PlaceholderText"/>
            </w:rPr>
            <w:t>Site #</w:t>
          </w:r>
        </w:p>
      </w:docPartBody>
    </w:docPart>
    <w:docPart>
      <w:docPartPr>
        <w:name w:val="5F6D03F1770C49D2A80BD0A546BF0E93"/>
        <w:category>
          <w:name w:val="General"/>
          <w:gallery w:val="placeholder"/>
        </w:category>
        <w:types>
          <w:type w:val="bbPlcHdr"/>
        </w:types>
        <w:behaviors>
          <w:behavior w:val="content"/>
        </w:behaviors>
        <w:guid w:val="{20317AF5-C645-4C65-ADAA-78682B79006F}"/>
      </w:docPartPr>
      <w:docPartBody>
        <w:p w:rsidR="00D718D9" w:rsidRDefault="008F3CCC">
          <w:r>
            <w:rPr>
              <w:rStyle w:val="PlaceholderText"/>
            </w:rPr>
            <w:t>Diagnosis</w:t>
          </w:r>
        </w:p>
      </w:docPartBody>
    </w:docPart>
    <w:docPart>
      <w:docPartPr>
        <w:name w:val="2C71A4CD621D42BF9FE41D1513BA8061"/>
        <w:category>
          <w:name w:val="General"/>
          <w:gallery w:val="placeholder"/>
        </w:category>
        <w:types>
          <w:type w:val="bbPlcHdr"/>
        </w:types>
        <w:behaviors>
          <w:behavior w:val="content"/>
        </w:behaviors>
        <w:guid w:val="{C1E02831-6AEC-48D9-8AF5-CF134E482F21}"/>
      </w:docPartPr>
      <w:docPartBody>
        <w:p w:rsidR="00D718D9" w:rsidRDefault="008F3CCC">
          <w:r>
            <w:rPr>
              <w:rStyle w:val="PlaceholderText"/>
            </w:rPr>
            <w:t>Age</w:t>
          </w:r>
        </w:p>
      </w:docPartBody>
    </w:docPart>
    <w:docPart>
      <w:docPartPr>
        <w:name w:val="CFC48BE3AE5E4FE3962A4911A83FA633"/>
        <w:category>
          <w:name w:val="General"/>
          <w:gallery w:val="placeholder"/>
        </w:category>
        <w:types>
          <w:type w:val="bbPlcHdr"/>
        </w:types>
        <w:behaviors>
          <w:behavior w:val="content"/>
        </w:behaviors>
        <w:guid w:val="{D2B7CE39-6914-4C8B-9BAD-FA26AC4FE1E1}"/>
      </w:docPartPr>
      <w:docPartBody>
        <w:p w:rsidR="00D718D9" w:rsidRDefault="008F3CCC">
          <w:r>
            <w:rPr>
              <w:rStyle w:val="PlaceholderText"/>
            </w:rPr>
            <w:t>Site #</w:t>
          </w:r>
        </w:p>
      </w:docPartBody>
    </w:docPart>
    <w:docPart>
      <w:docPartPr>
        <w:name w:val="476C0373D6E645E29B98A7FB740AFF00"/>
        <w:category>
          <w:name w:val="General"/>
          <w:gallery w:val="placeholder"/>
        </w:category>
        <w:types>
          <w:type w:val="bbPlcHdr"/>
        </w:types>
        <w:behaviors>
          <w:behavior w:val="content"/>
        </w:behaviors>
        <w:guid w:val="{83130C38-4E94-4E7C-BBE9-44AFD2F5FFD2}"/>
      </w:docPartPr>
      <w:docPartBody>
        <w:p w:rsidR="00D718D9" w:rsidRDefault="008F3CCC">
          <w:r>
            <w:rPr>
              <w:rStyle w:val="PlaceholderText"/>
            </w:rPr>
            <w:t>Diagnosis</w:t>
          </w:r>
        </w:p>
      </w:docPartBody>
    </w:docPart>
    <w:docPart>
      <w:docPartPr>
        <w:name w:val="D3009252AE8C46CAB4FBDE3EB8E4BD0F"/>
        <w:category>
          <w:name w:val="General"/>
          <w:gallery w:val="placeholder"/>
        </w:category>
        <w:types>
          <w:type w:val="bbPlcHdr"/>
        </w:types>
        <w:behaviors>
          <w:behavior w:val="content"/>
        </w:behaviors>
        <w:guid w:val="{C4F04937-7AAB-43E3-A366-36A63887FA0E}"/>
      </w:docPartPr>
      <w:docPartBody>
        <w:p w:rsidR="00D718D9" w:rsidRDefault="008F3CCC">
          <w:r>
            <w:rPr>
              <w:rStyle w:val="PlaceholderText"/>
            </w:rPr>
            <w:t>Age</w:t>
          </w:r>
        </w:p>
      </w:docPartBody>
    </w:docPart>
    <w:docPart>
      <w:docPartPr>
        <w:name w:val="01B7E1E0063A4EE6801A81B035620816"/>
        <w:category>
          <w:name w:val="General"/>
          <w:gallery w:val="placeholder"/>
        </w:category>
        <w:types>
          <w:type w:val="bbPlcHdr"/>
        </w:types>
        <w:behaviors>
          <w:behavior w:val="content"/>
        </w:behaviors>
        <w:guid w:val="{0436D5E9-107C-4E58-99E3-B350664333DF}"/>
      </w:docPartPr>
      <w:docPartBody>
        <w:p w:rsidR="00D718D9" w:rsidRDefault="008F3CCC">
          <w:r>
            <w:rPr>
              <w:rStyle w:val="PlaceholderText"/>
            </w:rPr>
            <w:t>Site #</w:t>
          </w:r>
        </w:p>
      </w:docPartBody>
    </w:docPart>
    <w:docPart>
      <w:docPartPr>
        <w:name w:val="87CEE0B4598048D088313F7650F653C3"/>
        <w:category>
          <w:name w:val="General"/>
          <w:gallery w:val="placeholder"/>
        </w:category>
        <w:types>
          <w:type w:val="bbPlcHdr"/>
        </w:types>
        <w:behaviors>
          <w:behavior w:val="content"/>
        </w:behaviors>
        <w:guid w:val="{4D6F5795-473A-4EB8-9125-0232324B2DE7}"/>
      </w:docPartPr>
      <w:docPartBody>
        <w:p w:rsidR="00D718D9" w:rsidRDefault="008F3CCC">
          <w:r>
            <w:rPr>
              <w:rStyle w:val="PlaceholderText"/>
            </w:rPr>
            <w:t>Diagnosis</w:t>
          </w:r>
        </w:p>
      </w:docPartBody>
    </w:docPart>
    <w:docPart>
      <w:docPartPr>
        <w:name w:val="1D494BC417E549E38EF35F13317DA657"/>
        <w:category>
          <w:name w:val="General"/>
          <w:gallery w:val="placeholder"/>
        </w:category>
        <w:types>
          <w:type w:val="bbPlcHdr"/>
        </w:types>
        <w:behaviors>
          <w:behavior w:val="content"/>
        </w:behaviors>
        <w:guid w:val="{9E215619-A9D8-4C14-8256-6F3FD1FF56AE}"/>
      </w:docPartPr>
      <w:docPartBody>
        <w:p w:rsidR="00D718D9" w:rsidRDefault="008F3CCC">
          <w:r>
            <w:rPr>
              <w:rStyle w:val="PlaceholderText"/>
            </w:rPr>
            <w:t>Age</w:t>
          </w:r>
        </w:p>
      </w:docPartBody>
    </w:docPart>
    <w:docPart>
      <w:docPartPr>
        <w:name w:val="4162BCB482E849EEBF0A41490CDF1EAF"/>
        <w:category>
          <w:name w:val="General"/>
          <w:gallery w:val="placeholder"/>
        </w:category>
        <w:types>
          <w:type w:val="bbPlcHdr"/>
        </w:types>
        <w:behaviors>
          <w:behavior w:val="content"/>
        </w:behaviors>
        <w:guid w:val="{A46F61B8-0AB9-48CE-9ADD-824929C6E5EC}"/>
      </w:docPartPr>
      <w:docPartBody>
        <w:p w:rsidR="00D718D9" w:rsidRDefault="008F3CCC">
          <w:r>
            <w:rPr>
              <w:rStyle w:val="PlaceholderText"/>
            </w:rPr>
            <w:t>Site #</w:t>
          </w:r>
        </w:p>
      </w:docPartBody>
    </w:docPart>
    <w:docPart>
      <w:docPartPr>
        <w:name w:val="F17EED3A17CF4B85A3BE54393BAA4B1F"/>
        <w:category>
          <w:name w:val="General"/>
          <w:gallery w:val="placeholder"/>
        </w:category>
        <w:types>
          <w:type w:val="bbPlcHdr"/>
        </w:types>
        <w:behaviors>
          <w:behavior w:val="content"/>
        </w:behaviors>
        <w:guid w:val="{2488761B-DDE4-43BD-A9FE-69BE61C5131F}"/>
      </w:docPartPr>
      <w:docPartBody>
        <w:p w:rsidR="00D718D9" w:rsidRDefault="008F3CCC">
          <w:r>
            <w:rPr>
              <w:rStyle w:val="PlaceholderText"/>
            </w:rPr>
            <w:t>Diagnosis</w:t>
          </w:r>
        </w:p>
      </w:docPartBody>
    </w:docPart>
    <w:docPart>
      <w:docPartPr>
        <w:name w:val="B930F607D3D7461B870036603A34DEAC"/>
        <w:category>
          <w:name w:val="General"/>
          <w:gallery w:val="placeholder"/>
        </w:category>
        <w:types>
          <w:type w:val="bbPlcHdr"/>
        </w:types>
        <w:behaviors>
          <w:behavior w:val="content"/>
        </w:behaviors>
        <w:guid w:val="{109623A1-8767-4584-9B9A-B96795C864B7}"/>
      </w:docPartPr>
      <w:docPartBody>
        <w:p w:rsidR="00D718D9" w:rsidRDefault="008F3CCC">
          <w:r>
            <w:rPr>
              <w:rStyle w:val="PlaceholderText"/>
            </w:rPr>
            <w:t>Age</w:t>
          </w:r>
        </w:p>
      </w:docPartBody>
    </w:docPart>
    <w:docPart>
      <w:docPartPr>
        <w:name w:val="D5EE06FDB2B84EB58CB487F4435CB371"/>
        <w:category>
          <w:name w:val="General"/>
          <w:gallery w:val="placeholder"/>
        </w:category>
        <w:types>
          <w:type w:val="bbPlcHdr"/>
        </w:types>
        <w:behaviors>
          <w:behavior w:val="content"/>
        </w:behaviors>
        <w:guid w:val="{BB9E2643-6577-4F9D-AAD7-3C4BA3215262}"/>
      </w:docPartPr>
      <w:docPartBody>
        <w:p w:rsidR="00D718D9" w:rsidRDefault="008F3CCC">
          <w:r>
            <w:rPr>
              <w:rStyle w:val="PlaceholderText"/>
            </w:rPr>
            <w:t>Site #</w:t>
          </w:r>
        </w:p>
      </w:docPartBody>
    </w:docPart>
    <w:docPart>
      <w:docPartPr>
        <w:name w:val="C8890C0AD6224CE0B40B43268C8118E1"/>
        <w:category>
          <w:name w:val="General"/>
          <w:gallery w:val="placeholder"/>
        </w:category>
        <w:types>
          <w:type w:val="bbPlcHdr"/>
        </w:types>
        <w:behaviors>
          <w:behavior w:val="content"/>
        </w:behaviors>
        <w:guid w:val="{246CB623-6D9F-4B6D-AB39-7E82B11C8F0C}"/>
      </w:docPartPr>
      <w:docPartBody>
        <w:p w:rsidR="00D718D9" w:rsidRDefault="008F3CCC">
          <w:r>
            <w:rPr>
              <w:rStyle w:val="PlaceholderText"/>
            </w:rPr>
            <w:t>Diagnosis</w:t>
          </w:r>
        </w:p>
      </w:docPartBody>
    </w:docPart>
    <w:docPart>
      <w:docPartPr>
        <w:name w:val="DEA22F5ECE0B483888AB53DB29169883"/>
        <w:category>
          <w:name w:val="General"/>
          <w:gallery w:val="placeholder"/>
        </w:category>
        <w:types>
          <w:type w:val="bbPlcHdr"/>
        </w:types>
        <w:behaviors>
          <w:behavior w:val="content"/>
        </w:behaviors>
        <w:guid w:val="{A757D13C-3C7B-48F6-BCB8-D8B9D8C450FC}"/>
      </w:docPartPr>
      <w:docPartBody>
        <w:p w:rsidR="00D718D9" w:rsidRDefault="008F3CCC">
          <w:r>
            <w:rPr>
              <w:rStyle w:val="PlaceholderText"/>
            </w:rPr>
            <w:t>Age</w:t>
          </w:r>
        </w:p>
      </w:docPartBody>
    </w:docPart>
    <w:docPart>
      <w:docPartPr>
        <w:name w:val="21100C4EC6614557A8147F3F622B2B7E"/>
        <w:category>
          <w:name w:val="General"/>
          <w:gallery w:val="placeholder"/>
        </w:category>
        <w:types>
          <w:type w:val="bbPlcHdr"/>
        </w:types>
        <w:behaviors>
          <w:behavior w:val="content"/>
        </w:behaviors>
        <w:guid w:val="{E4782A43-D65A-4E96-89E9-60CBD16C0794}"/>
      </w:docPartPr>
      <w:docPartBody>
        <w:p w:rsidR="00D718D9" w:rsidRDefault="008F3CCC">
          <w:r>
            <w:rPr>
              <w:rStyle w:val="PlaceholderText"/>
            </w:rPr>
            <w:t>Site #</w:t>
          </w:r>
        </w:p>
      </w:docPartBody>
    </w:docPart>
    <w:docPart>
      <w:docPartPr>
        <w:name w:val="1462A3ACC5C24762BF953B276A2E1FD2"/>
        <w:category>
          <w:name w:val="General"/>
          <w:gallery w:val="placeholder"/>
        </w:category>
        <w:types>
          <w:type w:val="bbPlcHdr"/>
        </w:types>
        <w:behaviors>
          <w:behavior w:val="content"/>
        </w:behaviors>
        <w:guid w:val="{453F86BF-CF6C-4E5A-8CDB-0B33E55F92E4}"/>
      </w:docPartPr>
      <w:docPartBody>
        <w:p w:rsidR="00D718D9" w:rsidRDefault="008F3CCC">
          <w:r>
            <w:rPr>
              <w:rStyle w:val="PlaceholderText"/>
            </w:rPr>
            <w:t>Diagnosis</w:t>
          </w:r>
        </w:p>
      </w:docPartBody>
    </w:docPart>
    <w:docPart>
      <w:docPartPr>
        <w:name w:val="0C9D102C3894419F8A9AF9A8193F5C97"/>
        <w:category>
          <w:name w:val="General"/>
          <w:gallery w:val="placeholder"/>
        </w:category>
        <w:types>
          <w:type w:val="bbPlcHdr"/>
        </w:types>
        <w:behaviors>
          <w:behavior w:val="content"/>
        </w:behaviors>
        <w:guid w:val="{AD5C250D-25B0-4ADF-A2F2-C239C0CCAE20}"/>
      </w:docPartPr>
      <w:docPartBody>
        <w:p w:rsidR="00D718D9" w:rsidRDefault="008F3CCC">
          <w:r>
            <w:rPr>
              <w:rStyle w:val="PlaceholderText"/>
            </w:rPr>
            <w:t>Age</w:t>
          </w:r>
        </w:p>
      </w:docPartBody>
    </w:docPart>
    <w:docPart>
      <w:docPartPr>
        <w:name w:val="4D0376C52DE4497980FEEDC5551702D3"/>
        <w:category>
          <w:name w:val="General"/>
          <w:gallery w:val="placeholder"/>
        </w:category>
        <w:types>
          <w:type w:val="bbPlcHdr"/>
        </w:types>
        <w:behaviors>
          <w:behavior w:val="content"/>
        </w:behaviors>
        <w:guid w:val="{DF7FEFFC-52DE-4097-A7CF-658CF992888D}"/>
      </w:docPartPr>
      <w:docPartBody>
        <w:p w:rsidR="00D718D9" w:rsidRDefault="008F3CCC">
          <w:r>
            <w:rPr>
              <w:rStyle w:val="PlaceholderText"/>
            </w:rPr>
            <w:t>Site #</w:t>
          </w:r>
        </w:p>
      </w:docPartBody>
    </w:docPart>
    <w:docPart>
      <w:docPartPr>
        <w:name w:val="D8D58CEF60BD4789A74352860C7D8DD1"/>
        <w:category>
          <w:name w:val="General"/>
          <w:gallery w:val="placeholder"/>
        </w:category>
        <w:types>
          <w:type w:val="bbPlcHdr"/>
        </w:types>
        <w:behaviors>
          <w:behavior w:val="content"/>
        </w:behaviors>
        <w:guid w:val="{B1E6E4E7-3ED9-461F-A11F-AB8936120977}"/>
      </w:docPartPr>
      <w:docPartBody>
        <w:p w:rsidR="00D718D9" w:rsidRDefault="008F3CCC">
          <w:r>
            <w:rPr>
              <w:rStyle w:val="PlaceholderText"/>
            </w:rPr>
            <w:t>Diagnosis</w:t>
          </w:r>
        </w:p>
      </w:docPartBody>
    </w:docPart>
    <w:docPart>
      <w:docPartPr>
        <w:name w:val="0A267DF04F1B4A9C880B987281D13834"/>
        <w:category>
          <w:name w:val="General"/>
          <w:gallery w:val="placeholder"/>
        </w:category>
        <w:types>
          <w:type w:val="bbPlcHdr"/>
        </w:types>
        <w:behaviors>
          <w:behavior w:val="content"/>
        </w:behaviors>
        <w:guid w:val="{2FDA2BCC-7C18-4F81-8B5B-5FBAC0464924}"/>
      </w:docPartPr>
      <w:docPartBody>
        <w:p w:rsidR="00D718D9" w:rsidRDefault="008F3CCC">
          <w:r>
            <w:rPr>
              <w:rStyle w:val="PlaceholderText"/>
            </w:rPr>
            <w:t>Age</w:t>
          </w:r>
        </w:p>
      </w:docPartBody>
    </w:docPart>
    <w:docPart>
      <w:docPartPr>
        <w:name w:val="754DF234D7B94253BC566CC5AC35EF70"/>
        <w:category>
          <w:name w:val="General"/>
          <w:gallery w:val="placeholder"/>
        </w:category>
        <w:types>
          <w:type w:val="bbPlcHdr"/>
        </w:types>
        <w:behaviors>
          <w:behavior w:val="content"/>
        </w:behaviors>
        <w:guid w:val="{9967AAE4-779F-461F-A4F7-3BD4203414C9}"/>
      </w:docPartPr>
      <w:docPartBody>
        <w:p w:rsidR="00D718D9" w:rsidRDefault="008F3CCC">
          <w:r>
            <w:rPr>
              <w:rStyle w:val="PlaceholderText"/>
            </w:rPr>
            <w:t>Site #</w:t>
          </w:r>
        </w:p>
      </w:docPartBody>
    </w:docPart>
    <w:docPart>
      <w:docPartPr>
        <w:name w:val="5B9BB34B357A4886A645F55DC589484D"/>
        <w:category>
          <w:name w:val="General"/>
          <w:gallery w:val="placeholder"/>
        </w:category>
        <w:types>
          <w:type w:val="bbPlcHdr"/>
        </w:types>
        <w:behaviors>
          <w:behavior w:val="content"/>
        </w:behaviors>
        <w:guid w:val="{1D6995A7-C8C5-4F62-820A-996365430FE4}"/>
      </w:docPartPr>
      <w:docPartBody>
        <w:p w:rsidR="00D718D9" w:rsidRDefault="008F3CCC">
          <w:r>
            <w:rPr>
              <w:rStyle w:val="PlaceholderText"/>
            </w:rPr>
            <w:t>Diagnosis</w:t>
          </w:r>
        </w:p>
      </w:docPartBody>
    </w:docPart>
    <w:docPart>
      <w:docPartPr>
        <w:name w:val="D4EE74C5077349DD925A9559B86FB74E"/>
        <w:category>
          <w:name w:val="General"/>
          <w:gallery w:val="placeholder"/>
        </w:category>
        <w:types>
          <w:type w:val="bbPlcHdr"/>
        </w:types>
        <w:behaviors>
          <w:behavior w:val="content"/>
        </w:behaviors>
        <w:guid w:val="{0142A75B-0261-4CF4-83A5-CEF5A7BA89AE}"/>
      </w:docPartPr>
      <w:docPartBody>
        <w:p w:rsidR="00D718D9" w:rsidRDefault="008F3CCC">
          <w:r>
            <w:rPr>
              <w:rStyle w:val="PlaceholderText"/>
            </w:rPr>
            <w:t>Age</w:t>
          </w:r>
        </w:p>
      </w:docPartBody>
    </w:docPart>
    <w:docPart>
      <w:docPartPr>
        <w:name w:val="88E4439C54E04DB392D4951F87BFCC2F"/>
        <w:category>
          <w:name w:val="General"/>
          <w:gallery w:val="placeholder"/>
        </w:category>
        <w:types>
          <w:type w:val="bbPlcHdr"/>
        </w:types>
        <w:behaviors>
          <w:behavior w:val="content"/>
        </w:behaviors>
        <w:guid w:val="{C1D13BF6-335B-43C3-A9DF-3131B71D125B}"/>
      </w:docPartPr>
      <w:docPartBody>
        <w:p w:rsidR="00D718D9" w:rsidRDefault="008F3CCC">
          <w:r>
            <w:rPr>
              <w:rStyle w:val="PlaceholderText"/>
            </w:rPr>
            <w:t>Site #</w:t>
          </w:r>
        </w:p>
      </w:docPartBody>
    </w:docPart>
    <w:docPart>
      <w:docPartPr>
        <w:name w:val="9926557C1CDD4CF49B609854EF597022"/>
        <w:category>
          <w:name w:val="General"/>
          <w:gallery w:val="placeholder"/>
        </w:category>
        <w:types>
          <w:type w:val="bbPlcHdr"/>
        </w:types>
        <w:behaviors>
          <w:behavior w:val="content"/>
        </w:behaviors>
        <w:guid w:val="{ACE75A38-0B9C-4D5F-9464-A1B0D4241EEE}"/>
      </w:docPartPr>
      <w:docPartBody>
        <w:p w:rsidR="00D718D9" w:rsidRDefault="008F3CCC">
          <w:r>
            <w:rPr>
              <w:rStyle w:val="PlaceholderText"/>
            </w:rPr>
            <w:t>Diagnosis</w:t>
          </w:r>
        </w:p>
      </w:docPartBody>
    </w:docPart>
    <w:docPart>
      <w:docPartPr>
        <w:name w:val="236EE63FDCEC434883006B692B2AB082"/>
        <w:category>
          <w:name w:val="General"/>
          <w:gallery w:val="placeholder"/>
        </w:category>
        <w:types>
          <w:type w:val="bbPlcHdr"/>
        </w:types>
        <w:behaviors>
          <w:behavior w:val="content"/>
        </w:behaviors>
        <w:guid w:val="{B175D136-7E78-4126-A592-21A724340248}"/>
      </w:docPartPr>
      <w:docPartBody>
        <w:p w:rsidR="00D718D9" w:rsidRDefault="008F3CCC">
          <w:r>
            <w:rPr>
              <w:rStyle w:val="PlaceholderText"/>
            </w:rPr>
            <w:t>Age</w:t>
          </w:r>
        </w:p>
      </w:docPartBody>
    </w:docPart>
    <w:docPart>
      <w:docPartPr>
        <w:name w:val="3BA6865527994C2F89056C5901FD1E04"/>
        <w:category>
          <w:name w:val="General"/>
          <w:gallery w:val="placeholder"/>
        </w:category>
        <w:types>
          <w:type w:val="bbPlcHdr"/>
        </w:types>
        <w:behaviors>
          <w:behavior w:val="content"/>
        </w:behaviors>
        <w:guid w:val="{F0DBB329-AA24-4867-8DE9-E634D3344579}"/>
      </w:docPartPr>
      <w:docPartBody>
        <w:p w:rsidR="00D718D9" w:rsidRDefault="008F3CCC">
          <w:r>
            <w:rPr>
              <w:rStyle w:val="PlaceholderText"/>
            </w:rPr>
            <w:t>Site #</w:t>
          </w:r>
        </w:p>
      </w:docPartBody>
    </w:docPart>
    <w:docPart>
      <w:docPartPr>
        <w:name w:val="5A709EAD5F4846A3A8AC8FB84011E65B"/>
        <w:category>
          <w:name w:val="General"/>
          <w:gallery w:val="placeholder"/>
        </w:category>
        <w:types>
          <w:type w:val="bbPlcHdr"/>
        </w:types>
        <w:behaviors>
          <w:behavior w:val="content"/>
        </w:behaviors>
        <w:guid w:val="{BDE14084-5F08-4E90-82B4-02C766E4A06D}"/>
      </w:docPartPr>
      <w:docPartBody>
        <w:p w:rsidR="00D718D9" w:rsidRDefault="008F3CCC">
          <w:r>
            <w:rPr>
              <w:rStyle w:val="PlaceholderText"/>
            </w:rPr>
            <w:t>Diagnosis</w:t>
          </w:r>
        </w:p>
      </w:docPartBody>
    </w:docPart>
    <w:docPart>
      <w:docPartPr>
        <w:name w:val="5DEBB71D0EF14155976DAE23FD8840A4"/>
        <w:category>
          <w:name w:val="General"/>
          <w:gallery w:val="placeholder"/>
        </w:category>
        <w:types>
          <w:type w:val="bbPlcHdr"/>
        </w:types>
        <w:behaviors>
          <w:behavior w:val="content"/>
        </w:behaviors>
        <w:guid w:val="{575FFD2C-D7C2-494F-B714-F2B221859496}"/>
      </w:docPartPr>
      <w:docPartBody>
        <w:p w:rsidR="0090342F" w:rsidRDefault="008F3CCC">
          <w:r>
            <w:rPr>
              <w:rStyle w:val="PlaceholderText"/>
            </w:rPr>
            <w:t>Age</w:t>
          </w:r>
        </w:p>
      </w:docPartBody>
    </w:docPart>
    <w:docPart>
      <w:docPartPr>
        <w:name w:val="AA263F1D6F5442088035CD1EC9C9A665"/>
        <w:category>
          <w:name w:val="General"/>
          <w:gallery w:val="placeholder"/>
        </w:category>
        <w:types>
          <w:type w:val="bbPlcHdr"/>
        </w:types>
        <w:behaviors>
          <w:behavior w:val="content"/>
        </w:behaviors>
        <w:guid w:val="{68B1AC3C-2BBD-4086-A348-680BB5432AB6}"/>
      </w:docPartPr>
      <w:docPartBody>
        <w:p w:rsidR="0090342F" w:rsidRDefault="008F3CCC">
          <w:r>
            <w:rPr>
              <w:rStyle w:val="PlaceholderText"/>
            </w:rPr>
            <w:t>Site #</w:t>
          </w:r>
        </w:p>
      </w:docPartBody>
    </w:docPart>
    <w:docPart>
      <w:docPartPr>
        <w:name w:val="D40C2DAFF0644D1985F88B82BB454A67"/>
        <w:category>
          <w:name w:val="General"/>
          <w:gallery w:val="placeholder"/>
        </w:category>
        <w:types>
          <w:type w:val="bbPlcHdr"/>
        </w:types>
        <w:behaviors>
          <w:behavior w:val="content"/>
        </w:behaviors>
        <w:guid w:val="{5C991215-496B-4B7E-A67C-62901B065F33}"/>
      </w:docPartPr>
      <w:docPartBody>
        <w:p w:rsidR="0090342F" w:rsidRDefault="008F3CCC">
          <w:r>
            <w:rPr>
              <w:rStyle w:val="PlaceholderText"/>
            </w:rPr>
            <w:t>Diagnosis</w:t>
          </w:r>
        </w:p>
      </w:docPartBody>
    </w:docPart>
    <w:docPart>
      <w:docPartPr>
        <w:name w:val="63FDACE10B1E41338A5660B67BE455CA"/>
        <w:category>
          <w:name w:val="General"/>
          <w:gallery w:val="placeholder"/>
        </w:category>
        <w:types>
          <w:type w:val="bbPlcHdr"/>
        </w:types>
        <w:behaviors>
          <w:behavior w:val="content"/>
        </w:behaviors>
        <w:guid w:val="{9F33812B-2198-40BF-999B-9A71DA192FAF}"/>
      </w:docPartPr>
      <w:docPartBody>
        <w:p w:rsidR="001E2BDE" w:rsidRDefault="008F3CCC">
          <w:r>
            <w:rPr>
              <w:rStyle w:val="PlaceholderText"/>
            </w:rPr>
            <w:t>Age</w:t>
          </w:r>
        </w:p>
      </w:docPartBody>
    </w:docPart>
    <w:docPart>
      <w:docPartPr>
        <w:name w:val="3E1EBB41089A47D392B894B1E6881D68"/>
        <w:category>
          <w:name w:val="General"/>
          <w:gallery w:val="placeholder"/>
        </w:category>
        <w:types>
          <w:type w:val="bbPlcHdr"/>
        </w:types>
        <w:behaviors>
          <w:behavior w:val="content"/>
        </w:behaviors>
        <w:guid w:val="{FEF12BB2-9089-481F-99C2-E2CAEA285460}"/>
      </w:docPartPr>
      <w:docPartBody>
        <w:p w:rsidR="001E2BDE" w:rsidRDefault="008F3CCC">
          <w:r>
            <w:rPr>
              <w:rStyle w:val="PlaceholderText"/>
            </w:rPr>
            <w:t>Site #</w:t>
          </w:r>
        </w:p>
      </w:docPartBody>
    </w:docPart>
    <w:docPart>
      <w:docPartPr>
        <w:name w:val="0AAE13D31C2241C88B50ACAACEB4EF19"/>
        <w:category>
          <w:name w:val="General"/>
          <w:gallery w:val="placeholder"/>
        </w:category>
        <w:types>
          <w:type w:val="bbPlcHdr"/>
        </w:types>
        <w:behaviors>
          <w:behavior w:val="content"/>
        </w:behaviors>
        <w:guid w:val="{FA479302-9DBA-41AF-BD55-146472766084}"/>
      </w:docPartPr>
      <w:docPartBody>
        <w:p w:rsidR="001E2BDE" w:rsidRDefault="008F3CCC">
          <w:r>
            <w:rPr>
              <w:rStyle w:val="PlaceholderText"/>
            </w:rPr>
            <w:t>Diagnosis</w:t>
          </w:r>
        </w:p>
      </w:docPartBody>
    </w:docPart>
    <w:docPart>
      <w:docPartPr>
        <w:name w:val="3212F10A821844069C6EB733CFA90769"/>
        <w:category>
          <w:name w:val="General"/>
          <w:gallery w:val="placeholder"/>
        </w:category>
        <w:types>
          <w:type w:val="bbPlcHdr"/>
        </w:types>
        <w:behaviors>
          <w:behavior w:val="content"/>
        </w:behaviors>
        <w:guid w:val="{87325103-06CF-477F-8D45-8C844B982F72}"/>
      </w:docPartPr>
      <w:docPartBody>
        <w:p w:rsidR="001E2BDE" w:rsidRDefault="008F3CCC">
          <w:r>
            <w:rPr>
              <w:rStyle w:val="PlaceholderText"/>
            </w:rPr>
            <w:t>Age</w:t>
          </w:r>
        </w:p>
      </w:docPartBody>
    </w:docPart>
    <w:docPart>
      <w:docPartPr>
        <w:name w:val="BECB3305BD98492D80CBCC409F63D572"/>
        <w:category>
          <w:name w:val="General"/>
          <w:gallery w:val="placeholder"/>
        </w:category>
        <w:types>
          <w:type w:val="bbPlcHdr"/>
        </w:types>
        <w:behaviors>
          <w:behavior w:val="content"/>
        </w:behaviors>
        <w:guid w:val="{D4D9A80D-7887-4D7B-BADA-9C0249024835}"/>
      </w:docPartPr>
      <w:docPartBody>
        <w:p w:rsidR="001E2BDE" w:rsidRDefault="008F3CCC">
          <w:r>
            <w:rPr>
              <w:rStyle w:val="PlaceholderText"/>
            </w:rPr>
            <w:t>Site #</w:t>
          </w:r>
        </w:p>
      </w:docPartBody>
    </w:docPart>
    <w:docPart>
      <w:docPartPr>
        <w:name w:val="586449E0DDD047FA8E112C18A4FCDD32"/>
        <w:category>
          <w:name w:val="General"/>
          <w:gallery w:val="placeholder"/>
        </w:category>
        <w:types>
          <w:type w:val="bbPlcHdr"/>
        </w:types>
        <w:behaviors>
          <w:behavior w:val="content"/>
        </w:behaviors>
        <w:guid w:val="{516981AB-58A4-424C-BAE7-4EB135EE589B}"/>
      </w:docPartPr>
      <w:docPartBody>
        <w:p w:rsidR="001E2BDE" w:rsidRDefault="008F3CCC">
          <w:r>
            <w:rPr>
              <w:rStyle w:val="PlaceholderText"/>
            </w:rPr>
            <w:t>Diagnosis</w:t>
          </w:r>
        </w:p>
      </w:docPartBody>
    </w:docPart>
    <w:docPart>
      <w:docPartPr>
        <w:name w:val="22C7459C5A164E7B95FCD184A4086C6C"/>
        <w:category>
          <w:name w:val="General"/>
          <w:gallery w:val="placeholder"/>
        </w:category>
        <w:types>
          <w:type w:val="bbPlcHdr"/>
        </w:types>
        <w:behaviors>
          <w:behavior w:val="content"/>
        </w:behaviors>
        <w:guid w:val="{69DABB97-D917-4669-AA9E-1E967EDD619D}"/>
      </w:docPartPr>
      <w:docPartBody>
        <w:p w:rsidR="001E2BDE" w:rsidRDefault="008F3CCC">
          <w:r>
            <w:rPr>
              <w:rStyle w:val="PlaceholderText"/>
            </w:rPr>
            <w:t>Age</w:t>
          </w:r>
        </w:p>
      </w:docPartBody>
    </w:docPart>
    <w:docPart>
      <w:docPartPr>
        <w:name w:val="729D7E00242F4F78B344BB0615B89EC7"/>
        <w:category>
          <w:name w:val="General"/>
          <w:gallery w:val="placeholder"/>
        </w:category>
        <w:types>
          <w:type w:val="bbPlcHdr"/>
        </w:types>
        <w:behaviors>
          <w:behavior w:val="content"/>
        </w:behaviors>
        <w:guid w:val="{C04EFE2A-4B06-4885-AE4E-6884676E2A23}"/>
      </w:docPartPr>
      <w:docPartBody>
        <w:p w:rsidR="001E2BDE" w:rsidRDefault="008F3CCC">
          <w:r>
            <w:rPr>
              <w:rStyle w:val="PlaceholderText"/>
            </w:rPr>
            <w:t>Site #</w:t>
          </w:r>
        </w:p>
      </w:docPartBody>
    </w:docPart>
    <w:docPart>
      <w:docPartPr>
        <w:name w:val="84AE5BBAA2AE409A9B88D935F4E012A1"/>
        <w:category>
          <w:name w:val="General"/>
          <w:gallery w:val="placeholder"/>
        </w:category>
        <w:types>
          <w:type w:val="bbPlcHdr"/>
        </w:types>
        <w:behaviors>
          <w:behavior w:val="content"/>
        </w:behaviors>
        <w:guid w:val="{1287C8DA-24DA-4955-9AAC-2657000D6506}"/>
      </w:docPartPr>
      <w:docPartBody>
        <w:p w:rsidR="001E2BDE" w:rsidRDefault="008F3CCC">
          <w:r>
            <w:rPr>
              <w:rStyle w:val="PlaceholderText"/>
            </w:rPr>
            <w:t>Diagnosis</w:t>
          </w:r>
        </w:p>
      </w:docPartBody>
    </w:docPart>
    <w:docPart>
      <w:docPartPr>
        <w:name w:val="A5F7D8FA36F14FDE8A4675D9EBACF575"/>
        <w:category>
          <w:name w:val="General"/>
          <w:gallery w:val="placeholder"/>
        </w:category>
        <w:types>
          <w:type w:val="bbPlcHdr"/>
        </w:types>
        <w:behaviors>
          <w:behavior w:val="content"/>
        </w:behaviors>
        <w:guid w:val="{FC7543AA-44A1-44D1-886C-E01F4A1FBA3C}"/>
      </w:docPartPr>
      <w:docPartBody>
        <w:p w:rsidR="001E2BDE" w:rsidRDefault="008F3CCC">
          <w:r>
            <w:rPr>
              <w:rStyle w:val="PlaceholderText"/>
            </w:rPr>
            <w:t>Age</w:t>
          </w:r>
        </w:p>
      </w:docPartBody>
    </w:docPart>
    <w:docPart>
      <w:docPartPr>
        <w:name w:val="F02B7597979D4E2595DC591AB66FD4A4"/>
        <w:category>
          <w:name w:val="General"/>
          <w:gallery w:val="placeholder"/>
        </w:category>
        <w:types>
          <w:type w:val="bbPlcHdr"/>
        </w:types>
        <w:behaviors>
          <w:behavior w:val="content"/>
        </w:behaviors>
        <w:guid w:val="{E33E2FE4-B26A-4174-BA10-96C5D43AFBDB}"/>
      </w:docPartPr>
      <w:docPartBody>
        <w:p w:rsidR="001E2BDE" w:rsidRDefault="008F3CCC">
          <w:r>
            <w:rPr>
              <w:rStyle w:val="PlaceholderText"/>
            </w:rPr>
            <w:t>Site #</w:t>
          </w:r>
        </w:p>
      </w:docPartBody>
    </w:docPart>
    <w:docPart>
      <w:docPartPr>
        <w:name w:val="CCA830CAC7C043EEBD302D5F0918F2BB"/>
        <w:category>
          <w:name w:val="General"/>
          <w:gallery w:val="placeholder"/>
        </w:category>
        <w:types>
          <w:type w:val="bbPlcHdr"/>
        </w:types>
        <w:behaviors>
          <w:behavior w:val="content"/>
        </w:behaviors>
        <w:guid w:val="{99777010-3E1C-49A7-B8AF-F6043D55490C}"/>
      </w:docPartPr>
      <w:docPartBody>
        <w:p w:rsidR="001E2BDE" w:rsidRDefault="008F3CCC">
          <w:r>
            <w:rPr>
              <w:rStyle w:val="PlaceholderText"/>
            </w:rPr>
            <w:t>Diagnosis</w:t>
          </w:r>
        </w:p>
      </w:docPartBody>
    </w:docPart>
    <w:docPart>
      <w:docPartPr>
        <w:name w:val="B688CEB6B7094DA987FA112541C6193C"/>
        <w:category>
          <w:name w:val="General"/>
          <w:gallery w:val="placeholder"/>
        </w:category>
        <w:types>
          <w:type w:val="bbPlcHdr"/>
        </w:types>
        <w:behaviors>
          <w:behavior w:val="content"/>
        </w:behaviors>
        <w:guid w:val="{F8F41CF1-97B3-4038-91DC-446FCF9719AE}"/>
      </w:docPartPr>
      <w:docPartBody>
        <w:p w:rsidR="001E2BDE" w:rsidRDefault="008F3CCC">
          <w:r>
            <w:rPr>
              <w:rStyle w:val="PlaceholderText"/>
            </w:rPr>
            <w:t>Age</w:t>
          </w:r>
        </w:p>
      </w:docPartBody>
    </w:docPart>
    <w:docPart>
      <w:docPartPr>
        <w:name w:val="F0668690F642449AB698386CF725021A"/>
        <w:category>
          <w:name w:val="General"/>
          <w:gallery w:val="placeholder"/>
        </w:category>
        <w:types>
          <w:type w:val="bbPlcHdr"/>
        </w:types>
        <w:behaviors>
          <w:behavior w:val="content"/>
        </w:behaviors>
        <w:guid w:val="{E5F5F719-4F2B-44D9-9D22-35FAC54DC82C}"/>
      </w:docPartPr>
      <w:docPartBody>
        <w:p w:rsidR="001E2BDE" w:rsidRDefault="008F3CCC">
          <w:r>
            <w:rPr>
              <w:rStyle w:val="PlaceholderText"/>
            </w:rPr>
            <w:t>Site #</w:t>
          </w:r>
        </w:p>
      </w:docPartBody>
    </w:docPart>
    <w:docPart>
      <w:docPartPr>
        <w:name w:val="DF3937E54E444F2382CA589A3A45317C"/>
        <w:category>
          <w:name w:val="General"/>
          <w:gallery w:val="placeholder"/>
        </w:category>
        <w:types>
          <w:type w:val="bbPlcHdr"/>
        </w:types>
        <w:behaviors>
          <w:behavior w:val="content"/>
        </w:behaviors>
        <w:guid w:val="{5EB817A4-50F4-4C86-8B5A-73DD51C042AD}"/>
      </w:docPartPr>
      <w:docPartBody>
        <w:p w:rsidR="001E2BDE" w:rsidRDefault="008F3CCC">
          <w:r>
            <w:rPr>
              <w:rStyle w:val="PlaceholderText"/>
            </w:rPr>
            <w:t>Diagnosis</w:t>
          </w:r>
        </w:p>
      </w:docPartBody>
    </w:docPart>
    <w:docPart>
      <w:docPartPr>
        <w:name w:val="ED344696879E4E96959B09E233B68C8B"/>
        <w:category>
          <w:name w:val="General"/>
          <w:gallery w:val="placeholder"/>
        </w:category>
        <w:types>
          <w:type w:val="bbPlcHdr"/>
        </w:types>
        <w:behaviors>
          <w:behavior w:val="content"/>
        </w:behaviors>
        <w:guid w:val="{74B58A54-67EF-4CCD-B3FE-A7CB7D98E728}"/>
      </w:docPartPr>
      <w:docPartBody>
        <w:p w:rsidR="001E2BDE" w:rsidRDefault="008F3CCC">
          <w:r>
            <w:rPr>
              <w:rStyle w:val="PlaceholderText"/>
            </w:rPr>
            <w:t>Age</w:t>
          </w:r>
        </w:p>
      </w:docPartBody>
    </w:docPart>
    <w:docPart>
      <w:docPartPr>
        <w:name w:val="585AE6A14E2E49CBB24B2DEED6B4D2BE"/>
        <w:category>
          <w:name w:val="General"/>
          <w:gallery w:val="placeholder"/>
        </w:category>
        <w:types>
          <w:type w:val="bbPlcHdr"/>
        </w:types>
        <w:behaviors>
          <w:behavior w:val="content"/>
        </w:behaviors>
        <w:guid w:val="{E64F370A-82E3-4246-89D0-4633027E01AB}"/>
      </w:docPartPr>
      <w:docPartBody>
        <w:p w:rsidR="001E2BDE" w:rsidRDefault="008F3CCC">
          <w:r>
            <w:rPr>
              <w:rStyle w:val="PlaceholderText"/>
            </w:rPr>
            <w:t>Site #</w:t>
          </w:r>
        </w:p>
      </w:docPartBody>
    </w:docPart>
    <w:docPart>
      <w:docPartPr>
        <w:name w:val="09AE4839B45D477483990DCBD981C304"/>
        <w:category>
          <w:name w:val="General"/>
          <w:gallery w:val="placeholder"/>
        </w:category>
        <w:types>
          <w:type w:val="bbPlcHdr"/>
        </w:types>
        <w:behaviors>
          <w:behavior w:val="content"/>
        </w:behaviors>
        <w:guid w:val="{031AC8B3-5936-425C-856C-7B8D78248F78}"/>
      </w:docPartPr>
      <w:docPartBody>
        <w:p w:rsidR="001E2BDE" w:rsidRDefault="008F3CCC">
          <w:r>
            <w:rPr>
              <w:rStyle w:val="PlaceholderText"/>
            </w:rPr>
            <w:t>Diagnosis</w:t>
          </w:r>
        </w:p>
      </w:docPartBody>
    </w:docPart>
    <w:docPart>
      <w:docPartPr>
        <w:name w:val="2D6B466A0E284A66919913A8DB1E0106"/>
        <w:category>
          <w:name w:val="General"/>
          <w:gallery w:val="placeholder"/>
        </w:category>
        <w:types>
          <w:type w:val="bbPlcHdr"/>
        </w:types>
        <w:behaviors>
          <w:behavior w:val="content"/>
        </w:behaviors>
        <w:guid w:val="{4EC98292-9558-4097-B7FA-06225724E10B}"/>
      </w:docPartPr>
      <w:docPartBody>
        <w:p w:rsidR="001E2BDE" w:rsidRDefault="008F3CCC">
          <w:r>
            <w:rPr>
              <w:rStyle w:val="PlaceholderText"/>
            </w:rPr>
            <w:t>Age</w:t>
          </w:r>
        </w:p>
      </w:docPartBody>
    </w:docPart>
    <w:docPart>
      <w:docPartPr>
        <w:name w:val="148C3DF18DB648149C8E1B3794A1C185"/>
        <w:category>
          <w:name w:val="General"/>
          <w:gallery w:val="placeholder"/>
        </w:category>
        <w:types>
          <w:type w:val="bbPlcHdr"/>
        </w:types>
        <w:behaviors>
          <w:behavior w:val="content"/>
        </w:behaviors>
        <w:guid w:val="{1ACF9480-948A-4BBE-AD29-40AF55E70AD5}"/>
      </w:docPartPr>
      <w:docPartBody>
        <w:p w:rsidR="001E2BDE" w:rsidRDefault="008F3CCC">
          <w:r>
            <w:rPr>
              <w:rStyle w:val="PlaceholderText"/>
            </w:rPr>
            <w:t>Site #</w:t>
          </w:r>
        </w:p>
      </w:docPartBody>
    </w:docPart>
    <w:docPart>
      <w:docPartPr>
        <w:name w:val="E7A4444682634899A491A4F749B45C64"/>
        <w:category>
          <w:name w:val="General"/>
          <w:gallery w:val="placeholder"/>
        </w:category>
        <w:types>
          <w:type w:val="bbPlcHdr"/>
        </w:types>
        <w:behaviors>
          <w:behavior w:val="content"/>
        </w:behaviors>
        <w:guid w:val="{F9381BF5-3913-47AB-B478-3712FFD63FBA}"/>
      </w:docPartPr>
      <w:docPartBody>
        <w:p w:rsidR="001E2BDE" w:rsidRDefault="008F3CCC">
          <w:r>
            <w:rPr>
              <w:rStyle w:val="PlaceholderText"/>
            </w:rPr>
            <w:t>Diagnosis</w:t>
          </w:r>
        </w:p>
      </w:docPartBody>
    </w:docPart>
    <w:docPart>
      <w:docPartPr>
        <w:name w:val="D5ABBA8799CE49E88EABA3FA5D03814C"/>
        <w:category>
          <w:name w:val="General"/>
          <w:gallery w:val="placeholder"/>
        </w:category>
        <w:types>
          <w:type w:val="bbPlcHdr"/>
        </w:types>
        <w:behaviors>
          <w:behavior w:val="content"/>
        </w:behaviors>
        <w:guid w:val="{E6BD0A5D-5697-4549-B6A6-0A198D6E6444}"/>
      </w:docPartPr>
      <w:docPartBody>
        <w:p w:rsidR="001E2BDE" w:rsidRDefault="008F3CCC">
          <w:r>
            <w:rPr>
              <w:rStyle w:val="PlaceholderText"/>
            </w:rPr>
            <w:t>Age</w:t>
          </w:r>
        </w:p>
      </w:docPartBody>
    </w:docPart>
    <w:docPart>
      <w:docPartPr>
        <w:name w:val="675A49D5AB0A4DB3B35A53C82283FFEF"/>
        <w:category>
          <w:name w:val="General"/>
          <w:gallery w:val="placeholder"/>
        </w:category>
        <w:types>
          <w:type w:val="bbPlcHdr"/>
        </w:types>
        <w:behaviors>
          <w:behavior w:val="content"/>
        </w:behaviors>
        <w:guid w:val="{4535AB7B-D122-4363-BB3E-F18E0C485ACB}"/>
      </w:docPartPr>
      <w:docPartBody>
        <w:p w:rsidR="001E2BDE" w:rsidRDefault="008F3CCC">
          <w:r>
            <w:rPr>
              <w:rStyle w:val="PlaceholderText"/>
            </w:rPr>
            <w:t>Site #</w:t>
          </w:r>
        </w:p>
      </w:docPartBody>
    </w:docPart>
    <w:docPart>
      <w:docPartPr>
        <w:name w:val="0ACB620D62DA4FF09EADB053ACC95902"/>
        <w:category>
          <w:name w:val="General"/>
          <w:gallery w:val="placeholder"/>
        </w:category>
        <w:types>
          <w:type w:val="bbPlcHdr"/>
        </w:types>
        <w:behaviors>
          <w:behavior w:val="content"/>
        </w:behaviors>
        <w:guid w:val="{4D2BF631-5DF0-44D8-BD03-B45612903CB1}"/>
      </w:docPartPr>
      <w:docPartBody>
        <w:p w:rsidR="001E2BDE" w:rsidRDefault="008F3CCC">
          <w:r>
            <w:rPr>
              <w:rStyle w:val="PlaceholderText"/>
            </w:rPr>
            <w:t>Diagnosis</w:t>
          </w:r>
        </w:p>
      </w:docPartBody>
    </w:docPart>
    <w:docPart>
      <w:docPartPr>
        <w:name w:val="4428CB93C5B844CAB24F5211D830C800"/>
        <w:category>
          <w:name w:val="General"/>
          <w:gallery w:val="placeholder"/>
        </w:category>
        <w:types>
          <w:type w:val="bbPlcHdr"/>
        </w:types>
        <w:behaviors>
          <w:behavior w:val="content"/>
        </w:behaviors>
        <w:guid w:val="{320624FB-841B-4EC1-B7FB-24D918C241A8}"/>
      </w:docPartPr>
      <w:docPartBody>
        <w:p w:rsidR="001E2BDE" w:rsidRDefault="008F3CCC">
          <w:r>
            <w:rPr>
              <w:rStyle w:val="PlaceholderText"/>
            </w:rPr>
            <w:t>Age</w:t>
          </w:r>
        </w:p>
      </w:docPartBody>
    </w:docPart>
    <w:docPart>
      <w:docPartPr>
        <w:name w:val="DE3843345F3D4B1DBE3EEB0B3028D5E8"/>
        <w:category>
          <w:name w:val="General"/>
          <w:gallery w:val="placeholder"/>
        </w:category>
        <w:types>
          <w:type w:val="bbPlcHdr"/>
        </w:types>
        <w:behaviors>
          <w:behavior w:val="content"/>
        </w:behaviors>
        <w:guid w:val="{8741E7BA-3A1C-4D9A-85A4-CF0D2B1EF659}"/>
      </w:docPartPr>
      <w:docPartBody>
        <w:p w:rsidR="001E2BDE" w:rsidRDefault="008F3CCC">
          <w:r>
            <w:rPr>
              <w:rStyle w:val="PlaceholderText"/>
            </w:rPr>
            <w:t>Site #</w:t>
          </w:r>
        </w:p>
      </w:docPartBody>
    </w:docPart>
    <w:docPart>
      <w:docPartPr>
        <w:name w:val="C194B5A227C44231B6192D9512F29C1B"/>
        <w:category>
          <w:name w:val="General"/>
          <w:gallery w:val="placeholder"/>
        </w:category>
        <w:types>
          <w:type w:val="bbPlcHdr"/>
        </w:types>
        <w:behaviors>
          <w:behavior w:val="content"/>
        </w:behaviors>
        <w:guid w:val="{46340F01-D92D-42F5-91B9-50C680F91232}"/>
      </w:docPartPr>
      <w:docPartBody>
        <w:p w:rsidR="001E2BDE" w:rsidRDefault="008F3CCC">
          <w:r>
            <w:rPr>
              <w:rStyle w:val="PlaceholderText"/>
            </w:rPr>
            <w:t>Diagnosis</w:t>
          </w:r>
        </w:p>
      </w:docPartBody>
    </w:docPart>
    <w:docPart>
      <w:docPartPr>
        <w:name w:val="846DDF210D6649C8AC6D02537CB0B559"/>
        <w:category>
          <w:name w:val="General"/>
          <w:gallery w:val="placeholder"/>
        </w:category>
        <w:types>
          <w:type w:val="bbPlcHdr"/>
        </w:types>
        <w:behaviors>
          <w:behavior w:val="content"/>
        </w:behaviors>
        <w:guid w:val="{096A3FA7-0B9A-448F-8786-3C7D95E22096}"/>
      </w:docPartPr>
      <w:docPartBody>
        <w:p w:rsidR="001E2BDE" w:rsidRDefault="008F3CCC">
          <w:r>
            <w:rPr>
              <w:rStyle w:val="PlaceholderText"/>
            </w:rPr>
            <w:t>Age</w:t>
          </w:r>
        </w:p>
      </w:docPartBody>
    </w:docPart>
    <w:docPart>
      <w:docPartPr>
        <w:name w:val="5906D56D8F6F4158918299B636A37AB2"/>
        <w:category>
          <w:name w:val="General"/>
          <w:gallery w:val="placeholder"/>
        </w:category>
        <w:types>
          <w:type w:val="bbPlcHdr"/>
        </w:types>
        <w:behaviors>
          <w:behavior w:val="content"/>
        </w:behaviors>
        <w:guid w:val="{CE4F9335-8769-4E6A-9F34-374F955B3561}"/>
      </w:docPartPr>
      <w:docPartBody>
        <w:p w:rsidR="001E2BDE" w:rsidRDefault="008F3CCC">
          <w:r>
            <w:rPr>
              <w:rStyle w:val="PlaceholderText"/>
            </w:rPr>
            <w:t>Site #</w:t>
          </w:r>
        </w:p>
      </w:docPartBody>
    </w:docPart>
    <w:docPart>
      <w:docPartPr>
        <w:name w:val="69E558A591954A32AAE2C1EEF731C885"/>
        <w:category>
          <w:name w:val="General"/>
          <w:gallery w:val="placeholder"/>
        </w:category>
        <w:types>
          <w:type w:val="bbPlcHdr"/>
        </w:types>
        <w:behaviors>
          <w:behavior w:val="content"/>
        </w:behaviors>
        <w:guid w:val="{E76AD569-C15D-46F6-8203-B5B86A4876CB}"/>
      </w:docPartPr>
      <w:docPartBody>
        <w:p w:rsidR="001E2BDE" w:rsidRDefault="008F3CCC">
          <w:r>
            <w:rPr>
              <w:rStyle w:val="PlaceholderText"/>
            </w:rPr>
            <w:t>Diagnosis</w:t>
          </w:r>
        </w:p>
      </w:docPartBody>
    </w:docPart>
    <w:docPart>
      <w:docPartPr>
        <w:name w:val="565B7BB689F24B929C31B47579452AAE"/>
        <w:category>
          <w:name w:val="General"/>
          <w:gallery w:val="placeholder"/>
        </w:category>
        <w:types>
          <w:type w:val="bbPlcHdr"/>
        </w:types>
        <w:behaviors>
          <w:behavior w:val="content"/>
        </w:behaviors>
        <w:guid w:val="{72AE4828-052E-4D8D-9A24-C2787D3CC07B}"/>
      </w:docPartPr>
      <w:docPartBody>
        <w:p w:rsidR="001E2BDE" w:rsidRDefault="008F3CCC">
          <w:r>
            <w:rPr>
              <w:rStyle w:val="PlaceholderText"/>
            </w:rPr>
            <w:t>Age</w:t>
          </w:r>
        </w:p>
      </w:docPartBody>
    </w:docPart>
    <w:docPart>
      <w:docPartPr>
        <w:name w:val="AACE595B761A416CAE7C2435B00F5355"/>
        <w:category>
          <w:name w:val="General"/>
          <w:gallery w:val="placeholder"/>
        </w:category>
        <w:types>
          <w:type w:val="bbPlcHdr"/>
        </w:types>
        <w:behaviors>
          <w:behavior w:val="content"/>
        </w:behaviors>
        <w:guid w:val="{4E7A0C81-8FF5-4114-916C-48DD8538330B}"/>
      </w:docPartPr>
      <w:docPartBody>
        <w:p w:rsidR="001E2BDE" w:rsidRDefault="008F3CCC">
          <w:r>
            <w:rPr>
              <w:rStyle w:val="PlaceholderText"/>
            </w:rPr>
            <w:t>Site #</w:t>
          </w:r>
        </w:p>
      </w:docPartBody>
    </w:docPart>
    <w:docPart>
      <w:docPartPr>
        <w:name w:val="28071F62544A4282A1E50E390E03562E"/>
        <w:category>
          <w:name w:val="General"/>
          <w:gallery w:val="placeholder"/>
        </w:category>
        <w:types>
          <w:type w:val="bbPlcHdr"/>
        </w:types>
        <w:behaviors>
          <w:behavior w:val="content"/>
        </w:behaviors>
        <w:guid w:val="{66BA62FD-8D66-4F32-927C-47FDE2AA4BD9}"/>
      </w:docPartPr>
      <w:docPartBody>
        <w:p w:rsidR="001E2BDE" w:rsidRDefault="008F3CCC">
          <w:r>
            <w:rPr>
              <w:rStyle w:val="PlaceholderText"/>
            </w:rPr>
            <w:t>Diagnosis</w:t>
          </w:r>
        </w:p>
      </w:docPartBody>
    </w:docPart>
    <w:docPart>
      <w:docPartPr>
        <w:name w:val="F7C2B2957E5848EA819AE8A280409F16"/>
        <w:category>
          <w:name w:val="General"/>
          <w:gallery w:val="placeholder"/>
        </w:category>
        <w:types>
          <w:type w:val="bbPlcHdr"/>
        </w:types>
        <w:behaviors>
          <w:behavior w:val="content"/>
        </w:behaviors>
        <w:guid w:val="{2B74FE21-F27A-4252-9BA7-7B973153A49A}"/>
      </w:docPartPr>
      <w:docPartBody>
        <w:p w:rsidR="001E2BDE" w:rsidRDefault="008F3CCC">
          <w:r>
            <w:rPr>
              <w:rStyle w:val="PlaceholderText"/>
            </w:rPr>
            <w:t>Age</w:t>
          </w:r>
        </w:p>
      </w:docPartBody>
    </w:docPart>
    <w:docPart>
      <w:docPartPr>
        <w:name w:val="E6E950784E8B41DD9EDBC8703E8CD494"/>
        <w:category>
          <w:name w:val="General"/>
          <w:gallery w:val="placeholder"/>
        </w:category>
        <w:types>
          <w:type w:val="bbPlcHdr"/>
        </w:types>
        <w:behaviors>
          <w:behavior w:val="content"/>
        </w:behaviors>
        <w:guid w:val="{64D83275-2D47-4122-BBDF-158473D2F91A}"/>
      </w:docPartPr>
      <w:docPartBody>
        <w:p w:rsidR="001E2BDE" w:rsidRDefault="008F3CCC">
          <w:r>
            <w:rPr>
              <w:rStyle w:val="PlaceholderText"/>
            </w:rPr>
            <w:t>Site #</w:t>
          </w:r>
        </w:p>
      </w:docPartBody>
    </w:docPart>
    <w:docPart>
      <w:docPartPr>
        <w:name w:val="2F5386EEB8894C7A88E942E7D6A103F1"/>
        <w:category>
          <w:name w:val="General"/>
          <w:gallery w:val="placeholder"/>
        </w:category>
        <w:types>
          <w:type w:val="bbPlcHdr"/>
        </w:types>
        <w:behaviors>
          <w:behavior w:val="content"/>
        </w:behaviors>
        <w:guid w:val="{E46ADC5C-EEC5-40FD-B348-3F34043F9ABC}"/>
      </w:docPartPr>
      <w:docPartBody>
        <w:p w:rsidR="001E2BDE" w:rsidRDefault="008F3CCC">
          <w:r>
            <w:rPr>
              <w:rStyle w:val="PlaceholderText"/>
            </w:rPr>
            <w:t>Diagnosis</w:t>
          </w:r>
        </w:p>
      </w:docPartBody>
    </w:docPart>
    <w:docPart>
      <w:docPartPr>
        <w:name w:val="1FD2996ACFD04C09B9341104003FE860"/>
        <w:category>
          <w:name w:val="General"/>
          <w:gallery w:val="placeholder"/>
        </w:category>
        <w:types>
          <w:type w:val="bbPlcHdr"/>
        </w:types>
        <w:behaviors>
          <w:behavior w:val="content"/>
        </w:behaviors>
        <w:guid w:val="{4830B16E-CADB-4FBC-8E6E-924CB4D2B0D0}"/>
      </w:docPartPr>
      <w:docPartBody>
        <w:p w:rsidR="001E2BDE" w:rsidRDefault="008F3CCC">
          <w:r>
            <w:rPr>
              <w:rStyle w:val="PlaceholderText"/>
            </w:rPr>
            <w:t>Age</w:t>
          </w:r>
        </w:p>
      </w:docPartBody>
    </w:docPart>
    <w:docPart>
      <w:docPartPr>
        <w:name w:val="EF0ECBD246D9443583B4E943E971C852"/>
        <w:category>
          <w:name w:val="General"/>
          <w:gallery w:val="placeholder"/>
        </w:category>
        <w:types>
          <w:type w:val="bbPlcHdr"/>
        </w:types>
        <w:behaviors>
          <w:behavior w:val="content"/>
        </w:behaviors>
        <w:guid w:val="{BA9AB3BE-87F1-40A4-8FE7-CB9FBF755AE7}"/>
      </w:docPartPr>
      <w:docPartBody>
        <w:p w:rsidR="001E2BDE" w:rsidRDefault="008F3CCC">
          <w:r>
            <w:rPr>
              <w:rStyle w:val="PlaceholderText"/>
            </w:rPr>
            <w:t>Site #</w:t>
          </w:r>
        </w:p>
      </w:docPartBody>
    </w:docPart>
    <w:docPart>
      <w:docPartPr>
        <w:name w:val="633BC2FEF4BF4414943B93016F1A5CFD"/>
        <w:category>
          <w:name w:val="General"/>
          <w:gallery w:val="placeholder"/>
        </w:category>
        <w:types>
          <w:type w:val="bbPlcHdr"/>
        </w:types>
        <w:behaviors>
          <w:behavior w:val="content"/>
        </w:behaviors>
        <w:guid w:val="{D26FFD27-278A-448A-AB5C-E15D39EF9966}"/>
      </w:docPartPr>
      <w:docPartBody>
        <w:p w:rsidR="001E2BDE" w:rsidRDefault="008F3CCC">
          <w:r>
            <w:rPr>
              <w:rStyle w:val="PlaceholderText"/>
            </w:rPr>
            <w:t>Diagnosis</w:t>
          </w:r>
        </w:p>
      </w:docPartBody>
    </w:docPart>
    <w:docPart>
      <w:docPartPr>
        <w:name w:val="016977F8A80648238A9C73C5AB5012DE"/>
        <w:category>
          <w:name w:val="General"/>
          <w:gallery w:val="placeholder"/>
        </w:category>
        <w:types>
          <w:type w:val="bbPlcHdr"/>
        </w:types>
        <w:behaviors>
          <w:behavior w:val="content"/>
        </w:behaviors>
        <w:guid w:val="{9264F064-60CD-4050-B312-6DDA700379F1}"/>
      </w:docPartPr>
      <w:docPartBody>
        <w:p w:rsidR="001E2BDE" w:rsidRDefault="008F3CCC">
          <w:r>
            <w:rPr>
              <w:rStyle w:val="PlaceholderText"/>
            </w:rPr>
            <w:t>Age</w:t>
          </w:r>
        </w:p>
      </w:docPartBody>
    </w:docPart>
    <w:docPart>
      <w:docPartPr>
        <w:name w:val="CF67AE50CB1048CD8CEC63AD411CB569"/>
        <w:category>
          <w:name w:val="General"/>
          <w:gallery w:val="placeholder"/>
        </w:category>
        <w:types>
          <w:type w:val="bbPlcHdr"/>
        </w:types>
        <w:behaviors>
          <w:behavior w:val="content"/>
        </w:behaviors>
        <w:guid w:val="{854B8E95-1EF8-4A34-86F2-1267EA982D2A}"/>
      </w:docPartPr>
      <w:docPartBody>
        <w:p w:rsidR="001E2BDE" w:rsidRDefault="008F3CCC">
          <w:r>
            <w:rPr>
              <w:rStyle w:val="PlaceholderText"/>
            </w:rPr>
            <w:t>Site #</w:t>
          </w:r>
        </w:p>
      </w:docPartBody>
    </w:docPart>
    <w:docPart>
      <w:docPartPr>
        <w:name w:val="1C9F561CB60B485191571884C673C8C7"/>
        <w:category>
          <w:name w:val="General"/>
          <w:gallery w:val="placeholder"/>
        </w:category>
        <w:types>
          <w:type w:val="bbPlcHdr"/>
        </w:types>
        <w:behaviors>
          <w:behavior w:val="content"/>
        </w:behaviors>
        <w:guid w:val="{6619D1C2-7ABB-4C07-BD73-29B5F8F9674C}"/>
      </w:docPartPr>
      <w:docPartBody>
        <w:p w:rsidR="001E2BDE" w:rsidRDefault="008F3CCC">
          <w:r>
            <w:rPr>
              <w:rStyle w:val="PlaceholderText"/>
            </w:rPr>
            <w:t>Diagnosis</w:t>
          </w:r>
        </w:p>
      </w:docPartBody>
    </w:docPart>
    <w:docPart>
      <w:docPartPr>
        <w:name w:val="7062EE40EAF94E3DB218D7C412351DF8"/>
        <w:category>
          <w:name w:val="General"/>
          <w:gallery w:val="placeholder"/>
        </w:category>
        <w:types>
          <w:type w:val="bbPlcHdr"/>
        </w:types>
        <w:behaviors>
          <w:behavior w:val="content"/>
        </w:behaviors>
        <w:guid w:val="{24D29D71-BA3E-4637-A74E-0907E1D8188B}"/>
      </w:docPartPr>
      <w:docPartBody>
        <w:p w:rsidR="001E2BDE" w:rsidRDefault="008F3CCC">
          <w:r>
            <w:rPr>
              <w:rStyle w:val="PlaceholderText"/>
            </w:rPr>
            <w:t>Age</w:t>
          </w:r>
        </w:p>
      </w:docPartBody>
    </w:docPart>
    <w:docPart>
      <w:docPartPr>
        <w:name w:val="CF39AACBBEE94CC79562D537E57A5F6C"/>
        <w:category>
          <w:name w:val="General"/>
          <w:gallery w:val="placeholder"/>
        </w:category>
        <w:types>
          <w:type w:val="bbPlcHdr"/>
        </w:types>
        <w:behaviors>
          <w:behavior w:val="content"/>
        </w:behaviors>
        <w:guid w:val="{2EF3EAED-9EE5-4210-B79B-CB51EFF7BE1D}"/>
      </w:docPartPr>
      <w:docPartBody>
        <w:p w:rsidR="001E2BDE" w:rsidRDefault="008F3CCC">
          <w:r>
            <w:rPr>
              <w:rStyle w:val="PlaceholderText"/>
            </w:rPr>
            <w:t>Site #</w:t>
          </w:r>
        </w:p>
      </w:docPartBody>
    </w:docPart>
    <w:docPart>
      <w:docPartPr>
        <w:name w:val="F017119B27C44CF3AFE763D9D9B062FA"/>
        <w:category>
          <w:name w:val="General"/>
          <w:gallery w:val="placeholder"/>
        </w:category>
        <w:types>
          <w:type w:val="bbPlcHdr"/>
        </w:types>
        <w:behaviors>
          <w:behavior w:val="content"/>
        </w:behaviors>
        <w:guid w:val="{FA439EC5-A76F-4683-B768-9778081C0FA9}"/>
      </w:docPartPr>
      <w:docPartBody>
        <w:p w:rsidR="001E2BDE" w:rsidRDefault="008F3CCC">
          <w:r>
            <w:rPr>
              <w:rStyle w:val="PlaceholderText"/>
            </w:rPr>
            <w:t>Diagnosis</w:t>
          </w:r>
        </w:p>
      </w:docPartBody>
    </w:docPart>
    <w:docPart>
      <w:docPartPr>
        <w:name w:val="39E797649728452486FCD77D3000FC9F"/>
        <w:category>
          <w:name w:val="General"/>
          <w:gallery w:val="placeholder"/>
        </w:category>
        <w:types>
          <w:type w:val="bbPlcHdr"/>
        </w:types>
        <w:behaviors>
          <w:behavior w:val="content"/>
        </w:behaviors>
        <w:guid w:val="{D0CF2F0A-5C11-4E83-966E-69F42AABA3E4}"/>
      </w:docPartPr>
      <w:docPartBody>
        <w:p w:rsidR="001E2BDE" w:rsidRDefault="008F3CCC">
          <w:r>
            <w:rPr>
              <w:rStyle w:val="PlaceholderText"/>
            </w:rPr>
            <w:t>Age</w:t>
          </w:r>
        </w:p>
      </w:docPartBody>
    </w:docPart>
    <w:docPart>
      <w:docPartPr>
        <w:name w:val="BDAB9D3DB7254DA9BDDF4A06ECA24F2A"/>
        <w:category>
          <w:name w:val="General"/>
          <w:gallery w:val="placeholder"/>
        </w:category>
        <w:types>
          <w:type w:val="bbPlcHdr"/>
        </w:types>
        <w:behaviors>
          <w:behavior w:val="content"/>
        </w:behaviors>
        <w:guid w:val="{68C6DE2A-4640-4A80-9673-F18B4AEBA491}"/>
      </w:docPartPr>
      <w:docPartBody>
        <w:p w:rsidR="001E2BDE" w:rsidRDefault="008F3CCC">
          <w:r>
            <w:rPr>
              <w:rStyle w:val="PlaceholderText"/>
            </w:rPr>
            <w:t>Site #</w:t>
          </w:r>
        </w:p>
      </w:docPartBody>
    </w:docPart>
    <w:docPart>
      <w:docPartPr>
        <w:name w:val="104028D951A14E698878B6398078E613"/>
        <w:category>
          <w:name w:val="General"/>
          <w:gallery w:val="placeholder"/>
        </w:category>
        <w:types>
          <w:type w:val="bbPlcHdr"/>
        </w:types>
        <w:behaviors>
          <w:behavior w:val="content"/>
        </w:behaviors>
        <w:guid w:val="{3F60D3BF-FE40-48C4-879F-85AE6BFAC9FE}"/>
      </w:docPartPr>
      <w:docPartBody>
        <w:p w:rsidR="001E2BDE" w:rsidRDefault="008F3CCC">
          <w:r>
            <w:rPr>
              <w:rStyle w:val="PlaceholderText"/>
            </w:rPr>
            <w:t>Diagnosis</w:t>
          </w:r>
        </w:p>
      </w:docPartBody>
    </w:docPart>
    <w:docPart>
      <w:docPartPr>
        <w:name w:val="5E4789CB3F26401D9CC50B231CA63DFF"/>
        <w:category>
          <w:name w:val="General"/>
          <w:gallery w:val="placeholder"/>
        </w:category>
        <w:types>
          <w:type w:val="bbPlcHdr"/>
        </w:types>
        <w:behaviors>
          <w:behavior w:val="content"/>
        </w:behaviors>
        <w:guid w:val="{730A42C9-CBED-43FF-B7A0-258909F2918A}"/>
      </w:docPartPr>
      <w:docPartBody>
        <w:p w:rsidR="001E2BDE" w:rsidRDefault="008F3CCC">
          <w:r>
            <w:rPr>
              <w:rStyle w:val="PlaceholderText"/>
            </w:rPr>
            <w:t>Age</w:t>
          </w:r>
        </w:p>
      </w:docPartBody>
    </w:docPart>
    <w:docPart>
      <w:docPartPr>
        <w:name w:val="98DC033AFF92484A905170B20F7706FA"/>
        <w:category>
          <w:name w:val="General"/>
          <w:gallery w:val="placeholder"/>
        </w:category>
        <w:types>
          <w:type w:val="bbPlcHdr"/>
        </w:types>
        <w:behaviors>
          <w:behavior w:val="content"/>
        </w:behaviors>
        <w:guid w:val="{816A4167-6C95-4608-A328-DB2B682865AD}"/>
      </w:docPartPr>
      <w:docPartBody>
        <w:p w:rsidR="001E2BDE" w:rsidRDefault="008F3CCC">
          <w:r>
            <w:rPr>
              <w:rStyle w:val="PlaceholderText"/>
            </w:rPr>
            <w:t>Site #</w:t>
          </w:r>
        </w:p>
      </w:docPartBody>
    </w:docPart>
    <w:docPart>
      <w:docPartPr>
        <w:name w:val="D6990192F8784AB0AE4349D84E28BC95"/>
        <w:category>
          <w:name w:val="General"/>
          <w:gallery w:val="placeholder"/>
        </w:category>
        <w:types>
          <w:type w:val="bbPlcHdr"/>
        </w:types>
        <w:behaviors>
          <w:behavior w:val="content"/>
        </w:behaviors>
        <w:guid w:val="{32D006B0-A11C-48B2-802A-5929606AFA81}"/>
      </w:docPartPr>
      <w:docPartBody>
        <w:p w:rsidR="001E2BDE" w:rsidRDefault="008F3CCC">
          <w:r>
            <w:rPr>
              <w:rStyle w:val="PlaceholderText"/>
            </w:rPr>
            <w:t>Diagnosis</w:t>
          </w:r>
        </w:p>
      </w:docPartBody>
    </w:docPart>
    <w:docPart>
      <w:docPartPr>
        <w:name w:val="BF208B4EA136420D887E473A3524E7F9"/>
        <w:category>
          <w:name w:val="General"/>
          <w:gallery w:val="placeholder"/>
        </w:category>
        <w:types>
          <w:type w:val="bbPlcHdr"/>
        </w:types>
        <w:behaviors>
          <w:behavior w:val="content"/>
        </w:behaviors>
        <w:guid w:val="{7A6FEDBC-1E4B-468F-87E6-0E22A19DA39B}"/>
      </w:docPartPr>
      <w:docPartBody>
        <w:p w:rsidR="001E2BDE" w:rsidRDefault="008F3CCC">
          <w:r>
            <w:rPr>
              <w:rStyle w:val="PlaceholderText"/>
            </w:rPr>
            <w:t>Age</w:t>
          </w:r>
        </w:p>
      </w:docPartBody>
    </w:docPart>
    <w:docPart>
      <w:docPartPr>
        <w:name w:val="52C9DFF299554DC596AE0CC1E06A94A7"/>
        <w:category>
          <w:name w:val="General"/>
          <w:gallery w:val="placeholder"/>
        </w:category>
        <w:types>
          <w:type w:val="bbPlcHdr"/>
        </w:types>
        <w:behaviors>
          <w:behavior w:val="content"/>
        </w:behaviors>
        <w:guid w:val="{F549D689-0113-4EB1-B9C8-47BA620B7FA5}"/>
      </w:docPartPr>
      <w:docPartBody>
        <w:p w:rsidR="001E2BDE" w:rsidRDefault="008F3CCC">
          <w:r>
            <w:rPr>
              <w:rStyle w:val="PlaceholderText"/>
            </w:rPr>
            <w:t>Site #</w:t>
          </w:r>
        </w:p>
      </w:docPartBody>
    </w:docPart>
    <w:docPart>
      <w:docPartPr>
        <w:name w:val="1B75476E147D4AD081E3B2AB12C93C2F"/>
        <w:category>
          <w:name w:val="General"/>
          <w:gallery w:val="placeholder"/>
        </w:category>
        <w:types>
          <w:type w:val="bbPlcHdr"/>
        </w:types>
        <w:behaviors>
          <w:behavior w:val="content"/>
        </w:behaviors>
        <w:guid w:val="{AA1A52A8-3209-42BF-BF71-FD49F3BCFA4B}"/>
      </w:docPartPr>
      <w:docPartBody>
        <w:p w:rsidR="001E2BDE" w:rsidRDefault="008F3CCC">
          <w:r>
            <w:rPr>
              <w:rStyle w:val="PlaceholderText"/>
            </w:rPr>
            <w:t>Diagnosis</w:t>
          </w:r>
        </w:p>
      </w:docPartBody>
    </w:docPart>
    <w:docPart>
      <w:docPartPr>
        <w:name w:val="2D48A8D92C69414C9276705339A55CCA"/>
        <w:category>
          <w:name w:val="General"/>
          <w:gallery w:val="placeholder"/>
        </w:category>
        <w:types>
          <w:type w:val="bbPlcHdr"/>
        </w:types>
        <w:behaviors>
          <w:behavior w:val="content"/>
        </w:behaviors>
        <w:guid w:val="{B28D3459-8280-42C4-B36F-4A8E38D9E5A7}"/>
      </w:docPartPr>
      <w:docPartBody>
        <w:p w:rsidR="001E2BDE" w:rsidRDefault="008F3CCC">
          <w:r>
            <w:rPr>
              <w:rStyle w:val="PlaceholderText"/>
            </w:rPr>
            <w:t>Age</w:t>
          </w:r>
        </w:p>
      </w:docPartBody>
    </w:docPart>
    <w:docPart>
      <w:docPartPr>
        <w:name w:val="BC71DDA01A0B444A83C6B3EF5C2C2E71"/>
        <w:category>
          <w:name w:val="General"/>
          <w:gallery w:val="placeholder"/>
        </w:category>
        <w:types>
          <w:type w:val="bbPlcHdr"/>
        </w:types>
        <w:behaviors>
          <w:behavior w:val="content"/>
        </w:behaviors>
        <w:guid w:val="{CFC6FA0F-C8A5-4A2A-A0F6-7883075E3363}"/>
      </w:docPartPr>
      <w:docPartBody>
        <w:p w:rsidR="001E2BDE" w:rsidRDefault="008F3CCC">
          <w:r>
            <w:rPr>
              <w:rStyle w:val="PlaceholderText"/>
            </w:rPr>
            <w:t>Site #</w:t>
          </w:r>
        </w:p>
      </w:docPartBody>
    </w:docPart>
    <w:docPart>
      <w:docPartPr>
        <w:name w:val="34DF129D0653488F990B1B5366F1D7E4"/>
        <w:category>
          <w:name w:val="General"/>
          <w:gallery w:val="placeholder"/>
        </w:category>
        <w:types>
          <w:type w:val="bbPlcHdr"/>
        </w:types>
        <w:behaviors>
          <w:behavior w:val="content"/>
        </w:behaviors>
        <w:guid w:val="{0AEBF4D8-5E67-4A81-9F9E-573C02CB5A9B}"/>
      </w:docPartPr>
      <w:docPartBody>
        <w:p w:rsidR="001E2BDE" w:rsidRDefault="008F3CCC">
          <w:r>
            <w:rPr>
              <w:rStyle w:val="PlaceholderText"/>
            </w:rPr>
            <w:t>Diagnosis</w:t>
          </w:r>
        </w:p>
      </w:docPartBody>
    </w:docPart>
    <w:docPart>
      <w:docPartPr>
        <w:name w:val="EB690444F0D7403F91986C9ECEF25B30"/>
        <w:category>
          <w:name w:val="General"/>
          <w:gallery w:val="placeholder"/>
        </w:category>
        <w:types>
          <w:type w:val="bbPlcHdr"/>
        </w:types>
        <w:behaviors>
          <w:behavior w:val="content"/>
        </w:behaviors>
        <w:guid w:val="{782C5FDC-4A7D-4314-A2B9-B544605D8494}"/>
      </w:docPartPr>
      <w:docPartBody>
        <w:p w:rsidR="001E2BDE" w:rsidRDefault="008F3CCC">
          <w:r>
            <w:rPr>
              <w:rStyle w:val="PlaceholderText"/>
            </w:rPr>
            <w:t>Age</w:t>
          </w:r>
        </w:p>
      </w:docPartBody>
    </w:docPart>
    <w:docPart>
      <w:docPartPr>
        <w:name w:val="5A683B783EAF4557B1B83A85CBCDE232"/>
        <w:category>
          <w:name w:val="General"/>
          <w:gallery w:val="placeholder"/>
        </w:category>
        <w:types>
          <w:type w:val="bbPlcHdr"/>
        </w:types>
        <w:behaviors>
          <w:behavior w:val="content"/>
        </w:behaviors>
        <w:guid w:val="{F835CB88-E711-47B8-A120-576A801C5567}"/>
      </w:docPartPr>
      <w:docPartBody>
        <w:p w:rsidR="001E2BDE" w:rsidRDefault="008F3CCC">
          <w:r>
            <w:rPr>
              <w:rStyle w:val="PlaceholderText"/>
            </w:rPr>
            <w:t>Site #</w:t>
          </w:r>
        </w:p>
      </w:docPartBody>
    </w:docPart>
    <w:docPart>
      <w:docPartPr>
        <w:name w:val="C12B925DCA5E4F4B8B71466A293493F1"/>
        <w:category>
          <w:name w:val="General"/>
          <w:gallery w:val="placeholder"/>
        </w:category>
        <w:types>
          <w:type w:val="bbPlcHdr"/>
        </w:types>
        <w:behaviors>
          <w:behavior w:val="content"/>
        </w:behaviors>
        <w:guid w:val="{FD9BEA9D-1877-4C5A-89F2-3DAEB892AA18}"/>
      </w:docPartPr>
      <w:docPartBody>
        <w:p w:rsidR="001E2BDE" w:rsidRDefault="008F3CCC">
          <w:r>
            <w:rPr>
              <w:rStyle w:val="PlaceholderText"/>
            </w:rPr>
            <w:t>Diagnosis</w:t>
          </w:r>
        </w:p>
      </w:docPartBody>
    </w:docPart>
    <w:docPart>
      <w:docPartPr>
        <w:name w:val="FD3ACD8CAC6A4F3EAA0124AD313F4D8D"/>
        <w:category>
          <w:name w:val="General"/>
          <w:gallery w:val="placeholder"/>
        </w:category>
        <w:types>
          <w:type w:val="bbPlcHdr"/>
        </w:types>
        <w:behaviors>
          <w:behavior w:val="content"/>
        </w:behaviors>
        <w:guid w:val="{E29CE7E2-C6B3-4194-910D-F1DC56FD96FB}"/>
      </w:docPartPr>
      <w:docPartBody>
        <w:p w:rsidR="001E2BDE" w:rsidRDefault="008F3CCC">
          <w:r>
            <w:rPr>
              <w:rStyle w:val="PlaceholderText"/>
            </w:rPr>
            <w:t>Age</w:t>
          </w:r>
        </w:p>
      </w:docPartBody>
    </w:docPart>
    <w:docPart>
      <w:docPartPr>
        <w:name w:val="C74ABAAC89C54B069A991E11CDEAF1D3"/>
        <w:category>
          <w:name w:val="General"/>
          <w:gallery w:val="placeholder"/>
        </w:category>
        <w:types>
          <w:type w:val="bbPlcHdr"/>
        </w:types>
        <w:behaviors>
          <w:behavior w:val="content"/>
        </w:behaviors>
        <w:guid w:val="{135468E1-F628-4FB6-BC8A-7213A4D8B0BA}"/>
      </w:docPartPr>
      <w:docPartBody>
        <w:p w:rsidR="001E2BDE" w:rsidRDefault="008F3CCC">
          <w:r>
            <w:rPr>
              <w:rStyle w:val="PlaceholderText"/>
            </w:rPr>
            <w:t>Site #</w:t>
          </w:r>
        </w:p>
      </w:docPartBody>
    </w:docPart>
    <w:docPart>
      <w:docPartPr>
        <w:name w:val="EA2AACA803FC4875B332DE4D4296D7C2"/>
        <w:category>
          <w:name w:val="General"/>
          <w:gallery w:val="placeholder"/>
        </w:category>
        <w:types>
          <w:type w:val="bbPlcHdr"/>
        </w:types>
        <w:behaviors>
          <w:behavior w:val="content"/>
        </w:behaviors>
        <w:guid w:val="{A30389CC-58B9-407F-8B79-9DCE459316A6}"/>
      </w:docPartPr>
      <w:docPartBody>
        <w:p w:rsidR="001E2BDE" w:rsidRDefault="008F3CCC">
          <w:r>
            <w:rPr>
              <w:rStyle w:val="PlaceholderText"/>
            </w:rPr>
            <w:t>Diagnosis</w:t>
          </w:r>
        </w:p>
      </w:docPartBody>
    </w:docPart>
    <w:docPart>
      <w:docPartPr>
        <w:name w:val="2B06B24148BB42948410262BEF3D882F"/>
        <w:category>
          <w:name w:val="General"/>
          <w:gallery w:val="placeholder"/>
        </w:category>
        <w:types>
          <w:type w:val="bbPlcHdr"/>
        </w:types>
        <w:behaviors>
          <w:behavior w:val="content"/>
        </w:behaviors>
        <w:guid w:val="{71C2CFE3-C415-425F-BE9F-4DE64F7628B8}"/>
      </w:docPartPr>
      <w:docPartBody>
        <w:p w:rsidR="001E2BDE" w:rsidRDefault="008F3CCC">
          <w:r>
            <w:rPr>
              <w:rStyle w:val="PlaceholderText"/>
            </w:rPr>
            <w:t>Age</w:t>
          </w:r>
        </w:p>
      </w:docPartBody>
    </w:docPart>
    <w:docPart>
      <w:docPartPr>
        <w:name w:val="A7B2BFFA669D4604B9639C8A4667CF23"/>
        <w:category>
          <w:name w:val="General"/>
          <w:gallery w:val="placeholder"/>
        </w:category>
        <w:types>
          <w:type w:val="bbPlcHdr"/>
        </w:types>
        <w:behaviors>
          <w:behavior w:val="content"/>
        </w:behaviors>
        <w:guid w:val="{31D56E3A-4433-4A82-94F9-B57DC66799FC}"/>
      </w:docPartPr>
      <w:docPartBody>
        <w:p w:rsidR="001E2BDE" w:rsidRDefault="008F3CCC">
          <w:r>
            <w:rPr>
              <w:rStyle w:val="PlaceholderText"/>
            </w:rPr>
            <w:t>Site #</w:t>
          </w:r>
        </w:p>
      </w:docPartBody>
    </w:docPart>
    <w:docPart>
      <w:docPartPr>
        <w:name w:val="BB67F3AC9EF4408DBDF60B742B11D510"/>
        <w:category>
          <w:name w:val="General"/>
          <w:gallery w:val="placeholder"/>
        </w:category>
        <w:types>
          <w:type w:val="bbPlcHdr"/>
        </w:types>
        <w:behaviors>
          <w:behavior w:val="content"/>
        </w:behaviors>
        <w:guid w:val="{F608B31A-7E15-45F0-8782-8B0CA118701B}"/>
      </w:docPartPr>
      <w:docPartBody>
        <w:p w:rsidR="001E2BDE" w:rsidRDefault="008F3CCC">
          <w:r>
            <w:rPr>
              <w:rStyle w:val="PlaceholderText"/>
            </w:rPr>
            <w:t>Diagnosis</w:t>
          </w:r>
        </w:p>
      </w:docPartBody>
    </w:docPart>
    <w:docPart>
      <w:docPartPr>
        <w:name w:val="9C6B4685831A4910A32C2DAEBE49B115"/>
        <w:category>
          <w:name w:val="General"/>
          <w:gallery w:val="placeholder"/>
        </w:category>
        <w:types>
          <w:type w:val="bbPlcHdr"/>
        </w:types>
        <w:behaviors>
          <w:behavior w:val="content"/>
        </w:behaviors>
        <w:guid w:val="{D22234AC-C853-4BAD-BBD5-D7782EA20368}"/>
      </w:docPartPr>
      <w:docPartBody>
        <w:p w:rsidR="001E2BDE" w:rsidRDefault="008F3CCC">
          <w:r>
            <w:rPr>
              <w:rStyle w:val="PlaceholderText"/>
            </w:rPr>
            <w:t>Age</w:t>
          </w:r>
        </w:p>
      </w:docPartBody>
    </w:docPart>
    <w:docPart>
      <w:docPartPr>
        <w:name w:val="2266DEA6CC9C45E4B1D54F787752A094"/>
        <w:category>
          <w:name w:val="General"/>
          <w:gallery w:val="placeholder"/>
        </w:category>
        <w:types>
          <w:type w:val="bbPlcHdr"/>
        </w:types>
        <w:behaviors>
          <w:behavior w:val="content"/>
        </w:behaviors>
        <w:guid w:val="{825E6BD9-D9AA-41AE-8C68-EB4C324AF97D}"/>
      </w:docPartPr>
      <w:docPartBody>
        <w:p w:rsidR="001E2BDE" w:rsidRDefault="008F3CCC">
          <w:r>
            <w:rPr>
              <w:rStyle w:val="PlaceholderText"/>
            </w:rPr>
            <w:t>Site #</w:t>
          </w:r>
        </w:p>
      </w:docPartBody>
    </w:docPart>
    <w:docPart>
      <w:docPartPr>
        <w:name w:val="275AE49CCDE34CACB49E35D3DD3F2369"/>
        <w:category>
          <w:name w:val="General"/>
          <w:gallery w:val="placeholder"/>
        </w:category>
        <w:types>
          <w:type w:val="bbPlcHdr"/>
        </w:types>
        <w:behaviors>
          <w:behavior w:val="content"/>
        </w:behaviors>
        <w:guid w:val="{430230FE-BF2C-459D-ACC2-D8D26D499CF8}"/>
      </w:docPartPr>
      <w:docPartBody>
        <w:p w:rsidR="001E2BDE" w:rsidRDefault="008F3CCC">
          <w:r>
            <w:rPr>
              <w:rStyle w:val="PlaceholderText"/>
            </w:rPr>
            <w:t>Diagnosis</w:t>
          </w:r>
        </w:p>
      </w:docPartBody>
    </w:docPart>
    <w:docPart>
      <w:docPartPr>
        <w:name w:val="F61B94AC84A34366B4553499917CE404"/>
        <w:category>
          <w:name w:val="General"/>
          <w:gallery w:val="placeholder"/>
        </w:category>
        <w:types>
          <w:type w:val="bbPlcHdr"/>
        </w:types>
        <w:behaviors>
          <w:behavior w:val="content"/>
        </w:behaviors>
        <w:guid w:val="{D2628A47-6EED-4A2C-B39A-99F2A624545D}"/>
      </w:docPartPr>
      <w:docPartBody>
        <w:p w:rsidR="001E2BDE" w:rsidRDefault="008F3CCC">
          <w:r>
            <w:rPr>
              <w:rStyle w:val="PlaceholderText"/>
            </w:rPr>
            <w:t>Age</w:t>
          </w:r>
        </w:p>
      </w:docPartBody>
    </w:docPart>
    <w:docPart>
      <w:docPartPr>
        <w:name w:val="165A2388404C49CA8D9C2431AE2C2A3A"/>
        <w:category>
          <w:name w:val="General"/>
          <w:gallery w:val="placeholder"/>
        </w:category>
        <w:types>
          <w:type w:val="bbPlcHdr"/>
        </w:types>
        <w:behaviors>
          <w:behavior w:val="content"/>
        </w:behaviors>
        <w:guid w:val="{47A9CA18-9E70-4B69-8D65-89ACFD292BA5}"/>
      </w:docPartPr>
      <w:docPartBody>
        <w:p w:rsidR="001E2BDE" w:rsidRDefault="008F3CCC">
          <w:r>
            <w:rPr>
              <w:rStyle w:val="PlaceholderText"/>
            </w:rPr>
            <w:t>Site #</w:t>
          </w:r>
        </w:p>
      </w:docPartBody>
    </w:docPart>
    <w:docPart>
      <w:docPartPr>
        <w:name w:val="94B8544311754D2887D1B4C2FA8F26CB"/>
        <w:category>
          <w:name w:val="General"/>
          <w:gallery w:val="placeholder"/>
        </w:category>
        <w:types>
          <w:type w:val="bbPlcHdr"/>
        </w:types>
        <w:behaviors>
          <w:behavior w:val="content"/>
        </w:behaviors>
        <w:guid w:val="{02EBC354-06D3-4717-9F57-F3B1264A8583}"/>
      </w:docPartPr>
      <w:docPartBody>
        <w:p w:rsidR="001E2BDE" w:rsidRDefault="008F3CCC">
          <w:r>
            <w:rPr>
              <w:rStyle w:val="PlaceholderText"/>
            </w:rPr>
            <w:t>Diagnosis</w:t>
          </w:r>
        </w:p>
      </w:docPartBody>
    </w:docPart>
    <w:docPart>
      <w:docPartPr>
        <w:name w:val="B50819B9E02E4CB59D79B79082B514FA"/>
        <w:category>
          <w:name w:val="General"/>
          <w:gallery w:val="placeholder"/>
        </w:category>
        <w:types>
          <w:type w:val="bbPlcHdr"/>
        </w:types>
        <w:behaviors>
          <w:behavior w:val="content"/>
        </w:behaviors>
        <w:guid w:val="{3933583F-2489-4678-8346-4F93E29DF22F}"/>
      </w:docPartPr>
      <w:docPartBody>
        <w:p w:rsidR="001E2BDE" w:rsidRDefault="008F3CCC">
          <w:r>
            <w:rPr>
              <w:rStyle w:val="PlaceholderText"/>
            </w:rPr>
            <w:t>Age</w:t>
          </w:r>
        </w:p>
      </w:docPartBody>
    </w:docPart>
    <w:docPart>
      <w:docPartPr>
        <w:name w:val="BCEC043FE2E343B0BE319671BAB482E5"/>
        <w:category>
          <w:name w:val="General"/>
          <w:gallery w:val="placeholder"/>
        </w:category>
        <w:types>
          <w:type w:val="bbPlcHdr"/>
        </w:types>
        <w:behaviors>
          <w:behavior w:val="content"/>
        </w:behaviors>
        <w:guid w:val="{B1F02C1B-7314-4C55-817E-33627E977015}"/>
      </w:docPartPr>
      <w:docPartBody>
        <w:p w:rsidR="001E2BDE" w:rsidRDefault="008F3CCC">
          <w:r>
            <w:rPr>
              <w:rStyle w:val="PlaceholderText"/>
            </w:rPr>
            <w:t>Site #</w:t>
          </w:r>
        </w:p>
      </w:docPartBody>
    </w:docPart>
    <w:docPart>
      <w:docPartPr>
        <w:name w:val="D2173D742A034EE9AAE009D731F83589"/>
        <w:category>
          <w:name w:val="General"/>
          <w:gallery w:val="placeholder"/>
        </w:category>
        <w:types>
          <w:type w:val="bbPlcHdr"/>
        </w:types>
        <w:behaviors>
          <w:behavior w:val="content"/>
        </w:behaviors>
        <w:guid w:val="{80322F40-8F1B-405C-AF77-6C0EF90016A2}"/>
      </w:docPartPr>
      <w:docPartBody>
        <w:p w:rsidR="001E2BDE" w:rsidRDefault="008F3CCC">
          <w:r>
            <w:rPr>
              <w:rStyle w:val="PlaceholderText"/>
            </w:rPr>
            <w:t>Diagnosis</w:t>
          </w:r>
        </w:p>
      </w:docPartBody>
    </w:docPart>
    <w:docPart>
      <w:docPartPr>
        <w:name w:val="DE6ECCEF76514EDC8C90B4F7C51EC607"/>
        <w:category>
          <w:name w:val="General"/>
          <w:gallery w:val="placeholder"/>
        </w:category>
        <w:types>
          <w:type w:val="bbPlcHdr"/>
        </w:types>
        <w:behaviors>
          <w:behavior w:val="content"/>
        </w:behaviors>
        <w:guid w:val="{0226E804-09A9-48F7-BDB4-F0383C1B8BDD}"/>
      </w:docPartPr>
      <w:docPartBody>
        <w:p w:rsidR="001E2BDE" w:rsidRDefault="008F3CCC">
          <w:r>
            <w:rPr>
              <w:rStyle w:val="PlaceholderText"/>
            </w:rPr>
            <w:t>Age</w:t>
          </w:r>
        </w:p>
      </w:docPartBody>
    </w:docPart>
    <w:docPart>
      <w:docPartPr>
        <w:name w:val="57D27912EB9A4374A483CD815188D5C3"/>
        <w:category>
          <w:name w:val="General"/>
          <w:gallery w:val="placeholder"/>
        </w:category>
        <w:types>
          <w:type w:val="bbPlcHdr"/>
        </w:types>
        <w:behaviors>
          <w:behavior w:val="content"/>
        </w:behaviors>
        <w:guid w:val="{0AD992B3-9D6C-4F0B-860E-DB6BF9684163}"/>
      </w:docPartPr>
      <w:docPartBody>
        <w:p w:rsidR="001E2BDE" w:rsidRDefault="008F3CCC">
          <w:r>
            <w:rPr>
              <w:rStyle w:val="PlaceholderText"/>
            </w:rPr>
            <w:t>Site #</w:t>
          </w:r>
        </w:p>
      </w:docPartBody>
    </w:docPart>
    <w:docPart>
      <w:docPartPr>
        <w:name w:val="99494E19705C4312A78B61EB5550E9FD"/>
        <w:category>
          <w:name w:val="General"/>
          <w:gallery w:val="placeholder"/>
        </w:category>
        <w:types>
          <w:type w:val="bbPlcHdr"/>
        </w:types>
        <w:behaviors>
          <w:behavior w:val="content"/>
        </w:behaviors>
        <w:guid w:val="{5364A835-15ED-4CF7-87BE-46C8DE7BE9B5}"/>
      </w:docPartPr>
      <w:docPartBody>
        <w:p w:rsidR="001E2BDE" w:rsidRDefault="008F3CCC">
          <w:r>
            <w:rPr>
              <w:rStyle w:val="PlaceholderText"/>
            </w:rPr>
            <w:t>Diagnosis</w:t>
          </w:r>
        </w:p>
      </w:docPartBody>
    </w:docPart>
    <w:docPart>
      <w:docPartPr>
        <w:name w:val="DA4078FFFE984B91AE0F3C86D829576D"/>
        <w:category>
          <w:name w:val="General"/>
          <w:gallery w:val="placeholder"/>
        </w:category>
        <w:types>
          <w:type w:val="bbPlcHdr"/>
        </w:types>
        <w:behaviors>
          <w:behavior w:val="content"/>
        </w:behaviors>
        <w:guid w:val="{55B04963-7C46-4E2E-99D8-5AE54DFFD38F}"/>
      </w:docPartPr>
      <w:docPartBody>
        <w:p w:rsidR="001E2BDE" w:rsidRDefault="008F3CCC">
          <w:r>
            <w:rPr>
              <w:rStyle w:val="PlaceholderText"/>
            </w:rPr>
            <w:t>Age</w:t>
          </w:r>
        </w:p>
      </w:docPartBody>
    </w:docPart>
    <w:docPart>
      <w:docPartPr>
        <w:name w:val="5EF2F92002464F64954E03133F1AB625"/>
        <w:category>
          <w:name w:val="General"/>
          <w:gallery w:val="placeholder"/>
        </w:category>
        <w:types>
          <w:type w:val="bbPlcHdr"/>
        </w:types>
        <w:behaviors>
          <w:behavior w:val="content"/>
        </w:behaviors>
        <w:guid w:val="{BF855BFC-744D-4C23-80C1-3F99BC922DDF}"/>
      </w:docPartPr>
      <w:docPartBody>
        <w:p w:rsidR="001E2BDE" w:rsidRDefault="008F3CCC">
          <w:r>
            <w:rPr>
              <w:rStyle w:val="PlaceholderText"/>
            </w:rPr>
            <w:t>Site #</w:t>
          </w:r>
        </w:p>
      </w:docPartBody>
    </w:docPart>
    <w:docPart>
      <w:docPartPr>
        <w:name w:val="FF1578132E4F40EEB503F1066533E682"/>
        <w:category>
          <w:name w:val="General"/>
          <w:gallery w:val="placeholder"/>
        </w:category>
        <w:types>
          <w:type w:val="bbPlcHdr"/>
        </w:types>
        <w:behaviors>
          <w:behavior w:val="content"/>
        </w:behaviors>
        <w:guid w:val="{FFC49A47-49B4-4CF0-BA90-14CA71B391F9}"/>
      </w:docPartPr>
      <w:docPartBody>
        <w:p w:rsidR="001E2BDE" w:rsidRDefault="008F3CCC">
          <w:r>
            <w:rPr>
              <w:rStyle w:val="PlaceholderText"/>
            </w:rPr>
            <w:t>Diagnosis</w:t>
          </w:r>
        </w:p>
      </w:docPartBody>
    </w:docPart>
    <w:docPart>
      <w:docPartPr>
        <w:name w:val="4AEE1C6DD0DF4528B94ABCEE3C6F0E79"/>
        <w:category>
          <w:name w:val="General"/>
          <w:gallery w:val="placeholder"/>
        </w:category>
        <w:types>
          <w:type w:val="bbPlcHdr"/>
        </w:types>
        <w:behaviors>
          <w:behavior w:val="content"/>
        </w:behaviors>
        <w:guid w:val="{E4A5C066-E7D2-4825-B9ED-4AE443E8997E}"/>
      </w:docPartPr>
      <w:docPartBody>
        <w:p w:rsidR="001E2BDE" w:rsidRDefault="008F3CCC">
          <w:r>
            <w:rPr>
              <w:rStyle w:val="PlaceholderText"/>
            </w:rPr>
            <w:t>Age</w:t>
          </w:r>
        </w:p>
      </w:docPartBody>
    </w:docPart>
    <w:docPart>
      <w:docPartPr>
        <w:name w:val="27C1039BED5340C792BE89111039267A"/>
        <w:category>
          <w:name w:val="General"/>
          <w:gallery w:val="placeholder"/>
        </w:category>
        <w:types>
          <w:type w:val="bbPlcHdr"/>
        </w:types>
        <w:behaviors>
          <w:behavior w:val="content"/>
        </w:behaviors>
        <w:guid w:val="{61C713A5-A005-4C6A-A425-C5B0078E04AE}"/>
      </w:docPartPr>
      <w:docPartBody>
        <w:p w:rsidR="001E2BDE" w:rsidRDefault="008F3CCC">
          <w:r>
            <w:rPr>
              <w:rStyle w:val="PlaceholderText"/>
            </w:rPr>
            <w:t>Site #</w:t>
          </w:r>
        </w:p>
      </w:docPartBody>
    </w:docPart>
    <w:docPart>
      <w:docPartPr>
        <w:name w:val="0490ABE9DB7541A5A916D8FABAD34536"/>
        <w:category>
          <w:name w:val="General"/>
          <w:gallery w:val="placeholder"/>
        </w:category>
        <w:types>
          <w:type w:val="bbPlcHdr"/>
        </w:types>
        <w:behaviors>
          <w:behavior w:val="content"/>
        </w:behaviors>
        <w:guid w:val="{D54C946E-759F-4A4B-A5E6-2572761F3E8F}"/>
      </w:docPartPr>
      <w:docPartBody>
        <w:p w:rsidR="001E2BDE" w:rsidRDefault="008F3CCC">
          <w:r>
            <w:rPr>
              <w:rStyle w:val="PlaceholderText"/>
            </w:rPr>
            <w:t>Diagnosis</w:t>
          </w:r>
        </w:p>
      </w:docPartBody>
    </w:docPart>
    <w:docPart>
      <w:docPartPr>
        <w:name w:val="EEF5B6E3EAE54D84B6F8CC0C51727D90"/>
        <w:category>
          <w:name w:val="General"/>
          <w:gallery w:val="placeholder"/>
        </w:category>
        <w:types>
          <w:type w:val="bbPlcHdr"/>
        </w:types>
        <w:behaviors>
          <w:behavior w:val="content"/>
        </w:behaviors>
        <w:guid w:val="{7225D2CB-9254-4664-B44B-7B453C3B20E1}"/>
      </w:docPartPr>
      <w:docPartBody>
        <w:p w:rsidR="001E2BDE" w:rsidRDefault="008F3CCC">
          <w:r>
            <w:rPr>
              <w:rStyle w:val="PlaceholderText"/>
            </w:rPr>
            <w:t>Age</w:t>
          </w:r>
        </w:p>
      </w:docPartBody>
    </w:docPart>
    <w:docPart>
      <w:docPartPr>
        <w:name w:val="35CB7E0F5EC840AFBAACAD639F3AFB22"/>
        <w:category>
          <w:name w:val="General"/>
          <w:gallery w:val="placeholder"/>
        </w:category>
        <w:types>
          <w:type w:val="bbPlcHdr"/>
        </w:types>
        <w:behaviors>
          <w:behavior w:val="content"/>
        </w:behaviors>
        <w:guid w:val="{608E692A-74C7-42BC-BCA1-397389F57C19}"/>
      </w:docPartPr>
      <w:docPartBody>
        <w:p w:rsidR="001E2BDE" w:rsidRDefault="008F3CCC">
          <w:r>
            <w:rPr>
              <w:rStyle w:val="PlaceholderText"/>
            </w:rPr>
            <w:t>Site #</w:t>
          </w:r>
        </w:p>
      </w:docPartBody>
    </w:docPart>
    <w:docPart>
      <w:docPartPr>
        <w:name w:val="261FE8488F5C4187A435D58E50D019CB"/>
        <w:category>
          <w:name w:val="General"/>
          <w:gallery w:val="placeholder"/>
        </w:category>
        <w:types>
          <w:type w:val="bbPlcHdr"/>
        </w:types>
        <w:behaviors>
          <w:behavior w:val="content"/>
        </w:behaviors>
        <w:guid w:val="{285BE3A5-788B-4BBF-B90F-958C9756756A}"/>
      </w:docPartPr>
      <w:docPartBody>
        <w:p w:rsidR="001E2BDE" w:rsidRDefault="008F3CCC">
          <w:r>
            <w:rPr>
              <w:rStyle w:val="PlaceholderText"/>
            </w:rPr>
            <w:t>Diagnosis</w:t>
          </w:r>
        </w:p>
      </w:docPartBody>
    </w:docPart>
    <w:docPart>
      <w:docPartPr>
        <w:name w:val="C4C4E366827347AD9B90A83B10D491B6"/>
        <w:category>
          <w:name w:val="General"/>
          <w:gallery w:val="placeholder"/>
        </w:category>
        <w:types>
          <w:type w:val="bbPlcHdr"/>
        </w:types>
        <w:behaviors>
          <w:behavior w:val="content"/>
        </w:behaviors>
        <w:guid w:val="{B276288A-9F02-4407-A776-6E81FE481583}"/>
      </w:docPartPr>
      <w:docPartBody>
        <w:p w:rsidR="001E2BDE" w:rsidRDefault="008F3CCC">
          <w:r>
            <w:rPr>
              <w:rStyle w:val="PlaceholderText"/>
            </w:rPr>
            <w:t>Age</w:t>
          </w:r>
        </w:p>
      </w:docPartBody>
    </w:docPart>
    <w:docPart>
      <w:docPartPr>
        <w:name w:val="8CBA409ED3F64A37BEC6B9B7E60D0C79"/>
        <w:category>
          <w:name w:val="General"/>
          <w:gallery w:val="placeholder"/>
        </w:category>
        <w:types>
          <w:type w:val="bbPlcHdr"/>
        </w:types>
        <w:behaviors>
          <w:behavior w:val="content"/>
        </w:behaviors>
        <w:guid w:val="{75D688D5-2177-4E6D-AA88-6CBAF7979904}"/>
      </w:docPartPr>
      <w:docPartBody>
        <w:p w:rsidR="001E2BDE" w:rsidRDefault="008F3CCC">
          <w:r>
            <w:rPr>
              <w:rStyle w:val="PlaceholderText"/>
            </w:rPr>
            <w:t>Site #</w:t>
          </w:r>
        </w:p>
      </w:docPartBody>
    </w:docPart>
    <w:docPart>
      <w:docPartPr>
        <w:name w:val="6B0CE680DC8641A58DBDD0132F3AC711"/>
        <w:category>
          <w:name w:val="General"/>
          <w:gallery w:val="placeholder"/>
        </w:category>
        <w:types>
          <w:type w:val="bbPlcHdr"/>
        </w:types>
        <w:behaviors>
          <w:behavior w:val="content"/>
        </w:behaviors>
        <w:guid w:val="{B4A54C2E-D32E-44A8-8949-3F02B271A16F}"/>
      </w:docPartPr>
      <w:docPartBody>
        <w:p w:rsidR="001E2BDE" w:rsidRDefault="008F3CCC">
          <w:r>
            <w:rPr>
              <w:rStyle w:val="PlaceholderText"/>
            </w:rPr>
            <w:t>Diagnosis</w:t>
          </w:r>
        </w:p>
      </w:docPartBody>
    </w:docPart>
    <w:docPart>
      <w:docPartPr>
        <w:name w:val="FB090DBB08ED466992F5D864775F3223"/>
        <w:category>
          <w:name w:val="General"/>
          <w:gallery w:val="placeholder"/>
        </w:category>
        <w:types>
          <w:type w:val="bbPlcHdr"/>
        </w:types>
        <w:behaviors>
          <w:behavior w:val="content"/>
        </w:behaviors>
        <w:guid w:val="{04FC1327-A5FA-4509-AEB5-B2DADD6666A6}"/>
      </w:docPartPr>
      <w:docPartBody>
        <w:p w:rsidR="001E2BDE" w:rsidRDefault="008F3CCC">
          <w:r>
            <w:rPr>
              <w:rStyle w:val="PlaceholderText"/>
            </w:rPr>
            <w:t>Age</w:t>
          </w:r>
        </w:p>
      </w:docPartBody>
    </w:docPart>
    <w:docPart>
      <w:docPartPr>
        <w:name w:val="974AC1B1E94D4D279FBF166E11C28DBB"/>
        <w:category>
          <w:name w:val="General"/>
          <w:gallery w:val="placeholder"/>
        </w:category>
        <w:types>
          <w:type w:val="bbPlcHdr"/>
        </w:types>
        <w:behaviors>
          <w:behavior w:val="content"/>
        </w:behaviors>
        <w:guid w:val="{1B4F19BB-D045-4ABF-BF55-7408A006F017}"/>
      </w:docPartPr>
      <w:docPartBody>
        <w:p w:rsidR="001E2BDE" w:rsidRDefault="008F3CCC">
          <w:r>
            <w:rPr>
              <w:rStyle w:val="PlaceholderText"/>
            </w:rPr>
            <w:t>Site #</w:t>
          </w:r>
        </w:p>
      </w:docPartBody>
    </w:docPart>
    <w:docPart>
      <w:docPartPr>
        <w:name w:val="6292F437418940B1A8945A8DE8511FA0"/>
        <w:category>
          <w:name w:val="General"/>
          <w:gallery w:val="placeholder"/>
        </w:category>
        <w:types>
          <w:type w:val="bbPlcHdr"/>
        </w:types>
        <w:behaviors>
          <w:behavior w:val="content"/>
        </w:behaviors>
        <w:guid w:val="{197BE179-C26A-4D83-8894-22A63584E843}"/>
      </w:docPartPr>
      <w:docPartBody>
        <w:p w:rsidR="001E2BDE" w:rsidRDefault="008F3CCC">
          <w:r>
            <w:rPr>
              <w:rStyle w:val="PlaceholderText"/>
            </w:rPr>
            <w:t>Diagnosis</w:t>
          </w:r>
        </w:p>
      </w:docPartBody>
    </w:docPart>
    <w:docPart>
      <w:docPartPr>
        <w:name w:val="0DD902455B514CF288646487E82E1EEF"/>
        <w:category>
          <w:name w:val="General"/>
          <w:gallery w:val="placeholder"/>
        </w:category>
        <w:types>
          <w:type w:val="bbPlcHdr"/>
        </w:types>
        <w:behaviors>
          <w:behavior w:val="content"/>
        </w:behaviors>
        <w:guid w:val="{BB9BD9DC-6594-478B-B55E-BE0FD7D8F1DC}"/>
      </w:docPartPr>
      <w:docPartBody>
        <w:p w:rsidR="001E2BDE" w:rsidRDefault="008F3CCC">
          <w:r>
            <w:rPr>
              <w:rStyle w:val="PlaceholderText"/>
            </w:rPr>
            <w:t>Age</w:t>
          </w:r>
        </w:p>
      </w:docPartBody>
    </w:docPart>
    <w:docPart>
      <w:docPartPr>
        <w:name w:val="3B63C4989E0C45339FE3A6B728E59028"/>
        <w:category>
          <w:name w:val="General"/>
          <w:gallery w:val="placeholder"/>
        </w:category>
        <w:types>
          <w:type w:val="bbPlcHdr"/>
        </w:types>
        <w:behaviors>
          <w:behavior w:val="content"/>
        </w:behaviors>
        <w:guid w:val="{0CC398F6-089F-4139-816F-FB8335D28900}"/>
      </w:docPartPr>
      <w:docPartBody>
        <w:p w:rsidR="001E2BDE" w:rsidRDefault="008F3CCC">
          <w:r>
            <w:rPr>
              <w:rStyle w:val="PlaceholderText"/>
            </w:rPr>
            <w:t>Site #</w:t>
          </w:r>
        </w:p>
      </w:docPartBody>
    </w:docPart>
    <w:docPart>
      <w:docPartPr>
        <w:name w:val="13C16E6E2DCD4C1F9D841DDA782F5580"/>
        <w:category>
          <w:name w:val="General"/>
          <w:gallery w:val="placeholder"/>
        </w:category>
        <w:types>
          <w:type w:val="bbPlcHdr"/>
        </w:types>
        <w:behaviors>
          <w:behavior w:val="content"/>
        </w:behaviors>
        <w:guid w:val="{1549996A-6269-49D4-87D1-E5F41DB142BA}"/>
      </w:docPartPr>
      <w:docPartBody>
        <w:p w:rsidR="001E2BDE" w:rsidRDefault="008F3CCC">
          <w:r>
            <w:rPr>
              <w:rStyle w:val="PlaceholderText"/>
            </w:rPr>
            <w:t>Diagnosis</w:t>
          </w:r>
        </w:p>
      </w:docPartBody>
    </w:docPart>
    <w:docPart>
      <w:docPartPr>
        <w:name w:val="60DB4F975CAB4B13A19F9B44474BE253"/>
        <w:category>
          <w:name w:val="General"/>
          <w:gallery w:val="placeholder"/>
        </w:category>
        <w:types>
          <w:type w:val="bbPlcHdr"/>
        </w:types>
        <w:behaviors>
          <w:behavior w:val="content"/>
        </w:behaviors>
        <w:guid w:val="{428DAEAF-3497-484A-A544-07E6D74FC1D0}"/>
      </w:docPartPr>
      <w:docPartBody>
        <w:p w:rsidR="001E2BDE" w:rsidRDefault="008F3CCC">
          <w:r>
            <w:rPr>
              <w:rStyle w:val="PlaceholderText"/>
            </w:rPr>
            <w:t>Age</w:t>
          </w:r>
        </w:p>
      </w:docPartBody>
    </w:docPart>
    <w:docPart>
      <w:docPartPr>
        <w:name w:val="A8085175DBE748D487D138E160D07BBE"/>
        <w:category>
          <w:name w:val="General"/>
          <w:gallery w:val="placeholder"/>
        </w:category>
        <w:types>
          <w:type w:val="bbPlcHdr"/>
        </w:types>
        <w:behaviors>
          <w:behavior w:val="content"/>
        </w:behaviors>
        <w:guid w:val="{8B315C1A-5EE7-44BF-A636-92A013246A98}"/>
      </w:docPartPr>
      <w:docPartBody>
        <w:p w:rsidR="001E2BDE" w:rsidRDefault="008F3CCC">
          <w:r>
            <w:rPr>
              <w:rStyle w:val="PlaceholderText"/>
            </w:rPr>
            <w:t>Site #</w:t>
          </w:r>
        </w:p>
      </w:docPartBody>
    </w:docPart>
    <w:docPart>
      <w:docPartPr>
        <w:name w:val="B8287BB7EE3D401589E1C380F3D7E109"/>
        <w:category>
          <w:name w:val="General"/>
          <w:gallery w:val="placeholder"/>
        </w:category>
        <w:types>
          <w:type w:val="bbPlcHdr"/>
        </w:types>
        <w:behaviors>
          <w:behavior w:val="content"/>
        </w:behaviors>
        <w:guid w:val="{A2DFA38A-F841-4076-8DCE-CCE79E776F04}"/>
      </w:docPartPr>
      <w:docPartBody>
        <w:p w:rsidR="001E2BDE" w:rsidRDefault="008F3CCC">
          <w:r>
            <w:rPr>
              <w:rStyle w:val="PlaceholderText"/>
            </w:rPr>
            <w:t>Diagnosis</w:t>
          </w:r>
        </w:p>
      </w:docPartBody>
    </w:docPart>
    <w:docPart>
      <w:docPartPr>
        <w:name w:val="CCC12436BE4E4A909ABBFA9FA79A7634"/>
        <w:category>
          <w:name w:val="General"/>
          <w:gallery w:val="placeholder"/>
        </w:category>
        <w:types>
          <w:type w:val="bbPlcHdr"/>
        </w:types>
        <w:behaviors>
          <w:behavior w:val="content"/>
        </w:behaviors>
        <w:guid w:val="{453BCD97-2988-4F7B-BDF7-F6B92F8DF1E0}"/>
      </w:docPartPr>
      <w:docPartBody>
        <w:p w:rsidR="001E2BDE" w:rsidRDefault="008F3CCC">
          <w:r>
            <w:rPr>
              <w:rStyle w:val="PlaceholderText"/>
            </w:rPr>
            <w:t>Age</w:t>
          </w:r>
        </w:p>
      </w:docPartBody>
    </w:docPart>
    <w:docPart>
      <w:docPartPr>
        <w:name w:val="725CFB4B9E3C40D5BCB1BC8FFE16254D"/>
        <w:category>
          <w:name w:val="General"/>
          <w:gallery w:val="placeholder"/>
        </w:category>
        <w:types>
          <w:type w:val="bbPlcHdr"/>
        </w:types>
        <w:behaviors>
          <w:behavior w:val="content"/>
        </w:behaviors>
        <w:guid w:val="{46623DE4-509F-4039-AB96-E076EF2FE531}"/>
      </w:docPartPr>
      <w:docPartBody>
        <w:p w:rsidR="001E2BDE" w:rsidRDefault="008F3CCC">
          <w:r>
            <w:rPr>
              <w:rStyle w:val="PlaceholderText"/>
            </w:rPr>
            <w:t>Site #</w:t>
          </w:r>
        </w:p>
      </w:docPartBody>
    </w:docPart>
    <w:docPart>
      <w:docPartPr>
        <w:name w:val="21B8F520B6CE41BE99CA73C265C52753"/>
        <w:category>
          <w:name w:val="General"/>
          <w:gallery w:val="placeholder"/>
        </w:category>
        <w:types>
          <w:type w:val="bbPlcHdr"/>
        </w:types>
        <w:behaviors>
          <w:behavior w:val="content"/>
        </w:behaviors>
        <w:guid w:val="{BEB8D207-1E00-4506-9465-DE79BAB760DB}"/>
      </w:docPartPr>
      <w:docPartBody>
        <w:p w:rsidR="001E2BDE" w:rsidRDefault="008F3CCC">
          <w:r>
            <w:rPr>
              <w:rStyle w:val="PlaceholderText"/>
            </w:rPr>
            <w:t>Diagnosis</w:t>
          </w:r>
        </w:p>
      </w:docPartBody>
    </w:docPart>
    <w:docPart>
      <w:docPartPr>
        <w:name w:val="1F3850B6D3464B1EB0E088CCF0EF483D"/>
        <w:category>
          <w:name w:val="General"/>
          <w:gallery w:val="placeholder"/>
        </w:category>
        <w:types>
          <w:type w:val="bbPlcHdr"/>
        </w:types>
        <w:behaviors>
          <w:behavior w:val="content"/>
        </w:behaviors>
        <w:guid w:val="{E79D6472-1D7D-4F77-A912-5937E99A6E07}"/>
      </w:docPartPr>
      <w:docPartBody>
        <w:p w:rsidR="001E2BDE" w:rsidRDefault="008F3CCC">
          <w:r>
            <w:rPr>
              <w:rStyle w:val="PlaceholderText"/>
            </w:rPr>
            <w:t>Age</w:t>
          </w:r>
        </w:p>
      </w:docPartBody>
    </w:docPart>
    <w:docPart>
      <w:docPartPr>
        <w:name w:val="64F4C30E8F6141978659752B934E9FD1"/>
        <w:category>
          <w:name w:val="General"/>
          <w:gallery w:val="placeholder"/>
        </w:category>
        <w:types>
          <w:type w:val="bbPlcHdr"/>
        </w:types>
        <w:behaviors>
          <w:behavior w:val="content"/>
        </w:behaviors>
        <w:guid w:val="{B078D446-8243-41B2-A18D-95521750A6C2}"/>
      </w:docPartPr>
      <w:docPartBody>
        <w:p w:rsidR="001E2BDE" w:rsidRDefault="008F3CCC">
          <w:r>
            <w:rPr>
              <w:rStyle w:val="PlaceholderText"/>
            </w:rPr>
            <w:t>Site #</w:t>
          </w:r>
        </w:p>
      </w:docPartBody>
    </w:docPart>
    <w:docPart>
      <w:docPartPr>
        <w:name w:val="57AAC39C577C45F380926807C1FCBF7A"/>
        <w:category>
          <w:name w:val="General"/>
          <w:gallery w:val="placeholder"/>
        </w:category>
        <w:types>
          <w:type w:val="bbPlcHdr"/>
        </w:types>
        <w:behaviors>
          <w:behavior w:val="content"/>
        </w:behaviors>
        <w:guid w:val="{3BC3E0A7-D1A8-4915-B299-BDEB69B40A79}"/>
      </w:docPartPr>
      <w:docPartBody>
        <w:p w:rsidR="001E2BDE" w:rsidRDefault="008F3CCC">
          <w:r>
            <w:rPr>
              <w:rStyle w:val="PlaceholderText"/>
            </w:rPr>
            <w:t>Diagnosis</w:t>
          </w:r>
        </w:p>
      </w:docPartBody>
    </w:docPart>
    <w:docPart>
      <w:docPartPr>
        <w:name w:val="55C5BEBC9BDD4D0BBFA12CBAB3BC67B6"/>
        <w:category>
          <w:name w:val="General"/>
          <w:gallery w:val="placeholder"/>
        </w:category>
        <w:types>
          <w:type w:val="bbPlcHdr"/>
        </w:types>
        <w:behaviors>
          <w:behavior w:val="content"/>
        </w:behaviors>
        <w:guid w:val="{89A07B43-716B-40FA-B436-8D499B3A53DB}"/>
      </w:docPartPr>
      <w:docPartBody>
        <w:p w:rsidR="001E2BDE" w:rsidRDefault="008F3CCC">
          <w:r>
            <w:rPr>
              <w:rStyle w:val="PlaceholderText"/>
            </w:rPr>
            <w:t>Age</w:t>
          </w:r>
        </w:p>
      </w:docPartBody>
    </w:docPart>
    <w:docPart>
      <w:docPartPr>
        <w:name w:val="E28D0FDBE31C4C819340B392654D5A00"/>
        <w:category>
          <w:name w:val="General"/>
          <w:gallery w:val="placeholder"/>
        </w:category>
        <w:types>
          <w:type w:val="bbPlcHdr"/>
        </w:types>
        <w:behaviors>
          <w:behavior w:val="content"/>
        </w:behaviors>
        <w:guid w:val="{0C5E243C-76A0-40FE-81BD-1D7234FE93EB}"/>
      </w:docPartPr>
      <w:docPartBody>
        <w:p w:rsidR="001E2BDE" w:rsidRDefault="008F3CCC">
          <w:r>
            <w:rPr>
              <w:rStyle w:val="PlaceholderText"/>
            </w:rPr>
            <w:t>Site #</w:t>
          </w:r>
        </w:p>
      </w:docPartBody>
    </w:docPart>
    <w:docPart>
      <w:docPartPr>
        <w:name w:val="C3F6A778AEE74C34A9B8158592E86B2B"/>
        <w:category>
          <w:name w:val="General"/>
          <w:gallery w:val="placeholder"/>
        </w:category>
        <w:types>
          <w:type w:val="bbPlcHdr"/>
        </w:types>
        <w:behaviors>
          <w:behavior w:val="content"/>
        </w:behaviors>
        <w:guid w:val="{9F89FFC4-672A-4BE6-9FD0-711E7F1FEF80}"/>
      </w:docPartPr>
      <w:docPartBody>
        <w:p w:rsidR="001E2BDE" w:rsidRDefault="008F3CCC">
          <w:r>
            <w:rPr>
              <w:rStyle w:val="PlaceholderText"/>
            </w:rPr>
            <w:t>Diagnosis</w:t>
          </w:r>
        </w:p>
      </w:docPartBody>
    </w:docPart>
    <w:docPart>
      <w:docPartPr>
        <w:name w:val="0A41F95A690A498FA232164F7ADC6AD7"/>
        <w:category>
          <w:name w:val="General"/>
          <w:gallery w:val="placeholder"/>
        </w:category>
        <w:types>
          <w:type w:val="bbPlcHdr"/>
        </w:types>
        <w:behaviors>
          <w:behavior w:val="content"/>
        </w:behaviors>
        <w:guid w:val="{B4EB97BF-CB92-4D67-9145-5E4A68EBA087}"/>
      </w:docPartPr>
      <w:docPartBody>
        <w:p w:rsidR="001E2BDE" w:rsidRDefault="008F3CCC">
          <w:r>
            <w:rPr>
              <w:rStyle w:val="PlaceholderText"/>
            </w:rPr>
            <w:t>Age</w:t>
          </w:r>
        </w:p>
      </w:docPartBody>
    </w:docPart>
    <w:docPart>
      <w:docPartPr>
        <w:name w:val="746C65AC45D34FD89B9F97CFF1D10BBF"/>
        <w:category>
          <w:name w:val="General"/>
          <w:gallery w:val="placeholder"/>
        </w:category>
        <w:types>
          <w:type w:val="bbPlcHdr"/>
        </w:types>
        <w:behaviors>
          <w:behavior w:val="content"/>
        </w:behaviors>
        <w:guid w:val="{3F80EE57-1DB1-4C56-937D-69CC2264D216}"/>
      </w:docPartPr>
      <w:docPartBody>
        <w:p w:rsidR="001E2BDE" w:rsidRDefault="008F3CCC">
          <w:r>
            <w:rPr>
              <w:rStyle w:val="PlaceholderText"/>
            </w:rPr>
            <w:t>Site #</w:t>
          </w:r>
        </w:p>
      </w:docPartBody>
    </w:docPart>
    <w:docPart>
      <w:docPartPr>
        <w:name w:val="EDD0EEC444B04457B4411279CC74182D"/>
        <w:category>
          <w:name w:val="General"/>
          <w:gallery w:val="placeholder"/>
        </w:category>
        <w:types>
          <w:type w:val="bbPlcHdr"/>
        </w:types>
        <w:behaviors>
          <w:behavior w:val="content"/>
        </w:behaviors>
        <w:guid w:val="{67D82A27-E7BD-49AC-8660-DBC06C0AEC6B}"/>
      </w:docPartPr>
      <w:docPartBody>
        <w:p w:rsidR="001E2BDE" w:rsidRDefault="008F3CCC">
          <w:r>
            <w:rPr>
              <w:rStyle w:val="PlaceholderText"/>
            </w:rPr>
            <w:t>Diagnosis</w:t>
          </w:r>
        </w:p>
      </w:docPartBody>
    </w:docPart>
    <w:docPart>
      <w:docPartPr>
        <w:name w:val="4A266C97422D48BE8ADA91AB78B80CEF"/>
        <w:category>
          <w:name w:val="General"/>
          <w:gallery w:val="placeholder"/>
        </w:category>
        <w:types>
          <w:type w:val="bbPlcHdr"/>
        </w:types>
        <w:behaviors>
          <w:behavior w:val="content"/>
        </w:behaviors>
        <w:guid w:val="{81355F3F-F37C-40F5-A01C-E0A1A994D5F4}"/>
      </w:docPartPr>
      <w:docPartBody>
        <w:p w:rsidR="001E2BDE" w:rsidRDefault="008F3CCC">
          <w:r>
            <w:rPr>
              <w:rStyle w:val="PlaceholderText"/>
            </w:rPr>
            <w:t>Age</w:t>
          </w:r>
        </w:p>
      </w:docPartBody>
    </w:docPart>
    <w:docPart>
      <w:docPartPr>
        <w:name w:val="D0EFA9B7EF17442A8208DB92C4D8A047"/>
        <w:category>
          <w:name w:val="General"/>
          <w:gallery w:val="placeholder"/>
        </w:category>
        <w:types>
          <w:type w:val="bbPlcHdr"/>
        </w:types>
        <w:behaviors>
          <w:behavior w:val="content"/>
        </w:behaviors>
        <w:guid w:val="{2BDBF4CC-5927-4906-962F-D9BEE95B0F3C}"/>
      </w:docPartPr>
      <w:docPartBody>
        <w:p w:rsidR="001E2BDE" w:rsidRDefault="008F3CCC">
          <w:r>
            <w:rPr>
              <w:rStyle w:val="PlaceholderText"/>
            </w:rPr>
            <w:t>Site #</w:t>
          </w:r>
        </w:p>
      </w:docPartBody>
    </w:docPart>
    <w:docPart>
      <w:docPartPr>
        <w:name w:val="849F57B1902540069CD471244B0C9332"/>
        <w:category>
          <w:name w:val="General"/>
          <w:gallery w:val="placeholder"/>
        </w:category>
        <w:types>
          <w:type w:val="bbPlcHdr"/>
        </w:types>
        <w:behaviors>
          <w:behavior w:val="content"/>
        </w:behaviors>
        <w:guid w:val="{3B13ED80-DCBB-4754-A88A-149C7BF2BC31}"/>
      </w:docPartPr>
      <w:docPartBody>
        <w:p w:rsidR="001E2BDE" w:rsidRDefault="008F3CCC">
          <w:r>
            <w:rPr>
              <w:rStyle w:val="PlaceholderText"/>
            </w:rPr>
            <w:t>Diagnosis</w:t>
          </w:r>
        </w:p>
      </w:docPartBody>
    </w:docPart>
    <w:docPart>
      <w:docPartPr>
        <w:name w:val="D0A57661648A496E9BBBD4DCA08870C7"/>
        <w:category>
          <w:name w:val="General"/>
          <w:gallery w:val="placeholder"/>
        </w:category>
        <w:types>
          <w:type w:val="bbPlcHdr"/>
        </w:types>
        <w:behaviors>
          <w:behavior w:val="content"/>
        </w:behaviors>
        <w:guid w:val="{5880C436-3441-41E4-BC68-AF9D8AED76C3}"/>
      </w:docPartPr>
      <w:docPartBody>
        <w:p w:rsidR="001E2BDE" w:rsidRDefault="008F3CCC">
          <w:r>
            <w:rPr>
              <w:rStyle w:val="PlaceholderText"/>
            </w:rPr>
            <w:t>Age</w:t>
          </w:r>
        </w:p>
      </w:docPartBody>
    </w:docPart>
    <w:docPart>
      <w:docPartPr>
        <w:name w:val="64F65188A91744C9A84D9FFCB1F145B4"/>
        <w:category>
          <w:name w:val="General"/>
          <w:gallery w:val="placeholder"/>
        </w:category>
        <w:types>
          <w:type w:val="bbPlcHdr"/>
        </w:types>
        <w:behaviors>
          <w:behavior w:val="content"/>
        </w:behaviors>
        <w:guid w:val="{BEB08F89-EDE6-4927-AF38-33D94449A39C}"/>
      </w:docPartPr>
      <w:docPartBody>
        <w:p w:rsidR="001E2BDE" w:rsidRDefault="008F3CCC">
          <w:r>
            <w:rPr>
              <w:rStyle w:val="PlaceholderText"/>
            </w:rPr>
            <w:t>Site #</w:t>
          </w:r>
        </w:p>
      </w:docPartBody>
    </w:docPart>
    <w:docPart>
      <w:docPartPr>
        <w:name w:val="BB8C09B3B2854053B44C6B72E606EA5D"/>
        <w:category>
          <w:name w:val="General"/>
          <w:gallery w:val="placeholder"/>
        </w:category>
        <w:types>
          <w:type w:val="bbPlcHdr"/>
        </w:types>
        <w:behaviors>
          <w:behavior w:val="content"/>
        </w:behaviors>
        <w:guid w:val="{907BE8DC-1D16-44AD-9609-C1580CCB123C}"/>
      </w:docPartPr>
      <w:docPartBody>
        <w:p w:rsidR="001E2BDE" w:rsidRDefault="008F3CCC">
          <w:r>
            <w:rPr>
              <w:rStyle w:val="PlaceholderText"/>
            </w:rPr>
            <w:t>Diagnosis</w:t>
          </w:r>
        </w:p>
      </w:docPartBody>
    </w:docPart>
    <w:docPart>
      <w:docPartPr>
        <w:name w:val="146354251A9B44BF8B79CA9EC44BACD1"/>
        <w:category>
          <w:name w:val="General"/>
          <w:gallery w:val="placeholder"/>
        </w:category>
        <w:types>
          <w:type w:val="bbPlcHdr"/>
        </w:types>
        <w:behaviors>
          <w:behavior w:val="content"/>
        </w:behaviors>
        <w:guid w:val="{C9A81F69-B00A-4CA6-ADCF-D720C813C364}"/>
      </w:docPartPr>
      <w:docPartBody>
        <w:p w:rsidR="001E2BDE" w:rsidRDefault="008F3CCC">
          <w:r>
            <w:rPr>
              <w:rStyle w:val="PlaceholderText"/>
            </w:rPr>
            <w:t>Age</w:t>
          </w:r>
        </w:p>
      </w:docPartBody>
    </w:docPart>
    <w:docPart>
      <w:docPartPr>
        <w:name w:val="33F25A21405B4859B1515543C793E30D"/>
        <w:category>
          <w:name w:val="General"/>
          <w:gallery w:val="placeholder"/>
        </w:category>
        <w:types>
          <w:type w:val="bbPlcHdr"/>
        </w:types>
        <w:behaviors>
          <w:behavior w:val="content"/>
        </w:behaviors>
        <w:guid w:val="{09EBEEE1-4FEB-4474-8C3E-C49A91E6C74B}"/>
      </w:docPartPr>
      <w:docPartBody>
        <w:p w:rsidR="001E2BDE" w:rsidRDefault="008F3CCC">
          <w:r>
            <w:rPr>
              <w:rStyle w:val="PlaceholderText"/>
            </w:rPr>
            <w:t>Site #</w:t>
          </w:r>
        </w:p>
      </w:docPartBody>
    </w:docPart>
    <w:docPart>
      <w:docPartPr>
        <w:name w:val="6CB987ACE5FB4B34A245031C6761992D"/>
        <w:category>
          <w:name w:val="General"/>
          <w:gallery w:val="placeholder"/>
        </w:category>
        <w:types>
          <w:type w:val="bbPlcHdr"/>
        </w:types>
        <w:behaviors>
          <w:behavior w:val="content"/>
        </w:behaviors>
        <w:guid w:val="{76A1BA87-4C45-41C8-8AA8-C640E1EA0CF2}"/>
      </w:docPartPr>
      <w:docPartBody>
        <w:p w:rsidR="001E2BDE" w:rsidRDefault="008F3CCC">
          <w:r>
            <w:rPr>
              <w:rStyle w:val="PlaceholderText"/>
            </w:rPr>
            <w:t>Diagnosis</w:t>
          </w:r>
        </w:p>
      </w:docPartBody>
    </w:docPart>
    <w:docPart>
      <w:docPartPr>
        <w:name w:val="F34DBDA0D8C34B288900169DA19DB90D"/>
        <w:category>
          <w:name w:val="General"/>
          <w:gallery w:val="placeholder"/>
        </w:category>
        <w:types>
          <w:type w:val="bbPlcHdr"/>
        </w:types>
        <w:behaviors>
          <w:behavior w:val="content"/>
        </w:behaviors>
        <w:guid w:val="{DD298E37-9F4F-44F6-ADE5-49F4AC4BC008}"/>
      </w:docPartPr>
      <w:docPartBody>
        <w:p w:rsidR="001E2BDE" w:rsidRDefault="008F3CCC">
          <w:r>
            <w:rPr>
              <w:rStyle w:val="PlaceholderText"/>
            </w:rPr>
            <w:t>Age</w:t>
          </w:r>
        </w:p>
      </w:docPartBody>
    </w:docPart>
    <w:docPart>
      <w:docPartPr>
        <w:name w:val="E67181EF9DDE4EF097BD6ED34CC128F7"/>
        <w:category>
          <w:name w:val="General"/>
          <w:gallery w:val="placeholder"/>
        </w:category>
        <w:types>
          <w:type w:val="bbPlcHdr"/>
        </w:types>
        <w:behaviors>
          <w:behavior w:val="content"/>
        </w:behaviors>
        <w:guid w:val="{56B5373A-AFF7-42D7-BBD9-01910F68729A}"/>
      </w:docPartPr>
      <w:docPartBody>
        <w:p w:rsidR="001E2BDE" w:rsidRDefault="008F3CCC">
          <w:r>
            <w:rPr>
              <w:rStyle w:val="PlaceholderText"/>
            </w:rPr>
            <w:t>Site #</w:t>
          </w:r>
        </w:p>
      </w:docPartBody>
    </w:docPart>
    <w:docPart>
      <w:docPartPr>
        <w:name w:val="94F839943F4D4ED697EBF64569CA622E"/>
        <w:category>
          <w:name w:val="General"/>
          <w:gallery w:val="placeholder"/>
        </w:category>
        <w:types>
          <w:type w:val="bbPlcHdr"/>
        </w:types>
        <w:behaviors>
          <w:behavior w:val="content"/>
        </w:behaviors>
        <w:guid w:val="{241900B7-F00C-4C32-9A57-F07F16A9746F}"/>
      </w:docPartPr>
      <w:docPartBody>
        <w:p w:rsidR="001E2BDE" w:rsidRDefault="008F3CCC">
          <w:r>
            <w:rPr>
              <w:rStyle w:val="PlaceholderText"/>
            </w:rPr>
            <w:t>Diagnosis</w:t>
          </w:r>
        </w:p>
      </w:docPartBody>
    </w:docPart>
    <w:docPart>
      <w:docPartPr>
        <w:name w:val="7FFF41DDF9EF4BC6BF9D53DEDF87B0F9"/>
        <w:category>
          <w:name w:val="General"/>
          <w:gallery w:val="placeholder"/>
        </w:category>
        <w:types>
          <w:type w:val="bbPlcHdr"/>
        </w:types>
        <w:behaviors>
          <w:behavior w:val="content"/>
        </w:behaviors>
        <w:guid w:val="{F5226FE5-5BA9-4A2B-8900-E118476DC622}"/>
      </w:docPartPr>
      <w:docPartBody>
        <w:p w:rsidR="001E2BDE" w:rsidRDefault="008F3CCC">
          <w:r>
            <w:rPr>
              <w:rStyle w:val="PlaceholderText"/>
            </w:rPr>
            <w:t>Age</w:t>
          </w:r>
        </w:p>
      </w:docPartBody>
    </w:docPart>
    <w:docPart>
      <w:docPartPr>
        <w:name w:val="128F719EDAD64B2685E14513876FC647"/>
        <w:category>
          <w:name w:val="General"/>
          <w:gallery w:val="placeholder"/>
        </w:category>
        <w:types>
          <w:type w:val="bbPlcHdr"/>
        </w:types>
        <w:behaviors>
          <w:behavior w:val="content"/>
        </w:behaviors>
        <w:guid w:val="{44C41F55-A51E-4C04-844D-10BE7483BEF0}"/>
      </w:docPartPr>
      <w:docPartBody>
        <w:p w:rsidR="001E2BDE" w:rsidRDefault="008F3CCC">
          <w:r>
            <w:rPr>
              <w:rStyle w:val="PlaceholderText"/>
            </w:rPr>
            <w:t>Site #</w:t>
          </w:r>
        </w:p>
      </w:docPartBody>
    </w:docPart>
    <w:docPart>
      <w:docPartPr>
        <w:name w:val="5E83199875E74779BC5065CF42239212"/>
        <w:category>
          <w:name w:val="General"/>
          <w:gallery w:val="placeholder"/>
        </w:category>
        <w:types>
          <w:type w:val="bbPlcHdr"/>
        </w:types>
        <w:behaviors>
          <w:behavior w:val="content"/>
        </w:behaviors>
        <w:guid w:val="{37F9EDEB-5C57-488F-B565-BDDA4C21949D}"/>
      </w:docPartPr>
      <w:docPartBody>
        <w:p w:rsidR="001E2BDE" w:rsidRDefault="008F3CCC">
          <w:r>
            <w:rPr>
              <w:rStyle w:val="PlaceholderText"/>
            </w:rPr>
            <w:t>Diagnosis</w:t>
          </w:r>
        </w:p>
      </w:docPartBody>
    </w:docPart>
    <w:docPart>
      <w:docPartPr>
        <w:name w:val="66AE7E8C69404B8BAC0D04FD16608E3C"/>
        <w:category>
          <w:name w:val="General"/>
          <w:gallery w:val="placeholder"/>
        </w:category>
        <w:types>
          <w:type w:val="bbPlcHdr"/>
        </w:types>
        <w:behaviors>
          <w:behavior w:val="content"/>
        </w:behaviors>
        <w:guid w:val="{0900CCD2-E262-4D66-B197-C4B53974C03B}"/>
      </w:docPartPr>
      <w:docPartBody>
        <w:p w:rsidR="001E2BDE" w:rsidRDefault="008F3CCC">
          <w:r>
            <w:rPr>
              <w:rStyle w:val="PlaceholderText"/>
            </w:rPr>
            <w:t>Age</w:t>
          </w:r>
        </w:p>
      </w:docPartBody>
    </w:docPart>
    <w:docPart>
      <w:docPartPr>
        <w:name w:val="C7FD504B3CAA4400A919295B16290617"/>
        <w:category>
          <w:name w:val="General"/>
          <w:gallery w:val="placeholder"/>
        </w:category>
        <w:types>
          <w:type w:val="bbPlcHdr"/>
        </w:types>
        <w:behaviors>
          <w:behavior w:val="content"/>
        </w:behaviors>
        <w:guid w:val="{EEE42650-10D8-423D-A762-3DD2EBDDD186}"/>
      </w:docPartPr>
      <w:docPartBody>
        <w:p w:rsidR="001E2BDE" w:rsidRDefault="008F3CCC">
          <w:r>
            <w:rPr>
              <w:rStyle w:val="PlaceholderText"/>
            </w:rPr>
            <w:t>Site #</w:t>
          </w:r>
        </w:p>
      </w:docPartBody>
    </w:docPart>
    <w:docPart>
      <w:docPartPr>
        <w:name w:val="02B2D7BC610D40D09A61176B01C3EA42"/>
        <w:category>
          <w:name w:val="General"/>
          <w:gallery w:val="placeholder"/>
        </w:category>
        <w:types>
          <w:type w:val="bbPlcHdr"/>
        </w:types>
        <w:behaviors>
          <w:behavior w:val="content"/>
        </w:behaviors>
        <w:guid w:val="{0E277A27-DD36-4A9B-9599-0E15E80130F4}"/>
      </w:docPartPr>
      <w:docPartBody>
        <w:p w:rsidR="001E2BDE" w:rsidRDefault="008F3CCC">
          <w:r>
            <w:rPr>
              <w:rStyle w:val="PlaceholderText"/>
            </w:rPr>
            <w:t>Diagnosis</w:t>
          </w:r>
        </w:p>
      </w:docPartBody>
    </w:docPart>
    <w:docPart>
      <w:docPartPr>
        <w:name w:val="185D66FE49EE41F387B162041BF52FD3"/>
        <w:category>
          <w:name w:val="General"/>
          <w:gallery w:val="placeholder"/>
        </w:category>
        <w:types>
          <w:type w:val="bbPlcHdr"/>
        </w:types>
        <w:behaviors>
          <w:behavior w:val="content"/>
        </w:behaviors>
        <w:guid w:val="{EAC66B14-C6BA-4818-A592-71613A4DE7CC}"/>
      </w:docPartPr>
      <w:docPartBody>
        <w:p w:rsidR="001E2BDE" w:rsidRDefault="008F3CCC">
          <w:r>
            <w:rPr>
              <w:rStyle w:val="PlaceholderText"/>
            </w:rPr>
            <w:t>Age</w:t>
          </w:r>
        </w:p>
      </w:docPartBody>
    </w:docPart>
    <w:docPart>
      <w:docPartPr>
        <w:name w:val="407534DE9B1D493D9F005C7B3DFB58F9"/>
        <w:category>
          <w:name w:val="General"/>
          <w:gallery w:val="placeholder"/>
        </w:category>
        <w:types>
          <w:type w:val="bbPlcHdr"/>
        </w:types>
        <w:behaviors>
          <w:behavior w:val="content"/>
        </w:behaviors>
        <w:guid w:val="{F95E139B-8A09-49C5-B8AE-1F7FEF0CC0F8}"/>
      </w:docPartPr>
      <w:docPartBody>
        <w:p w:rsidR="001E2BDE" w:rsidRDefault="008F3CCC">
          <w:r>
            <w:rPr>
              <w:rStyle w:val="PlaceholderText"/>
            </w:rPr>
            <w:t>Site #</w:t>
          </w:r>
        </w:p>
      </w:docPartBody>
    </w:docPart>
    <w:docPart>
      <w:docPartPr>
        <w:name w:val="0F07C153FC69438781F7312DEDBE1198"/>
        <w:category>
          <w:name w:val="General"/>
          <w:gallery w:val="placeholder"/>
        </w:category>
        <w:types>
          <w:type w:val="bbPlcHdr"/>
        </w:types>
        <w:behaviors>
          <w:behavior w:val="content"/>
        </w:behaviors>
        <w:guid w:val="{EB0B6B46-3CFC-4D7A-817D-72DD981E09BD}"/>
      </w:docPartPr>
      <w:docPartBody>
        <w:p w:rsidR="001E2BDE" w:rsidRDefault="008F3CCC">
          <w:r>
            <w:rPr>
              <w:rStyle w:val="PlaceholderText"/>
            </w:rPr>
            <w:t>Diagnosis</w:t>
          </w:r>
        </w:p>
      </w:docPartBody>
    </w:docPart>
    <w:docPart>
      <w:docPartPr>
        <w:name w:val="5B409904C6EB4252A94DAC941DFCBD0D"/>
        <w:category>
          <w:name w:val="General"/>
          <w:gallery w:val="placeholder"/>
        </w:category>
        <w:types>
          <w:type w:val="bbPlcHdr"/>
        </w:types>
        <w:behaviors>
          <w:behavior w:val="content"/>
        </w:behaviors>
        <w:guid w:val="{C70D602A-0CDC-4B23-B3E7-397AFBC32D90}"/>
      </w:docPartPr>
      <w:docPartBody>
        <w:p w:rsidR="001E2BDE" w:rsidRDefault="008F3CCC">
          <w:r>
            <w:rPr>
              <w:rStyle w:val="PlaceholderText"/>
            </w:rPr>
            <w:t>Age</w:t>
          </w:r>
        </w:p>
      </w:docPartBody>
    </w:docPart>
    <w:docPart>
      <w:docPartPr>
        <w:name w:val="989DEE5736EE452CACD8E4A00020A103"/>
        <w:category>
          <w:name w:val="General"/>
          <w:gallery w:val="placeholder"/>
        </w:category>
        <w:types>
          <w:type w:val="bbPlcHdr"/>
        </w:types>
        <w:behaviors>
          <w:behavior w:val="content"/>
        </w:behaviors>
        <w:guid w:val="{EEA46206-6BAB-4FC0-8086-EE3896244227}"/>
      </w:docPartPr>
      <w:docPartBody>
        <w:p w:rsidR="001E2BDE" w:rsidRDefault="008F3CCC">
          <w:r>
            <w:rPr>
              <w:rStyle w:val="PlaceholderText"/>
            </w:rPr>
            <w:t>Site #</w:t>
          </w:r>
        </w:p>
      </w:docPartBody>
    </w:docPart>
    <w:docPart>
      <w:docPartPr>
        <w:name w:val="D7F18A56704D4D4D8AF3E4C5157AA63E"/>
        <w:category>
          <w:name w:val="General"/>
          <w:gallery w:val="placeholder"/>
        </w:category>
        <w:types>
          <w:type w:val="bbPlcHdr"/>
        </w:types>
        <w:behaviors>
          <w:behavior w:val="content"/>
        </w:behaviors>
        <w:guid w:val="{DC860C7D-3485-4DC4-B525-2E3F8F64A0B7}"/>
      </w:docPartPr>
      <w:docPartBody>
        <w:p w:rsidR="001E2BDE" w:rsidRDefault="008F3CCC">
          <w:r>
            <w:rPr>
              <w:rStyle w:val="PlaceholderText"/>
            </w:rPr>
            <w:t>Diagnosis</w:t>
          </w:r>
        </w:p>
      </w:docPartBody>
    </w:docPart>
    <w:docPart>
      <w:docPartPr>
        <w:name w:val="758AECB280364E779ECE396EEDD6A4AB"/>
        <w:category>
          <w:name w:val="General"/>
          <w:gallery w:val="placeholder"/>
        </w:category>
        <w:types>
          <w:type w:val="bbPlcHdr"/>
        </w:types>
        <w:behaviors>
          <w:behavior w:val="content"/>
        </w:behaviors>
        <w:guid w:val="{F54A760D-0895-4AD2-8E47-554B7570D774}"/>
      </w:docPartPr>
      <w:docPartBody>
        <w:p w:rsidR="001E2BDE" w:rsidRDefault="008F3CCC">
          <w:r>
            <w:rPr>
              <w:rStyle w:val="PlaceholderText"/>
            </w:rPr>
            <w:t>Age</w:t>
          </w:r>
        </w:p>
      </w:docPartBody>
    </w:docPart>
    <w:docPart>
      <w:docPartPr>
        <w:name w:val="A8478D3D6A414DD496BCB7DE2281CA67"/>
        <w:category>
          <w:name w:val="General"/>
          <w:gallery w:val="placeholder"/>
        </w:category>
        <w:types>
          <w:type w:val="bbPlcHdr"/>
        </w:types>
        <w:behaviors>
          <w:behavior w:val="content"/>
        </w:behaviors>
        <w:guid w:val="{F98ACEAE-1662-493C-83CD-395D673F3BFF}"/>
      </w:docPartPr>
      <w:docPartBody>
        <w:p w:rsidR="001E2BDE" w:rsidRDefault="008F3CCC">
          <w:r>
            <w:rPr>
              <w:rStyle w:val="PlaceholderText"/>
            </w:rPr>
            <w:t>Site #</w:t>
          </w:r>
        </w:p>
      </w:docPartBody>
    </w:docPart>
    <w:docPart>
      <w:docPartPr>
        <w:name w:val="9CEEABC862214CB6BB8B5A4365C47AC3"/>
        <w:category>
          <w:name w:val="General"/>
          <w:gallery w:val="placeholder"/>
        </w:category>
        <w:types>
          <w:type w:val="bbPlcHdr"/>
        </w:types>
        <w:behaviors>
          <w:behavior w:val="content"/>
        </w:behaviors>
        <w:guid w:val="{9B22DC5B-AD52-4428-B4AC-C97FCCDEB606}"/>
      </w:docPartPr>
      <w:docPartBody>
        <w:p w:rsidR="001E2BDE" w:rsidRDefault="008F3CCC">
          <w:r>
            <w:rPr>
              <w:rStyle w:val="PlaceholderText"/>
            </w:rPr>
            <w:t>Diagnosis</w:t>
          </w:r>
        </w:p>
      </w:docPartBody>
    </w:docPart>
    <w:docPart>
      <w:docPartPr>
        <w:name w:val="0AF1A526689B45B68C14F419778331BB"/>
        <w:category>
          <w:name w:val="General"/>
          <w:gallery w:val="placeholder"/>
        </w:category>
        <w:types>
          <w:type w:val="bbPlcHdr"/>
        </w:types>
        <w:behaviors>
          <w:behavior w:val="content"/>
        </w:behaviors>
        <w:guid w:val="{552F9BEE-C484-4FFB-906F-A05C711442B4}"/>
      </w:docPartPr>
      <w:docPartBody>
        <w:p w:rsidR="001E2BDE" w:rsidRDefault="008F3CCC">
          <w:r>
            <w:rPr>
              <w:rStyle w:val="PlaceholderText"/>
            </w:rPr>
            <w:t>Age</w:t>
          </w:r>
        </w:p>
      </w:docPartBody>
    </w:docPart>
    <w:docPart>
      <w:docPartPr>
        <w:name w:val="E4DCBE61912340BC99EA69D56FE5BCBA"/>
        <w:category>
          <w:name w:val="General"/>
          <w:gallery w:val="placeholder"/>
        </w:category>
        <w:types>
          <w:type w:val="bbPlcHdr"/>
        </w:types>
        <w:behaviors>
          <w:behavior w:val="content"/>
        </w:behaviors>
        <w:guid w:val="{B93FC8A5-7DF9-4BFC-8A5A-033762FB05A2}"/>
      </w:docPartPr>
      <w:docPartBody>
        <w:p w:rsidR="001E2BDE" w:rsidRDefault="008F3CCC">
          <w:r>
            <w:rPr>
              <w:rStyle w:val="PlaceholderText"/>
            </w:rPr>
            <w:t>Site #</w:t>
          </w:r>
        </w:p>
      </w:docPartBody>
    </w:docPart>
    <w:docPart>
      <w:docPartPr>
        <w:name w:val="9EA2ECAFE7164094822E946E3A8CD759"/>
        <w:category>
          <w:name w:val="General"/>
          <w:gallery w:val="placeholder"/>
        </w:category>
        <w:types>
          <w:type w:val="bbPlcHdr"/>
        </w:types>
        <w:behaviors>
          <w:behavior w:val="content"/>
        </w:behaviors>
        <w:guid w:val="{63216670-6CD6-448C-A0E5-92712B0AAC2F}"/>
      </w:docPartPr>
      <w:docPartBody>
        <w:p w:rsidR="001E2BDE" w:rsidRDefault="008F3CCC">
          <w:r>
            <w:rPr>
              <w:rStyle w:val="PlaceholderText"/>
            </w:rPr>
            <w:t>Diagnosis</w:t>
          </w:r>
        </w:p>
      </w:docPartBody>
    </w:docPart>
    <w:docPart>
      <w:docPartPr>
        <w:name w:val="CC7F51AECA1646E491A95806116437BE"/>
        <w:category>
          <w:name w:val="General"/>
          <w:gallery w:val="placeholder"/>
        </w:category>
        <w:types>
          <w:type w:val="bbPlcHdr"/>
        </w:types>
        <w:behaviors>
          <w:behavior w:val="content"/>
        </w:behaviors>
        <w:guid w:val="{3180E0E5-2737-46C5-B784-1E8EEE6FFE12}"/>
      </w:docPartPr>
      <w:docPartBody>
        <w:p w:rsidR="001E2BDE" w:rsidRDefault="008F3CCC">
          <w:r>
            <w:rPr>
              <w:rStyle w:val="PlaceholderText"/>
            </w:rPr>
            <w:t>Age</w:t>
          </w:r>
        </w:p>
      </w:docPartBody>
    </w:docPart>
    <w:docPart>
      <w:docPartPr>
        <w:name w:val="E866C82156034F399B38A91ACC1E2199"/>
        <w:category>
          <w:name w:val="General"/>
          <w:gallery w:val="placeholder"/>
        </w:category>
        <w:types>
          <w:type w:val="bbPlcHdr"/>
        </w:types>
        <w:behaviors>
          <w:behavior w:val="content"/>
        </w:behaviors>
        <w:guid w:val="{1714DD93-B0FB-489B-A531-CCE81311B998}"/>
      </w:docPartPr>
      <w:docPartBody>
        <w:p w:rsidR="001E2BDE" w:rsidRDefault="008F3CCC">
          <w:r>
            <w:rPr>
              <w:rStyle w:val="PlaceholderText"/>
            </w:rPr>
            <w:t>Site #</w:t>
          </w:r>
        </w:p>
      </w:docPartBody>
    </w:docPart>
    <w:docPart>
      <w:docPartPr>
        <w:name w:val="920C78AE21F946F6BA4D2937629D2CF5"/>
        <w:category>
          <w:name w:val="General"/>
          <w:gallery w:val="placeholder"/>
        </w:category>
        <w:types>
          <w:type w:val="bbPlcHdr"/>
        </w:types>
        <w:behaviors>
          <w:behavior w:val="content"/>
        </w:behaviors>
        <w:guid w:val="{6C812F94-DC98-44EC-B394-DD2442D42526}"/>
      </w:docPartPr>
      <w:docPartBody>
        <w:p w:rsidR="001E2BDE" w:rsidRDefault="008F3CCC">
          <w:r>
            <w:rPr>
              <w:rStyle w:val="PlaceholderText"/>
            </w:rPr>
            <w:t>Diagnosis</w:t>
          </w:r>
        </w:p>
      </w:docPartBody>
    </w:docPart>
    <w:docPart>
      <w:docPartPr>
        <w:name w:val="83BE7D39F6DE4937819FD18F584AB2CF"/>
        <w:category>
          <w:name w:val="General"/>
          <w:gallery w:val="placeholder"/>
        </w:category>
        <w:types>
          <w:type w:val="bbPlcHdr"/>
        </w:types>
        <w:behaviors>
          <w:behavior w:val="content"/>
        </w:behaviors>
        <w:guid w:val="{DAC8AD9C-BA2F-4C10-A55E-B308EFE15B03}"/>
      </w:docPartPr>
      <w:docPartBody>
        <w:p w:rsidR="001E2BDE" w:rsidRDefault="008F3CCC">
          <w:r>
            <w:rPr>
              <w:rStyle w:val="PlaceholderText"/>
            </w:rPr>
            <w:t>Age</w:t>
          </w:r>
        </w:p>
      </w:docPartBody>
    </w:docPart>
    <w:docPart>
      <w:docPartPr>
        <w:name w:val="505C9B03DCA84F6DBBE02C1B60896AF5"/>
        <w:category>
          <w:name w:val="General"/>
          <w:gallery w:val="placeholder"/>
        </w:category>
        <w:types>
          <w:type w:val="bbPlcHdr"/>
        </w:types>
        <w:behaviors>
          <w:behavior w:val="content"/>
        </w:behaviors>
        <w:guid w:val="{BB936E39-E302-409C-9AE6-8AACB6D39825}"/>
      </w:docPartPr>
      <w:docPartBody>
        <w:p w:rsidR="001E2BDE" w:rsidRDefault="008F3CCC">
          <w:r>
            <w:rPr>
              <w:rStyle w:val="PlaceholderText"/>
            </w:rPr>
            <w:t>Site #</w:t>
          </w:r>
        </w:p>
      </w:docPartBody>
    </w:docPart>
    <w:docPart>
      <w:docPartPr>
        <w:name w:val="BB89507456DC4BA086F527C84F796E97"/>
        <w:category>
          <w:name w:val="General"/>
          <w:gallery w:val="placeholder"/>
        </w:category>
        <w:types>
          <w:type w:val="bbPlcHdr"/>
        </w:types>
        <w:behaviors>
          <w:behavior w:val="content"/>
        </w:behaviors>
        <w:guid w:val="{48A1ABBF-F3BC-4064-A3E6-6B0E32850143}"/>
      </w:docPartPr>
      <w:docPartBody>
        <w:p w:rsidR="001E2BDE" w:rsidRDefault="008F3CCC">
          <w:r>
            <w:rPr>
              <w:rStyle w:val="PlaceholderText"/>
            </w:rPr>
            <w:t>Diagnosis</w:t>
          </w:r>
        </w:p>
      </w:docPartBody>
    </w:docPart>
    <w:docPart>
      <w:docPartPr>
        <w:name w:val="2F059F9166894B72A2E45C0767215658"/>
        <w:category>
          <w:name w:val="General"/>
          <w:gallery w:val="placeholder"/>
        </w:category>
        <w:types>
          <w:type w:val="bbPlcHdr"/>
        </w:types>
        <w:behaviors>
          <w:behavior w:val="content"/>
        </w:behaviors>
        <w:guid w:val="{6CCA5667-B8E4-4C33-8457-CC637DA99EC1}"/>
      </w:docPartPr>
      <w:docPartBody>
        <w:p w:rsidR="001E2BDE" w:rsidRDefault="008F3CCC">
          <w:r w:rsidRPr="00E3398D">
            <w:rPr>
              <w:rStyle w:val="PlaceholderText"/>
            </w:rPr>
            <w:t>Click here to enter a date.</w:t>
          </w:r>
        </w:p>
      </w:docPartBody>
    </w:docPart>
    <w:docPart>
      <w:docPartPr>
        <w:name w:val="026171A576D74120BF5156FEFB56533D"/>
        <w:category>
          <w:name w:val="General"/>
          <w:gallery w:val="placeholder"/>
        </w:category>
        <w:types>
          <w:type w:val="bbPlcHdr"/>
        </w:types>
        <w:behaviors>
          <w:behavior w:val="content"/>
        </w:behaviors>
        <w:guid w:val="{F385F126-0C2E-4B81-978B-945114C0FA48}"/>
      </w:docPartPr>
      <w:docPartBody>
        <w:p w:rsidR="001E2BDE" w:rsidRDefault="008F3CCC">
          <w:r w:rsidRPr="00E3398D">
            <w:rPr>
              <w:rStyle w:val="PlaceholderText"/>
            </w:rPr>
            <w:t>Click here to enter a date.</w:t>
          </w:r>
        </w:p>
      </w:docPartBody>
    </w:docPart>
    <w:docPart>
      <w:docPartPr>
        <w:name w:val="CE8DD58D2C034E9E9D113FEFB6684BEE"/>
        <w:category>
          <w:name w:val="General"/>
          <w:gallery w:val="placeholder"/>
        </w:category>
        <w:types>
          <w:type w:val="bbPlcHdr"/>
        </w:types>
        <w:behaviors>
          <w:behavior w:val="content"/>
        </w:behaviors>
        <w:guid w:val="{ADBA6094-5E5D-45FF-93E5-DD97B973FCAB}"/>
      </w:docPartPr>
      <w:docPartBody>
        <w:p w:rsidR="001E2BDE" w:rsidRDefault="008F3CCC">
          <w:r w:rsidRPr="00E3398D">
            <w:rPr>
              <w:rStyle w:val="PlaceholderText"/>
            </w:rPr>
            <w:t>Click here to enter a date.</w:t>
          </w:r>
        </w:p>
      </w:docPartBody>
    </w:docPart>
    <w:docPart>
      <w:docPartPr>
        <w:name w:val="B5657A3053C34879A1EE2FCDB78E8C7B"/>
        <w:category>
          <w:name w:val="General"/>
          <w:gallery w:val="placeholder"/>
        </w:category>
        <w:types>
          <w:type w:val="bbPlcHdr"/>
        </w:types>
        <w:behaviors>
          <w:behavior w:val="content"/>
        </w:behaviors>
        <w:guid w:val="{C321A80F-2812-47BB-9CE3-EEE5277CC2A1}"/>
      </w:docPartPr>
      <w:docPartBody>
        <w:p w:rsidR="001E2BDE" w:rsidRDefault="008F3CCC">
          <w:r w:rsidRPr="00E3398D">
            <w:rPr>
              <w:rStyle w:val="PlaceholderText"/>
            </w:rPr>
            <w:t>Click here to enter a date.</w:t>
          </w:r>
        </w:p>
      </w:docPartBody>
    </w:docPart>
    <w:docPart>
      <w:docPartPr>
        <w:name w:val="02F50EEAEA174E77B02311C7548EEF17"/>
        <w:category>
          <w:name w:val="General"/>
          <w:gallery w:val="placeholder"/>
        </w:category>
        <w:types>
          <w:type w:val="bbPlcHdr"/>
        </w:types>
        <w:behaviors>
          <w:behavior w:val="content"/>
        </w:behaviors>
        <w:guid w:val="{7523A397-0721-4C78-84CB-8891F38D1D24}"/>
      </w:docPartPr>
      <w:docPartBody>
        <w:p w:rsidR="00965270" w:rsidRDefault="008F3CCC">
          <w:r w:rsidRPr="00E3398D">
            <w:rPr>
              <w:rStyle w:val="PlaceholderText"/>
            </w:rPr>
            <w:t>Click here to enter text.</w:t>
          </w:r>
        </w:p>
      </w:docPartBody>
    </w:docPart>
    <w:docPart>
      <w:docPartPr>
        <w:name w:val="7253161C63CD43278CF59DBA5778884D"/>
        <w:category>
          <w:name w:val="General"/>
          <w:gallery w:val="placeholder"/>
        </w:category>
        <w:types>
          <w:type w:val="bbPlcHdr"/>
        </w:types>
        <w:behaviors>
          <w:behavior w:val="content"/>
        </w:behaviors>
        <w:guid w:val="{0DA044A8-4367-40ED-BB52-21FA2ED8BEA3}"/>
      </w:docPartPr>
      <w:docPartBody>
        <w:p w:rsidR="00965270" w:rsidRDefault="008F3CCC">
          <w:r w:rsidRPr="00E3398D">
            <w:rPr>
              <w:rStyle w:val="PlaceholderText"/>
            </w:rPr>
            <w:t>Click here to enter text.</w:t>
          </w:r>
        </w:p>
      </w:docPartBody>
    </w:docPart>
    <w:docPart>
      <w:docPartPr>
        <w:name w:val="31B078BBAB2246C9BAAD3C1752BEFDA9"/>
        <w:category>
          <w:name w:val="General"/>
          <w:gallery w:val="placeholder"/>
        </w:category>
        <w:types>
          <w:type w:val="bbPlcHdr"/>
        </w:types>
        <w:behaviors>
          <w:behavior w:val="content"/>
        </w:behaviors>
        <w:guid w:val="{64108C93-0D87-46F5-8CB9-8011E91A1E60}"/>
      </w:docPartPr>
      <w:docPartBody>
        <w:p w:rsidR="00965270" w:rsidRDefault="008F3CCC">
          <w:r w:rsidRPr="00E3398D">
            <w:rPr>
              <w:rStyle w:val="PlaceholderText"/>
            </w:rPr>
            <w:t>Click here to enter text.</w:t>
          </w:r>
        </w:p>
      </w:docPartBody>
    </w:docPart>
    <w:docPart>
      <w:docPartPr>
        <w:name w:val="051DDC4639214C3BBA064C82E568688F"/>
        <w:category>
          <w:name w:val="General"/>
          <w:gallery w:val="placeholder"/>
        </w:category>
        <w:types>
          <w:type w:val="bbPlcHdr"/>
        </w:types>
        <w:behaviors>
          <w:behavior w:val="content"/>
        </w:behaviors>
        <w:guid w:val="{49D7C4E2-98B0-4475-9FF9-06469BABE21A}"/>
      </w:docPartPr>
      <w:docPartBody>
        <w:p w:rsidR="00E038F9" w:rsidRDefault="008F3CCC">
          <w:r>
            <w:rPr>
              <w:rStyle w:val="PlaceholderText"/>
            </w:rPr>
            <w:t>Name</w:t>
          </w:r>
        </w:p>
      </w:docPartBody>
    </w:docPart>
    <w:docPart>
      <w:docPartPr>
        <w:name w:val="F4D3B0BF441B4A0CA8AF5068217EBB0F"/>
        <w:category>
          <w:name w:val="General"/>
          <w:gallery w:val="placeholder"/>
        </w:category>
        <w:types>
          <w:type w:val="bbPlcHdr"/>
        </w:types>
        <w:behaviors>
          <w:behavior w:val="content"/>
        </w:behaviors>
        <w:guid w:val="{7DBF1779-72B6-4AB4-A750-2697CA734B7A}"/>
      </w:docPartPr>
      <w:docPartBody>
        <w:p w:rsidR="00E038F9" w:rsidRDefault="008F3CCC">
          <w:r>
            <w:rPr>
              <w:rStyle w:val="PlaceholderText"/>
            </w:rPr>
            <w:t>Qualifications</w:t>
          </w:r>
        </w:p>
      </w:docPartBody>
    </w:docPart>
    <w:docPart>
      <w:docPartPr>
        <w:name w:val="C6E22FE8D9BF45C0BE8CBF7093917BB2"/>
        <w:category>
          <w:name w:val="General"/>
          <w:gallery w:val="placeholder"/>
        </w:category>
        <w:types>
          <w:type w:val="bbPlcHdr"/>
        </w:types>
        <w:behaviors>
          <w:behavior w:val="content"/>
        </w:behaviors>
        <w:guid w:val="{E7F61378-FA88-471A-9C68-50404348D5A5}"/>
      </w:docPartPr>
      <w:docPartBody>
        <w:p w:rsidR="00E038F9" w:rsidRDefault="008F3CCC">
          <w:r>
            <w:rPr>
              <w:rStyle w:val="PlaceholderText"/>
            </w:rPr>
            <w:t># of consults</w:t>
          </w:r>
        </w:p>
      </w:docPartBody>
    </w:docPart>
    <w:docPart>
      <w:docPartPr>
        <w:name w:val="05111827DFD246C58238300D3BE9C129"/>
        <w:category>
          <w:name w:val="General"/>
          <w:gallery w:val="placeholder"/>
        </w:category>
        <w:types>
          <w:type w:val="bbPlcHdr"/>
        </w:types>
        <w:behaviors>
          <w:behavior w:val="content"/>
        </w:behaviors>
        <w:guid w:val="{584895A4-D21D-4C8C-B6C6-C24C565E281E}"/>
      </w:docPartPr>
      <w:docPartBody>
        <w:p w:rsidR="00E038F9" w:rsidRDefault="008F3CCC">
          <w:r>
            <w:rPr>
              <w:rStyle w:val="PlaceholderText"/>
            </w:rPr>
            <w:t>Name</w:t>
          </w:r>
        </w:p>
      </w:docPartBody>
    </w:docPart>
    <w:docPart>
      <w:docPartPr>
        <w:name w:val="B7FD07A756F44140973F08655022D15B"/>
        <w:category>
          <w:name w:val="General"/>
          <w:gallery w:val="placeholder"/>
        </w:category>
        <w:types>
          <w:type w:val="bbPlcHdr"/>
        </w:types>
        <w:behaviors>
          <w:behavior w:val="content"/>
        </w:behaviors>
        <w:guid w:val="{B6145386-01DB-4393-BC5C-7B201F41B10D}"/>
      </w:docPartPr>
      <w:docPartBody>
        <w:p w:rsidR="00E038F9" w:rsidRDefault="008F3CCC">
          <w:r>
            <w:rPr>
              <w:rStyle w:val="PlaceholderText"/>
            </w:rPr>
            <w:t>Qualifications</w:t>
          </w:r>
        </w:p>
      </w:docPartBody>
    </w:docPart>
    <w:docPart>
      <w:docPartPr>
        <w:name w:val="E462C8BD7CB54EDDA5B2D4C4756044B7"/>
        <w:category>
          <w:name w:val="General"/>
          <w:gallery w:val="placeholder"/>
        </w:category>
        <w:types>
          <w:type w:val="bbPlcHdr"/>
        </w:types>
        <w:behaviors>
          <w:behavior w:val="content"/>
        </w:behaviors>
        <w:guid w:val="{E0113AFC-0F47-42F8-B768-D3A5FFD2EE28}"/>
      </w:docPartPr>
      <w:docPartBody>
        <w:p w:rsidR="00E038F9" w:rsidRDefault="008F3CCC">
          <w:r>
            <w:rPr>
              <w:rStyle w:val="PlaceholderText"/>
            </w:rPr>
            <w:t># of consults</w:t>
          </w:r>
        </w:p>
      </w:docPartBody>
    </w:docPart>
    <w:docPart>
      <w:docPartPr>
        <w:name w:val="C466CA63D02D4827989DAE11EC3C6FBD"/>
        <w:category>
          <w:name w:val="General"/>
          <w:gallery w:val="placeholder"/>
        </w:category>
        <w:types>
          <w:type w:val="bbPlcHdr"/>
        </w:types>
        <w:behaviors>
          <w:behavior w:val="content"/>
        </w:behaviors>
        <w:guid w:val="{A4E1A22E-740F-4BC6-AEA5-38C6EB1ACD77}"/>
      </w:docPartPr>
      <w:docPartBody>
        <w:p w:rsidR="00E038F9" w:rsidRDefault="008F3CCC">
          <w:r>
            <w:rPr>
              <w:rStyle w:val="PlaceholderText"/>
            </w:rPr>
            <w:t>Name</w:t>
          </w:r>
        </w:p>
      </w:docPartBody>
    </w:docPart>
    <w:docPart>
      <w:docPartPr>
        <w:name w:val="B5A8BDFADED44FF889F072CBFCF36265"/>
        <w:category>
          <w:name w:val="General"/>
          <w:gallery w:val="placeholder"/>
        </w:category>
        <w:types>
          <w:type w:val="bbPlcHdr"/>
        </w:types>
        <w:behaviors>
          <w:behavior w:val="content"/>
        </w:behaviors>
        <w:guid w:val="{B31F3A35-FEAE-4270-9C9E-1D0D5070591E}"/>
      </w:docPartPr>
      <w:docPartBody>
        <w:p w:rsidR="00E038F9" w:rsidRDefault="008F3CCC">
          <w:r>
            <w:rPr>
              <w:rStyle w:val="PlaceholderText"/>
            </w:rPr>
            <w:t>Qualifications</w:t>
          </w:r>
        </w:p>
      </w:docPartBody>
    </w:docPart>
    <w:docPart>
      <w:docPartPr>
        <w:name w:val="DF130075D32E4AC6A937E13FAFCDEDF0"/>
        <w:category>
          <w:name w:val="General"/>
          <w:gallery w:val="placeholder"/>
        </w:category>
        <w:types>
          <w:type w:val="bbPlcHdr"/>
        </w:types>
        <w:behaviors>
          <w:behavior w:val="content"/>
        </w:behaviors>
        <w:guid w:val="{81CBA979-2E93-419A-8287-ACECC13E7673}"/>
      </w:docPartPr>
      <w:docPartBody>
        <w:p w:rsidR="00E038F9" w:rsidRDefault="008F3CCC">
          <w:r>
            <w:rPr>
              <w:rStyle w:val="PlaceholderText"/>
            </w:rPr>
            <w:t># of consults</w:t>
          </w:r>
        </w:p>
      </w:docPartBody>
    </w:docPart>
    <w:docPart>
      <w:docPartPr>
        <w:name w:val="6BBE3FEFA98D40A98A8E08EBCA4E3FA9"/>
        <w:category>
          <w:name w:val="General"/>
          <w:gallery w:val="placeholder"/>
        </w:category>
        <w:types>
          <w:type w:val="bbPlcHdr"/>
        </w:types>
        <w:behaviors>
          <w:behavior w:val="content"/>
        </w:behaviors>
        <w:guid w:val="{2692CE31-78BB-485A-9545-2E8DB8CA6C9C}"/>
      </w:docPartPr>
      <w:docPartBody>
        <w:p w:rsidR="00E038F9" w:rsidRDefault="008F3CCC">
          <w:r>
            <w:rPr>
              <w:rStyle w:val="PlaceholderText"/>
            </w:rPr>
            <w:t>Name</w:t>
          </w:r>
        </w:p>
      </w:docPartBody>
    </w:docPart>
    <w:docPart>
      <w:docPartPr>
        <w:name w:val="DCAE31CABD1D422380D951DCFB066562"/>
        <w:category>
          <w:name w:val="General"/>
          <w:gallery w:val="placeholder"/>
        </w:category>
        <w:types>
          <w:type w:val="bbPlcHdr"/>
        </w:types>
        <w:behaviors>
          <w:behavior w:val="content"/>
        </w:behaviors>
        <w:guid w:val="{13B7EF0D-BA91-4F16-99FD-31693EE4CE14}"/>
      </w:docPartPr>
      <w:docPartBody>
        <w:p w:rsidR="00E038F9" w:rsidRDefault="008F3CCC">
          <w:r>
            <w:rPr>
              <w:rStyle w:val="PlaceholderText"/>
            </w:rPr>
            <w:t>Qualifications</w:t>
          </w:r>
        </w:p>
      </w:docPartBody>
    </w:docPart>
    <w:docPart>
      <w:docPartPr>
        <w:name w:val="30887ADB18DC4BD494635137E15F4270"/>
        <w:category>
          <w:name w:val="General"/>
          <w:gallery w:val="placeholder"/>
        </w:category>
        <w:types>
          <w:type w:val="bbPlcHdr"/>
        </w:types>
        <w:behaviors>
          <w:behavior w:val="content"/>
        </w:behaviors>
        <w:guid w:val="{036D6F8C-B05B-4146-ACF7-04C3375056CC}"/>
      </w:docPartPr>
      <w:docPartBody>
        <w:p w:rsidR="00E038F9" w:rsidRDefault="008F3CCC">
          <w:r>
            <w:rPr>
              <w:rStyle w:val="PlaceholderText"/>
            </w:rPr>
            <w:t># of consults</w:t>
          </w:r>
        </w:p>
      </w:docPartBody>
    </w:docPart>
    <w:docPart>
      <w:docPartPr>
        <w:name w:val="59DADDC3149E4C568DECFB24172F2296"/>
        <w:category>
          <w:name w:val="General"/>
          <w:gallery w:val="placeholder"/>
        </w:category>
        <w:types>
          <w:type w:val="bbPlcHdr"/>
        </w:types>
        <w:behaviors>
          <w:behavior w:val="content"/>
        </w:behaviors>
        <w:guid w:val="{59C3C038-6707-4EFC-B63C-E91AE02F6906}"/>
      </w:docPartPr>
      <w:docPartBody>
        <w:p w:rsidR="00E038F9" w:rsidRDefault="008F3CCC">
          <w:r>
            <w:rPr>
              <w:rStyle w:val="PlaceholderText"/>
            </w:rPr>
            <w:t>Name</w:t>
          </w:r>
        </w:p>
      </w:docPartBody>
    </w:docPart>
    <w:docPart>
      <w:docPartPr>
        <w:name w:val="F30A9D0D87C6427281750EE39C27FF80"/>
        <w:category>
          <w:name w:val="General"/>
          <w:gallery w:val="placeholder"/>
        </w:category>
        <w:types>
          <w:type w:val="bbPlcHdr"/>
        </w:types>
        <w:behaviors>
          <w:behavior w:val="content"/>
        </w:behaviors>
        <w:guid w:val="{3D6E0EC3-B949-487A-8CF8-0447062D2535}"/>
      </w:docPartPr>
      <w:docPartBody>
        <w:p w:rsidR="00E038F9" w:rsidRDefault="008F3CCC">
          <w:r>
            <w:rPr>
              <w:rStyle w:val="PlaceholderText"/>
            </w:rPr>
            <w:t>Qualifications</w:t>
          </w:r>
        </w:p>
      </w:docPartBody>
    </w:docPart>
    <w:docPart>
      <w:docPartPr>
        <w:name w:val="C9E67CFA51EA46D3AD796EDAA8C18E4F"/>
        <w:category>
          <w:name w:val="General"/>
          <w:gallery w:val="placeholder"/>
        </w:category>
        <w:types>
          <w:type w:val="bbPlcHdr"/>
        </w:types>
        <w:behaviors>
          <w:behavior w:val="content"/>
        </w:behaviors>
        <w:guid w:val="{F7E931A0-6467-496A-87CC-2F25D0FBD1E1}"/>
      </w:docPartPr>
      <w:docPartBody>
        <w:p w:rsidR="00E038F9" w:rsidRDefault="008F3CCC">
          <w:r>
            <w:rPr>
              <w:rStyle w:val="PlaceholderText"/>
            </w:rPr>
            <w:t># of consults</w:t>
          </w:r>
        </w:p>
      </w:docPartBody>
    </w:docPart>
    <w:docPart>
      <w:docPartPr>
        <w:name w:val="70000CA022084EFEA6EC12C39CE7040E"/>
        <w:category>
          <w:name w:val="General"/>
          <w:gallery w:val="placeholder"/>
        </w:category>
        <w:types>
          <w:type w:val="bbPlcHdr"/>
        </w:types>
        <w:behaviors>
          <w:behavior w:val="content"/>
        </w:behaviors>
        <w:guid w:val="{0B0903E7-F261-483C-89C3-AC71E4BEB799}"/>
      </w:docPartPr>
      <w:docPartBody>
        <w:p w:rsidR="00E038F9" w:rsidRDefault="008F3CCC">
          <w:r>
            <w:rPr>
              <w:rStyle w:val="PlaceholderText"/>
            </w:rPr>
            <w:t>Name</w:t>
          </w:r>
        </w:p>
      </w:docPartBody>
    </w:docPart>
    <w:docPart>
      <w:docPartPr>
        <w:name w:val="1E84003751BD4EB6B2B40FE120968963"/>
        <w:category>
          <w:name w:val="General"/>
          <w:gallery w:val="placeholder"/>
        </w:category>
        <w:types>
          <w:type w:val="bbPlcHdr"/>
        </w:types>
        <w:behaviors>
          <w:behavior w:val="content"/>
        </w:behaviors>
        <w:guid w:val="{2FCE15BE-D0A6-4C97-9329-F91DCE7D8241}"/>
      </w:docPartPr>
      <w:docPartBody>
        <w:p w:rsidR="00E038F9" w:rsidRDefault="008F3CCC">
          <w:r>
            <w:rPr>
              <w:rStyle w:val="PlaceholderText"/>
            </w:rPr>
            <w:t>Qualifications</w:t>
          </w:r>
        </w:p>
      </w:docPartBody>
    </w:docPart>
    <w:docPart>
      <w:docPartPr>
        <w:name w:val="E82523A0D4174F04AE5ADA1D0BAA90A2"/>
        <w:category>
          <w:name w:val="General"/>
          <w:gallery w:val="placeholder"/>
        </w:category>
        <w:types>
          <w:type w:val="bbPlcHdr"/>
        </w:types>
        <w:behaviors>
          <w:behavior w:val="content"/>
        </w:behaviors>
        <w:guid w:val="{159A5E0F-59C2-4FB6-93B3-8D7E29C1BD10}"/>
      </w:docPartPr>
      <w:docPartBody>
        <w:p w:rsidR="00E038F9" w:rsidRDefault="008F3CCC">
          <w:r>
            <w:rPr>
              <w:rStyle w:val="PlaceholderText"/>
            </w:rPr>
            <w:t># of consults</w:t>
          </w:r>
        </w:p>
      </w:docPartBody>
    </w:docPart>
    <w:docPart>
      <w:docPartPr>
        <w:name w:val="36BD6CA8E2994164BEEA846E13ABCD60"/>
        <w:category>
          <w:name w:val="General"/>
          <w:gallery w:val="placeholder"/>
        </w:category>
        <w:types>
          <w:type w:val="bbPlcHdr"/>
        </w:types>
        <w:behaviors>
          <w:behavior w:val="content"/>
        </w:behaviors>
        <w:guid w:val="{A8885156-ECDE-4BDD-86A4-F61E14FAE131}"/>
      </w:docPartPr>
      <w:docPartBody>
        <w:p w:rsidR="00E038F9" w:rsidRDefault="008F3CCC">
          <w:r>
            <w:rPr>
              <w:rStyle w:val="PlaceholderText"/>
            </w:rPr>
            <w:t>Name</w:t>
          </w:r>
        </w:p>
      </w:docPartBody>
    </w:docPart>
    <w:docPart>
      <w:docPartPr>
        <w:name w:val="597AAE90E1C540AF8A7F4D4B3C643495"/>
        <w:category>
          <w:name w:val="General"/>
          <w:gallery w:val="placeholder"/>
        </w:category>
        <w:types>
          <w:type w:val="bbPlcHdr"/>
        </w:types>
        <w:behaviors>
          <w:behavior w:val="content"/>
        </w:behaviors>
        <w:guid w:val="{22EF956B-19F2-47A4-B3BB-CA85D840FE60}"/>
      </w:docPartPr>
      <w:docPartBody>
        <w:p w:rsidR="00E038F9" w:rsidRDefault="008F3CCC">
          <w:r>
            <w:rPr>
              <w:rStyle w:val="PlaceholderText"/>
            </w:rPr>
            <w:t>Qualifications</w:t>
          </w:r>
        </w:p>
      </w:docPartBody>
    </w:docPart>
    <w:docPart>
      <w:docPartPr>
        <w:name w:val="D7AE90FF29B94790BD0059EFBFD8FCA9"/>
        <w:category>
          <w:name w:val="General"/>
          <w:gallery w:val="placeholder"/>
        </w:category>
        <w:types>
          <w:type w:val="bbPlcHdr"/>
        </w:types>
        <w:behaviors>
          <w:behavior w:val="content"/>
        </w:behaviors>
        <w:guid w:val="{C8EDF2F5-0D5D-4D19-B5BF-4A359C9F1A33}"/>
      </w:docPartPr>
      <w:docPartBody>
        <w:p w:rsidR="00E038F9" w:rsidRDefault="008F3CCC">
          <w:r>
            <w:rPr>
              <w:rStyle w:val="PlaceholderText"/>
            </w:rPr>
            <w:t># of consults</w:t>
          </w:r>
        </w:p>
      </w:docPartBody>
    </w:docPart>
    <w:docPart>
      <w:docPartPr>
        <w:name w:val="FFB95D713BFE4A519EA657B00CAB748F"/>
        <w:category>
          <w:name w:val="General"/>
          <w:gallery w:val="placeholder"/>
        </w:category>
        <w:types>
          <w:type w:val="bbPlcHdr"/>
        </w:types>
        <w:behaviors>
          <w:behavior w:val="content"/>
        </w:behaviors>
        <w:guid w:val="{ED46817D-5B5F-4A79-85AE-E85C6BE95E75}"/>
      </w:docPartPr>
      <w:docPartBody>
        <w:p w:rsidR="00E038F9" w:rsidRDefault="008F3CCC">
          <w:r>
            <w:rPr>
              <w:rStyle w:val="PlaceholderText"/>
            </w:rPr>
            <w:t>Name</w:t>
          </w:r>
        </w:p>
      </w:docPartBody>
    </w:docPart>
    <w:docPart>
      <w:docPartPr>
        <w:name w:val="E789CB5C5D184B83A3A006F7C8481541"/>
        <w:category>
          <w:name w:val="General"/>
          <w:gallery w:val="placeholder"/>
        </w:category>
        <w:types>
          <w:type w:val="bbPlcHdr"/>
        </w:types>
        <w:behaviors>
          <w:behavior w:val="content"/>
        </w:behaviors>
        <w:guid w:val="{A4F24E5F-BB01-480C-B95E-3F03A87A0EB6}"/>
      </w:docPartPr>
      <w:docPartBody>
        <w:p w:rsidR="00E038F9" w:rsidRDefault="008F3CCC">
          <w:r>
            <w:rPr>
              <w:rStyle w:val="PlaceholderText"/>
            </w:rPr>
            <w:t>Qualifications</w:t>
          </w:r>
        </w:p>
      </w:docPartBody>
    </w:docPart>
    <w:docPart>
      <w:docPartPr>
        <w:name w:val="0143DEDEB6184407A0B8DCE227737280"/>
        <w:category>
          <w:name w:val="General"/>
          <w:gallery w:val="placeholder"/>
        </w:category>
        <w:types>
          <w:type w:val="bbPlcHdr"/>
        </w:types>
        <w:behaviors>
          <w:behavior w:val="content"/>
        </w:behaviors>
        <w:guid w:val="{5B6CE72C-FA55-4065-9A02-446CCA714CB2}"/>
      </w:docPartPr>
      <w:docPartBody>
        <w:p w:rsidR="00E038F9" w:rsidRDefault="008F3CCC">
          <w:r>
            <w:rPr>
              <w:rStyle w:val="PlaceholderText"/>
            </w:rPr>
            <w:t># of consults</w:t>
          </w:r>
        </w:p>
      </w:docPartBody>
    </w:docPart>
    <w:docPart>
      <w:docPartPr>
        <w:name w:val="7F6A0A3A6E5B4C2A94BBB7FA99AFE952"/>
        <w:category>
          <w:name w:val="General"/>
          <w:gallery w:val="placeholder"/>
        </w:category>
        <w:types>
          <w:type w:val="bbPlcHdr"/>
        </w:types>
        <w:behaviors>
          <w:behavior w:val="content"/>
        </w:behaviors>
        <w:guid w:val="{9BF5F5CF-0947-4E75-8116-748C51EC8746}"/>
      </w:docPartPr>
      <w:docPartBody>
        <w:p w:rsidR="00E038F9" w:rsidRDefault="008F3CCC">
          <w:r>
            <w:rPr>
              <w:rStyle w:val="PlaceholderText"/>
            </w:rPr>
            <w:t>Name</w:t>
          </w:r>
        </w:p>
      </w:docPartBody>
    </w:docPart>
    <w:docPart>
      <w:docPartPr>
        <w:name w:val="B54886C6163149898A27595D515DA2B7"/>
        <w:category>
          <w:name w:val="General"/>
          <w:gallery w:val="placeholder"/>
        </w:category>
        <w:types>
          <w:type w:val="bbPlcHdr"/>
        </w:types>
        <w:behaviors>
          <w:behavior w:val="content"/>
        </w:behaviors>
        <w:guid w:val="{C5DF062E-AFB8-4A6C-8A96-D4F217A38CB6}"/>
      </w:docPartPr>
      <w:docPartBody>
        <w:p w:rsidR="00E038F9" w:rsidRDefault="008F3CCC">
          <w:r>
            <w:rPr>
              <w:rStyle w:val="PlaceholderText"/>
            </w:rPr>
            <w:t>Qualifications</w:t>
          </w:r>
        </w:p>
      </w:docPartBody>
    </w:docPart>
    <w:docPart>
      <w:docPartPr>
        <w:name w:val="FC278DE61ECE46D895C6AFD9F6103DB4"/>
        <w:category>
          <w:name w:val="General"/>
          <w:gallery w:val="placeholder"/>
        </w:category>
        <w:types>
          <w:type w:val="bbPlcHdr"/>
        </w:types>
        <w:behaviors>
          <w:behavior w:val="content"/>
        </w:behaviors>
        <w:guid w:val="{8B2D22B1-F233-4E92-B083-720A58706FF4}"/>
      </w:docPartPr>
      <w:docPartBody>
        <w:p w:rsidR="00E038F9" w:rsidRDefault="008F3CCC">
          <w:r>
            <w:rPr>
              <w:rStyle w:val="PlaceholderText"/>
            </w:rPr>
            <w:t># of consults</w:t>
          </w:r>
        </w:p>
      </w:docPartBody>
    </w:docPart>
    <w:docPart>
      <w:docPartPr>
        <w:name w:val="732BD332AAEE4E42AB15DA9E581DC773"/>
        <w:category>
          <w:name w:val="General"/>
          <w:gallery w:val="placeholder"/>
        </w:category>
        <w:types>
          <w:type w:val="bbPlcHdr"/>
        </w:types>
        <w:behaviors>
          <w:behavior w:val="content"/>
        </w:behaviors>
        <w:guid w:val="{1BC79BFC-E235-4328-84F6-398EE18DE781}"/>
      </w:docPartPr>
      <w:docPartBody>
        <w:p w:rsidR="00E038F9" w:rsidRDefault="008F3CCC">
          <w:r>
            <w:rPr>
              <w:rStyle w:val="PlaceholderText"/>
            </w:rPr>
            <w:t>Name</w:t>
          </w:r>
        </w:p>
      </w:docPartBody>
    </w:docPart>
    <w:docPart>
      <w:docPartPr>
        <w:name w:val="D0620790C12C4E88AAADA2BEBECA250A"/>
        <w:category>
          <w:name w:val="General"/>
          <w:gallery w:val="placeholder"/>
        </w:category>
        <w:types>
          <w:type w:val="bbPlcHdr"/>
        </w:types>
        <w:behaviors>
          <w:behavior w:val="content"/>
        </w:behaviors>
        <w:guid w:val="{4A26FE7E-9AF7-4AC5-8769-05EFCD0AF25A}"/>
      </w:docPartPr>
      <w:docPartBody>
        <w:p w:rsidR="00E038F9" w:rsidRDefault="008F3CCC">
          <w:r>
            <w:rPr>
              <w:rStyle w:val="PlaceholderText"/>
            </w:rPr>
            <w:t>Qualifications</w:t>
          </w:r>
        </w:p>
      </w:docPartBody>
    </w:docPart>
    <w:docPart>
      <w:docPartPr>
        <w:name w:val="2B1B50D4E6F1480DBA92605FC048F025"/>
        <w:category>
          <w:name w:val="General"/>
          <w:gallery w:val="placeholder"/>
        </w:category>
        <w:types>
          <w:type w:val="bbPlcHdr"/>
        </w:types>
        <w:behaviors>
          <w:behavior w:val="content"/>
        </w:behaviors>
        <w:guid w:val="{0748302B-8EDF-4B27-833F-D84C342DE24A}"/>
      </w:docPartPr>
      <w:docPartBody>
        <w:p w:rsidR="00E038F9" w:rsidRDefault="008F3CCC">
          <w:r>
            <w:rPr>
              <w:rStyle w:val="PlaceholderText"/>
            </w:rPr>
            <w:t># of consults</w:t>
          </w:r>
        </w:p>
      </w:docPartBody>
    </w:docPart>
    <w:docPart>
      <w:docPartPr>
        <w:name w:val="82045A0F58C544E287A0C52A26F38D96"/>
        <w:category>
          <w:name w:val="General"/>
          <w:gallery w:val="placeholder"/>
        </w:category>
        <w:types>
          <w:type w:val="bbPlcHdr"/>
        </w:types>
        <w:behaviors>
          <w:behavior w:val="content"/>
        </w:behaviors>
        <w:guid w:val="{022D110B-91C1-411D-812E-D922E28142C3}"/>
      </w:docPartPr>
      <w:docPartBody>
        <w:p w:rsidR="00E038F9" w:rsidRDefault="008F3CCC">
          <w:r>
            <w:rPr>
              <w:rStyle w:val="PlaceholderText"/>
            </w:rPr>
            <w:t>Name</w:t>
          </w:r>
        </w:p>
      </w:docPartBody>
    </w:docPart>
    <w:docPart>
      <w:docPartPr>
        <w:name w:val="58FF62B6CA3C4C698E3EF4DDE8B4A2E1"/>
        <w:category>
          <w:name w:val="General"/>
          <w:gallery w:val="placeholder"/>
        </w:category>
        <w:types>
          <w:type w:val="bbPlcHdr"/>
        </w:types>
        <w:behaviors>
          <w:behavior w:val="content"/>
        </w:behaviors>
        <w:guid w:val="{00576254-B0D8-4267-B81B-E2EA3269F5B4}"/>
      </w:docPartPr>
      <w:docPartBody>
        <w:p w:rsidR="00E038F9" w:rsidRDefault="008F3CCC">
          <w:r>
            <w:rPr>
              <w:rStyle w:val="PlaceholderText"/>
            </w:rPr>
            <w:t>Qualifications</w:t>
          </w:r>
        </w:p>
      </w:docPartBody>
    </w:docPart>
    <w:docPart>
      <w:docPartPr>
        <w:name w:val="9F02892C30584662A2BE0D940B24BD4D"/>
        <w:category>
          <w:name w:val="General"/>
          <w:gallery w:val="placeholder"/>
        </w:category>
        <w:types>
          <w:type w:val="bbPlcHdr"/>
        </w:types>
        <w:behaviors>
          <w:behavior w:val="content"/>
        </w:behaviors>
        <w:guid w:val="{420DEB66-DC82-4939-AB0D-4D0D5BFC3CB2}"/>
      </w:docPartPr>
      <w:docPartBody>
        <w:p w:rsidR="00E038F9" w:rsidRDefault="008F3CCC">
          <w:r>
            <w:rPr>
              <w:rStyle w:val="PlaceholderText"/>
            </w:rPr>
            <w:t># of consults</w:t>
          </w:r>
        </w:p>
      </w:docPartBody>
    </w:docPart>
    <w:docPart>
      <w:docPartPr>
        <w:name w:val="661EF4708A4E444EB77ACBE825AF7176"/>
        <w:category>
          <w:name w:val="General"/>
          <w:gallery w:val="placeholder"/>
        </w:category>
        <w:types>
          <w:type w:val="bbPlcHdr"/>
        </w:types>
        <w:behaviors>
          <w:behavior w:val="content"/>
        </w:behaviors>
        <w:guid w:val="{96373212-14EC-4AA5-946E-5A10002681B2}"/>
      </w:docPartPr>
      <w:docPartBody>
        <w:p w:rsidR="00E038F9" w:rsidRDefault="008F3CCC">
          <w:r>
            <w:rPr>
              <w:rStyle w:val="PlaceholderText"/>
            </w:rPr>
            <w:t>Name</w:t>
          </w:r>
        </w:p>
      </w:docPartBody>
    </w:docPart>
    <w:docPart>
      <w:docPartPr>
        <w:name w:val="74368C4C6A084D87ACDEEBADAAEE8A86"/>
        <w:category>
          <w:name w:val="General"/>
          <w:gallery w:val="placeholder"/>
        </w:category>
        <w:types>
          <w:type w:val="bbPlcHdr"/>
        </w:types>
        <w:behaviors>
          <w:behavior w:val="content"/>
        </w:behaviors>
        <w:guid w:val="{76B1EACF-1D5D-4DD6-9D4F-B76F36F1FB36}"/>
      </w:docPartPr>
      <w:docPartBody>
        <w:p w:rsidR="00E038F9" w:rsidRDefault="008F3CCC">
          <w:r>
            <w:rPr>
              <w:rStyle w:val="PlaceholderText"/>
            </w:rPr>
            <w:t>Qualifications</w:t>
          </w:r>
        </w:p>
      </w:docPartBody>
    </w:docPart>
    <w:docPart>
      <w:docPartPr>
        <w:name w:val="3D51D946706E4E0F8610E175466B16FB"/>
        <w:category>
          <w:name w:val="General"/>
          <w:gallery w:val="placeholder"/>
        </w:category>
        <w:types>
          <w:type w:val="bbPlcHdr"/>
        </w:types>
        <w:behaviors>
          <w:behavior w:val="content"/>
        </w:behaviors>
        <w:guid w:val="{A875FB8C-694A-40C9-9289-BEFADFACFC55}"/>
      </w:docPartPr>
      <w:docPartBody>
        <w:p w:rsidR="00E038F9" w:rsidRDefault="008F3CCC">
          <w:r>
            <w:rPr>
              <w:rStyle w:val="PlaceholderText"/>
            </w:rPr>
            <w:t># of consults</w:t>
          </w:r>
        </w:p>
      </w:docPartBody>
    </w:docPart>
    <w:docPart>
      <w:docPartPr>
        <w:name w:val="44F8FBF01BF845EB97B8EB0031EB3020"/>
        <w:category>
          <w:name w:val="General"/>
          <w:gallery w:val="placeholder"/>
        </w:category>
        <w:types>
          <w:type w:val="bbPlcHdr"/>
        </w:types>
        <w:behaviors>
          <w:behavior w:val="content"/>
        </w:behaviors>
        <w:guid w:val="{82E68931-92FD-416B-A838-396B717D30E4}"/>
      </w:docPartPr>
      <w:docPartBody>
        <w:p w:rsidR="00E038F9" w:rsidRDefault="008F3CCC">
          <w:r>
            <w:rPr>
              <w:rStyle w:val="PlaceholderText"/>
            </w:rPr>
            <w:t>Name</w:t>
          </w:r>
        </w:p>
      </w:docPartBody>
    </w:docPart>
    <w:docPart>
      <w:docPartPr>
        <w:name w:val="F3EC712FA48D4D90A0C76ECC53EB1530"/>
        <w:category>
          <w:name w:val="General"/>
          <w:gallery w:val="placeholder"/>
        </w:category>
        <w:types>
          <w:type w:val="bbPlcHdr"/>
        </w:types>
        <w:behaviors>
          <w:behavior w:val="content"/>
        </w:behaviors>
        <w:guid w:val="{5EC093E8-AEBB-43DB-A558-74485223E4D0}"/>
      </w:docPartPr>
      <w:docPartBody>
        <w:p w:rsidR="00E038F9" w:rsidRDefault="008F3CCC">
          <w:r>
            <w:rPr>
              <w:rStyle w:val="PlaceholderText"/>
            </w:rPr>
            <w:t>Qualifications</w:t>
          </w:r>
        </w:p>
      </w:docPartBody>
    </w:docPart>
    <w:docPart>
      <w:docPartPr>
        <w:name w:val="DE295638FF784AED8E7B12F361CEC845"/>
        <w:category>
          <w:name w:val="General"/>
          <w:gallery w:val="placeholder"/>
        </w:category>
        <w:types>
          <w:type w:val="bbPlcHdr"/>
        </w:types>
        <w:behaviors>
          <w:behavior w:val="content"/>
        </w:behaviors>
        <w:guid w:val="{CD64E27D-DB14-4C5D-85BA-AF8B54697544}"/>
      </w:docPartPr>
      <w:docPartBody>
        <w:p w:rsidR="00E038F9" w:rsidRDefault="008F3CCC">
          <w:r>
            <w:rPr>
              <w:rStyle w:val="PlaceholderText"/>
            </w:rPr>
            <w:t># of consults</w:t>
          </w:r>
        </w:p>
      </w:docPartBody>
    </w:docPart>
    <w:docPart>
      <w:docPartPr>
        <w:name w:val="88BCE3D0025B47D89E6E4ECB2AA99876"/>
        <w:category>
          <w:name w:val="General"/>
          <w:gallery w:val="placeholder"/>
        </w:category>
        <w:types>
          <w:type w:val="bbPlcHdr"/>
        </w:types>
        <w:behaviors>
          <w:behavior w:val="content"/>
        </w:behaviors>
        <w:guid w:val="{FE7C16FB-AC76-4D24-B638-85F04F30156F}"/>
      </w:docPartPr>
      <w:docPartBody>
        <w:p w:rsidR="00E038F9" w:rsidRDefault="008F3CCC">
          <w:r>
            <w:rPr>
              <w:rStyle w:val="PlaceholderText"/>
            </w:rPr>
            <w:t>Name</w:t>
          </w:r>
        </w:p>
      </w:docPartBody>
    </w:docPart>
    <w:docPart>
      <w:docPartPr>
        <w:name w:val="B9917C3F780844C48C95A80059B50BBA"/>
        <w:category>
          <w:name w:val="General"/>
          <w:gallery w:val="placeholder"/>
        </w:category>
        <w:types>
          <w:type w:val="bbPlcHdr"/>
        </w:types>
        <w:behaviors>
          <w:behavior w:val="content"/>
        </w:behaviors>
        <w:guid w:val="{42069ECF-10CC-41AF-A7DD-151B142AD026}"/>
      </w:docPartPr>
      <w:docPartBody>
        <w:p w:rsidR="00E038F9" w:rsidRDefault="008F3CCC">
          <w:r>
            <w:rPr>
              <w:rStyle w:val="PlaceholderText"/>
            </w:rPr>
            <w:t>Qualifications</w:t>
          </w:r>
        </w:p>
      </w:docPartBody>
    </w:docPart>
    <w:docPart>
      <w:docPartPr>
        <w:name w:val="38E81B4903C14B2DAD2AC1FFBB030B5A"/>
        <w:category>
          <w:name w:val="General"/>
          <w:gallery w:val="placeholder"/>
        </w:category>
        <w:types>
          <w:type w:val="bbPlcHdr"/>
        </w:types>
        <w:behaviors>
          <w:behavior w:val="content"/>
        </w:behaviors>
        <w:guid w:val="{1528FC55-2E4A-4522-AE26-282135AB6AE8}"/>
      </w:docPartPr>
      <w:docPartBody>
        <w:p w:rsidR="00E038F9" w:rsidRDefault="008F3CCC">
          <w:r>
            <w:rPr>
              <w:rStyle w:val="PlaceholderText"/>
            </w:rPr>
            <w:t># of consults</w:t>
          </w:r>
        </w:p>
      </w:docPartBody>
    </w:docPart>
    <w:docPart>
      <w:docPartPr>
        <w:name w:val="BBCD87B240EB4B08AD79C1958F3EC014"/>
        <w:category>
          <w:name w:val="General"/>
          <w:gallery w:val="placeholder"/>
        </w:category>
        <w:types>
          <w:type w:val="bbPlcHdr"/>
        </w:types>
        <w:behaviors>
          <w:behavior w:val="content"/>
        </w:behaviors>
        <w:guid w:val="{18D38982-D5EE-4839-82BD-38EA5511DC21}"/>
      </w:docPartPr>
      <w:docPartBody>
        <w:p w:rsidR="00B61F14" w:rsidRDefault="008F3CCC">
          <w:r>
            <w:rPr>
              <w:rStyle w:val="PlaceholderText"/>
            </w:rPr>
            <w:t>Name</w:t>
          </w:r>
        </w:p>
      </w:docPartBody>
    </w:docPart>
    <w:docPart>
      <w:docPartPr>
        <w:name w:val="B7FBF447EAE84D919FDE00133B3FB20D"/>
        <w:category>
          <w:name w:val="General"/>
          <w:gallery w:val="placeholder"/>
        </w:category>
        <w:types>
          <w:type w:val="bbPlcHdr"/>
        </w:types>
        <w:behaviors>
          <w:behavior w:val="content"/>
        </w:behaviors>
        <w:guid w:val="{1B31CB87-DF23-4BA0-A925-9E837B73C94D}"/>
      </w:docPartPr>
      <w:docPartBody>
        <w:p w:rsidR="00B61F14" w:rsidRDefault="008F3CCC">
          <w:r>
            <w:rPr>
              <w:rStyle w:val="PlaceholderText"/>
            </w:rPr>
            <w:t>Qualifications</w:t>
          </w:r>
        </w:p>
      </w:docPartBody>
    </w:docPart>
    <w:docPart>
      <w:docPartPr>
        <w:name w:val="0D71C04A00EC49B59EAAEF5E84AC753B"/>
        <w:category>
          <w:name w:val="General"/>
          <w:gallery w:val="placeholder"/>
        </w:category>
        <w:types>
          <w:type w:val="bbPlcHdr"/>
        </w:types>
        <w:behaviors>
          <w:behavior w:val="content"/>
        </w:behaviors>
        <w:guid w:val="{2DA13AE2-1071-413D-851B-1D5E16556427}"/>
      </w:docPartPr>
      <w:docPartBody>
        <w:p w:rsidR="00B61F14" w:rsidRDefault="008F3CCC">
          <w:r>
            <w:rPr>
              <w:rStyle w:val="PlaceholderText"/>
            </w:rPr>
            <w:t># of consults</w:t>
          </w:r>
        </w:p>
      </w:docPartBody>
    </w:docPart>
    <w:docPart>
      <w:docPartPr>
        <w:name w:val="2FA16887191E49FEAC9977EB32F9738C"/>
        <w:category>
          <w:name w:val="General"/>
          <w:gallery w:val="placeholder"/>
        </w:category>
        <w:types>
          <w:type w:val="bbPlcHdr"/>
        </w:types>
        <w:behaviors>
          <w:behavior w:val="content"/>
        </w:behaviors>
        <w:guid w:val="{FEAA9A86-549D-471A-847E-1078E7A058D9}"/>
      </w:docPartPr>
      <w:docPartBody>
        <w:p w:rsidR="00B61F14" w:rsidRDefault="008F3CCC">
          <w:r w:rsidRPr="00950F5B">
            <w:rPr>
              <w:rStyle w:val="PlaceholderText"/>
            </w:rPr>
            <w:t>#</w:t>
          </w:r>
        </w:p>
      </w:docPartBody>
    </w:docPart>
    <w:docPart>
      <w:docPartPr>
        <w:name w:val="B11D6E6A33B94187B840E4DB2E1CC5A2"/>
        <w:category>
          <w:name w:val="General"/>
          <w:gallery w:val="placeholder"/>
        </w:category>
        <w:types>
          <w:type w:val="bbPlcHdr"/>
        </w:types>
        <w:behaviors>
          <w:behavior w:val="content"/>
        </w:behaviors>
        <w:guid w:val="{59A0BD5D-1AA2-4DB0-977F-71F421D29A11}"/>
      </w:docPartPr>
      <w:docPartBody>
        <w:p w:rsidR="00B61F14" w:rsidRDefault="008F3CCC">
          <w:r w:rsidRPr="00950F5B">
            <w:rPr>
              <w:rStyle w:val="PlaceholderText"/>
            </w:rPr>
            <w:t>#</w:t>
          </w:r>
        </w:p>
      </w:docPartBody>
    </w:docPart>
    <w:docPart>
      <w:docPartPr>
        <w:name w:val="68DD78B7CBA54B3F9B522B8E6D1BB7F4"/>
        <w:category>
          <w:name w:val="General"/>
          <w:gallery w:val="placeholder"/>
        </w:category>
        <w:types>
          <w:type w:val="bbPlcHdr"/>
        </w:types>
        <w:behaviors>
          <w:behavior w:val="content"/>
        </w:behaviors>
        <w:guid w:val="{5F9E9A96-A48F-4E63-8262-77E1718F7016}"/>
      </w:docPartPr>
      <w:docPartBody>
        <w:p w:rsidR="00B61F14" w:rsidRDefault="008F3CCC">
          <w:r w:rsidRPr="00950F5B">
            <w:rPr>
              <w:rStyle w:val="PlaceholderText"/>
            </w:rPr>
            <w:t>#</w:t>
          </w:r>
        </w:p>
      </w:docPartBody>
    </w:docPart>
    <w:docPart>
      <w:docPartPr>
        <w:name w:val="EA4E483C17EF400CAC0877C38A64AED1"/>
        <w:category>
          <w:name w:val="General"/>
          <w:gallery w:val="placeholder"/>
        </w:category>
        <w:types>
          <w:type w:val="bbPlcHdr"/>
        </w:types>
        <w:behaviors>
          <w:behavior w:val="content"/>
        </w:behaviors>
        <w:guid w:val="{9EA15D07-88F4-46E9-BD12-5605BDAED5DB}"/>
      </w:docPartPr>
      <w:docPartBody>
        <w:p w:rsidR="00B61F14" w:rsidRDefault="008F3CCC">
          <w:r w:rsidRPr="00950F5B">
            <w:rPr>
              <w:rStyle w:val="PlaceholderText"/>
            </w:rPr>
            <w:t>#</w:t>
          </w:r>
        </w:p>
      </w:docPartBody>
    </w:docPart>
    <w:docPart>
      <w:docPartPr>
        <w:name w:val="2193037B911D4FA6A79D345834EDB63A"/>
        <w:category>
          <w:name w:val="General"/>
          <w:gallery w:val="placeholder"/>
        </w:category>
        <w:types>
          <w:type w:val="bbPlcHdr"/>
        </w:types>
        <w:behaviors>
          <w:behavior w:val="content"/>
        </w:behaviors>
        <w:guid w:val="{9CF132F6-E67E-48F5-B5D1-E88799277FDA}"/>
      </w:docPartPr>
      <w:docPartBody>
        <w:p w:rsidR="00B61F14" w:rsidRDefault="008F3CCC">
          <w:r>
            <w:rPr>
              <w:rStyle w:val="PlaceholderText"/>
            </w:rPr>
            <w:t>Location</w:t>
          </w:r>
        </w:p>
      </w:docPartBody>
    </w:docPart>
    <w:docPart>
      <w:docPartPr>
        <w:name w:val="6F06AA57F8D44EDEB6B339496A697695"/>
        <w:category>
          <w:name w:val="General"/>
          <w:gallery w:val="placeholder"/>
        </w:category>
        <w:types>
          <w:type w:val="bbPlcHdr"/>
        </w:types>
        <w:behaviors>
          <w:behavior w:val="content"/>
        </w:behaviors>
        <w:guid w:val="{6CC2F343-CE52-48D4-9242-06555A46AE94}"/>
      </w:docPartPr>
      <w:docPartBody>
        <w:p w:rsidR="00B61F14" w:rsidRDefault="008F3CCC">
          <w:r>
            <w:rPr>
              <w:rStyle w:val="PlaceholderText"/>
            </w:rPr>
            <w:t>Location</w:t>
          </w:r>
        </w:p>
      </w:docPartBody>
    </w:docPart>
    <w:docPart>
      <w:docPartPr>
        <w:name w:val="054078185C0444BB8318300B1951FB37"/>
        <w:category>
          <w:name w:val="General"/>
          <w:gallery w:val="placeholder"/>
        </w:category>
        <w:types>
          <w:type w:val="bbPlcHdr"/>
        </w:types>
        <w:behaviors>
          <w:behavior w:val="content"/>
        </w:behaviors>
        <w:guid w:val="{7D42F94C-4CB0-44D9-9CAC-5ACEA9D575E4}"/>
      </w:docPartPr>
      <w:docPartBody>
        <w:p w:rsidR="00B61F14" w:rsidRDefault="008F3CCC">
          <w:r>
            <w:rPr>
              <w:rStyle w:val="PlaceholderText"/>
            </w:rPr>
            <w:t>Location</w:t>
          </w:r>
        </w:p>
      </w:docPartBody>
    </w:docPart>
    <w:docPart>
      <w:docPartPr>
        <w:name w:val="038C70140CAF4A2F895D4862BE40563D"/>
        <w:category>
          <w:name w:val="General"/>
          <w:gallery w:val="placeholder"/>
        </w:category>
        <w:types>
          <w:type w:val="bbPlcHdr"/>
        </w:types>
        <w:behaviors>
          <w:behavior w:val="content"/>
        </w:behaviors>
        <w:guid w:val="{0C852482-4261-4D44-BA80-9BF8D559FCE3}"/>
      </w:docPartPr>
      <w:docPartBody>
        <w:p w:rsidR="00B61F14" w:rsidRDefault="008F3CCC">
          <w:r>
            <w:rPr>
              <w:rStyle w:val="PlaceholderText"/>
            </w:rPr>
            <w:t>Location</w:t>
          </w:r>
        </w:p>
      </w:docPartBody>
    </w:docPart>
    <w:docPart>
      <w:docPartPr>
        <w:name w:val="11538160D8064C148B73CEB4C49B0923"/>
        <w:category>
          <w:name w:val="General"/>
          <w:gallery w:val="placeholder"/>
        </w:category>
        <w:types>
          <w:type w:val="bbPlcHdr"/>
        </w:types>
        <w:behaviors>
          <w:behavior w:val="content"/>
        </w:behaviors>
        <w:guid w:val="{F2173719-44C7-4F2C-AEF1-27C1238056EF}"/>
      </w:docPartPr>
      <w:docPartBody>
        <w:p w:rsidR="00B61F14" w:rsidRDefault="008F3CCC">
          <w:r w:rsidRPr="00950F5B">
            <w:rPr>
              <w:rStyle w:val="PlaceholderText"/>
            </w:rPr>
            <w:t>#</w:t>
          </w:r>
        </w:p>
      </w:docPartBody>
    </w:docPart>
    <w:docPart>
      <w:docPartPr>
        <w:name w:val="74452EFBFDE045D6996D193E0B66DB35"/>
        <w:category>
          <w:name w:val="General"/>
          <w:gallery w:val="placeholder"/>
        </w:category>
        <w:types>
          <w:type w:val="bbPlcHdr"/>
        </w:types>
        <w:behaviors>
          <w:behavior w:val="content"/>
        </w:behaviors>
        <w:guid w:val="{698B6394-15BB-4212-814C-AD73C7A5B052}"/>
      </w:docPartPr>
      <w:docPartBody>
        <w:p w:rsidR="00B61F14" w:rsidRDefault="008F3CCC">
          <w:r w:rsidRPr="00950F5B">
            <w:rPr>
              <w:rStyle w:val="PlaceholderText"/>
            </w:rPr>
            <w:t>#</w:t>
          </w:r>
        </w:p>
      </w:docPartBody>
    </w:docPart>
    <w:docPart>
      <w:docPartPr>
        <w:name w:val="31A7749CCAA6439898998813CD5DDCD4"/>
        <w:category>
          <w:name w:val="General"/>
          <w:gallery w:val="placeholder"/>
        </w:category>
        <w:types>
          <w:type w:val="bbPlcHdr"/>
        </w:types>
        <w:behaviors>
          <w:behavior w:val="content"/>
        </w:behaviors>
        <w:guid w:val="{FC2EE954-55C0-42AE-A723-1EC973E93190}"/>
      </w:docPartPr>
      <w:docPartBody>
        <w:p w:rsidR="00B61F14" w:rsidRDefault="008F3CCC">
          <w:r w:rsidRPr="00950F5B">
            <w:rPr>
              <w:rStyle w:val="PlaceholderText"/>
            </w:rPr>
            <w:t>#</w:t>
          </w:r>
        </w:p>
      </w:docPartBody>
    </w:docPart>
    <w:docPart>
      <w:docPartPr>
        <w:name w:val="65CDC52A6C714038BB2A718A80C8BD11"/>
        <w:category>
          <w:name w:val="General"/>
          <w:gallery w:val="placeholder"/>
        </w:category>
        <w:types>
          <w:type w:val="bbPlcHdr"/>
        </w:types>
        <w:behaviors>
          <w:behavior w:val="content"/>
        </w:behaviors>
        <w:guid w:val="{C6653984-A882-4DC5-BB54-04AA299116CA}"/>
      </w:docPartPr>
      <w:docPartBody>
        <w:p w:rsidR="00B61F14" w:rsidRDefault="008F3CCC">
          <w:r w:rsidRPr="00950F5B">
            <w:rPr>
              <w:rStyle w:val="PlaceholderText"/>
            </w:rPr>
            <w:t>#</w:t>
          </w:r>
        </w:p>
      </w:docPartBody>
    </w:docPart>
    <w:docPart>
      <w:docPartPr>
        <w:name w:val="D5DF54A942CA4027A8BB2CE4AB093E70"/>
        <w:category>
          <w:name w:val="General"/>
          <w:gallery w:val="placeholder"/>
        </w:category>
        <w:types>
          <w:type w:val="bbPlcHdr"/>
        </w:types>
        <w:behaviors>
          <w:behavior w:val="content"/>
        </w:behaviors>
        <w:guid w:val="{B68E750A-CB87-42C8-847C-F97B8953B5B9}"/>
      </w:docPartPr>
      <w:docPartBody>
        <w:p w:rsidR="00B61F14" w:rsidRDefault="008F3CCC">
          <w:r w:rsidRPr="00950F5B">
            <w:rPr>
              <w:rStyle w:val="PlaceholderText"/>
            </w:rPr>
            <w:t>#</w:t>
          </w:r>
        </w:p>
      </w:docPartBody>
    </w:docPart>
    <w:docPart>
      <w:docPartPr>
        <w:name w:val="DB20FD0CF43C45C1A50A9A0876C7129E"/>
        <w:category>
          <w:name w:val="General"/>
          <w:gallery w:val="placeholder"/>
        </w:category>
        <w:types>
          <w:type w:val="bbPlcHdr"/>
        </w:types>
        <w:behaviors>
          <w:behavior w:val="content"/>
        </w:behaviors>
        <w:guid w:val="{6FC006E6-0E10-4720-9EDA-2973E417AA23}"/>
      </w:docPartPr>
      <w:docPartBody>
        <w:p w:rsidR="00B61F14" w:rsidRDefault="008F3CCC">
          <w:r w:rsidRPr="00950F5B">
            <w:rPr>
              <w:rStyle w:val="PlaceholderText"/>
            </w:rPr>
            <w:t>#</w:t>
          </w:r>
        </w:p>
      </w:docPartBody>
    </w:docPart>
    <w:docPart>
      <w:docPartPr>
        <w:name w:val="5652F457E45E4548A9CF43690A7A0C34"/>
        <w:category>
          <w:name w:val="General"/>
          <w:gallery w:val="placeholder"/>
        </w:category>
        <w:types>
          <w:type w:val="bbPlcHdr"/>
        </w:types>
        <w:behaviors>
          <w:behavior w:val="content"/>
        </w:behaviors>
        <w:guid w:val="{4647B5C6-98EB-4481-AE5C-26F394FE1502}"/>
      </w:docPartPr>
      <w:docPartBody>
        <w:p w:rsidR="00B61F14" w:rsidRDefault="008F3CCC">
          <w:r w:rsidRPr="00950F5B">
            <w:rPr>
              <w:rStyle w:val="PlaceholderText"/>
            </w:rPr>
            <w:t>#</w:t>
          </w:r>
        </w:p>
      </w:docPartBody>
    </w:docPart>
    <w:docPart>
      <w:docPartPr>
        <w:name w:val="2FDDAE278BE548F9A579A828058CC6C9"/>
        <w:category>
          <w:name w:val="General"/>
          <w:gallery w:val="placeholder"/>
        </w:category>
        <w:types>
          <w:type w:val="bbPlcHdr"/>
        </w:types>
        <w:behaviors>
          <w:behavior w:val="content"/>
        </w:behaviors>
        <w:guid w:val="{43516202-6084-4B57-894A-463A824742DC}"/>
      </w:docPartPr>
      <w:docPartBody>
        <w:p w:rsidR="00B61F14" w:rsidRDefault="008F3CCC">
          <w:r w:rsidRPr="00950F5B">
            <w:rPr>
              <w:rStyle w:val="PlaceholderText"/>
            </w:rPr>
            <w:t>#</w:t>
          </w:r>
        </w:p>
      </w:docPartBody>
    </w:docPart>
    <w:docPart>
      <w:docPartPr>
        <w:name w:val="164F38ADC28644DF807B454B649A3AEA"/>
        <w:category>
          <w:name w:val="General"/>
          <w:gallery w:val="placeholder"/>
        </w:category>
        <w:types>
          <w:type w:val="bbPlcHdr"/>
        </w:types>
        <w:behaviors>
          <w:behavior w:val="content"/>
        </w:behaviors>
        <w:guid w:val="{E3567962-F60B-47BD-968E-17372EDC9685}"/>
      </w:docPartPr>
      <w:docPartBody>
        <w:p w:rsidR="00B61F14" w:rsidRDefault="008F3CCC">
          <w:r w:rsidRPr="00950F5B">
            <w:rPr>
              <w:rStyle w:val="PlaceholderText"/>
            </w:rPr>
            <w:t>#</w:t>
          </w:r>
        </w:p>
      </w:docPartBody>
    </w:docPart>
    <w:docPart>
      <w:docPartPr>
        <w:name w:val="6CA403C1B53D469AA123EE52ADC52EBF"/>
        <w:category>
          <w:name w:val="General"/>
          <w:gallery w:val="placeholder"/>
        </w:category>
        <w:types>
          <w:type w:val="bbPlcHdr"/>
        </w:types>
        <w:behaviors>
          <w:behavior w:val="content"/>
        </w:behaviors>
        <w:guid w:val="{7E266312-081F-4229-B652-0852E85FC6AC}"/>
      </w:docPartPr>
      <w:docPartBody>
        <w:p w:rsidR="00B61F14" w:rsidRDefault="008F3CCC">
          <w:r w:rsidRPr="00950F5B">
            <w:rPr>
              <w:rStyle w:val="PlaceholderText"/>
            </w:rPr>
            <w:t>#</w:t>
          </w:r>
        </w:p>
      </w:docPartBody>
    </w:docPart>
    <w:docPart>
      <w:docPartPr>
        <w:name w:val="53FCDDA399474BBC87D8F806352B6EC3"/>
        <w:category>
          <w:name w:val="General"/>
          <w:gallery w:val="placeholder"/>
        </w:category>
        <w:types>
          <w:type w:val="bbPlcHdr"/>
        </w:types>
        <w:behaviors>
          <w:behavior w:val="content"/>
        </w:behaviors>
        <w:guid w:val="{B85D6BB3-FD16-4A2D-A789-1D9FAF2C2D59}"/>
      </w:docPartPr>
      <w:docPartBody>
        <w:p w:rsidR="00B61F14" w:rsidRDefault="008F3CCC">
          <w:r w:rsidRPr="00950F5B">
            <w:rPr>
              <w:rStyle w:val="PlaceholderText"/>
            </w:rPr>
            <w:t>#</w:t>
          </w:r>
        </w:p>
      </w:docPartBody>
    </w:docPart>
    <w:docPart>
      <w:docPartPr>
        <w:name w:val="BC1300C7617E4F42A6493C00AF29C530"/>
        <w:category>
          <w:name w:val="General"/>
          <w:gallery w:val="placeholder"/>
        </w:category>
        <w:types>
          <w:type w:val="bbPlcHdr"/>
        </w:types>
        <w:behaviors>
          <w:behavior w:val="content"/>
        </w:behaviors>
        <w:guid w:val="{1D5084BD-69B9-4786-A926-71AEA93DFF83}"/>
      </w:docPartPr>
      <w:docPartBody>
        <w:p w:rsidR="00B61F14" w:rsidRDefault="008F3CCC">
          <w:r w:rsidRPr="00950F5B">
            <w:rPr>
              <w:rStyle w:val="PlaceholderText"/>
            </w:rPr>
            <w:t>#</w:t>
          </w:r>
        </w:p>
      </w:docPartBody>
    </w:docPart>
    <w:docPart>
      <w:docPartPr>
        <w:name w:val="F698C8CA98D64C48BE598ABA06E36A11"/>
        <w:category>
          <w:name w:val="General"/>
          <w:gallery w:val="placeholder"/>
        </w:category>
        <w:types>
          <w:type w:val="bbPlcHdr"/>
        </w:types>
        <w:behaviors>
          <w:behavior w:val="content"/>
        </w:behaviors>
        <w:guid w:val="{3C22B6CF-C5BB-4534-A312-588B5EDCE666}"/>
      </w:docPartPr>
      <w:docPartBody>
        <w:p w:rsidR="00B61F14" w:rsidRDefault="008F3CCC">
          <w:r w:rsidRPr="00950F5B">
            <w:rPr>
              <w:rStyle w:val="PlaceholderText"/>
            </w:rPr>
            <w:t>#</w:t>
          </w:r>
        </w:p>
      </w:docPartBody>
    </w:docPart>
    <w:docPart>
      <w:docPartPr>
        <w:name w:val="78EA5E4BD6B540D18C1DE4C2BE2BC6AA"/>
        <w:category>
          <w:name w:val="General"/>
          <w:gallery w:val="placeholder"/>
        </w:category>
        <w:types>
          <w:type w:val="bbPlcHdr"/>
        </w:types>
        <w:behaviors>
          <w:behavior w:val="content"/>
        </w:behaviors>
        <w:guid w:val="{5C827BA8-26DA-4BA7-85AF-FCE77840506A}"/>
      </w:docPartPr>
      <w:docPartBody>
        <w:p w:rsidR="00B61F14" w:rsidRDefault="008F3CCC">
          <w:r w:rsidRPr="00950F5B">
            <w:rPr>
              <w:rStyle w:val="PlaceholderText"/>
            </w:rPr>
            <w:t>#</w:t>
          </w:r>
        </w:p>
      </w:docPartBody>
    </w:docPart>
    <w:docPart>
      <w:docPartPr>
        <w:name w:val="0BF4F7BB919F476D8BD8C156BBE54B56"/>
        <w:category>
          <w:name w:val="General"/>
          <w:gallery w:val="placeholder"/>
        </w:category>
        <w:types>
          <w:type w:val="bbPlcHdr"/>
        </w:types>
        <w:behaviors>
          <w:behavior w:val="content"/>
        </w:behaviors>
        <w:guid w:val="{57A366AB-1C4B-4DB6-9287-8FBFF6D74ADF}"/>
      </w:docPartPr>
      <w:docPartBody>
        <w:p w:rsidR="00B61F14" w:rsidRDefault="008F3CCC">
          <w:r w:rsidRPr="00950F5B">
            <w:rPr>
              <w:rStyle w:val="PlaceholderText"/>
            </w:rPr>
            <w:t>#</w:t>
          </w:r>
        </w:p>
      </w:docPartBody>
    </w:docPart>
    <w:docPart>
      <w:docPartPr>
        <w:name w:val="764A1DD65BDF463494838626CFE3AC41"/>
        <w:category>
          <w:name w:val="General"/>
          <w:gallery w:val="placeholder"/>
        </w:category>
        <w:types>
          <w:type w:val="bbPlcHdr"/>
        </w:types>
        <w:behaviors>
          <w:behavior w:val="content"/>
        </w:behaviors>
        <w:guid w:val="{6ABCF582-36FA-4DD5-8979-E776197D727D}"/>
      </w:docPartPr>
      <w:docPartBody>
        <w:p w:rsidR="00B61F14" w:rsidRDefault="008F3CCC">
          <w:r w:rsidRPr="00950F5B">
            <w:rPr>
              <w:rStyle w:val="PlaceholderText"/>
            </w:rPr>
            <w:t>#</w:t>
          </w:r>
        </w:p>
      </w:docPartBody>
    </w:docPart>
    <w:docPart>
      <w:docPartPr>
        <w:name w:val="67469BE57B594E9EAE85CD38CB159B3B"/>
        <w:category>
          <w:name w:val="General"/>
          <w:gallery w:val="placeholder"/>
        </w:category>
        <w:types>
          <w:type w:val="bbPlcHdr"/>
        </w:types>
        <w:behaviors>
          <w:behavior w:val="content"/>
        </w:behaviors>
        <w:guid w:val="{D36A2194-E5DA-4274-A4DC-0F601B8D5C47}"/>
      </w:docPartPr>
      <w:docPartBody>
        <w:p w:rsidR="00CC4AC1" w:rsidRDefault="008F3CCC">
          <w:r>
            <w:rPr>
              <w:rStyle w:val="PlaceholderText"/>
            </w:rPr>
            <w:t>Age</w:t>
          </w:r>
        </w:p>
      </w:docPartBody>
    </w:docPart>
    <w:docPart>
      <w:docPartPr>
        <w:name w:val="B135CA6EF9D34694AD2B95BAAA44CFE3"/>
        <w:category>
          <w:name w:val="General"/>
          <w:gallery w:val="placeholder"/>
        </w:category>
        <w:types>
          <w:type w:val="bbPlcHdr"/>
        </w:types>
        <w:behaviors>
          <w:behavior w:val="content"/>
        </w:behaviors>
        <w:guid w:val="{7516A86A-AF33-4231-BF4B-74785CD52CF4}"/>
      </w:docPartPr>
      <w:docPartBody>
        <w:p w:rsidR="00CC4AC1" w:rsidRDefault="008F3CCC">
          <w:r>
            <w:rPr>
              <w:rStyle w:val="PlaceholderText"/>
            </w:rPr>
            <w:t>Site #</w:t>
          </w:r>
        </w:p>
      </w:docPartBody>
    </w:docPart>
    <w:docPart>
      <w:docPartPr>
        <w:name w:val="E0F180716ABD4815B6E21BA2CDC0FE53"/>
        <w:category>
          <w:name w:val="General"/>
          <w:gallery w:val="placeholder"/>
        </w:category>
        <w:types>
          <w:type w:val="bbPlcHdr"/>
        </w:types>
        <w:behaviors>
          <w:behavior w:val="content"/>
        </w:behaviors>
        <w:guid w:val="{8F927EF0-E649-4F7A-9BC7-3409338428C1}"/>
      </w:docPartPr>
      <w:docPartBody>
        <w:p w:rsidR="00CC4AC1" w:rsidRDefault="008F3CCC">
          <w:r>
            <w:rPr>
              <w:rStyle w:val="PlaceholderText"/>
            </w:rPr>
            <w:t>Diagnosis</w:t>
          </w:r>
        </w:p>
      </w:docPartBody>
    </w:docPart>
    <w:docPart>
      <w:docPartPr>
        <w:name w:val="CF3A6D29AEC44165B52D7BC980507B9B"/>
        <w:category>
          <w:name w:val="General"/>
          <w:gallery w:val="placeholder"/>
        </w:category>
        <w:types>
          <w:type w:val="bbPlcHdr"/>
        </w:types>
        <w:behaviors>
          <w:behavior w:val="content"/>
        </w:behaviors>
        <w:guid w:val="{BDBBEF58-72A4-46EA-92D4-240D635316FA}"/>
      </w:docPartPr>
      <w:docPartBody>
        <w:p w:rsidR="00CC4AC1" w:rsidRDefault="008F3CCC">
          <w:r>
            <w:rPr>
              <w:rStyle w:val="PlaceholderText"/>
            </w:rPr>
            <w:t>Age</w:t>
          </w:r>
        </w:p>
      </w:docPartBody>
    </w:docPart>
    <w:docPart>
      <w:docPartPr>
        <w:name w:val="FFE0BF37799741338D2E5223653F9224"/>
        <w:category>
          <w:name w:val="General"/>
          <w:gallery w:val="placeholder"/>
        </w:category>
        <w:types>
          <w:type w:val="bbPlcHdr"/>
        </w:types>
        <w:behaviors>
          <w:behavior w:val="content"/>
        </w:behaviors>
        <w:guid w:val="{C5FE0EF9-DC2A-4A95-9742-D2174D668BB2}"/>
      </w:docPartPr>
      <w:docPartBody>
        <w:p w:rsidR="00CC4AC1" w:rsidRDefault="008F3CCC">
          <w:r>
            <w:rPr>
              <w:rStyle w:val="PlaceholderText"/>
            </w:rPr>
            <w:t>Site #</w:t>
          </w:r>
        </w:p>
      </w:docPartBody>
    </w:docPart>
    <w:docPart>
      <w:docPartPr>
        <w:name w:val="0F623A1E1DC64AEEA218203DB9A3E280"/>
        <w:category>
          <w:name w:val="General"/>
          <w:gallery w:val="placeholder"/>
        </w:category>
        <w:types>
          <w:type w:val="bbPlcHdr"/>
        </w:types>
        <w:behaviors>
          <w:behavior w:val="content"/>
        </w:behaviors>
        <w:guid w:val="{856BF851-0853-4894-A798-7F7FD100BB59}"/>
      </w:docPartPr>
      <w:docPartBody>
        <w:p w:rsidR="00CC4AC1" w:rsidRDefault="008F3CCC">
          <w:r>
            <w:rPr>
              <w:rStyle w:val="PlaceholderText"/>
            </w:rPr>
            <w:t>Diagnosis</w:t>
          </w:r>
        </w:p>
      </w:docPartBody>
    </w:docPart>
    <w:docPart>
      <w:docPartPr>
        <w:name w:val="DB201C427AEB416F87AC798E66DF553D"/>
        <w:category>
          <w:name w:val="General"/>
          <w:gallery w:val="placeholder"/>
        </w:category>
        <w:types>
          <w:type w:val="bbPlcHdr"/>
        </w:types>
        <w:behaviors>
          <w:behavior w:val="content"/>
        </w:behaviors>
        <w:guid w:val="{626B5863-127C-4FAC-B3CB-67A45F0C1C1D}"/>
      </w:docPartPr>
      <w:docPartBody>
        <w:p w:rsidR="00CC4AC1" w:rsidRDefault="008F3CCC">
          <w:r>
            <w:rPr>
              <w:rStyle w:val="PlaceholderText"/>
            </w:rPr>
            <w:t>Age</w:t>
          </w:r>
        </w:p>
      </w:docPartBody>
    </w:docPart>
    <w:docPart>
      <w:docPartPr>
        <w:name w:val="C58C000E356246509AF95A2D390123BB"/>
        <w:category>
          <w:name w:val="General"/>
          <w:gallery w:val="placeholder"/>
        </w:category>
        <w:types>
          <w:type w:val="bbPlcHdr"/>
        </w:types>
        <w:behaviors>
          <w:behavior w:val="content"/>
        </w:behaviors>
        <w:guid w:val="{5CBCB7A7-6680-4127-B125-6B2B1DD27A02}"/>
      </w:docPartPr>
      <w:docPartBody>
        <w:p w:rsidR="00CC4AC1" w:rsidRDefault="008F3CCC">
          <w:r>
            <w:rPr>
              <w:rStyle w:val="PlaceholderText"/>
            </w:rPr>
            <w:t>Site #</w:t>
          </w:r>
        </w:p>
      </w:docPartBody>
    </w:docPart>
    <w:docPart>
      <w:docPartPr>
        <w:name w:val="6A64FC758C114C929F54A13BC4CF28F6"/>
        <w:category>
          <w:name w:val="General"/>
          <w:gallery w:val="placeholder"/>
        </w:category>
        <w:types>
          <w:type w:val="bbPlcHdr"/>
        </w:types>
        <w:behaviors>
          <w:behavior w:val="content"/>
        </w:behaviors>
        <w:guid w:val="{799CB84A-0DE5-4228-8FE6-3C83FF06A913}"/>
      </w:docPartPr>
      <w:docPartBody>
        <w:p w:rsidR="00CC4AC1" w:rsidRDefault="008F3CCC">
          <w:r>
            <w:rPr>
              <w:rStyle w:val="PlaceholderText"/>
            </w:rPr>
            <w:t>Diagnosis</w:t>
          </w:r>
        </w:p>
      </w:docPartBody>
    </w:docPart>
    <w:docPart>
      <w:docPartPr>
        <w:name w:val="192CFFB6F67E452DBD91DF931F1C2B01"/>
        <w:category>
          <w:name w:val="General"/>
          <w:gallery w:val="placeholder"/>
        </w:category>
        <w:types>
          <w:type w:val="bbPlcHdr"/>
        </w:types>
        <w:behaviors>
          <w:behavior w:val="content"/>
        </w:behaviors>
        <w:guid w:val="{D3297CA7-A74C-4CB2-98FA-D3AEE7A726DE}"/>
      </w:docPartPr>
      <w:docPartBody>
        <w:p w:rsidR="00CC4AC1" w:rsidRDefault="008F3CCC">
          <w:r>
            <w:rPr>
              <w:rStyle w:val="PlaceholderText"/>
            </w:rPr>
            <w:t>Age</w:t>
          </w:r>
        </w:p>
      </w:docPartBody>
    </w:docPart>
    <w:docPart>
      <w:docPartPr>
        <w:name w:val="C4B655EF0BEC4233A8A867F5499B812F"/>
        <w:category>
          <w:name w:val="General"/>
          <w:gallery w:val="placeholder"/>
        </w:category>
        <w:types>
          <w:type w:val="bbPlcHdr"/>
        </w:types>
        <w:behaviors>
          <w:behavior w:val="content"/>
        </w:behaviors>
        <w:guid w:val="{F1E3C332-D060-4967-B933-B99230ABEAD3}"/>
      </w:docPartPr>
      <w:docPartBody>
        <w:p w:rsidR="00CC4AC1" w:rsidRDefault="008F3CCC">
          <w:r>
            <w:rPr>
              <w:rStyle w:val="PlaceholderText"/>
            </w:rPr>
            <w:t>Site #</w:t>
          </w:r>
        </w:p>
      </w:docPartBody>
    </w:docPart>
    <w:docPart>
      <w:docPartPr>
        <w:name w:val="51A615FB409C4F83965280CECA823C28"/>
        <w:category>
          <w:name w:val="General"/>
          <w:gallery w:val="placeholder"/>
        </w:category>
        <w:types>
          <w:type w:val="bbPlcHdr"/>
        </w:types>
        <w:behaviors>
          <w:behavior w:val="content"/>
        </w:behaviors>
        <w:guid w:val="{24EFABAC-8047-4AFE-A984-647215831C58}"/>
      </w:docPartPr>
      <w:docPartBody>
        <w:p w:rsidR="00CC4AC1" w:rsidRDefault="008F3CCC">
          <w:r>
            <w:rPr>
              <w:rStyle w:val="PlaceholderText"/>
            </w:rPr>
            <w:t>Diagnosis</w:t>
          </w:r>
        </w:p>
      </w:docPartBody>
    </w:docPart>
    <w:docPart>
      <w:docPartPr>
        <w:name w:val="AEAAA649848741F9B3BFBC9CD709B1B9"/>
        <w:category>
          <w:name w:val="General"/>
          <w:gallery w:val="placeholder"/>
        </w:category>
        <w:types>
          <w:type w:val="bbPlcHdr"/>
        </w:types>
        <w:behaviors>
          <w:behavior w:val="content"/>
        </w:behaviors>
        <w:guid w:val="{140B9A58-DD59-4821-9AD3-A6878A2CF29D}"/>
      </w:docPartPr>
      <w:docPartBody>
        <w:p w:rsidR="00CC4AC1" w:rsidRDefault="008F3CCC">
          <w:r>
            <w:rPr>
              <w:rStyle w:val="PlaceholderText"/>
            </w:rPr>
            <w:t>Age</w:t>
          </w:r>
        </w:p>
      </w:docPartBody>
    </w:docPart>
    <w:docPart>
      <w:docPartPr>
        <w:name w:val="6BED92DB725046A4BEB761F4F84439A8"/>
        <w:category>
          <w:name w:val="General"/>
          <w:gallery w:val="placeholder"/>
        </w:category>
        <w:types>
          <w:type w:val="bbPlcHdr"/>
        </w:types>
        <w:behaviors>
          <w:behavior w:val="content"/>
        </w:behaviors>
        <w:guid w:val="{D255152A-4C10-450A-8F0C-9190E9872B09}"/>
      </w:docPartPr>
      <w:docPartBody>
        <w:p w:rsidR="00CC4AC1" w:rsidRDefault="008F3CCC">
          <w:r>
            <w:rPr>
              <w:rStyle w:val="PlaceholderText"/>
            </w:rPr>
            <w:t>Site #</w:t>
          </w:r>
        </w:p>
      </w:docPartBody>
    </w:docPart>
    <w:docPart>
      <w:docPartPr>
        <w:name w:val="CF3EBF913B4149A487F1B8839634C670"/>
        <w:category>
          <w:name w:val="General"/>
          <w:gallery w:val="placeholder"/>
        </w:category>
        <w:types>
          <w:type w:val="bbPlcHdr"/>
        </w:types>
        <w:behaviors>
          <w:behavior w:val="content"/>
        </w:behaviors>
        <w:guid w:val="{37E332E5-B00B-4370-A181-7CBFC19A34F9}"/>
      </w:docPartPr>
      <w:docPartBody>
        <w:p w:rsidR="00CC4AC1" w:rsidRDefault="008F3CCC">
          <w:r>
            <w:rPr>
              <w:rStyle w:val="PlaceholderText"/>
            </w:rPr>
            <w:t>Diagnosis</w:t>
          </w:r>
        </w:p>
      </w:docPartBody>
    </w:docPart>
    <w:docPart>
      <w:docPartPr>
        <w:name w:val="602FFD326D3F4B8A8DB95C9030B37D75"/>
        <w:category>
          <w:name w:val="General"/>
          <w:gallery w:val="placeholder"/>
        </w:category>
        <w:types>
          <w:type w:val="bbPlcHdr"/>
        </w:types>
        <w:behaviors>
          <w:behavior w:val="content"/>
        </w:behaviors>
        <w:guid w:val="{E9704262-14CD-42C9-B2FA-31173D7C97DF}"/>
      </w:docPartPr>
      <w:docPartBody>
        <w:p w:rsidR="00CC4AC1" w:rsidRDefault="008F3CCC">
          <w:r>
            <w:rPr>
              <w:rStyle w:val="PlaceholderText"/>
            </w:rPr>
            <w:t>Age</w:t>
          </w:r>
        </w:p>
      </w:docPartBody>
    </w:docPart>
    <w:docPart>
      <w:docPartPr>
        <w:name w:val="0DDB666693AF4E7C99F1D1F87FDAA376"/>
        <w:category>
          <w:name w:val="General"/>
          <w:gallery w:val="placeholder"/>
        </w:category>
        <w:types>
          <w:type w:val="bbPlcHdr"/>
        </w:types>
        <w:behaviors>
          <w:behavior w:val="content"/>
        </w:behaviors>
        <w:guid w:val="{6ADF683A-DB26-4827-AA3C-7EF0A61B069F}"/>
      </w:docPartPr>
      <w:docPartBody>
        <w:p w:rsidR="00CC4AC1" w:rsidRDefault="008F3CCC">
          <w:r>
            <w:rPr>
              <w:rStyle w:val="PlaceholderText"/>
            </w:rPr>
            <w:t>Site #</w:t>
          </w:r>
        </w:p>
      </w:docPartBody>
    </w:docPart>
    <w:docPart>
      <w:docPartPr>
        <w:name w:val="2F8AD3CA455F48E9B05C7A0E13D915F1"/>
        <w:category>
          <w:name w:val="General"/>
          <w:gallery w:val="placeholder"/>
        </w:category>
        <w:types>
          <w:type w:val="bbPlcHdr"/>
        </w:types>
        <w:behaviors>
          <w:behavior w:val="content"/>
        </w:behaviors>
        <w:guid w:val="{1DF259EB-D25B-4F07-BA2E-CFE3B96716B6}"/>
      </w:docPartPr>
      <w:docPartBody>
        <w:p w:rsidR="00CC4AC1" w:rsidRDefault="008F3CCC">
          <w:r>
            <w:rPr>
              <w:rStyle w:val="PlaceholderText"/>
            </w:rPr>
            <w:t>Diagnosis</w:t>
          </w:r>
        </w:p>
      </w:docPartBody>
    </w:docPart>
    <w:docPart>
      <w:docPartPr>
        <w:name w:val="24C41507EF5D4A00A6EA60AA7649A409"/>
        <w:category>
          <w:name w:val="General"/>
          <w:gallery w:val="placeholder"/>
        </w:category>
        <w:types>
          <w:type w:val="bbPlcHdr"/>
        </w:types>
        <w:behaviors>
          <w:behavior w:val="content"/>
        </w:behaviors>
        <w:guid w:val="{C3091480-74E1-4C4C-AE39-974B7136907E}"/>
      </w:docPartPr>
      <w:docPartBody>
        <w:p w:rsidR="00CC4AC1" w:rsidRDefault="008F3CCC">
          <w:r>
            <w:rPr>
              <w:rStyle w:val="PlaceholderText"/>
            </w:rPr>
            <w:t>Age</w:t>
          </w:r>
        </w:p>
      </w:docPartBody>
    </w:docPart>
    <w:docPart>
      <w:docPartPr>
        <w:name w:val="CDDF1983DD4546D7A5B28E515BC58571"/>
        <w:category>
          <w:name w:val="General"/>
          <w:gallery w:val="placeholder"/>
        </w:category>
        <w:types>
          <w:type w:val="bbPlcHdr"/>
        </w:types>
        <w:behaviors>
          <w:behavior w:val="content"/>
        </w:behaviors>
        <w:guid w:val="{DA5BB0E5-AA7E-4A26-AC73-45359250FBB8}"/>
      </w:docPartPr>
      <w:docPartBody>
        <w:p w:rsidR="00CC4AC1" w:rsidRDefault="008F3CCC">
          <w:r>
            <w:rPr>
              <w:rStyle w:val="PlaceholderText"/>
            </w:rPr>
            <w:t>Site #</w:t>
          </w:r>
        </w:p>
      </w:docPartBody>
    </w:docPart>
    <w:docPart>
      <w:docPartPr>
        <w:name w:val="52611F159E7748A88A209D5AD5FA41B1"/>
        <w:category>
          <w:name w:val="General"/>
          <w:gallery w:val="placeholder"/>
        </w:category>
        <w:types>
          <w:type w:val="bbPlcHdr"/>
        </w:types>
        <w:behaviors>
          <w:behavior w:val="content"/>
        </w:behaviors>
        <w:guid w:val="{089E6664-1C64-40A3-8DE3-701B67EE8F57}"/>
      </w:docPartPr>
      <w:docPartBody>
        <w:p w:rsidR="00CC4AC1" w:rsidRDefault="008F3CCC">
          <w:r>
            <w:rPr>
              <w:rStyle w:val="PlaceholderText"/>
            </w:rPr>
            <w:t>Diagnosis</w:t>
          </w:r>
        </w:p>
      </w:docPartBody>
    </w:docPart>
    <w:docPart>
      <w:docPartPr>
        <w:name w:val="65749E18A2EA485FB5D22B814DB62E60"/>
        <w:category>
          <w:name w:val="General"/>
          <w:gallery w:val="placeholder"/>
        </w:category>
        <w:types>
          <w:type w:val="bbPlcHdr"/>
        </w:types>
        <w:behaviors>
          <w:behavior w:val="content"/>
        </w:behaviors>
        <w:guid w:val="{65AA3870-9586-4CF6-838D-E2140B2382A8}"/>
      </w:docPartPr>
      <w:docPartBody>
        <w:p w:rsidR="00CC4AC1" w:rsidRDefault="008F3CCC">
          <w:r>
            <w:rPr>
              <w:rStyle w:val="PlaceholderText"/>
            </w:rPr>
            <w:t>Age</w:t>
          </w:r>
        </w:p>
      </w:docPartBody>
    </w:docPart>
    <w:docPart>
      <w:docPartPr>
        <w:name w:val="F0B70B1C7F224134BEA2B6638D7ED480"/>
        <w:category>
          <w:name w:val="General"/>
          <w:gallery w:val="placeholder"/>
        </w:category>
        <w:types>
          <w:type w:val="bbPlcHdr"/>
        </w:types>
        <w:behaviors>
          <w:behavior w:val="content"/>
        </w:behaviors>
        <w:guid w:val="{AE66E7E5-0580-438C-B438-DCFF54E77551}"/>
      </w:docPartPr>
      <w:docPartBody>
        <w:p w:rsidR="00CC4AC1" w:rsidRDefault="008F3CCC">
          <w:r>
            <w:rPr>
              <w:rStyle w:val="PlaceholderText"/>
            </w:rPr>
            <w:t>Site #</w:t>
          </w:r>
        </w:p>
      </w:docPartBody>
    </w:docPart>
    <w:docPart>
      <w:docPartPr>
        <w:name w:val="21CF4FFFA41247AB8161DEC7E6D36697"/>
        <w:category>
          <w:name w:val="General"/>
          <w:gallery w:val="placeholder"/>
        </w:category>
        <w:types>
          <w:type w:val="bbPlcHdr"/>
        </w:types>
        <w:behaviors>
          <w:behavior w:val="content"/>
        </w:behaviors>
        <w:guid w:val="{0E5D4CED-A978-4428-9658-100CC1FD90AB}"/>
      </w:docPartPr>
      <w:docPartBody>
        <w:p w:rsidR="00CC4AC1" w:rsidRDefault="008F3CCC">
          <w:r>
            <w:rPr>
              <w:rStyle w:val="PlaceholderText"/>
            </w:rPr>
            <w:t>Diagnosis</w:t>
          </w:r>
        </w:p>
      </w:docPartBody>
    </w:docPart>
    <w:docPart>
      <w:docPartPr>
        <w:name w:val="A67FC42DBCC049B8BDAC7C4CF670B431"/>
        <w:category>
          <w:name w:val="General"/>
          <w:gallery w:val="placeholder"/>
        </w:category>
        <w:types>
          <w:type w:val="bbPlcHdr"/>
        </w:types>
        <w:behaviors>
          <w:behavior w:val="content"/>
        </w:behaviors>
        <w:guid w:val="{FD5BF48A-BF33-4E03-A094-555DB947E373}"/>
      </w:docPartPr>
      <w:docPartBody>
        <w:p w:rsidR="00CC4AC1" w:rsidRDefault="008F3CCC">
          <w:r>
            <w:rPr>
              <w:rStyle w:val="PlaceholderText"/>
            </w:rPr>
            <w:t>Age</w:t>
          </w:r>
        </w:p>
      </w:docPartBody>
    </w:docPart>
    <w:docPart>
      <w:docPartPr>
        <w:name w:val="41F4D295D9D64A2A8A3EAB47528D8BD1"/>
        <w:category>
          <w:name w:val="General"/>
          <w:gallery w:val="placeholder"/>
        </w:category>
        <w:types>
          <w:type w:val="bbPlcHdr"/>
        </w:types>
        <w:behaviors>
          <w:behavior w:val="content"/>
        </w:behaviors>
        <w:guid w:val="{9B8741E7-C4DF-4068-AE51-9CCF81BA629F}"/>
      </w:docPartPr>
      <w:docPartBody>
        <w:p w:rsidR="00CC4AC1" w:rsidRDefault="008F3CCC">
          <w:r>
            <w:rPr>
              <w:rStyle w:val="PlaceholderText"/>
            </w:rPr>
            <w:t>Site #</w:t>
          </w:r>
        </w:p>
      </w:docPartBody>
    </w:docPart>
    <w:docPart>
      <w:docPartPr>
        <w:name w:val="90930F5E054548AA9C3C7A7FDCBE89CA"/>
        <w:category>
          <w:name w:val="General"/>
          <w:gallery w:val="placeholder"/>
        </w:category>
        <w:types>
          <w:type w:val="bbPlcHdr"/>
        </w:types>
        <w:behaviors>
          <w:behavior w:val="content"/>
        </w:behaviors>
        <w:guid w:val="{20D9C340-FF35-4FA6-9EEB-5DB11700EDC3}"/>
      </w:docPartPr>
      <w:docPartBody>
        <w:p w:rsidR="00CC4AC1" w:rsidRDefault="008F3CCC">
          <w:r>
            <w:rPr>
              <w:rStyle w:val="PlaceholderText"/>
            </w:rPr>
            <w:t>Diagnosis</w:t>
          </w:r>
        </w:p>
      </w:docPartBody>
    </w:docPart>
    <w:docPart>
      <w:docPartPr>
        <w:name w:val="10714952396441479D4FEA2029BD8199"/>
        <w:category>
          <w:name w:val="General"/>
          <w:gallery w:val="placeholder"/>
        </w:category>
        <w:types>
          <w:type w:val="bbPlcHdr"/>
        </w:types>
        <w:behaviors>
          <w:behavior w:val="content"/>
        </w:behaviors>
        <w:guid w:val="{616D9F3C-A78D-462E-996D-ABAB8EFCEC0D}"/>
      </w:docPartPr>
      <w:docPartBody>
        <w:p w:rsidR="00CC4AC1" w:rsidRDefault="008F3CCC">
          <w:r>
            <w:rPr>
              <w:rStyle w:val="PlaceholderText"/>
            </w:rPr>
            <w:t>Age</w:t>
          </w:r>
        </w:p>
      </w:docPartBody>
    </w:docPart>
    <w:docPart>
      <w:docPartPr>
        <w:name w:val="DAFE41ACD86546309D4CB65E76980049"/>
        <w:category>
          <w:name w:val="General"/>
          <w:gallery w:val="placeholder"/>
        </w:category>
        <w:types>
          <w:type w:val="bbPlcHdr"/>
        </w:types>
        <w:behaviors>
          <w:behavior w:val="content"/>
        </w:behaviors>
        <w:guid w:val="{D31FA5BD-5369-4E35-B6B2-0EAF5C3B16E7}"/>
      </w:docPartPr>
      <w:docPartBody>
        <w:p w:rsidR="00CC4AC1" w:rsidRDefault="008F3CCC">
          <w:r>
            <w:rPr>
              <w:rStyle w:val="PlaceholderText"/>
            </w:rPr>
            <w:t>Site #</w:t>
          </w:r>
        </w:p>
      </w:docPartBody>
    </w:docPart>
    <w:docPart>
      <w:docPartPr>
        <w:name w:val="FA6B2AF53DFA4441A85C1990C7DDCC4D"/>
        <w:category>
          <w:name w:val="General"/>
          <w:gallery w:val="placeholder"/>
        </w:category>
        <w:types>
          <w:type w:val="bbPlcHdr"/>
        </w:types>
        <w:behaviors>
          <w:behavior w:val="content"/>
        </w:behaviors>
        <w:guid w:val="{E1AC32D9-2413-4C3B-99CB-02A2472F9E08}"/>
      </w:docPartPr>
      <w:docPartBody>
        <w:p w:rsidR="00CC4AC1" w:rsidRDefault="008F3CCC">
          <w:r>
            <w:rPr>
              <w:rStyle w:val="PlaceholderText"/>
            </w:rPr>
            <w:t>Diagnosis</w:t>
          </w:r>
        </w:p>
      </w:docPartBody>
    </w:docPart>
    <w:docPart>
      <w:docPartPr>
        <w:name w:val="D5FC951E05164E46842AF78BFDF61D27"/>
        <w:category>
          <w:name w:val="General"/>
          <w:gallery w:val="placeholder"/>
        </w:category>
        <w:types>
          <w:type w:val="bbPlcHdr"/>
        </w:types>
        <w:behaviors>
          <w:behavior w:val="content"/>
        </w:behaviors>
        <w:guid w:val="{3B05D0C3-1B72-4D11-81E3-BC4ED68C9429}"/>
      </w:docPartPr>
      <w:docPartBody>
        <w:p w:rsidR="00CC4AC1" w:rsidRDefault="008F3CCC">
          <w:r>
            <w:rPr>
              <w:rStyle w:val="PlaceholderText"/>
            </w:rPr>
            <w:t>Age</w:t>
          </w:r>
        </w:p>
      </w:docPartBody>
    </w:docPart>
    <w:docPart>
      <w:docPartPr>
        <w:name w:val="63F78AD9A3D94E63B04A4A5A428CBD7C"/>
        <w:category>
          <w:name w:val="General"/>
          <w:gallery w:val="placeholder"/>
        </w:category>
        <w:types>
          <w:type w:val="bbPlcHdr"/>
        </w:types>
        <w:behaviors>
          <w:behavior w:val="content"/>
        </w:behaviors>
        <w:guid w:val="{B83B667C-C287-4168-92E6-59BB0AA638E3}"/>
      </w:docPartPr>
      <w:docPartBody>
        <w:p w:rsidR="00CC4AC1" w:rsidRDefault="008F3CCC">
          <w:r>
            <w:rPr>
              <w:rStyle w:val="PlaceholderText"/>
            </w:rPr>
            <w:t>Site #</w:t>
          </w:r>
        </w:p>
      </w:docPartBody>
    </w:docPart>
    <w:docPart>
      <w:docPartPr>
        <w:name w:val="7D3B37BFE76E402E95AF697F3C1ECE27"/>
        <w:category>
          <w:name w:val="General"/>
          <w:gallery w:val="placeholder"/>
        </w:category>
        <w:types>
          <w:type w:val="bbPlcHdr"/>
        </w:types>
        <w:behaviors>
          <w:behavior w:val="content"/>
        </w:behaviors>
        <w:guid w:val="{CF4CE2D8-76C0-4673-A433-6D294A6FD459}"/>
      </w:docPartPr>
      <w:docPartBody>
        <w:p w:rsidR="00CC4AC1" w:rsidRDefault="008F3CCC">
          <w:r>
            <w:rPr>
              <w:rStyle w:val="PlaceholderText"/>
            </w:rPr>
            <w:t>Diagnosis</w:t>
          </w:r>
        </w:p>
      </w:docPartBody>
    </w:docPart>
    <w:docPart>
      <w:docPartPr>
        <w:name w:val="F0C63A6EC24E42E0A9160DB5D2B0EF3F"/>
        <w:category>
          <w:name w:val="General"/>
          <w:gallery w:val="placeholder"/>
        </w:category>
        <w:types>
          <w:type w:val="bbPlcHdr"/>
        </w:types>
        <w:behaviors>
          <w:behavior w:val="content"/>
        </w:behaviors>
        <w:guid w:val="{8E7A82E1-4730-463A-BAA6-804E3DA4B854}"/>
      </w:docPartPr>
      <w:docPartBody>
        <w:p w:rsidR="00CC4AC1" w:rsidRDefault="008F3CCC">
          <w:r>
            <w:rPr>
              <w:rStyle w:val="PlaceholderText"/>
            </w:rPr>
            <w:t>Age</w:t>
          </w:r>
        </w:p>
      </w:docPartBody>
    </w:docPart>
    <w:docPart>
      <w:docPartPr>
        <w:name w:val="3E5BFFE002E4429E8ABDC9DBB9928684"/>
        <w:category>
          <w:name w:val="General"/>
          <w:gallery w:val="placeholder"/>
        </w:category>
        <w:types>
          <w:type w:val="bbPlcHdr"/>
        </w:types>
        <w:behaviors>
          <w:behavior w:val="content"/>
        </w:behaviors>
        <w:guid w:val="{F73F2CCB-21EA-4A8E-9B36-939AB4912836}"/>
      </w:docPartPr>
      <w:docPartBody>
        <w:p w:rsidR="00CC4AC1" w:rsidRDefault="008F3CCC">
          <w:r>
            <w:rPr>
              <w:rStyle w:val="PlaceholderText"/>
            </w:rPr>
            <w:t>Site #</w:t>
          </w:r>
        </w:p>
      </w:docPartBody>
    </w:docPart>
    <w:docPart>
      <w:docPartPr>
        <w:name w:val="5EB581F260464EC48ACB02E9F875792E"/>
        <w:category>
          <w:name w:val="General"/>
          <w:gallery w:val="placeholder"/>
        </w:category>
        <w:types>
          <w:type w:val="bbPlcHdr"/>
        </w:types>
        <w:behaviors>
          <w:behavior w:val="content"/>
        </w:behaviors>
        <w:guid w:val="{AB35144C-C5F1-429C-8168-360B2DD4897C}"/>
      </w:docPartPr>
      <w:docPartBody>
        <w:p w:rsidR="00CC4AC1" w:rsidRDefault="008F3CCC">
          <w:r>
            <w:rPr>
              <w:rStyle w:val="PlaceholderText"/>
            </w:rPr>
            <w:t>Diagnosis</w:t>
          </w:r>
        </w:p>
      </w:docPartBody>
    </w:docPart>
    <w:docPart>
      <w:docPartPr>
        <w:name w:val="8E3B9DDC5EB84693B673D51035C0F69A"/>
        <w:category>
          <w:name w:val="General"/>
          <w:gallery w:val="placeholder"/>
        </w:category>
        <w:types>
          <w:type w:val="bbPlcHdr"/>
        </w:types>
        <w:behaviors>
          <w:behavior w:val="content"/>
        </w:behaviors>
        <w:guid w:val="{0C30D363-5E19-4303-8CC5-ECCF8F7F8DCF}"/>
      </w:docPartPr>
      <w:docPartBody>
        <w:p w:rsidR="00CC4AC1" w:rsidRDefault="008F3CCC">
          <w:r>
            <w:rPr>
              <w:rStyle w:val="PlaceholderText"/>
            </w:rPr>
            <w:t>Age</w:t>
          </w:r>
        </w:p>
      </w:docPartBody>
    </w:docPart>
    <w:docPart>
      <w:docPartPr>
        <w:name w:val="618F29AC8A274C27B999E95E38B705E3"/>
        <w:category>
          <w:name w:val="General"/>
          <w:gallery w:val="placeholder"/>
        </w:category>
        <w:types>
          <w:type w:val="bbPlcHdr"/>
        </w:types>
        <w:behaviors>
          <w:behavior w:val="content"/>
        </w:behaviors>
        <w:guid w:val="{306F5D18-AB4B-4E08-A7E8-1064F96DB2DC}"/>
      </w:docPartPr>
      <w:docPartBody>
        <w:p w:rsidR="00CC4AC1" w:rsidRDefault="008F3CCC">
          <w:r>
            <w:rPr>
              <w:rStyle w:val="PlaceholderText"/>
            </w:rPr>
            <w:t>Site #</w:t>
          </w:r>
        </w:p>
      </w:docPartBody>
    </w:docPart>
    <w:docPart>
      <w:docPartPr>
        <w:name w:val="3F8DC6B76BBE49DAA6482B10CDD70FA4"/>
        <w:category>
          <w:name w:val="General"/>
          <w:gallery w:val="placeholder"/>
        </w:category>
        <w:types>
          <w:type w:val="bbPlcHdr"/>
        </w:types>
        <w:behaviors>
          <w:behavior w:val="content"/>
        </w:behaviors>
        <w:guid w:val="{B0B04EF9-77FD-44C4-AF64-47D5286E90D0}"/>
      </w:docPartPr>
      <w:docPartBody>
        <w:p w:rsidR="00CC4AC1" w:rsidRDefault="008F3CCC">
          <w:r>
            <w:rPr>
              <w:rStyle w:val="PlaceholderText"/>
            </w:rPr>
            <w:t>Diagnosis</w:t>
          </w:r>
        </w:p>
      </w:docPartBody>
    </w:docPart>
    <w:docPart>
      <w:docPartPr>
        <w:name w:val="97EF037D84CA43629F5ACED934DFDA99"/>
        <w:category>
          <w:name w:val="General"/>
          <w:gallery w:val="placeholder"/>
        </w:category>
        <w:types>
          <w:type w:val="bbPlcHdr"/>
        </w:types>
        <w:behaviors>
          <w:behavior w:val="content"/>
        </w:behaviors>
        <w:guid w:val="{166D881E-FFF3-49F0-8B04-09833D1EBD31}"/>
      </w:docPartPr>
      <w:docPartBody>
        <w:p w:rsidR="00CC4AC1" w:rsidRDefault="008F3CCC">
          <w:r w:rsidRPr="00E3398D">
            <w:rPr>
              <w:rStyle w:val="PlaceholderText"/>
            </w:rPr>
            <w:t>Click here to enter a date.</w:t>
          </w:r>
        </w:p>
      </w:docPartBody>
    </w:docPart>
    <w:docPart>
      <w:docPartPr>
        <w:name w:val="00A7E774C07F47B5819DAA6DA06AB9B3"/>
        <w:category>
          <w:name w:val="General"/>
          <w:gallery w:val="placeholder"/>
        </w:category>
        <w:types>
          <w:type w:val="bbPlcHdr"/>
        </w:types>
        <w:behaviors>
          <w:behavior w:val="content"/>
        </w:behaviors>
        <w:guid w:val="{B5596BDA-893D-481A-AA03-7F9B9BC03326}"/>
      </w:docPartPr>
      <w:docPartBody>
        <w:p w:rsidR="00CC4AC1" w:rsidRDefault="008F3CCC">
          <w:r w:rsidRPr="00E3398D">
            <w:rPr>
              <w:rStyle w:val="PlaceholderText"/>
            </w:rPr>
            <w:t>Click here to enter a date.</w:t>
          </w:r>
        </w:p>
      </w:docPartBody>
    </w:docPart>
    <w:docPart>
      <w:docPartPr>
        <w:name w:val="8B0750C05A1E4D2EB04451A2117ECD35"/>
        <w:category>
          <w:name w:val="General"/>
          <w:gallery w:val="placeholder"/>
        </w:category>
        <w:types>
          <w:type w:val="bbPlcHdr"/>
        </w:types>
        <w:behaviors>
          <w:behavior w:val="content"/>
        </w:behaviors>
        <w:guid w:val="{DF36C04E-3BC4-4EFA-BE29-84BE28D1C8EB}"/>
      </w:docPartPr>
      <w:docPartBody>
        <w:p w:rsidR="00CC4AC1" w:rsidRDefault="008F3CCC">
          <w:r>
            <w:rPr>
              <w:rStyle w:val="PlaceholderText"/>
            </w:rPr>
            <w:t>Age</w:t>
          </w:r>
        </w:p>
      </w:docPartBody>
    </w:docPart>
    <w:docPart>
      <w:docPartPr>
        <w:name w:val="85791DCFE65C4AA79DAA92C23806C2FA"/>
        <w:category>
          <w:name w:val="General"/>
          <w:gallery w:val="placeholder"/>
        </w:category>
        <w:types>
          <w:type w:val="bbPlcHdr"/>
        </w:types>
        <w:behaviors>
          <w:behavior w:val="content"/>
        </w:behaviors>
        <w:guid w:val="{1264751C-277F-4BC9-A779-8E94D032B678}"/>
      </w:docPartPr>
      <w:docPartBody>
        <w:p w:rsidR="00CC4AC1" w:rsidRDefault="008F3CCC">
          <w:r>
            <w:rPr>
              <w:rStyle w:val="PlaceholderText"/>
            </w:rPr>
            <w:t>Site #</w:t>
          </w:r>
        </w:p>
      </w:docPartBody>
    </w:docPart>
    <w:docPart>
      <w:docPartPr>
        <w:name w:val="E2FB39A2EBB34ACD935CC0363B697FBF"/>
        <w:category>
          <w:name w:val="General"/>
          <w:gallery w:val="placeholder"/>
        </w:category>
        <w:types>
          <w:type w:val="bbPlcHdr"/>
        </w:types>
        <w:behaviors>
          <w:behavior w:val="content"/>
        </w:behaviors>
        <w:guid w:val="{E001975E-72ED-4651-850F-19228D6C5FF1}"/>
      </w:docPartPr>
      <w:docPartBody>
        <w:p w:rsidR="00CC4AC1" w:rsidRDefault="008F3CCC">
          <w:r>
            <w:rPr>
              <w:rStyle w:val="PlaceholderText"/>
            </w:rPr>
            <w:t>Diagnosis</w:t>
          </w:r>
        </w:p>
      </w:docPartBody>
    </w:docPart>
    <w:docPart>
      <w:docPartPr>
        <w:name w:val="3FCDFB063852439A9F68C31872BA42CB"/>
        <w:category>
          <w:name w:val="General"/>
          <w:gallery w:val="placeholder"/>
        </w:category>
        <w:types>
          <w:type w:val="bbPlcHdr"/>
        </w:types>
        <w:behaviors>
          <w:behavior w:val="content"/>
        </w:behaviors>
        <w:guid w:val="{08067AEE-0FAA-413D-8A28-5EDE633B6C8D}"/>
      </w:docPartPr>
      <w:docPartBody>
        <w:p w:rsidR="00CC4AC1" w:rsidRDefault="008F3CCC">
          <w:r>
            <w:rPr>
              <w:rStyle w:val="PlaceholderText"/>
            </w:rPr>
            <w:t>Age</w:t>
          </w:r>
        </w:p>
      </w:docPartBody>
    </w:docPart>
    <w:docPart>
      <w:docPartPr>
        <w:name w:val="AAC67F9857244D9DABDD1E8F91E48288"/>
        <w:category>
          <w:name w:val="General"/>
          <w:gallery w:val="placeholder"/>
        </w:category>
        <w:types>
          <w:type w:val="bbPlcHdr"/>
        </w:types>
        <w:behaviors>
          <w:behavior w:val="content"/>
        </w:behaviors>
        <w:guid w:val="{2C534E9E-734E-4E92-8594-8B32E04EFC5C}"/>
      </w:docPartPr>
      <w:docPartBody>
        <w:p w:rsidR="00CC4AC1" w:rsidRDefault="008F3CCC">
          <w:r>
            <w:rPr>
              <w:rStyle w:val="PlaceholderText"/>
            </w:rPr>
            <w:t>Site #</w:t>
          </w:r>
        </w:p>
      </w:docPartBody>
    </w:docPart>
    <w:docPart>
      <w:docPartPr>
        <w:name w:val="73FC1CF490F74720AFF3D6DA455F4009"/>
        <w:category>
          <w:name w:val="General"/>
          <w:gallery w:val="placeholder"/>
        </w:category>
        <w:types>
          <w:type w:val="bbPlcHdr"/>
        </w:types>
        <w:behaviors>
          <w:behavior w:val="content"/>
        </w:behaviors>
        <w:guid w:val="{F07B147B-F86B-4881-BED3-09EA0768C6CF}"/>
      </w:docPartPr>
      <w:docPartBody>
        <w:p w:rsidR="00CC4AC1" w:rsidRDefault="008F3CCC">
          <w:r>
            <w:rPr>
              <w:rStyle w:val="PlaceholderText"/>
            </w:rPr>
            <w:t>Diagnosis</w:t>
          </w:r>
        </w:p>
      </w:docPartBody>
    </w:docPart>
    <w:docPart>
      <w:docPartPr>
        <w:name w:val="57472457BBAD41D9908474E9AF91A8C5"/>
        <w:category>
          <w:name w:val="General"/>
          <w:gallery w:val="placeholder"/>
        </w:category>
        <w:types>
          <w:type w:val="bbPlcHdr"/>
        </w:types>
        <w:behaviors>
          <w:behavior w:val="content"/>
        </w:behaviors>
        <w:guid w:val="{40771F60-483F-4D8E-BF37-41E0C77771E4}"/>
      </w:docPartPr>
      <w:docPartBody>
        <w:p w:rsidR="00CC4AC1" w:rsidRDefault="008F3CCC">
          <w:r>
            <w:rPr>
              <w:rStyle w:val="PlaceholderText"/>
            </w:rPr>
            <w:t>Age</w:t>
          </w:r>
        </w:p>
      </w:docPartBody>
    </w:docPart>
    <w:docPart>
      <w:docPartPr>
        <w:name w:val="83A1B6B86CDC47E294318C00E7882377"/>
        <w:category>
          <w:name w:val="General"/>
          <w:gallery w:val="placeholder"/>
        </w:category>
        <w:types>
          <w:type w:val="bbPlcHdr"/>
        </w:types>
        <w:behaviors>
          <w:behavior w:val="content"/>
        </w:behaviors>
        <w:guid w:val="{F45C5DAE-40B5-4229-B316-87FC3A2BAE07}"/>
      </w:docPartPr>
      <w:docPartBody>
        <w:p w:rsidR="00CC4AC1" w:rsidRDefault="008F3CCC">
          <w:r>
            <w:rPr>
              <w:rStyle w:val="PlaceholderText"/>
            </w:rPr>
            <w:t>Site #</w:t>
          </w:r>
        </w:p>
      </w:docPartBody>
    </w:docPart>
    <w:docPart>
      <w:docPartPr>
        <w:name w:val="8AED3DEA24E0491AB0687531EDDD591B"/>
        <w:category>
          <w:name w:val="General"/>
          <w:gallery w:val="placeholder"/>
        </w:category>
        <w:types>
          <w:type w:val="bbPlcHdr"/>
        </w:types>
        <w:behaviors>
          <w:behavior w:val="content"/>
        </w:behaviors>
        <w:guid w:val="{89318C14-F693-4665-A10F-CDC0CAFEFA41}"/>
      </w:docPartPr>
      <w:docPartBody>
        <w:p w:rsidR="00CC4AC1" w:rsidRDefault="008F3CCC">
          <w:r>
            <w:rPr>
              <w:rStyle w:val="PlaceholderText"/>
            </w:rPr>
            <w:t>Diagnosis</w:t>
          </w:r>
        </w:p>
      </w:docPartBody>
    </w:docPart>
    <w:docPart>
      <w:docPartPr>
        <w:name w:val="631CE716EEAE45A686712EE3940B9904"/>
        <w:category>
          <w:name w:val="General"/>
          <w:gallery w:val="placeholder"/>
        </w:category>
        <w:types>
          <w:type w:val="bbPlcHdr"/>
        </w:types>
        <w:behaviors>
          <w:behavior w:val="content"/>
        </w:behaviors>
        <w:guid w:val="{E05142C6-2088-4EE4-82DC-50F3493FFB5F}"/>
      </w:docPartPr>
      <w:docPartBody>
        <w:p w:rsidR="00CC4AC1" w:rsidRDefault="008F3CCC">
          <w:r>
            <w:rPr>
              <w:rStyle w:val="PlaceholderText"/>
            </w:rPr>
            <w:t>Age</w:t>
          </w:r>
        </w:p>
      </w:docPartBody>
    </w:docPart>
    <w:docPart>
      <w:docPartPr>
        <w:name w:val="76343BCA12EB4B0396B6A59F353C4030"/>
        <w:category>
          <w:name w:val="General"/>
          <w:gallery w:val="placeholder"/>
        </w:category>
        <w:types>
          <w:type w:val="bbPlcHdr"/>
        </w:types>
        <w:behaviors>
          <w:behavior w:val="content"/>
        </w:behaviors>
        <w:guid w:val="{25EC10FA-4CD6-4B9C-959A-C6B041AF85D4}"/>
      </w:docPartPr>
      <w:docPartBody>
        <w:p w:rsidR="00CC4AC1" w:rsidRDefault="008F3CCC">
          <w:r>
            <w:rPr>
              <w:rStyle w:val="PlaceholderText"/>
            </w:rPr>
            <w:t>Site #</w:t>
          </w:r>
        </w:p>
      </w:docPartBody>
    </w:docPart>
    <w:docPart>
      <w:docPartPr>
        <w:name w:val="4F3CF9061A4B484B92050FD673B83A07"/>
        <w:category>
          <w:name w:val="General"/>
          <w:gallery w:val="placeholder"/>
        </w:category>
        <w:types>
          <w:type w:val="bbPlcHdr"/>
        </w:types>
        <w:behaviors>
          <w:behavior w:val="content"/>
        </w:behaviors>
        <w:guid w:val="{3B98B009-C4A1-4348-B8CB-8DE99CAF5022}"/>
      </w:docPartPr>
      <w:docPartBody>
        <w:p w:rsidR="00CC4AC1" w:rsidRDefault="008F3CCC">
          <w:r>
            <w:rPr>
              <w:rStyle w:val="PlaceholderText"/>
            </w:rPr>
            <w:t>Diagnosis</w:t>
          </w:r>
        </w:p>
      </w:docPartBody>
    </w:docPart>
    <w:docPart>
      <w:docPartPr>
        <w:name w:val="B8C5438506974A1E9CC99B7B77660DDA"/>
        <w:category>
          <w:name w:val="General"/>
          <w:gallery w:val="placeholder"/>
        </w:category>
        <w:types>
          <w:type w:val="bbPlcHdr"/>
        </w:types>
        <w:behaviors>
          <w:behavior w:val="content"/>
        </w:behaviors>
        <w:guid w:val="{5B239348-C2F7-48EF-AEE0-3A65B731D84C}"/>
      </w:docPartPr>
      <w:docPartBody>
        <w:p w:rsidR="00CC4AC1" w:rsidRDefault="008F3CCC">
          <w:r>
            <w:rPr>
              <w:rStyle w:val="PlaceholderText"/>
            </w:rPr>
            <w:t>Age</w:t>
          </w:r>
        </w:p>
      </w:docPartBody>
    </w:docPart>
    <w:docPart>
      <w:docPartPr>
        <w:name w:val="1A31143513074B55914F05F1BBF64B00"/>
        <w:category>
          <w:name w:val="General"/>
          <w:gallery w:val="placeholder"/>
        </w:category>
        <w:types>
          <w:type w:val="bbPlcHdr"/>
        </w:types>
        <w:behaviors>
          <w:behavior w:val="content"/>
        </w:behaviors>
        <w:guid w:val="{7BEE0583-4693-4ED3-A07A-26C2195DF5A4}"/>
      </w:docPartPr>
      <w:docPartBody>
        <w:p w:rsidR="00CC4AC1" w:rsidRDefault="008F3CCC">
          <w:r>
            <w:rPr>
              <w:rStyle w:val="PlaceholderText"/>
            </w:rPr>
            <w:t>Site #</w:t>
          </w:r>
        </w:p>
      </w:docPartBody>
    </w:docPart>
    <w:docPart>
      <w:docPartPr>
        <w:name w:val="F5E29A34672649C3A3531F3CDBAD72FF"/>
        <w:category>
          <w:name w:val="General"/>
          <w:gallery w:val="placeholder"/>
        </w:category>
        <w:types>
          <w:type w:val="bbPlcHdr"/>
        </w:types>
        <w:behaviors>
          <w:behavior w:val="content"/>
        </w:behaviors>
        <w:guid w:val="{C552076B-0413-47C2-B2B3-686F9FB28994}"/>
      </w:docPartPr>
      <w:docPartBody>
        <w:p w:rsidR="00CC4AC1" w:rsidRDefault="008F3CCC">
          <w:r>
            <w:rPr>
              <w:rStyle w:val="PlaceholderText"/>
            </w:rPr>
            <w:t>Diagnosis</w:t>
          </w:r>
        </w:p>
      </w:docPartBody>
    </w:docPart>
    <w:docPart>
      <w:docPartPr>
        <w:name w:val="FFCD732FFAD1498A97C23EB65F9A8E92"/>
        <w:category>
          <w:name w:val="General"/>
          <w:gallery w:val="placeholder"/>
        </w:category>
        <w:types>
          <w:type w:val="bbPlcHdr"/>
        </w:types>
        <w:behaviors>
          <w:behavior w:val="content"/>
        </w:behaviors>
        <w:guid w:val="{548DD65B-D477-4F55-B835-79EF156A8328}"/>
      </w:docPartPr>
      <w:docPartBody>
        <w:p w:rsidR="00CC4AC1" w:rsidRDefault="008F3CCC">
          <w:r>
            <w:rPr>
              <w:rStyle w:val="PlaceholderText"/>
            </w:rPr>
            <w:t>Age</w:t>
          </w:r>
        </w:p>
      </w:docPartBody>
    </w:docPart>
    <w:docPart>
      <w:docPartPr>
        <w:name w:val="CC4038D57337400F916CCC0EF0AEF7D2"/>
        <w:category>
          <w:name w:val="General"/>
          <w:gallery w:val="placeholder"/>
        </w:category>
        <w:types>
          <w:type w:val="bbPlcHdr"/>
        </w:types>
        <w:behaviors>
          <w:behavior w:val="content"/>
        </w:behaviors>
        <w:guid w:val="{475B36E7-4742-440E-BCEE-D89F9B5C6686}"/>
      </w:docPartPr>
      <w:docPartBody>
        <w:p w:rsidR="00CC4AC1" w:rsidRDefault="008F3CCC">
          <w:r>
            <w:rPr>
              <w:rStyle w:val="PlaceholderText"/>
            </w:rPr>
            <w:t>Site #</w:t>
          </w:r>
        </w:p>
      </w:docPartBody>
    </w:docPart>
    <w:docPart>
      <w:docPartPr>
        <w:name w:val="12177E31E2C240D79CF85082DC10C4A1"/>
        <w:category>
          <w:name w:val="General"/>
          <w:gallery w:val="placeholder"/>
        </w:category>
        <w:types>
          <w:type w:val="bbPlcHdr"/>
        </w:types>
        <w:behaviors>
          <w:behavior w:val="content"/>
        </w:behaviors>
        <w:guid w:val="{668664B1-60CB-49E8-B412-3CBA9FD07E66}"/>
      </w:docPartPr>
      <w:docPartBody>
        <w:p w:rsidR="00CC4AC1" w:rsidRDefault="008F3CCC">
          <w:r>
            <w:rPr>
              <w:rStyle w:val="PlaceholderText"/>
            </w:rPr>
            <w:t>Diagnosis</w:t>
          </w:r>
        </w:p>
      </w:docPartBody>
    </w:docPart>
    <w:docPart>
      <w:docPartPr>
        <w:name w:val="B7C5EE7A45BB4CE981DBA235103DE424"/>
        <w:category>
          <w:name w:val="General"/>
          <w:gallery w:val="placeholder"/>
        </w:category>
        <w:types>
          <w:type w:val="bbPlcHdr"/>
        </w:types>
        <w:behaviors>
          <w:behavior w:val="content"/>
        </w:behaviors>
        <w:guid w:val="{704CBF3F-A4B7-4995-8B22-7845F3745518}"/>
      </w:docPartPr>
      <w:docPartBody>
        <w:p w:rsidR="00CC4AC1" w:rsidRDefault="008F3CCC">
          <w:r>
            <w:rPr>
              <w:rStyle w:val="PlaceholderText"/>
            </w:rPr>
            <w:t>Age</w:t>
          </w:r>
        </w:p>
      </w:docPartBody>
    </w:docPart>
    <w:docPart>
      <w:docPartPr>
        <w:name w:val="C05EF6502C97405892509C9309D75C79"/>
        <w:category>
          <w:name w:val="General"/>
          <w:gallery w:val="placeholder"/>
        </w:category>
        <w:types>
          <w:type w:val="bbPlcHdr"/>
        </w:types>
        <w:behaviors>
          <w:behavior w:val="content"/>
        </w:behaviors>
        <w:guid w:val="{F14E68BF-B64D-48A8-8D2C-5C9E34AED21E}"/>
      </w:docPartPr>
      <w:docPartBody>
        <w:p w:rsidR="00CC4AC1" w:rsidRDefault="008F3CCC">
          <w:r>
            <w:rPr>
              <w:rStyle w:val="PlaceholderText"/>
            </w:rPr>
            <w:t>Site #</w:t>
          </w:r>
        </w:p>
      </w:docPartBody>
    </w:docPart>
    <w:docPart>
      <w:docPartPr>
        <w:name w:val="22CE24A046574562B431DB4A36A795FB"/>
        <w:category>
          <w:name w:val="General"/>
          <w:gallery w:val="placeholder"/>
        </w:category>
        <w:types>
          <w:type w:val="bbPlcHdr"/>
        </w:types>
        <w:behaviors>
          <w:behavior w:val="content"/>
        </w:behaviors>
        <w:guid w:val="{77B448BB-C4BC-4605-AE55-D2C5D1C16D07}"/>
      </w:docPartPr>
      <w:docPartBody>
        <w:p w:rsidR="00CC4AC1" w:rsidRDefault="008F3CCC">
          <w:r>
            <w:rPr>
              <w:rStyle w:val="PlaceholderText"/>
            </w:rPr>
            <w:t>Diagnosis</w:t>
          </w:r>
        </w:p>
      </w:docPartBody>
    </w:docPart>
    <w:docPart>
      <w:docPartPr>
        <w:name w:val="CDB1B4F4FDAB40BCABBF8A3A96BB16C8"/>
        <w:category>
          <w:name w:val="General"/>
          <w:gallery w:val="placeholder"/>
        </w:category>
        <w:types>
          <w:type w:val="bbPlcHdr"/>
        </w:types>
        <w:behaviors>
          <w:behavior w:val="content"/>
        </w:behaviors>
        <w:guid w:val="{9C70B06F-8DF1-4214-A271-79453E53589A}"/>
      </w:docPartPr>
      <w:docPartBody>
        <w:p w:rsidR="00CC4AC1" w:rsidRDefault="008F3CCC">
          <w:r>
            <w:rPr>
              <w:rStyle w:val="PlaceholderText"/>
            </w:rPr>
            <w:t>Age</w:t>
          </w:r>
        </w:p>
      </w:docPartBody>
    </w:docPart>
    <w:docPart>
      <w:docPartPr>
        <w:name w:val="1A2B1990E09947C08AF1C0ACE452E309"/>
        <w:category>
          <w:name w:val="General"/>
          <w:gallery w:val="placeholder"/>
        </w:category>
        <w:types>
          <w:type w:val="bbPlcHdr"/>
        </w:types>
        <w:behaviors>
          <w:behavior w:val="content"/>
        </w:behaviors>
        <w:guid w:val="{6D7549E0-5E3B-41A6-9EDA-CF66E5186CE6}"/>
      </w:docPartPr>
      <w:docPartBody>
        <w:p w:rsidR="00CC4AC1" w:rsidRDefault="008F3CCC">
          <w:r>
            <w:rPr>
              <w:rStyle w:val="PlaceholderText"/>
            </w:rPr>
            <w:t>Site #</w:t>
          </w:r>
        </w:p>
      </w:docPartBody>
    </w:docPart>
    <w:docPart>
      <w:docPartPr>
        <w:name w:val="45364A3D2E844ABF9D0A8D81C212B0DC"/>
        <w:category>
          <w:name w:val="General"/>
          <w:gallery w:val="placeholder"/>
        </w:category>
        <w:types>
          <w:type w:val="bbPlcHdr"/>
        </w:types>
        <w:behaviors>
          <w:behavior w:val="content"/>
        </w:behaviors>
        <w:guid w:val="{5B17678F-5D3B-46D0-8DCA-D1D8BAF42D3F}"/>
      </w:docPartPr>
      <w:docPartBody>
        <w:p w:rsidR="00CC4AC1" w:rsidRDefault="008F3CCC">
          <w:r>
            <w:rPr>
              <w:rStyle w:val="PlaceholderText"/>
            </w:rPr>
            <w:t>Diagnosis</w:t>
          </w:r>
        </w:p>
      </w:docPartBody>
    </w:docPart>
    <w:docPart>
      <w:docPartPr>
        <w:name w:val="5469EF250A4C400592E613E7B34DF350"/>
        <w:category>
          <w:name w:val="General"/>
          <w:gallery w:val="placeholder"/>
        </w:category>
        <w:types>
          <w:type w:val="bbPlcHdr"/>
        </w:types>
        <w:behaviors>
          <w:behavior w:val="content"/>
        </w:behaviors>
        <w:guid w:val="{322EA91C-43BB-4E5D-9EA4-E683F0654C2B}"/>
      </w:docPartPr>
      <w:docPartBody>
        <w:p w:rsidR="00CC4AC1" w:rsidRDefault="008F3CCC">
          <w:r>
            <w:rPr>
              <w:rStyle w:val="PlaceholderText"/>
            </w:rPr>
            <w:t>Age</w:t>
          </w:r>
        </w:p>
      </w:docPartBody>
    </w:docPart>
    <w:docPart>
      <w:docPartPr>
        <w:name w:val="70579197F531442E89F71E244839111A"/>
        <w:category>
          <w:name w:val="General"/>
          <w:gallery w:val="placeholder"/>
        </w:category>
        <w:types>
          <w:type w:val="bbPlcHdr"/>
        </w:types>
        <w:behaviors>
          <w:behavior w:val="content"/>
        </w:behaviors>
        <w:guid w:val="{7FEABE18-321D-4518-BF1A-53A4F6A7C949}"/>
      </w:docPartPr>
      <w:docPartBody>
        <w:p w:rsidR="00CC4AC1" w:rsidRDefault="008F3CCC">
          <w:r>
            <w:rPr>
              <w:rStyle w:val="PlaceholderText"/>
            </w:rPr>
            <w:t>Site #</w:t>
          </w:r>
        </w:p>
      </w:docPartBody>
    </w:docPart>
    <w:docPart>
      <w:docPartPr>
        <w:name w:val="F58EE309A4174977BA26AC076BA5A574"/>
        <w:category>
          <w:name w:val="General"/>
          <w:gallery w:val="placeholder"/>
        </w:category>
        <w:types>
          <w:type w:val="bbPlcHdr"/>
        </w:types>
        <w:behaviors>
          <w:behavior w:val="content"/>
        </w:behaviors>
        <w:guid w:val="{9C4BBBFF-F9A7-4DAD-9D20-A32BA93A76EB}"/>
      </w:docPartPr>
      <w:docPartBody>
        <w:p w:rsidR="00CC4AC1" w:rsidRDefault="008F3CCC">
          <w:r>
            <w:rPr>
              <w:rStyle w:val="PlaceholderText"/>
            </w:rPr>
            <w:t>Diagnosis</w:t>
          </w:r>
        </w:p>
      </w:docPartBody>
    </w:docPart>
    <w:docPart>
      <w:docPartPr>
        <w:name w:val="A9660B4135EE481BBD2A58D4D17EBB28"/>
        <w:category>
          <w:name w:val="General"/>
          <w:gallery w:val="placeholder"/>
        </w:category>
        <w:types>
          <w:type w:val="bbPlcHdr"/>
        </w:types>
        <w:behaviors>
          <w:behavior w:val="content"/>
        </w:behaviors>
        <w:guid w:val="{7C05A210-C4E2-4943-AC16-1D078B4B7637}"/>
      </w:docPartPr>
      <w:docPartBody>
        <w:p w:rsidR="00CC4AC1" w:rsidRDefault="008F3CCC">
          <w:r>
            <w:rPr>
              <w:rStyle w:val="PlaceholderText"/>
            </w:rPr>
            <w:t>Age</w:t>
          </w:r>
        </w:p>
      </w:docPartBody>
    </w:docPart>
    <w:docPart>
      <w:docPartPr>
        <w:name w:val="AD17A7328A034D1AAD50BB1D33B71F6E"/>
        <w:category>
          <w:name w:val="General"/>
          <w:gallery w:val="placeholder"/>
        </w:category>
        <w:types>
          <w:type w:val="bbPlcHdr"/>
        </w:types>
        <w:behaviors>
          <w:behavior w:val="content"/>
        </w:behaviors>
        <w:guid w:val="{6AB75305-6942-42C6-A1A9-BE469B22577A}"/>
      </w:docPartPr>
      <w:docPartBody>
        <w:p w:rsidR="00CC4AC1" w:rsidRDefault="008F3CCC">
          <w:r>
            <w:rPr>
              <w:rStyle w:val="PlaceholderText"/>
            </w:rPr>
            <w:t>Site #</w:t>
          </w:r>
        </w:p>
      </w:docPartBody>
    </w:docPart>
    <w:docPart>
      <w:docPartPr>
        <w:name w:val="5E8A88E5B1DC44A29259BBCFFCF0BED5"/>
        <w:category>
          <w:name w:val="General"/>
          <w:gallery w:val="placeholder"/>
        </w:category>
        <w:types>
          <w:type w:val="bbPlcHdr"/>
        </w:types>
        <w:behaviors>
          <w:behavior w:val="content"/>
        </w:behaviors>
        <w:guid w:val="{1977C9A2-DB94-4822-9B9A-591EF029247C}"/>
      </w:docPartPr>
      <w:docPartBody>
        <w:p w:rsidR="00CC4AC1" w:rsidRDefault="008F3CCC">
          <w:r>
            <w:rPr>
              <w:rStyle w:val="PlaceholderText"/>
            </w:rPr>
            <w:t>Diagnosis</w:t>
          </w:r>
        </w:p>
      </w:docPartBody>
    </w:docPart>
    <w:docPart>
      <w:docPartPr>
        <w:name w:val="A8512D838FD748F2A8DC146238F75412"/>
        <w:category>
          <w:name w:val="General"/>
          <w:gallery w:val="placeholder"/>
        </w:category>
        <w:types>
          <w:type w:val="bbPlcHdr"/>
        </w:types>
        <w:behaviors>
          <w:behavior w:val="content"/>
        </w:behaviors>
        <w:guid w:val="{D49E9180-B66B-41B9-9E90-5EDDB9737446}"/>
      </w:docPartPr>
      <w:docPartBody>
        <w:p w:rsidR="00CC4AC1" w:rsidRDefault="008F3CCC">
          <w:r>
            <w:rPr>
              <w:rStyle w:val="PlaceholderText"/>
            </w:rPr>
            <w:t>Age</w:t>
          </w:r>
        </w:p>
      </w:docPartBody>
    </w:docPart>
    <w:docPart>
      <w:docPartPr>
        <w:name w:val="52FC954B320746B79D364EE9D28F126E"/>
        <w:category>
          <w:name w:val="General"/>
          <w:gallery w:val="placeholder"/>
        </w:category>
        <w:types>
          <w:type w:val="bbPlcHdr"/>
        </w:types>
        <w:behaviors>
          <w:behavior w:val="content"/>
        </w:behaviors>
        <w:guid w:val="{B8691360-077F-45BF-BB59-8F58C7BBB10C}"/>
      </w:docPartPr>
      <w:docPartBody>
        <w:p w:rsidR="00CC4AC1" w:rsidRDefault="008F3CCC">
          <w:r>
            <w:rPr>
              <w:rStyle w:val="PlaceholderText"/>
            </w:rPr>
            <w:t>Site #</w:t>
          </w:r>
        </w:p>
      </w:docPartBody>
    </w:docPart>
    <w:docPart>
      <w:docPartPr>
        <w:name w:val="108BE6AA555445D49956139A780496A4"/>
        <w:category>
          <w:name w:val="General"/>
          <w:gallery w:val="placeholder"/>
        </w:category>
        <w:types>
          <w:type w:val="bbPlcHdr"/>
        </w:types>
        <w:behaviors>
          <w:behavior w:val="content"/>
        </w:behaviors>
        <w:guid w:val="{3B26A63E-A1D5-4BB7-80A4-E73573D45DBD}"/>
      </w:docPartPr>
      <w:docPartBody>
        <w:p w:rsidR="00CC4AC1" w:rsidRDefault="008F3CCC">
          <w:r>
            <w:rPr>
              <w:rStyle w:val="PlaceholderText"/>
            </w:rPr>
            <w:t>Diagnosis</w:t>
          </w:r>
        </w:p>
      </w:docPartBody>
    </w:docPart>
    <w:docPart>
      <w:docPartPr>
        <w:name w:val="AC1FED50CD024C04B925454B5C168800"/>
        <w:category>
          <w:name w:val="General"/>
          <w:gallery w:val="placeholder"/>
        </w:category>
        <w:types>
          <w:type w:val="bbPlcHdr"/>
        </w:types>
        <w:behaviors>
          <w:behavior w:val="content"/>
        </w:behaviors>
        <w:guid w:val="{93DFE969-0CCF-4195-B079-49F243527AE4}"/>
      </w:docPartPr>
      <w:docPartBody>
        <w:p w:rsidR="00CC4AC1" w:rsidRDefault="008F3CCC">
          <w:r>
            <w:rPr>
              <w:rStyle w:val="PlaceholderText"/>
            </w:rPr>
            <w:t>Age</w:t>
          </w:r>
        </w:p>
      </w:docPartBody>
    </w:docPart>
    <w:docPart>
      <w:docPartPr>
        <w:name w:val="02FAE409CF984DCCABDCF0EAB8F8A111"/>
        <w:category>
          <w:name w:val="General"/>
          <w:gallery w:val="placeholder"/>
        </w:category>
        <w:types>
          <w:type w:val="bbPlcHdr"/>
        </w:types>
        <w:behaviors>
          <w:behavior w:val="content"/>
        </w:behaviors>
        <w:guid w:val="{F916D506-E9D6-44C2-BCDC-CFE50B09665A}"/>
      </w:docPartPr>
      <w:docPartBody>
        <w:p w:rsidR="00CC4AC1" w:rsidRDefault="008F3CCC">
          <w:r>
            <w:rPr>
              <w:rStyle w:val="PlaceholderText"/>
            </w:rPr>
            <w:t>Site #</w:t>
          </w:r>
        </w:p>
      </w:docPartBody>
    </w:docPart>
    <w:docPart>
      <w:docPartPr>
        <w:name w:val="E8572CEB95ED4A36BAC898339BD77C83"/>
        <w:category>
          <w:name w:val="General"/>
          <w:gallery w:val="placeholder"/>
        </w:category>
        <w:types>
          <w:type w:val="bbPlcHdr"/>
        </w:types>
        <w:behaviors>
          <w:behavior w:val="content"/>
        </w:behaviors>
        <w:guid w:val="{8E7E1ED0-9D0C-4860-89B5-16121A08E1DB}"/>
      </w:docPartPr>
      <w:docPartBody>
        <w:p w:rsidR="00CC4AC1" w:rsidRDefault="008F3CCC">
          <w:r>
            <w:rPr>
              <w:rStyle w:val="PlaceholderText"/>
            </w:rPr>
            <w:t>Diagnosis</w:t>
          </w:r>
        </w:p>
      </w:docPartBody>
    </w:docPart>
    <w:docPart>
      <w:docPartPr>
        <w:name w:val="259583FAADF848948BD913C351B7FC97"/>
        <w:category>
          <w:name w:val="General"/>
          <w:gallery w:val="placeholder"/>
        </w:category>
        <w:types>
          <w:type w:val="bbPlcHdr"/>
        </w:types>
        <w:behaviors>
          <w:behavior w:val="content"/>
        </w:behaviors>
        <w:guid w:val="{6B8EC5ED-EF21-4D10-AB53-9D779E383647}"/>
      </w:docPartPr>
      <w:docPartBody>
        <w:p w:rsidR="00CC4AC1" w:rsidRDefault="008F3CCC">
          <w:r>
            <w:rPr>
              <w:rStyle w:val="PlaceholderText"/>
            </w:rPr>
            <w:t>Age</w:t>
          </w:r>
        </w:p>
      </w:docPartBody>
    </w:docPart>
    <w:docPart>
      <w:docPartPr>
        <w:name w:val="BA247F898DE14A2EB57ECCFFF84D426D"/>
        <w:category>
          <w:name w:val="General"/>
          <w:gallery w:val="placeholder"/>
        </w:category>
        <w:types>
          <w:type w:val="bbPlcHdr"/>
        </w:types>
        <w:behaviors>
          <w:behavior w:val="content"/>
        </w:behaviors>
        <w:guid w:val="{6EFB97C1-A5FB-4CB4-8F10-B7CF5DF582C0}"/>
      </w:docPartPr>
      <w:docPartBody>
        <w:p w:rsidR="00CC4AC1" w:rsidRDefault="008F3CCC">
          <w:r>
            <w:rPr>
              <w:rStyle w:val="PlaceholderText"/>
            </w:rPr>
            <w:t>Site #</w:t>
          </w:r>
        </w:p>
      </w:docPartBody>
    </w:docPart>
    <w:docPart>
      <w:docPartPr>
        <w:name w:val="BA3E8155F820448E9E76461665787926"/>
        <w:category>
          <w:name w:val="General"/>
          <w:gallery w:val="placeholder"/>
        </w:category>
        <w:types>
          <w:type w:val="bbPlcHdr"/>
        </w:types>
        <w:behaviors>
          <w:behavior w:val="content"/>
        </w:behaviors>
        <w:guid w:val="{770ABB8C-41D7-4890-B6AC-47C999ECB53E}"/>
      </w:docPartPr>
      <w:docPartBody>
        <w:p w:rsidR="00CC4AC1" w:rsidRDefault="008F3CCC">
          <w:r>
            <w:rPr>
              <w:rStyle w:val="PlaceholderText"/>
            </w:rPr>
            <w:t>Diagnosis</w:t>
          </w:r>
        </w:p>
      </w:docPartBody>
    </w:docPart>
    <w:docPart>
      <w:docPartPr>
        <w:name w:val="C64F8B3BC5BF4A41BA318E3006890CE3"/>
        <w:category>
          <w:name w:val="General"/>
          <w:gallery w:val="placeholder"/>
        </w:category>
        <w:types>
          <w:type w:val="bbPlcHdr"/>
        </w:types>
        <w:behaviors>
          <w:behavior w:val="content"/>
        </w:behaviors>
        <w:guid w:val="{786041F5-9BDA-43B9-9B47-6989D31FB198}"/>
      </w:docPartPr>
      <w:docPartBody>
        <w:p w:rsidR="00CC4AC1" w:rsidRDefault="008F3CCC">
          <w:r>
            <w:rPr>
              <w:rStyle w:val="PlaceholderText"/>
            </w:rPr>
            <w:t>Age</w:t>
          </w:r>
        </w:p>
      </w:docPartBody>
    </w:docPart>
    <w:docPart>
      <w:docPartPr>
        <w:name w:val="D2E5A598037E4120AC849591E0DB014F"/>
        <w:category>
          <w:name w:val="General"/>
          <w:gallery w:val="placeholder"/>
        </w:category>
        <w:types>
          <w:type w:val="bbPlcHdr"/>
        </w:types>
        <w:behaviors>
          <w:behavior w:val="content"/>
        </w:behaviors>
        <w:guid w:val="{4488B155-EFCB-4D71-A5C3-BD354039DAA6}"/>
      </w:docPartPr>
      <w:docPartBody>
        <w:p w:rsidR="00CC4AC1" w:rsidRDefault="008F3CCC">
          <w:r>
            <w:rPr>
              <w:rStyle w:val="PlaceholderText"/>
            </w:rPr>
            <w:t>Site #</w:t>
          </w:r>
        </w:p>
      </w:docPartBody>
    </w:docPart>
    <w:docPart>
      <w:docPartPr>
        <w:name w:val="A45D90D72B264F79B88D2227E6A80E67"/>
        <w:category>
          <w:name w:val="General"/>
          <w:gallery w:val="placeholder"/>
        </w:category>
        <w:types>
          <w:type w:val="bbPlcHdr"/>
        </w:types>
        <w:behaviors>
          <w:behavior w:val="content"/>
        </w:behaviors>
        <w:guid w:val="{DC27407B-ECD6-4EFF-9139-D84A99F908E4}"/>
      </w:docPartPr>
      <w:docPartBody>
        <w:p w:rsidR="00CC4AC1" w:rsidRDefault="008F3CCC">
          <w:r>
            <w:rPr>
              <w:rStyle w:val="PlaceholderText"/>
            </w:rPr>
            <w:t>Diagnosis</w:t>
          </w:r>
        </w:p>
      </w:docPartBody>
    </w:docPart>
    <w:docPart>
      <w:docPartPr>
        <w:name w:val="B537689A30BC4CDEAD00C28C5E58D36D"/>
        <w:category>
          <w:name w:val="General"/>
          <w:gallery w:val="placeholder"/>
        </w:category>
        <w:types>
          <w:type w:val="bbPlcHdr"/>
        </w:types>
        <w:behaviors>
          <w:behavior w:val="content"/>
        </w:behaviors>
        <w:guid w:val="{FAD6426A-BD0E-4388-B7F4-2C9936946D7E}"/>
      </w:docPartPr>
      <w:docPartBody>
        <w:p w:rsidR="00CC4AC1" w:rsidRDefault="008F3CCC">
          <w:r>
            <w:rPr>
              <w:rStyle w:val="PlaceholderText"/>
            </w:rPr>
            <w:t>Age</w:t>
          </w:r>
        </w:p>
      </w:docPartBody>
    </w:docPart>
    <w:docPart>
      <w:docPartPr>
        <w:name w:val="297DB43EE94A47819FF9906EF39AC64F"/>
        <w:category>
          <w:name w:val="General"/>
          <w:gallery w:val="placeholder"/>
        </w:category>
        <w:types>
          <w:type w:val="bbPlcHdr"/>
        </w:types>
        <w:behaviors>
          <w:behavior w:val="content"/>
        </w:behaviors>
        <w:guid w:val="{7B2E6E39-9CA7-4BF2-B08A-BB0BC920F700}"/>
      </w:docPartPr>
      <w:docPartBody>
        <w:p w:rsidR="00CC4AC1" w:rsidRDefault="008F3CCC">
          <w:r>
            <w:rPr>
              <w:rStyle w:val="PlaceholderText"/>
            </w:rPr>
            <w:t>Site #</w:t>
          </w:r>
        </w:p>
      </w:docPartBody>
    </w:docPart>
    <w:docPart>
      <w:docPartPr>
        <w:name w:val="D86217C143B04251A6B11FA013826BB1"/>
        <w:category>
          <w:name w:val="General"/>
          <w:gallery w:val="placeholder"/>
        </w:category>
        <w:types>
          <w:type w:val="bbPlcHdr"/>
        </w:types>
        <w:behaviors>
          <w:behavior w:val="content"/>
        </w:behaviors>
        <w:guid w:val="{A660A93E-5797-442C-8370-C2B423E48EB7}"/>
      </w:docPartPr>
      <w:docPartBody>
        <w:p w:rsidR="00CC4AC1" w:rsidRDefault="008F3CCC">
          <w:r>
            <w:rPr>
              <w:rStyle w:val="PlaceholderText"/>
            </w:rPr>
            <w:t>Diagnosis</w:t>
          </w:r>
        </w:p>
      </w:docPartBody>
    </w:docPart>
    <w:docPart>
      <w:docPartPr>
        <w:name w:val="61BB2FEF620140BA824095C1DC06FE4D"/>
        <w:category>
          <w:name w:val="General"/>
          <w:gallery w:val="placeholder"/>
        </w:category>
        <w:types>
          <w:type w:val="bbPlcHdr"/>
        </w:types>
        <w:behaviors>
          <w:behavior w:val="content"/>
        </w:behaviors>
        <w:guid w:val="{8F294A17-1299-44F1-94F9-AB3E90F0EC83}"/>
      </w:docPartPr>
      <w:docPartBody>
        <w:p w:rsidR="00CC4AC1" w:rsidRDefault="008F3CCC">
          <w:r>
            <w:rPr>
              <w:rStyle w:val="PlaceholderText"/>
            </w:rPr>
            <w:t>Age</w:t>
          </w:r>
        </w:p>
      </w:docPartBody>
    </w:docPart>
    <w:docPart>
      <w:docPartPr>
        <w:name w:val="ABCCAB53E48942B1BB01FA2D2BC3DED7"/>
        <w:category>
          <w:name w:val="General"/>
          <w:gallery w:val="placeholder"/>
        </w:category>
        <w:types>
          <w:type w:val="bbPlcHdr"/>
        </w:types>
        <w:behaviors>
          <w:behavior w:val="content"/>
        </w:behaviors>
        <w:guid w:val="{1F58DA0C-D202-438E-85BB-4240A2224483}"/>
      </w:docPartPr>
      <w:docPartBody>
        <w:p w:rsidR="00CC4AC1" w:rsidRDefault="008F3CCC">
          <w:r>
            <w:rPr>
              <w:rStyle w:val="PlaceholderText"/>
            </w:rPr>
            <w:t>Site #</w:t>
          </w:r>
        </w:p>
      </w:docPartBody>
    </w:docPart>
    <w:docPart>
      <w:docPartPr>
        <w:name w:val="1352C6F508294FF2ACD3493E00594873"/>
        <w:category>
          <w:name w:val="General"/>
          <w:gallery w:val="placeholder"/>
        </w:category>
        <w:types>
          <w:type w:val="bbPlcHdr"/>
        </w:types>
        <w:behaviors>
          <w:behavior w:val="content"/>
        </w:behaviors>
        <w:guid w:val="{9AF62CBB-05B3-4441-87CF-E1D468BF4233}"/>
      </w:docPartPr>
      <w:docPartBody>
        <w:p w:rsidR="00CC4AC1" w:rsidRDefault="008F3CCC">
          <w:r>
            <w:rPr>
              <w:rStyle w:val="PlaceholderText"/>
            </w:rPr>
            <w:t>Diagnosis</w:t>
          </w:r>
        </w:p>
      </w:docPartBody>
    </w:docPart>
    <w:docPart>
      <w:docPartPr>
        <w:name w:val="485185C3DE884B48BF9EF173B019F4B6"/>
        <w:category>
          <w:name w:val="General"/>
          <w:gallery w:val="placeholder"/>
        </w:category>
        <w:types>
          <w:type w:val="bbPlcHdr"/>
        </w:types>
        <w:behaviors>
          <w:behavior w:val="content"/>
        </w:behaviors>
        <w:guid w:val="{967D41BE-A063-47DC-8CEF-E9377562221C}"/>
      </w:docPartPr>
      <w:docPartBody>
        <w:p w:rsidR="00CC4AC1" w:rsidRDefault="008F3CCC">
          <w:r>
            <w:rPr>
              <w:rStyle w:val="PlaceholderText"/>
            </w:rPr>
            <w:t>Age</w:t>
          </w:r>
        </w:p>
      </w:docPartBody>
    </w:docPart>
    <w:docPart>
      <w:docPartPr>
        <w:name w:val="225D69580BA54770A562D5A5C05B7F3F"/>
        <w:category>
          <w:name w:val="General"/>
          <w:gallery w:val="placeholder"/>
        </w:category>
        <w:types>
          <w:type w:val="bbPlcHdr"/>
        </w:types>
        <w:behaviors>
          <w:behavior w:val="content"/>
        </w:behaviors>
        <w:guid w:val="{86EE4B6E-4B36-4005-8510-A94A78CD57F2}"/>
      </w:docPartPr>
      <w:docPartBody>
        <w:p w:rsidR="00CC4AC1" w:rsidRDefault="008F3CCC">
          <w:r>
            <w:rPr>
              <w:rStyle w:val="PlaceholderText"/>
            </w:rPr>
            <w:t>Site #</w:t>
          </w:r>
        </w:p>
      </w:docPartBody>
    </w:docPart>
    <w:docPart>
      <w:docPartPr>
        <w:name w:val="47FDB5E4DCDB44408EB1D7AA9F1AA1BE"/>
        <w:category>
          <w:name w:val="General"/>
          <w:gallery w:val="placeholder"/>
        </w:category>
        <w:types>
          <w:type w:val="bbPlcHdr"/>
        </w:types>
        <w:behaviors>
          <w:behavior w:val="content"/>
        </w:behaviors>
        <w:guid w:val="{3A56E7CA-87A1-4A67-A933-E159E88EE6F5}"/>
      </w:docPartPr>
      <w:docPartBody>
        <w:p w:rsidR="00CC4AC1" w:rsidRDefault="008F3CCC">
          <w:r>
            <w:rPr>
              <w:rStyle w:val="PlaceholderText"/>
            </w:rPr>
            <w:t>Diagnosis</w:t>
          </w:r>
        </w:p>
      </w:docPartBody>
    </w:docPart>
    <w:docPart>
      <w:docPartPr>
        <w:name w:val="5B6D635149A34E9CAD738BA7098282BE"/>
        <w:category>
          <w:name w:val="General"/>
          <w:gallery w:val="placeholder"/>
        </w:category>
        <w:types>
          <w:type w:val="bbPlcHdr"/>
        </w:types>
        <w:behaviors>
          <w:behavior w:val="content"/>
        </w:behaviors>
        <w:guid w:val="{DBA3FD0E-F818-4F6C-A085-615A3BA96741}"/>
      </w:docPartPr>
      <w:docPartBody>
        <w:p w:rsidR="00CC4AC1" w:rsidRDefault="008F3CCC">
          <w:r>
            <w:rPr>
              <w:rStyle w:val="PlaceholderText"/>
            </w:rPr>
            <w:t>Age</w:t>
          </w:r>
        </w:p>
      </w:docPartBody>
    </w:docPart>
    <w:docPart>
      <w:docPartPr>
        <w:name w:val="4A0F9E1AB9D74052A419AEFBC87F6B04"/>
        <w:category>
          <w:name w:val="General"/>
          <w:gallery w:val="placeholder"/>
        </w:category>
        <w:types>
          <w:type w:val="bbPlcHdr"/>
        </w:types>
        <w:behaviors>
          <w:behavior w:val="content"/>
        </w:behaviors>
        <w:guid w:val="{9CB886C3-C7EF-4AE4-A474-EA64C1B4248B}"/>
      </w:docPartPr>
      <w:docPartBody>
        <w:p w:rsidR="00CC4AC1" w:rsidRDefault="008F3CCC">
          <w:r>
            <w:rPr>
              <w:rStyle w:val="PlaceholderText"/>
            </w:rPr>
            <w:t>Site #</w:t>
          </w:r>
        </w:p>
      </w:docPartBody>
    </w:docPart>
    <w:docPart>
      <w:docPartPr>
        <w:name w:val="7E415881BF1848F8BAB3918B8122BF5C"/>
        <w:category>
          <w:name w:val="General"/>
          <w:gallery w:val="placeholder"/>
        </w:category>
        <w:types>
          <w:type w:val="bbPlcHdr"/>
        </w:types>
        <w:behaviors>
          <w:behavior w:val="content"/>
        </w:behaviors>
        <w:guid w:val="{8E679ED9-74F3-4FFF-89A7-77C79C975F24}"/>
      </w:docPartPr>
      <w:docPartBody>
        <w:p w:rsidR="00CC4AC1" w:rsidRDefault="008F3CCC">
          <w:r>
            <w:rPr>
              <w:rStyle w:val="PlaceholderText"/>
            </w:rPr>
            <w:t>Diagnosis</w:t>
          </w:r>
        </w:p>
      </w:docPartBody>
    </w:docPart>
    <w:docPart>
      <w:docPartPr>
        <w:name w:val="286831D6E5F041FD975D127B6AC7C443"/>
        <w:category>
          <w:name w:val="General"/>
          <w:gallery w:val="placeholder"/>
        </w:category>
        <w:types>
          <w:type w:val="bbPlcHdr"/>
        </w:types>
        <w:behaviors>
          <w:behavior w:val="content"/>
        </w:behaviors>
        <w:guid w:val="{5DE681A9-828D-4685-B6C0-188DD51BA426}"/>
      </w:docPartPr>
      <w:docPartBody>
        <w:p w:rsidR="00CC4AC1" w:rsidRDefault="008F3CCC">
          <w:r>
            <w:rPr>
              <w:rStyle w:val="PlaceholderText"/>
            </w:rPr>
            <w:t>Age</w:t>
          </w:r>
        </w:p>
      </w:docPartBody>
    </w:docPart>
    <w:docPart>
      <w:docPartPr>
        <w:name w:val="FFD05E8E216147DA972847414CD4C420"/>
        <w:category>
          <w:name w:val="General"/>
          <w:gallery w:val="placeholder"/>
        </w:category>
        <w:types>
          <w:type w:val="bbPlcHdr"/>
        </w:types>
        <w:behaviors>
          <w:behavior w:val="content"/>
        </w:behaviors>
        <w:guid w:val="{AAF9D1C1-180C-4113-A57E-C1B38B0AEB59}"/>
      </w:docPartPr>
      <w:docPartBody>
        <w:p w:rsidR="00CC4AC1" w:rsidRDefault="008F3CCC">
          <w:r>
            <w:rPr>
              <w:rStyle w:val="PlaceholderText"/>
            </w:rPr>
            <w:t>Site #</w:t>
          </w:r>
        </w:p>
      </w:docPartBody>
    </w:docPart>
    <w:docPart>
      <w:docPartPr>
        <w:name w:val="61903C32197841FB811A494D23C5D444"/>
        <w:category>
          <w:name w:val="General"/>
          <w:gallery w:val="placeholder"/>
        </w:category>
        <w:types>
          <w:type w:val="bbPlcHdr"/>
        </w:types>
        <w:behaviors>
          <w:behavior w:val="content"/>
        </w:behaviors>
        <w:guid w:val="{6DCDAD63-1110-4FE3-8D00-E95A920D4D1B}"/>
      </w:docPartPr>
      <w:docPartBody>
        <w:p w:rsidR="00CC4AC1" w:rsidRDefault="008F3CCC">
          <w:r>
            <w:rPr>
              <w:rStyle w:val="PlaceholderText"/>
            </w:rPr>
            <w:t>Diagnosis</w:t>
          </w:r>
        </w:p>
      </w:docPartBody>
    </w:docPart>
    <w:docPart>
      <w:docPartPr>
        <w:name w:val="43CF3754E41D4306BCC2A17A9B64A84A"/>
        <w:category>
          <w:name w:val="General"/>
          <w:gallery w:val="placeholder"/>
        </w:category>
        <w:types>
          <w:type w:val="bbPlcHdr"/>
        </w:types>
        <w:behaviors>
          <w:behavior w:val="content"/>
        </w:behaviors>
        <w:guid w:val="{78A45096-BFF4-40F0-9E1D-797B989986C0}"/>
      </w:docPartPr>
      <w:docPartBody>
        <w:p w:rsidR="00CC4AC1" w:rsidRDefault="008F3CCC">
          <w:r>
            <w:rPr>
              <w:rStyle w:val="PlaceholderText"/>
            </w:rPr>
            <w:t>Age</w:t>
          </w:r>
        </w:p>
      </w:docPartBody>
    </w:docPart>
    <w:docPart>
      <w:docPartPr>
        <w:name w:val="2272F2510FD14026A28632F52F23762B"/>
        <w:category>
          <w:name w:val="General"/>
          <w:gallery w:val="placeholder"/>
        </w:category>
        <w:types>
          <w:type w:val="bbPlcHdr"/>
        </w:types>
        <w:behaviors>
          <w:behavior w:val="content"/>
        </w:behaviors>
        <w:guid w:val="{84892F27-E3A9-4DEE-9C6E-73571BB760F5}"/>
      </w:docPartPr>
      <w:docPartBody>
        <w:p w:rsidR="00CC4AC1" w:rsidRDefault="008F3CCC">
          <w:r>
            <w:rPr>
              <w:rStyle w:val="PlaceholderText"/>
            </w:rPr>
            <w:t>Site #</w:t>
          </w:r>
        </w:p>
      </w:docPartBody>
    </w:docPart>
    <w:docPart>
      <w:docPartPr>
        <w:name w:val="0A0303BA44DB428B9E2F31DA85A50EA7"/>
        <w:category>
          <w:name w:val="General"/>
          <w:gallery w:val="placeholder"/>
        </w:category>
        <w:types>
          <w:type w:val="bbPlcHdr"/>
        </w:types>
        <w:behaviors>
          <w:behavior w:val="content"/>
        </w:behaviors>
        <w:guid w:val="{197DE1AF-81EE-4B8F-8444-955FBA85A1D0}"/>
      </w:docPartPr>
      <w:docPartBody>
        <w:p w:rsidR="00CC4AC1" w:rsidRDefault="008F3CCC">
          <w:r>
            <w:rPr>
              <w:rStyle w:val="PlaceholderText"/>
            </w:rPr>
            <w:t>Diagnosis</w:t>
          </w:r>
        </w:p>
      </w:docPartBody>
    </w:docPart>
    <w:docPart>
      <w:docPartPr>
        <w:name w:val="BDA3D865C83D4709B41D0C3336A13EB4"/>
        <w:category>
          <w:name w:val="General"/>
          <w:gallery w:val="placeholder"/>
        </w:category>
        <w:types>
          <w:type w:val="bbPlcHdr"/>
        </w:types>
        <w:behaviors>
          <w:behavior w:val="content"/>
        </w:behaviors>
        <w:guid w:val="{E34F5332-0274-498E-B6D8-54427E71EFBA}"/>
      </w:docPartPr>
      <w:docPartBody>
        <w:p w:rsidR="00CC4AC1" w:rsidRDefault="008F3CCC">
          <w:r>
            <w:rPr>
              <w:rStyle w:val="PlaceholderText"/>
            </w:rPr>
            <w:t>Age</w:t>
          </w:r>
        </w:p>
      </w:docPartBody>
    </w:docPart>
    <w:docPart>
      <w:docPartPr>
        <w:name w:val="9CA44DC58BB24D0BAB473FEDA113DE03"/>
        <w:category>
          <w:name w:val="General"/>
          <w:gallery w:val="placeholder"/>
        </w:category>
        <w:types>
          <w:type w:val="bbPlcHdr"/>
        </w:types>
        <w:behaviors>
          <w:behavior w:val="content"/>
        </w:behaviors>
        <w:guid w:val="{E7903E19-DB0D-48EE-BF85-606EF63255F2}"/>
      </w:docPartPr>
      <w:docPartBody>
        <w:p w:rsidR="00CC4AC1" w:rsidRDefault="008F3CCC">
          <w:r>
            <w:rPr>
              <w:rStyle w:val="PlaceholderText"/>
            </w:rPr>
            <w:t>Site #</w:t>
          </w:r>
        </w:p>
      </w:docPartBody>
    </w:docPart>
    <w:docPart>
      <w:docPartPr>
        <w:name w:val="5CC03F2CA09B4BB693CCF99E0856C7EC"/>
        <w:category>
          <w:name w:val="General"/>
          <w:gallery w:val="placeholder"/>
        </w:category>
        <w:types>
          <w:type w:val="bbPlcHdr"/>
        </w:types>
        <w:behaviors>
          <w:behavior w:val="content"/>
        </w:behaviors>
        <w:guid w:val="{B7C5EAAB-E933-4EDD-9E98-311E1AD67088}"/>
      </w:docPartPr>
      <w:docPartBody>
        <w:p w:rsidR="00CC4AC1" w:rsidRDefault="008F3CCC">
          <w:r>
            <w:rPr>
              <w:rStyle w:val="PlaceholderText"/>
            </w:rPr>
            <w:t>Diagnosis</w:t>
          </w:r>
        </w:p>
      </w:docPartBody>
    </w:docPart>
    <w:docPart>
      <w:docPartPr>
        <w:name w:val="A4631352745B4915A3B2E467ABA8BC55"/>
        <w:category>
          <w:name w:val="General"/>
          <w:gallery w:val="placeholder"/>
        </w:category>
        <w:types>
          <w:type w:val="bbPlcHdr"/>
        </w:types>
        <w:behaviors>
          <w:behavior w:val="content"/>
        </w:behaviors>
        <w:guid w:val="{76A5639E-02ED-4D3F-B399-37350EC133DA}"/>
      </w:docPartPr>
      <w:docPartBody>
        <w:p w:rsidR="00CC4AC1" w:rsidRDefault="008F3CCC">
          <w:r>
            <w:rPr>
              <w:rStyle w:val="PlaceholderText"/>
            </w:rPr>
            <w:t>Age</w:t>
          </w:r>
        </w:p>
      </w:docPartBody>
    </w:docPart>
    <w:docPart>
      <w:docPartPr>
        <w:name w:val="DE152163AC694BFBA568FE2FBAA5866F"/>
        <w:category>
          <w:name w:val="General"/>
          <w:gallery w:val="placeholder"/>
        </w:category>
        <w:types>
          <w:type w:val="bbPlcHdr"/>
        </w:types>
        <w:behaviors>
          <w:behavior w:val="content"/>
        </w:behaviors>
        <w:guid w:val="{85B12225-C7F7-4413-B873-E1BF640728F3}"/>
      </w:docPartPr>
      <w:docPartBody>
        <w:p w:rsidR="00CC4AC1" w:rsidRDefault="008F3CCC">
          <w:r>
            <w:rPr>
              <w:rStyle w:val="PlaceholderText"/>
            </w:rPr>
            <w:t>Site #</w:t>
          </w:r>
        </w:p>
      </w:docPartBody>
    </w:docPart>
    <w:docPart>
      <w:docPartPr>
        <w:name w:val="1A95A3A96B1644048AF45C87F869AB92"/>
        <w:category>
          <w:name w:val="General"/>
          <w:gallery w:val="placeholder"/>
        </w:category>
        <w:types>
          <w:type w:val="bbPlcHdr"/>
        </w:types>
        <w:behaviors>
          <w:behavior w:val="content"/>
        </w:behaviors>
        <w:guid w:val="{66BE774D-B9B7-4839-B769-BD3A705907E9}"/>
      </w:docPartPr>
      <w:docPartBody>
        <w:p w:rsidR="00CC4AC1" w:rsidRDefault="008F3CCC">
          <w:r>
            <w:rPr>
              <w:rStyle w:val="PlaceholderText"/>
            </w:rPr>
            <w:t>Diagnosis</w:t>
          </w:r>
        </w:p>
      </w:docPartBody>
    </w:docPart>
    <w:docPart>
      <w:docPartPr>
        <w:name w:val="E107367E3AC943E4927996E7368347EE"/>
        <w:category>
          <w:name w:val="General"/>
          <w:gallery w:val="placeholder"/>
        </w:category>
        <w:types>
          <w:type w:val="bbPlcHdr"/>
        </w:types>
        <w:behaviors>
          <w:behavior w:val="content"/>
        </w:behaviors>
        <w:guid w:val="{A1A67D84-377A-4EA6-A06B-9F4A6F20AD6A}"/>
      </w:docPartPr>
      <w:docPartBody>
        <w:p w:rsidR="00CC4AC1" w:rsidRDefault="008F3CCC">
          <w:r>
            <w:rPr>
              <w:rStyle w:val="PlaceholderText"/>
            </w:rPr>
            <w:t>Age</w:t>
          </w:r>
        </w:p>
      </w:docPartBody>
    </w:docPart>
    <w:docPart>
      <w:docPartPr>
        <w:name w:val="5E221F73F8AD4586A341EEBF149D2615"/>
        <w:category>
          <w:name w:val="General"/>
          <w:gallery w:val="placeholder"/>
        </w:category>
        <w:types>
          <w:type w:val="bbPlcHdr"/>
        </w:types>
        <w:behaviors>
          <w:behavior w:val="content"/>
        </w:behaviors>
        <w:guid w:val="{513CC985-27DE-4AE2-900A-65E8FA283CFD}"/>
      </w:docPartPr>
      <w:docPartBody>
        <w:p w:rsidR="00CC4AC1" w:rsidRDefault="008F3CCC">
          <w:r>
            <w:rPr>
              <w:rStyle w:val="PlaceholderText"/>
            </w:rPr>
            <w:t>Site #</w:t>
          </w:r>
        </w:p>
      </w:docPartBody>
    </w:docPart>
    <w:docPart>
      <w:docPartPr>
        <w:name w:val="472E9422CD624066904038C2C56855F3"/>
        <w:category>
          <w:name w:val="General"/>
          <w:gallery w:val="placeholder"/>
        </w:category>
        <w:types>
          <w:type w:val="bbPlcHdr"/>
        </w:types>
        <w:behaviors>
          <w:behavior w:val="content"/>
        </w:behaviors>
        <w:guid w:val="{9C6BC076-EC7B-48FB-97DC-D38702DB0330}"/>
      </w:docPartPr>
      <w:docPartBody>
        <w:p w:rsidR="00CC4AC1" w:rsidRDefault="008F3CCC">
          <w:r>
            <w:rPr>
              <w:rStyle w:val="PlaceholderText"/>
            </w:rPr>
            <w:t>Diagnosis</w:t>
          </w:r>
        </w:p>
      </w:docPartBody>
    </w:docPart>
    <w:docPart>
      <w:docPartPr>
        <w:name w:val="731A44F5F6EB492084393A19C5C6C188"/>
        <w:category>
          <w:name w:val="General"/>
          <w:gallery w:val="placeholder"/>
        </w:category>
        <w:types>
          <w:type w:val="bbPlcHdr"/>
        </w:types>
        <w:behaviors>
          <w:behavior w:val="content"/>
        </w:behaviors>
        <w:guid w:val="{304A6297-6C90-4C1B-9222-184D7778A78A}"/>
      </w:docPartPr>
      <w:docPartBody>
        <w:p w:rsidR="00CC4AC1" w:rsidRDefault="008F3CCC">
          <w:r>
            <w:rPr>
              <w:rStyle w:val="PlaceholderText"/>
            </w:rPr>
            <w:t>Age</w:t>
          </w:r>
        </w:p>
      </w:docPartBody>
    </w:docPart>
    <w:docPart>
      <w:docPartPr>
        <w:name w:val="C23324BE6D104DCAAB128D851C3DCD75"/>
        <w:category>
          <w:name w:val="General"/>
          <w:gallery w:val="placeholder"/>
        </w:category>
        <w:types>
          <w:type w:val="bbPlcHdr"/>
        </w:types>
        <w:behaviors>
          <w:behavior w:val="content"/>
        </w:behaviors>
        <w:guid w:val="{8E1B1871-4BC5-4992-BC42-D4B799EC1F19}"/>
      </w:docPartPr>
      <w:docPartBody>
        <w:p w:rsidR="00CC4AC1" w:rsidRDefault="008F3CCC">
          <w:r>
            <w:rPr>
              <w:rStyle w:val="PlaceholderText"/>
            </w:rPr>
            <w:t>Site #</w:t>
          </w:r>
        </w:p>
      </w:docPartBody>
    </w:docPart>
    <w:docPart>
      <w:docPartPr>
        <w:name w:val="BC3471170028499383447FDEAA315DF5"/>
        <w:category>
          <w:name w:val="General"/>
          <w:gallery w:val="placeholder"/>
        </w:category>
        <w:types>
          <w:type w:val="bbPlcHdr"/>
        </w:types>
        <w:behaviors>
          <w:behavior w:val="content"/>
        </w:behaviors>
        <w:guid w:val="{392A924F-65B3-4BD0-AABE-F46E9ABD4387}"/>
      </w:docPartPr>
      <w:docPartBody>
        <w:p w:rsidR="00CC4AC1" w:rsidRDefault="008F3CCC">
          <w:r>
            <w:rPr>
              <w:rStyle w:val="PlaceholderText"/>
            </w:rPr>
            <w:t>Diagnosis</w:t>
          </w:r>
        </w:p>
      </w:docPartBody>
    </w:docPart>
    <w:docPart>
      <w:docPartPr>
        <w:name w:val="516CE5E31C1F4A8C829D8830DB0F7192"/>
        <w:category>
          <w:name w:val="General"/>
          <w:gallery w:val="placeholder"/>
        </w:category>
        <w:types>
          <w:type w:val="bbPlcHdr"/>
        </w:types>
        <w:behaviors>
          <w:behavior w:val="content"/>
        </w:behaviors>
        <w:guid w:val="{DBFCF5C1-07B1-4D96-BBBF-4AB11D8195D8}"/>
      </w:docPartPr>
      <w:docPartBody>
        <w:p w:rsidR="00CC4AC1" w:rsidRDefault="008F3CCC">
          <w:r>
            <w:rPr>
              <w:rStyle w:val="PlaceholderText"/>
            </w:rPr>
            <w:t>Age</w:t>
          </w:r>
        </w:p>
      </w:docPartBody>
    </w:docPart>
    <w:docPart>
      <w:docPartPr>
        <w:name w:val="BA18C89283B34B6CA1E63F52F6A38954"/>
        <w:category>
          <w:name w:val="General"/>
          <w:gallery w:val="placeholder"/>
        </w:category>
        <w:types>
          <w:type w:val="bbPlcHdr"/>
        </w:types>
        <w:behaviors>
          <w:behavior w:val="content"/>
        </w:behaviors>
        <w:guid w:val="{05332422-B540-4D17-9F70-33DFDCE09A91}"/>
      </w:docPartPr>
      <w:docPartBody>
        <w:p w:rsidR="00CC4AC1" w:rsidRDefault="008F3CCC">
          <w:r>
            <w:rPr>
              <w:rStyle w:val="PlaceholderText"/>
            </w:rPr>
            <w:t>Site #</w:t>
          </w:r>
        </w:p>
      </w:docPartBody>
    </w:docPart>
    <w:docPart>
      <w:docPartPr>
        <w:name w:val="5E72C2663D5E4259B2AD5962ABB7456F"/>
        <w:category>
          <w:name w:val="General"/>
          <w:gallery w:val="placeholder"/>
        </w:category>
        <w:types>
          <w:type w:val="bbPlcHdr"/>
        </w:types>
        <w:behaviors>
          <w:behavior w:val="content"/>
        </w:behaviors>
        <w:guid w:val="{93FA54C7-595A-411A-B2A9-4BBD166D7EC4}"/>
      </w:docPartPr>
      <w:docPartBody>
        <w:p w:rsidR="00CC4AC1" w:rsidRDefault="008F3CCC">
          <w:r>
            <w:rPr>
              <w:rStyle w:val="PlaceholderText"/>
            </w:rPr>
            <w:t>Diagnosis</w:t>
          </w:r>
        </w:p>
      </w:docPartBody>
    </w:docPart>
    <w:docPart>
      <w:docPartPr>
        <w:name w:val="4A78226D0C174C548DD5B5E3C0474E02"/>
        <w:category>
          <w:name w:val="General"/>
          <w:gallery w:val="placeholder"/>
        </w:category>
        <w:types>
          <w:type w:val="bbPlcHdr"/>
        </w:types>
        <w:behaviors>
          <w:behavior w:val="content"/>
        </w:behaviors>
        <w:guid w:val="{EA6A7B59-E9D8-4A64-AF6D-D09CDAB01A06}"/>
      </w:docPartPr>
      <w:docPartBody>
        <w:p w:rsidR="00CC4AC1" w:rsidRDefault="008F3CCC">
          <w:r>
            <w:rPr>
              <w:rStyle w:val="PlaceholderText"/>
            </w:rPr>
            <w:t>Age</w:t>
          </w:r>
        </w:p>
      </w:docPartBody>
    </w:docPart>
    <w:docPart>
      <w:docPartPr>
        <w:name w:val="C9A36436EE3146C69E067B2B6A4747E6"/>
        <w:category>
          <w:name w:val="General"/>
          <w:gallery w:val="placeholder"/>
        </w:category>
        <w:types>
          <w:type w:val="bbPlcHdr"/>
        </w:types>
        <w:behaviors>
          <w:behavior w:val="content"/>
        </w:behaviors>
        <w:guid w:val="{37FD25B2-FEE3-4132-B571-E6D4CD0C6D92}"/>
      </w:docPartPr>
      <w:docPartBody>
        <w:p w:rsidR="00CC4AC1" w:rsidRDefault="008F3CCC">
          <w:r>
            <w:rPr>
              <w:rStyle w:val="PlaceholderText"/>
            </w:rPr>
            <w:t>Site #</w:t>
          </w:r>
        </w:p>
      </w:docPartBody>
    </w:docPart>
    <w:docPart>
      <w:docPartPr>
        <w:name w:val="EFC40982F7C9439AA6101C12EE6AB3F9"/>
        <w:category>
          <w:name w:val="General"/>
          <w:gallery w:val="placeholder"/>
        </w:category>
        <w:types>
          <w:type w:val="bbPlcHdr"/>
        </w:types>
        <w:behaviors>
          <w:behavior w:val="content"/>
        </w:behaviors>
        <w:guid w:val="{0BE4C85D-0C02-4641-9F68-3C0AD45727B8}"/>
      </w:docPartPr>
      <w:docPartBody>
        <w:p w:rsidR="00CC4AC1" w:rsidRDefault="008F3CCC">
          <w:r>
            <w:rPr>
              <w:rStyle w:val="PlaceholderText"/>
            </w:rPr>
            <w:t>Diagnosis</w:t>
          </w:r>
        </w:p>
      </w:docPartBody>
    </w:docPart>
    <w:docPart>
      <w:docPartPr>
        <w:name w:val="85340E233E134135AE6EB3481B1C6739"/>
        <w:category>
          <w:name w:val="General"/>
          <w:gallery w:val="placeholder"/>
        </w:category>
        <w:types>
          <w:type w:val="bbPlcHdr"/>
        </w:types>
        <w:behaviors>
          <w:behavior w:val="content"/>
        </w:behaviors>
        <w:guid w:val="{DEA79DFA-E005-4AD5-84AD-9C58C5662A05}"/>
      </w:docPartPr>
      <w:docPartBody>
        <w:p w:rsidR="00CC4AC1" w:rsidRDefault="008F3CCC">
          <w:r>
            <w:rPr>
              <w:rStyle w:val="PlaceholderText"/>
            </w:rPr>
            <w:t>Age</w:t>
          </w:r>
        </w:p>
      </w:docPartBody>
    </w:docPart>
    <w:docPart>
      <w:docPartPr>
        <w:name w:val="B0CE27B00C1C4EF99AE768D1031D8BA3"/>
        <w:category>
          <w:name w:val="General"/>
          <w:gallery w:val="placeholder"/>
        </w:category>
        <w:types>
          <w:type w:val="bbPlcHdr"/>
        </w:types>
        <w:behaviors>
          <w:behavior w:val="content"/>
        </w:behaviors>
        <w:guid w:val="{82D950B2-2488-4D68-AF7B-AB5236E8D8E8}"/>
      </w:docPartPr>
      <w:docPartBody>
        <w:p w:rsidR="00CC4AC1" w:rsidRDefault="008F3CCC">
          <w:r>
            <w:rPr>
              <w:rStyle w:val="PlaceholderText"/>
            </w:rPr>
            <w:t>Site #</w:t>
          </w:r>
        </w:p>
      </w:docPartBody>
    </w:docPart>
    <w:docPart>
      <w:docPartPr>
        <w:name w:val="EF53FC5C9B6D47B9A0056E0DA814853C"/>
        <w:category>
          <w:name w:val="General"/>
          <w:gallery w:val="placeholder"/>
        </w:category>
        <w:types>
          <w:type w:val="bbPlcHdr"/>
        </w:types>
        <w:behaviors>
          <w:behavior w:val="content"/>
        </w:behaviors>
        <w:guid w:val="{2705D609-E965-4AEC-9FC5-4EEFC8F46B83}"/>
      </w:docPartPr>
      <w:docPartBody>
        <w:p w:rsidR="00CC4AC1" w:rsidRDefault="008F3CCC">
          <w:r>
            <w:rPr>
              <w:rStyle w:val="PlaceholderText"/>
            </w:rPr>
            <w:t>Diagnosis</w:t>
          </w:r>
        </w:p>
      </w:docPartBody>
    </w:docPart>
    <w:docPart>
      <w:docPartPr>
        <w:name w:val="9E3A386FA3504432983BF5580DE726CD"/>
        <w:category>
          <w:name w:val="General"/>
          <w:gallery w:val="placeholder"/>
        </w:category>
        <w:types>
          <w:type w:val="bbPlcHdr"/>
        </w:types>
        <w:behaviors>
          <w:behavior w:val="content"/>
        </w:behaviors>
        <w:guid w:val="{1335A87A-30EF-4810-B80C-0A0790A535C3}"/>
      </w:docPartPr>
      <w:docPartBody>
        <w:p w:rsidR="00CC4AC1" w:rsidRDefault="008F3CCC">
          <w:r>
            <w:rPr>
              <w:rStyle w:val="PlaceholderText"/>
            </w:rPr>
            <w:t>Age</w:t>
          </w:r>
        </w:p>
      </w:docPartBody>
    </w:docPart>
    <w:docPart>
      <w:docPartPr>
        <w:name w:val="C1BEC3AB595042F0A8D23AEB611EB9FA"/>
        <w:category>
          <w:name w:val="General"/>
          <w:gallery w:val="placeholder"/>
        </w:category>
        <w:types>
          <w:type w:val="bbPlcHdr"/>
        </w:types>
        <w:behaviors>
          <w:behavior w:val="content"/>
        </w:behaviors>
        <w:guid w:val="{65134B5F-C959-4CA9-9D44-9ABAFC9EBBFA}"/>
      </w:docPartPr>
      <w:docPartBody>
        <w:p w:rsidR="00CC4AC1" w:rsidRDefault="008F3CCC">
          <w:r>
            <w:rPr>
              <w:rStyle w:val="PlaceholderText"/>
            </w:rPr>
            <w:t>Site #</w:t>
          </w:r>
        </w:p>
      </w:docPartBody>
    </w:docPart>
    <w:docPart>
      <w:docPartPr>
        <w:name w:val="8597C98769D34C9289220FDB212182FF"/>
        <w:category>
          <w:name w:val="General"/>
          <w:gallery w:val="placeholder"/>
        </w:category>
        <w:types>
          <w:type w:val="bbPlcHdr"/>
        </w:types>
        <w:behaviors>
          <w:behavior w:val="content"/>
        </w:behaviors>
        <w:guid w:val="{1964CA3A-0A48-40C0-9C1C-8D31F5ACF4E5}"/>
      </w:docPartPr>
      <w:docPartBody>
        <w:p w:rsidR="00CC4AC1" w:rsidRDefault="008F3CCC">
          <w:r>
            <w:rPr>
              <w:rStyle w:val="PlaceholderText"/>
            </w:rPr>
            <w:t>Diagnosis</w:t>
          </w:r>
        </w:p>
      </w:docPartBody>
    </w:docPart>
    <w:docPart>
      <w:docPartPr>
        <w:name w:val="C4C4D2D8B1F641ABB27B86C5E5F10620"/>
        <w:category>
          <w:name w:val="General"/>
          <w:gallery w:val="placeholder"/>
        </w:category>
        <w:types>
          <w:type w:val="bbPlcHdr"/>
        </w:types>
        <w:behaviors>
          <w:behavior w:val="content"/>
        </w:behaviors>
        <w:guid w:val="{1A5F82F2-8A0C-48FC-A035-71DC6D919959}"/>
      </w:docPartPr>
      <w:docPartBody>
        <w:p w:rsidR="00CC4AC1" w:rsidRDefault="008F3CCC">
          <w:r>
            <w:rPr>
              <w:rStyle w:val="PlaceholderText"/>
            </w:rPr>
            <w:t>Age</w:t>
          </w:r>
        </w:p>
      </w:docPartBody>
    </w:docPart>
    <w:docPart>
      <w:docPartPr>
        <w:name w:val="7EFED58A309640AE92A129D5E834F247"/>
        <w:category>
          <w:name w:val="General"/>
          <w:gallery w:val="placeholder"/>
        </w:category>
        <w:types>
          <w:type w:val="bbPlcHdr"/>
        </w:types>
        <w:behaviors>
          <w:behavior w:val="content"/>
        </w:behaviors>
        <w:guid w:val="{7EBC869D-4141-46D7-AE03-0DCB7DB66C96}"/>
      </w:docPartPr>
      <w:docPartBody>
        <w:p w:rsidR="00CC4AC1" w:rsidRDefault="008F3CCC">
          <w:r>
            <w:rPr>
              <w:rStyle w:val="PlaceholderText"/>
            </w:rPr>
            <w:t>Site #</w:t>
          </w:r>
        </w:p>
      </w:docPartBody>
    </w:docPart>
    <w:docPart>
      <w:docPartPr>
        <w:name w:val="6A4B4B06D45E441A8AAF9F602EC955B3"/>
        <w:category>
          <w:name w:val="General"/>
          <w:gallery w:val="placeholder"/>
        </w:category>
        <w:types>
          <w:type w:val="bbPlcHdr"/>
        </w:types>
        <w:behaviors>
          <w:behavior w:val="content"/>
        </w:behaviors>
        <w:guid w:val="{892F0E9B-3965-4283-B7CF-C98CCA476537}"/>
      </w:docPartPr>
      <w:docPartBody>
        <w:p w:rsidR="00CC4AC1" w:rsidRDefault="008F3CCC">
          <w:r>
            <w:rPr>
              <w:rStyle w:val="PlaceholderText"/>
            </w:rPr>
            <w:t>Diagnosis</w:t>
          </w:r>
        </w:p>
      </w:docPartBody>
    </w:docPart>
    <w:docPart>
      <w:docPartPr>
        <w:name w:val="FCA0616B63A5429780F56ACD56D581CC"/>
        <w:category>
          <w:name w:val="General"/>
          <w:gallery w:val="placeholder"/>
        </w:category>
        <w:types>
          <w:type w:val="bbPlcHdr"/>
        </w:types>
        <w:behaviors>
          <w:behavior w:val="content"/>
        </w:behaviors>
        <w:guid w:val="{49D81219-6165-4A88-8536-7F8F516BA870}"/>
      </w:docPartPr>
      <w:docPartBody>
        <w:p w:rsidR="00CC4AC1" w:rsidRDefault="008F3CCC">
          <w:r>
            <w:rPr>
              <w:rStyle w:val="PlaceholderText"/>
            </w:rPr>
            <w:t>Age</w:t>
          </w:r>
        </w:p>
      </w:docPartBody>
    </w:docPart>
    <w:docPart>
      <w:docPartPr>
        <w:name w:val="E4C91C964A854625879C141615F0D6E7"/>
        <w:category>
          <w:name w:val="General"/>
          <w:gallery w:val="placeholder"/>
        </w:category>
        <w:types>
          <w:type w:val="bbPlcHdr"/>
        </w:types>
        <w:behaviors>
          <w:behavior w:val="content"/>
        </w:behaviors>
        <w:guid w:val="{A6C9DECE-B6FE-4817-BF6D-44831A9BEBAA}"/>
      </w:docPartPr>
      <w:docPartBody>
        <w:p w:rsidR="00CC4AC1" w:rsidRDefault="008F3CCC">
          <w:r>
            <w:rPr>
              <w:rStyle w:val="PlaceholderText"/>
            </w:rPr>
            <w:t>Site #</w:t>
          </w:r>
        </w:p>
      </w:docPartBody>
    </w:docPart>
    <w:docPart>
      <w:docPartPr>
        <w:name w:val="008C500BD80147018F95475452107015"/>
        <w:category>
          <w:name w:val="General"/>
          <w:gallery w:val="placeholder"/>
        </w:category>
        <w:types>
          <w:type w:val="bbPlcHdr"/>
        </w:types>
        <w:behaviors>
          <w:behavior w:val="content"/>
        </w:behaviors>
        <w:guid w:val="{FE8ADDEB-7B0C-4519-8AF4-64A04E20E1D1}"/>
      </w:docPartPr>
      <w:docPartBody>
        <w:p w:rsidR="00CC4AC1" w:rsidRDefault="008F3CCC">
          <w:r>
            <w:rPr>
              <w:rStyle w:val="PlaceholderText"/>
            </w:rPr>
            <w:t>Diagnosis</w:t>
          </w:r>
        </w:p>
      </w:docPartBody>
    </w:docPart>
    <w:docPart>
      <w:docPartPr>
        <w:name w:val="80D2CA8850034B5CB4F76930C6A89426"/>
        <w:category>
          <w:name w:val="General"/>
          <w:gallery w:val="placeholder"/>
        </w:category>
        <w:types>
          <w:type w:val="bbPlcHdr"/>
        </w:types>
        <w:behaviors>
          <w:behavior w:val="content"/>
        </w:behaviors>
        <w:guid w:val="{CAF5C1F1-A2AA-45C8-8DED-4A395FA9F571}"/>
      </w:docPartPr>
      <w:docPartBody>
        <w:p w:rsidR="00CC4AC1" w:rsidRDefault="008F3CCC">
          <w:r>
            <w:rPr>
              <w:rStyle w:val="PlaceholderText"/>
            </w:rPr>
            <w:t>Age</w:t>
          </w:r>
        </w:p>
      </w:docPartBody>
    </w:docPart>
    <w:docPart>
      <w:docPartPr>
        <w:name w:val="FD85DC9049C6407AA0344370944A14C2"/>
        <w:category>
          <w:name w:val="General"/>
          <w:gallery w:val="placeholder"/>
        </w:category>
        <w:types>
          <w:type w:val="bbPlcHdr"/>
        </w:types>
        <w:behaviors>
          <w:behavior w:val="content"/>
        </w:behaviors>
        <w:guid w:val="{59BBD510-51AA-40B7-992D-B5173DFBDA56}"/>
      </w:docPartPr>
      <w:docPartBody>
        <w:p w:rsidR="00CC4AC1" w:rsidRDefault="008F3CCC">
          <w:r>
            <w:rPr>
              <w:rStyle w:val="PlaceholderText"/>
            </w:rPr>
            <w:t>Site #</w:t>
          </w:r>
        </w:p>
      </w:docPartBody>
    </w:docPart>
    <w:docPart>
      <w:docPartPr>
        <w:name w:val="BFFD538FD0A9430F961305059499405C"/>
        <w:category>
          <w:name w:val="General"/>
          <w:gallery w:val="placeholder"/>
        </w:category>
        <w:types>
          <w:type w:val="bbPlcHdr"/>
        </w:types>
        <w:behaviors>
          <w:behavior w:val="content"/>
        </w:behaviors>
        <w:guid w:val="{DDA932DF-FB88-450C-9FA5-C42C92F446F7}"/>
      </w:docPartPr>
      <w:docPartBody>
        <w:p w:rsidR="00CC4AC1" w:rsidRDefault="008F3CCC">
          <w:r>
            <w:rPr>
              <w:rStyle w:val="PlaceholderText"/>
            </w:rPr>
            <w:t>Diagnosis</w:t>
          </w:r>
        </w:p>
      </w:docPartBody>
    </w:docPart>
    <w:docPart>
      <w:docPartPr>
        <w:name w:val="1D3D36CE709F473AB4E06C69EB1A8821"/>
        <w:category>
          <w:name w:val="General"/>
          <w:gallery w:val="placeholder"/>
        </w:category>
        <w:types>
          <w:type w:val="bbPlcHdr"/>
        </w:types>
        <w:behaviors>
          <w:behavior w:val="content"/>
        </w:behaviors>
        <w:guid w:val="{F643F4D1-8671-4255-8A47-DD9F851BCAE4}"/>
      </w:docPartPr>
      <w:docPartBody>
        <w:p w:rsidR="00CC4AC1" w:rsidRDefault="008F3CCC">
          <w:r>
            <w:rPr>
              <w:rStyle w:val="PlaceholderText"/>
            </w:rPr>
            <w:t>Age</w:t>
          </w:r>
        </w:p>
      </w:docPartBody>
    </w:docPart>
    <w:docPart>
      <w:docPartPr>
        <w:name w:val="4814B4CA490645F2965757A7796143F3"/>
        <w:category>
          <w:name w:val="General"/>
          <w:gallery w:val="placeholder"/>
        </w:category>
        <w:types>
          <w:type w:val="bbPlcHdr"/>
        </w:types>
        <w:behaviors>
          <w:behavior w:val="content"/>
        </w:behaviors>
        <w:guid w:val="{0D399F86-610F-4D9A-8249-8060485990A6}"/>
      </w:docPartPr>
      <w:docPartBody>
        <w:p w:rsidR="00CC4AC1" w:rsidRDefault="008F3CCC">
          <w:r>
            <w:rPr>
              <w:rStyle w:val="PlaceholderText"/>
            </w:rPr>
            <w:t>Site #</w:t>
          </w:r>
        </w:p>
      </w:docPartBody>
    </w:docPart>
    <w:docPart>
      <w:docPartPr>
        <w:name w:val="0CF31F7E14DE4FAEB6BDE57C6992CBAD"/>
        <w:category>
          <w:name w:val="General"/>
          <w:gallery w:val="placeholder"/>
        </w:category>
        <w:types>
          <w:type w:val="bbPlcHdr"/>
        </w:types>
        <w:behaviors>
          <w:behavior w:val="content"/>
        </w:behaviors>
        <w:guid w:val="{7FF46182-04FF-4699-9ABD-A5231C43EB79}"/>
      </w:docPartPr>
      <w:docPartBody>
        <w:p w:rsidR="00CC4AC1" w:rsidRDefault="008F3CCC">
          <w:r>
            <w:rPr>
              <w:rStyle w:val="PlaceholderText"/>
            </w:rPr>
            <w:t>Diagnosis</w:t>
          </w:r>
        </w:p>
      </w:docPartBody>
    </w:docPart>
    <w:docPart>
      <w:docPartPr>
        <w:name w:val="BAA68C72F5E24718A3CE28F308C21EFC"/>
        <w:category>
          <w:name w:val="General"/>
          <w:gallery w:val="placeholder"/>
        </w:category>
        <w:types>
          <w:type w:val="bbPlcHdr"/>
        </w:types>
        <w:behaviors>
          <w:behavior w:val="content"/>
        </w:behaviors>
        <w:guid w:val="{3971B2DD-5B5D-449E-AB09-6C0B8E2D3A98}"/>
      </w:docPartPr>
      <w:docPartBody>
        <w:p w:rsidR="00CC4AC1" w:rsidRDefault="008F3CCC">
          <w:r>
            <w:rPr>
              <w:rStyle w:val="PlaceholderText"/>
            </w:rPr>
            <w:t>Age</w:t>
          </w:r>
        </w:p>
      </w:docPartBody>
    </w:docPart>
    <w:docPart>
      <w:docPartPr>
        <w:name w:val="3616F0256D8D484090FD9C69130E7631"/>
        <w:category>
          <w:name w:val="General"/>
          <w:gallery w:val="placeholder"/>
        </w:category>
        <w:types>
          <w:type w:val="bbPlcHdr"/>
        </w:types>
        <w:behaviors>
          <w:behavior w:val="content"/>
        </w:behaviors>
        <w:guid w:val="{6EADFA65-108A-4841-8928-14C5A894BCB1}"/>
      </w:docPartPr>
      <w:docPartBody>
        <w:p w:rsidR="00CC4AC1" w:rsidRDefault="008F3CCC">
          <w:r>
            <w:rPr>
              <w:rStyle w:val="PlaceholderText"/>
            </w:rPr>
            <w:t>Site #</w:t>
          </w:r>
        </w:p>
      </w:docPartBody>
    </w:docPart>
    <w:docPart>
      <w:docPartPr>
        <w:name w:val="3532C7B695974941932A1A4BAC03463B"/>
        <w:category>
          <w:name w:val="General"/>
          <w:gallery w:val="placeholder"/>
        </w:category>
        <w:types>
          <w:type w:val="bbPlcHdr"/>
        </w:types>
        <w:behaviors>
          <w:behavior w:val="content"/>
        </w:behaviors>
        <w:guid w:val="{F6C6E573-9DD8-4980-BCD7-3D75148F6B03}"/>
      </w:docPartPr>
      <w:docPartBody>
        <w:p w:rsidR="00CC4AC1" w:rsidRDefault="008F3CCC">
          <w:r>
            <w:rPr>
              <w:rStyle w:val="PlaceholderText"/>
            </w:rPr>
            <w:t>Diagnosis</w:t>
          </w:r>
        </w:p>
      </w:docPartBody>
    </w:docPart>
    <w:docPart>
      <w:docPartPr>
        <w:name w:val="87E60CC1CC2D4B808A0D72CE488B9CE2"/>
        <w:category>
          <w:name w:val="General"/>
          <w:gallery w:val="placeholder"/>
        </w:category>
        <w:types>
          <w:type w:val="bbPlcHdr"/>
        </w:types>
        <w:behaviors>
          <w:behavior w:val="content"/>
        </w:behaviors>
        <w:guid w:val="{2B9F711F-7460-4FBF-9D1C-4FC3455D2251}"/>
      </w:docPartPr>
      <w:docPartBody>
        <w:p w:rsidR="00CC4AC1" w:rsidRDefault="008F3CCC">
          <w:r>
            <w:rPr>
              <w:rStyle w:val="PlaceholderText"/>
            </w:rPr>
            <w:t>Age</w:t>
          </w:r>
        </w:p>
      </w:docPartBody>
    </w:docPart>
    <w:docPart>
      <w:docPartPr>
        <w:name w:val="11A407AEB87B4FABB2865E29EB6A5765"/>
        <w:category>
          <w:name w:val="General"/>
          <w:gallery w:val="placeholder"/>
        </w:category>
        <w:types>
          <w:type w:val="bbPlcHdr"/>
        </w:types>
        <w:behaviors>
          <w:behavior w:val="content"/>
        </w:behaviors>
        <w:guid w:val="{1DE6D454-D363-41ED-9BD3-A65D9F36356D}"/>
      </w:docPartPr>
      <w:docPartBody>
        <w:p w:rsidR="00CC4AC1" w:rsidRDefault="008F3CCC">
          <w:r>
            <w:rPr>
              <w:rStyle w:val="PlaceholderText"/>
            </w:rPr>
            <w:t>Site #</w:t>
          </w:r>
        </w:p>
      </w:docPartBody>
    </w:docPart>
    <w:docPart>
      <w:docPartPr>
        <w:name w:val="DC23BE4CFFE04700965EB9D88E69D28A"/>
        <w:category>
          <w:name w:val="General"/>
          <w:gallery w:val="placeholder"/>
        </w:category>
        <w:types>
          <w:type w:val="bbPlcHdr"/>
        </w:types>
        <w:behaviors>
          <w:behavior w:val="content"/>
        </w:behaviors>
        <w:guid w:val="{DEB49996-23F3-46A8-A836-82D32E75A748}"/>
      </w:docPartPr>
      <w:docPartBody>
        <w:p w:rsidR="00CC4AC1" w:rsidRDefault="008F3CCC">
          <w:r>
            <w:rPr>
              <w:rStyle w:val="PlaceholderText"/>
            </w:rPr>
            <w:t>Diagnosis</w:t>
          </w:r>
        </w:p>
      </w:docPartBody>
    </w:docPart>
    <w:docPart>
      <w:docPartPr>
        <w:name w:val="C50442B1BE3B4BC18928AB8B1DD82638"/>
        <w:category>
          <w:name w:val="General"/>
          <w:gallery w:val="placeholder"/>
        </w:category>
        <w:types>
          <w:type w:val="bbPlcHdr"/>
        </w:types>
        <w:behaviors>
          <w:behavior w:val="content"/>
        </w:behaviors>
        <w:guid w:val="{B72B2EB2-C85C-4E43-94E1-2EE5240FF401}"/>
      </w:docPartPr>
      <w:docPartBody>
        <w:p w:rsidR="00CC4AC1" w:rsidRDefault="008F3CCC">
          <w:r>
            <w:rPr>
              <w:rStyle w:val="PlaceholderText"/>
            </w:rPr>
            <w:t>Age</w:t>
          </w:r>
        </w:p>
      </w:docPartBody>
    </w:docPart>
    <w:docPart>
      <w:docPartPr>
        <w:name w:val="39F78C48B1E74FA9B529EE8BC6E7E076"/>
        <w:category>
          <w:name w:val="General"/>
          <w:gallery w:val="placeholder"/>
        </w:category>
        <w:types>
          <w:type w:val="bbPlcHdr"/>
        </w:types>
        <w:behaviors>
          <w:behavior w:val="content"/>
        </w:behaviors>
        <w:guid w:val="{401D7F85-B0E4-4232-ADE9-A8CA8A805609}"/>
      </w:docPartPr>
      <w:docPartBody>
        <w:p w:rsidR="00CC4AC1" w:rsidRDefault="008F3CCC">
          <w:r>
            <w:rPr>
              <w:rStyle w:val="PlaceholderText"/>
            </w:rPr>
            <w:t>Site #</w:t>
          </w:r>
        </w:p>
      </w:docPartBody>
    </w:docPart>
    <w:docPart>
      <w:docPartPr>
        <w:name w:val="2BDE4272E9674AEE81656703A8DDE648"/>
        <w:category>
          <w:name w:val="General"/>
          <w:gallery w:val="placeholder"/>
        </w:category>
        <w:types>
          <w:type w:val="bbPlcHdr"/>
        </w:types>
        <w:behaviors>
          <w:behavior w:val="content"/>
        </w:behaviors>
        <w:guid w:val="{CBE333F1-3251-4243-A72C-7BE5F2C16EA5}"/>
      </w:docPartPr>
      <w:docPartBody>
        <w:p w:rsidR="00CC4AC1" w:rsidRDefault="008F3CCC">
          <w:r>
            <w:rPr>
              <w:rStyle w:val="PlaceholderText"/>
            </w:rPr>
            <w:t>Diagnosis</w:t>
          </w:r>
        </w:p>
      </w:docPartBody>
    </w:docPart>
    <w:docPart>
      <w:docPartPr>
        <w:name w:val="8979DF1567684FA9BF7C019519AA48C8"/>
        <w:category>
          <w:name w:val="General"/>
          <w:gallery w:val="placeholder"/>
        </w:category>
        <w:types>
          <w:type w:val="bbPlcHdr"/>
        </w:types>
        <w:behaviors>
          <w:behavior w:val="content"/>
        </w:behaviors>
        <w:guid w:val="{D067E0C6-A8F6-4598-8603-AF163E984E04}"/>
      </w:docPartPr>
      <w:docPartBody>
        <w:p w:rsidR="00CC4AC1" w:rsidRDefault="008F3CCC">
          <w:r>
            <w:rPr>
              <w:rStyle w:val="PlaceholderText"/>
            </w:rPr>
            <w:t>Age</w:t>
          </w:r>
        </w:p>
      </w:docPartBody>
    </w:docPart>
    <w:docPart>
      <w:docPartPr>
        <w:name w:val="494F504BA6A6452EABEB7317D384B374"/>
        <w:category>
          <w:name w:val="General"/>
          <w:gallery w:val="placeholder"/>
        </w:category>
        <w:types>
          <w:type w:val="bbPlcHdr"/>
        </w:types>
        <w:behaviors>
          <w:behavior w:val="content"/>
        </w:behaviors>
        <w:guid w:val="{6FC693EF-BD7C-455A-8D86-D21BD6A36ACF}"/>
      </w:docPartPr>
      <w:docPartBody>
        <w:p w:rsidR="00CC4AC1" w:rsidRDefault="008F3CCC">
          <w:r>
            <w:rPr>
              <w:rStyle w:val="PlaceholderText"/>
            </w:rPr>
            <w:t>Site #</w:t>
          </w:r>
        </w:p>
      </w:docPartBody>
    </w:docPart>
    <w:docPart>
      <w:docPartPr>
        <w:name w:val="6743524648604C0B9AE59AAE861F16F8"/>
        <w:category>
          <w:name w:val="General"/>
          <w:gallery w:val="placeholder"/>
        </w:category>
        <w:types>
          <w:type w:val="bbPlcHdr"/>
        </w:types>
        <w:behaviors>
          <w:behavior w:val="content"/>
        </w:behaviors>
        <w:guid w:val="{32595599-2263-4224-A9F1-FC15CD2FBC89}"/>
      </w:docPartPr>
      <w:docPartBody>
        <w:p w:rsidR="00CC4AC1" w:rsidRDefault="008F3CCC">
          <w:r>
            <w:rPr>
              <w:rStyle w:val="PlaceholderText"/>
            </w:rPr>
            <w:t>Diagnosis</w:t>
          </w:r>
        </w:p>
      </w:docPartBody>
    </w:docPart>
    <w:docPart>
      <w:docPartPr>
        <w:name w:val="A9FD3F30AA524E3A95006CC02D7C4B53"/>
        <w:category>
          <w:name w:val="General"/>
          <w:gallery w:val="placeholder"/>
        </w:category>
        <w:types>
          <w:type w:val="bbPlcHdr"/>
        </w:types>
        <w:behaviors>
          <w:behavior w:val="content"/>
        </w:behaviors>
        <w:guid w:val="{549A2260-1A72-463C-AC3E-FC93675408EA}"/>
      </w:docPartPr>
      <w:docPartBody>
        <w:p w:rsidR="00CC4AC1" w:rsidRDefault="008F3CCC">
          <w:r>
            <w:rPr>
              <w:rStyle w:val="PlaceholderText"/>
            </w:rPr>
            <w:t>Age</w:t>
          </w:r>
        </w:p>
      </w:docPartBody>
    </w:docPart>
    <w:docPart>
      <w:docPartPr>
        <w:name w:val="C7184FABE24B44CFBC64342A71B06453"/>
        <w:category>
          <w:name w:val="General"/>
          <w:gallery w:val="placeholder"/>
        </w:category>
        <w:types>
          <w:type w:val="bbPlcHdr"/>
        </w:types>
        <w:behaviors>
          <w:behavior w:val="content"/>
        </w:behaviors>
        <w:guid w:val="{5CFBF4BE-FD44-48FD-ACB7-EDFE0CC8B56D}"/>
      </w:docPartPr>
      <w:docPartBody>
        <w:p w:rsidR="00CC4AC1" w:rsidRDefault="008F3CCC">
          <w:r>
            <w:rPr>
              <w:rStyle w:val="PlaceholderText"/>
            </w:rPr>
            <w:t>Site #</w:t>
          </w:r>
        </w:p>
      </w:docPartBody>
    </w:docPart>
    <w:docPart>
      <w:docPartPr>
        <w:name w:val="308D5D38C71A400DAFC5CB35AD48D6B0"/>
        <w:category>
          <w:name w:val="General"/>
          <w:gallery w:val="placeholder"/>
        </w:category>
        <w:types>
          <w:type w:val="bbPlcHdr"/>
        </w:types>
        <w:behaviors>
          <w:behavior w:val="content"/>
        </w:behaviors>
        <w:guid w:val="{581DA0E3-62A4-4520-9FF2-3FFC35F1F4E2}"/>
      </w:docPartPr>
      <w:docPartBody>
        <w:p w:rsidR="00CC4AC1" w:rsidRDefault="008F3CCC">
          <w:r>
            <w:rPr>
              <w:rStyle w:val="PlaceholderText"/>
            </w:rPr>
            <w:t>Diagnosis</w:t>
          </w:r>
        </w:p>
      </w:docPartBody>
    </w:docPart>
    <w:docPart>
      <w:docPartPr>
        <w:name w:val="E7E89EC6205A40668A82EF17413E3E66"/>
        <w:category>
          <w:name w:val="General"/>
          <w:gallery w:val="placeholder"/>
        </w:category>
        <w:types>
          <w:type w:val="bbPlcHdr"/>
        </w:types>
        <w:behaviors>
          <w:behavior w:val="content"/>
        </w:behaviors>
        <w:guid w:val="{35B4F686-B236-4C77-9FA8-59B42B3B6C2A}"/>
      </w:docPartPr>
      <w:docPartBody>
        <w:p w:rsidR="00CC4AC1" w:rsidRDefault="008F3CCC">
          <w:r>
            <w:rPr>
              <w:rStyle w:val="PlaceholderText"/>
            </w:rPr>
            <w:t>Age</w:t>
          </w:r>
        </w:p>
      </w:docPartBody>
    </w:docPart>
    <w:docPart>
      <w:docPartPr>
        <w:name w:val="902240E9261D46918360B348EE01FB88"/>
        <w:category>
          <w:name w:val="General"/>
          <w:gallery w:val="placeholder"/>
        </w:category>
        <w:types>
          <w:type w:val="bbPlcHdr"/>
        </w:types>
        <w:behaviors>
          <w:behavior w:val="content"/>
        </w:behaviors>
        <w:guid w:val="{3060199B-07A1-4A3A-B8F9-44042677C23D}"/>
      </w:docPartPr>
      <w:docPartBody>
        <w:p w:rsidR="00CC4AC1" w:rsidRDefault="008F3CCC">
          <w:r>
            <w:rPr>
              <w:rStyle w:val="PlaceholderText"/>
            </w:rPr>
            <w:t>Site #</w:t>
          </w:r>
        </w:p>
      </w:docPartBody>
    </w:docPart>
    <w:docPart>
      <w:docPartPr>
        <w:name w:val="3BE95555B4A245FD8537ED58DE04305C"/>
        <w:category>
          <w:name w:val="General"/>
          <w:gallery w:val="placeholder"/>
        </w:category>
        <w:types>
          <w:type w:val="bbPlcHdr"/>
        </w:types>
        <w:behaviors>
          <w:behavior w:val="content"/>
        </w:behaviors>
        <w:guid w:val="{86DFF902-A9BB-4831-ACEB-CD50F31D4EDB}"/>
      </w:docPartPr>
      <w:docPartBody>
        <w:p w:rsidR="00CC4AC1" w:rsidRDefault="008F3CCC">
          <w:r>
            <w:rPr>
              <w:rStyle w:val="PlaceholderText"/>
            </w:rPr>
            <w:t>Diagnosis</w:t>
          </w:r>
        </w:p>
      </w:docPartBody>
    </w:docPart>
    <w:docPart>
      <w:docPartPr>
        <w:name w:val="FBEB2D2BAFE84B99A0F470371833EADC"/>
        <w:category>
          <w:name w:val="General"/>
          <w:gallery w:val="placeholder"/>
        </w:category>
        <w:types>
          <w:type w:val="bbPlcHdr"/>
        </w:types>
        <w:behaviors>
          <w:behavior w:val="content"/>
        </w:behaviors>
        <w:guid w:val="{69ECB018-3014-4EBE-94EA-5EB5D9B88B53}"/>
      </w:docPartPr>
      <w:docPartBody>
        <w:p w:rsidR="00CC4AC1" w:rsidRDefault="008F3CCC">
          <w:r>
            <w:rPr>
              <w:rStyle w:val="PlaceholderText"/>
            </w:rPr>
            <w:t>Age</w:t>
          </w:r>
        </w:p>
      </w:docPartBody>
    </w:docPart>
    <w:docPart>
      <w:docPartPr>
        <w:name w:val="0CE73C9242C94E80B17C9BF814E7FBA4"/>
        <w:category>
          <w:name w:val="General"/>
          <w:gallery w:val="placeholder"/>
        </w:category>
        <w:types>
          <w:type w:val="bbPlcHdr"/>
        </w:types>
        <w:behaviors>
          <w:behavior w:val="content"/>
        </w:behaviors>
        <w:guid w:val="{81BD7481-1334-420C-BFD4-FF4A5C7026A0}"/>
      </w:docPartPr>
      <w:docPartBody>
        <w:p w:rsidR="00CC4AC1" w:rsidRDefault="008F3CCC">
          <w:r>
            <w:rPr>
              <w:rStyle w:val="PlaceholderText"/>
            </w:rPr>
            <w:t>Site #</w:t>
          </w:r>
        </w:p>
      </w:docPartBody>
    </w:docPart>
    <w:docPart>
      <w:docPartPr>
        <w:name w:val="D076552DE4024690A43E1EEA106710D4"/>
        <w:category>
          <w:name w:val="General"/>
          <w:gallery w:val="placeholder"/>
        </w:category>
        <w:types>
          <w:type w:val="bbPlcHdr"/>
        </w:types>
        <w:behaviors>
          <w:behavior w:val="content"/>
        </w:behaviors>
        <w:guid w:val="{4E036F80-9956-4B38-ADAB-F64DCBC98B80}"/>
      </w:docPartPr>
      <w:docPartBody>
        <w:p w:rsidR="00CC4AC1" w:rsidRDefault="008F3CCC">
          <w:r>
            <w:rPr>
              <w:rStyle w:val="PlaceholderText"/>
            </w:rPr>
            <w:t>Diagnosis</w:t>
          </w:r>
        </w:p>
      </w:docPartBody>
    </w:docPart>
    <w:docPart>
      <w:docPartPr>
        <w:name w:val="5924223CB75F49AFAC904E8E4F1ABD75"/>
        <w:category>
          <w:name w:val="General"/>
          <w:gallery w:val="placeholder"/>
        </w:category>
        <w:types>
          <w:type w:val="bbPlcHdr"/>
        </w:types>
        <w:behaviors>
          <w:behavior w:val="content"/>
        </w:behaviors>
        <w:guid w:val="{E037D0F3-A5B4-4927-BF2D-6B9D2E3ECFB0}"/>
      </w:docPartPr>
      <w:docPartBody>
        <w:p w:rsidR="00CC4AC1" w:rsidRDefault="008F3CCC">
          <w:r>
            <w:rPr>
              <w:rStyle w:val="PlaceholderText"/>
            </w:rPr>
            <w:t>Age</w:t>
          </w:r>
        </w:p>
      </w:docPartBody>
    </w:docPart>
    <w:docPart>
      <w:docPartPr>
        <w:name w:val="42C763E233574FF290B1A6B029324B37"/>
        <w:category>
          <w:name w:val="General"/>
          <w:gallery w:val="placeholder"/>
        </w:category>
        <w:types>
          <w:type w:val="bbPlcHdr"/>
        </w:types>
        <w:behaviors>
          <w:behavior w:val="content"/>
        </w:behaviors>
        <w:guid w:val="{248BE3AF-1D13-4CFB-968A-0FE7170FEE23}"/>
      </w:docPartPr>
      <w:docPartBody>
        <w:p w:rsidR="00CC4AC1" w:rsidRDefault="008F3CCC">
          <w:r>
            <w:rPr>
              <w:rStyle w:val="PlaceholderText"/>
            </w:rPr>
            <w:t>Site #</w:t>
          </w:r>
        </w:p>
      </w:docPartBody>
    </w:docPart>
    <w:docPart>
      <w:docPartPr>
        <w:name w:val="66445DB349DB4D8883311FF1024583E2"/>
        <w:category>
          <w:name w:val="General"/>
          <w:gallery w:val="placeholder"/>
        </w:category>
        <w:types>
          <w:type w:val="bbPlcHdr"/>
        </w:types>
        <w:behaviors>
          <w:behavior w:val="content"/>
        </w:behaviors>
        <w:guid w:val="{8BA01455-EBBF-4DC6-9153-DF212F27B176}"/>
      </w:docPartPr>
      <w:docPartBody>
        <w:p w:rsidR="00CC4AC1" w:rsidRDefault="008F3CCC">
          <w:r>
            <w:rPr>
              <w:rStyle w:val="PlaceholderText"/>
            </w:rPr>
            <w:t>Diagnosis</w:t>
          </w:r>
        </w:p>
      </w:docPartBody>
    </w:docPart>
    <w:docPart>
      <w:docPartPr>
        <w:name w:val="B041E01CFF2947C7A3546411F8B8899A"/>
        <w:category>
          <w:name w:val="General"/>
          <w:gallery w:val="placeholder"/>
        </w:category>
        <w:types>
          <w:type w:val="bbPlcHdr"/>
        </w:types>
        <w:behaviors>
          <w:behavior w:val="content"/>
        </w:behaviors>
        <w:guid w:val="{D5B41397-37C0-4649-B991-107096B18F71}"/>
      </w:docPartPr>
      <w:docPartBody>
        <w:p w:rsidR="00CC4AC1" w:rsidRDefault="008F3CCC">
          <w:r>
            <w:rPr>
              <w:rStyle w:val="PlaceholderText"/>
            </w:rPr>
            <w:t>Age</w:t>
          </w:r>
        </w:p>
      </w:docPartBody>
    </w:docPart>
    <w:docPart>
      <w:docPartPr>
        <w:name w:val="9284E1DE07BF4C1CA04E18D4595DC804"/>
        <w:category>
          <w:name w:val="General"/>
          <w:gallery w:val="placeholder"/>
        </w:category>
        <w:types>
          <w:type w:val="bbPlcHdr"/>
        </w:types>
        <w:behaviors>
          <w:behavior w:val="content"/>
        </w:behaviors>
        <w:guid w:val="{EEBDAAE7-FAFB-41F4-A187-98AE02D6C1EA}"/>
      </w:docPartPr>
      <w:docPartBody>
        <w:p w:rsidR="00CC4AC1" w:rsidRDefault="008F3CCC">
          <w:r>
            <w:rPr>
              <w:rStyle w:val="PlaceholderText"/>
            </w:rPr>
            <w:t>Site #</w:t>
          </w:r>
        </w:p>
      </w:docPartBody>
    </w:docPart>
    <w:docPart>
      <w:docPartPr>
        <w:name w:val="A18473C663AC4AB087D257E4CF6F4108"/>
        <w:category>
          <w:name w:val="General"/>
          <w:gallery w:val="placeholder"/>
        </w:category>
        <w:types>
          <w:type w:val="bbPlcHdr"/>
        </w:types>
        <w:behaviors>
          <w:behavior w:val="content"/>
        </w:behaviors>
        <w:guid w:val="{D05BB418-B4AE-4796-9F04-14C6657533E1}"/>
      </w:docPartPr>
      <w:docPartBody>
        <w:p w:rsidR="00CC4AC1" w:rsidRDefault="008F3CCC">
          <w:r>
            <w:rPr>
              <w:rStyle w:val="PlaceholderText"/>
            </w:rPr>
            <w:t>Diagnosis</w:t>
          </w:r>
        </w:p>
      </w:docPartBody>
    </w:docPart>
    <w:docPart>
      <w:docPartPr>
        <w:name w:val="57FEB810147C4A8EA8F28EF30113A1EB"/>
        <w:category>
          <w:name w:val="General"/>
          <w:gallery w:val="placeholder"/>
        </w:category>
        <w:types>
          <w:type w:val="bbPlcHdr"/>
        </w:types>
        <w:behaviors>
          <w:behavior w:val="content"/>
        </w:behaviors>
        <w:guid w:val="{B638EDC4-ED9C-4A33-858D-1256DD1905DD}"/>
      </w:docPartPr>
      <w:docPartBody>
        <w:p w:rsidR="00CC4AC1" w:rsidRDefault="008F3CCC">
          <w:r>
            <w:rPr>
              <w:rStyle w:val="PlaceholderText"/>
            </w:rPr>
            <w:t>Age</w:t>
          </w:r>
        </w:p>
      </w:docPartBody>
    </w:docPart>
    <w:docPart>
      <w:docPartPr>
        <w:name w:val="016FC6069F8B430FA7E609B24B1C9ACD"/>
        <w:category>
          <w:name w:val="General"/>
          <w:gallery w:val="placeholder"/>
        </w:category>
        <w:types>
          <w:type w:val="bbPlcHdr"/>
        </w:types>
        <w:behaviors>
          <w:behavior w:val="content"/>
        </w:behaviors>
        <w:guid w:val="{68F630DF-B496-4AEB-B4C2-3A1270A02EA4}"/>
      </w:docPartPr>
      <w:docPartBody>
        <w:p w:rsidR="00CC4AC1" w:rsidRDefault="008F3CCC">
          <w:r>
            <w:rPr>
              <w:rStyle w:val="PlaceholderText"/>
            </w:rPr>
            <w:t>Site #</w:t>
          </w:r>
        </w:p>
      </w:docPartBody>
    </w:docPart>
    <w:docPart>
      <w:docPartPr>
        <w:name w:val="13A6CF2C321C43E1892EABF89B47BBBC"/>
        <w:category>
          <w:name w:val="General"/>
          <w:gallery w:val="placeholder"/>
        </w:category>
        <w:types>
          <w:type w:val="bbPlcHdr"/>
        </w:types>
        <w:behaviors>
          <w:behavior w:val="content"/>
        </w:behaviors>
        <w:guid w:val="{55521599-2416-4AFB-A85A-506556EE6021}"/>
      </w:docPartPr>
      <w:docPartBody>
        <w:p w:rsidR="00CC4AC1" w:rsidRDefault="008F3CCC">
          <w:r>
            <w:rPr>
              <w:rStyle w:val="PlaceholderText"/>
            </w:rPr>
            <w:t>Diagnosis</w:t>
          </w:r>
        </w:p>
      </w:docPartBody>
    </w:docPart>
    <w:docPart>
      <w:docPartPr>
        <w:name w:val="13B1BF2D056B4A9782723A1EBED2F0AD"/>
        <w:category>
          <w:name w:val="General"/>
          <w:gallery w:val="placeholder"/>
        </w:category>
        <w:types>
          <w:type w:val="bbPlcHdr"/>
        </w:types>
        <w:behaviors>
          <w:behavior w:val="content"/>
        </w:behaviors>
        <w:guid w:val="{7E9AC25E-E2FC-4B77-9BC5-273C6156C29A}"/>
      </w:docPartPr>
      <w:docPartBody>
        <w:p w:rsidR="00CC4AC1" w:rsidRDefault="008F3CCC">
          <w:r>
            <w:rPr>
              <w:rStyle w:val="PlaceholderText"/>
            </w:rPr>
            <w:t>Age</w:t>
          </w:r>
        </w:p>
      </w:docPartBody>
    </w:docPart>
    <w:docPart>
      <w:docPartPr>
        <w:name w:val="0DC2B3D5DBBE49A5B783C0146E2E04BD"/>
        <w:category>
          <w:name w:val="General"/>
          <w:gallery w:val="placeholder"/>
        </w:category>
        <w:types>
          <w:type w:val="bbPlcHdr"/>
        </w:types>
        <w:behaviors>
          <w:behavior w:val="content"/>
        </w:behaviors>
        <w:guid w:val="{B295D00C-A160-4CB8-9A83-0D98FDB564BB}"/>
      </w:docPartPr>
      <w:docPartBody>
        <w:p w:rsidR="00CC4AC1" w:rsidRDefault="008F3CCC">
          <w:r>
            <w:rPr>
              <w:rStyle w:val="PlaceholderText"/>
            </w:rPr>
            <w:t>Site #</w:t>
          </w:r>
        </w:p>
      </w:docPartBody>
    </w:docPart>
    <w:docPart>
      <w:docPartPr>
        <w:name w:val="1EEBDEB456BA4EE38B225F9D018EC111"/>
        <w:category>
          <w:name w:val="General"/>
          <w:gallery w:val="placeholder"/>
        </w:category>
        <w:types>
          <w:type w:val="bbPlcHdr"/>
        </w:types>
        <w:behaviors>
          <w:behavior w:val="content"/>
        </w:behaviors>
        <w:guid w:val="{B4C6FD91-999C-4052-8784-BBA64E30540D}"/>
      </w:docPartPr>
      <w:docPartBody>
        <w:p w:rsidR="00CC4AC1" w:rsidRDefault="008F3CCC">
          <w:r>
            <w:rPr>
              <w:rStyle w:val="PlaceholderText"/>
            </w:rPr>
            <w:t>Diagnosis</w:t>
          </w:r>
        </w:p>
      </w:docPartBody>
    </w:docPart>
    <w:docPart>
      <w:docPartPr>
        <w:name w:val="AD160074A35741D984010D34A8EB1302"/>
        <w:category>
          <w:name w:val="General"/>
          <w:gallery w:val="placeholder"/>
        </w:category>
        <w:types>
          <w:type w:val="bbPlcHdr"/>
        </w:types>
        <w:behaviors>
          <w:behavior w:val="content"/>
        </w:behaviors>
        <w:guid w:val="{9BEC3DF0-9216-4A85-B7BB-8781A86602A6}"/>
      </w:docPartPr>
      <w:docPartBody>
        <w:p w:rsidR="00CC4AC1" w:rsidRDefault="008F3CCC">
          <w:r>
            <w:rPr>
              <w:rStyle w:val="PlaceholderText"/>
            </w:rPr>
            <w:t>Age</w:t>
          </w:r>
        </w:p>
      </w:docPartBody>
    </w:docPart>
    <w:docPart>
      <w:docPartPr>
        <w:name w:val="63932A7833BB4639BF577CA8AD000313"/>
        <w:category>
          <w:name w:val="General"/>
          <w:gallery w:val="placeholder"/>
        </w:category>
        <w:types>
          <w:type w:val="bbPlcHdr"/>
        </w:types>
        <w:behaviors>
          <w:behavior w:val="content"/>
        </w:behaviors>
        <w:guid w:val="{06B9C3BB-5F05-4385-B9C3-7FEB8C3A3258}"/>
      </w:docPartPr>
      <w:docPartBody>
        <w:p w:rsidR="00CC4AC1" w:rsidRDefault="008F3CCC">
          <w:r>
            <w:rPr>
              <w:rStyle w:val="PlaceholderText"/>
            </w:rPr>
            <w:t>Site #</w:t>
          </w:r>
        </w:p>
      </w:docPartBody>
    </w:docPart>
    <w:docPart>
      <w:docPartPr>
        <w:name w:val="71282956098F4FEDBB5083E2DB28DF3F"/>
        <w:category>
          <w:name w:val="General"/>
          <w:gallery w:val="placeholder"/>
        </w:category>
        <w:types>
          <w:type w:val="bbPlcHdr"/>
        </w:types>
        <w:behaviors>
          <w:behavior w:val="content"/>
        </w:behaviors>
        <w:guid w:val="{32E0506A-5474-462F-99AE-2383E57DD688}"/>
      </w:docPartPr>
      <w:docPartBody>
        <w:p w:rsidR="00CC4AC1" w:rsidRDefault="008F3CCC">
          <w:r>
            <w:rPr>
              <w:rStyle w:val="PlaceholderText"/>
            </w:rPr>
            <w:t>Diagnosis</w:t>
          </w:r>
        </w:p>
      </w:docPartBody>
    </w:docPart>
    <w:docPart>
      <w:docPartPr>
        <w:name w:val="975CD403844A4A74969A54037661430C"/>
        <w:category>
          <w:name w:val="General"/>
          <w:gallery w:val="placeholder"/>
        </w:category>
        <w:types>
          <w:type w:val="bbPlcHdr"/>
        </w:types>
        <w:behaviors>
          <w:behavior w:val="content"/>
        </w:behaviors>
        <w:guid w:val="{0617A5B0-A31B-40AB-8872-B20EC90285FE}"/>
      </w:docPartPr>
      <w:docPartBody>
        <w:p w:rsidR="00CC4AC1" w:rsidRDefault="008F3CCC">
          <w:r>
            <w:rPr>
              <w:rStyle w:val="PlaceholderText"/>
            </w:rPr>
            <w:t>Age</w:t>
          </w:r>
        </w:p>
      </w:docPartBody>
    </w:docPart>
    <w:docPart>
      <w:docPartPr>
        <w:name w:val="F8065738F7C242A293E20EAE5670B414"/>
        <w:category>
          <w:name w:val="General"/>
          <w:gallery w:val="placeholder"/>
        </w:category>
        <w:types>
          <w:type w:val="bbPlcHdr"/>
        </w:types>
        <w:behaviors>
          <w:behavior w:val="content"/>
        </w:behaviors>
        <w:guid w:val="{3D114F36-8B69-4F8C-A491-E2B7181B4162}"/>
      </w:docPartPr>
      <w:docPartBody>
        <w:p w:rsidR="00CC4AC1" w:rsidRDefault="008F3CCC">
          <w:r>
            <w:rPr>
              <w:rStyle w:val="PlaceholderText"/>
            </w:rPr>
            <w:t>Site #</w:t>
          </w:r>
        </w:p>
      </w:docPartBody>
    </w:docPart>
    <w:docPart>
      <w:docPartPr>
        <w:name w:val="47AEB54DE2754EA3B74669D25D532087"/>
        <w:category>
          <w:name w:val="General"/>
          <w:gallery w:val="placeholder"/>
        </w:category>
        <w:types>
          <w:type w:val="bbPlcHdr"/>
        </w:types>
        <w:behaviors>
          <w:behavior w:val="content"/>
        </w:behaviors>
        <w:guid w:val="{1406E1FA-36CB-4355-906A-D9FBBC78EBCB}"/>
      </w:docPartPr>
      <w:docPartBody>
        <w:p w:rsidR="00CC4AC1" w:rsidRDefault="008F3CCC">
          <w:r>
            <w:rPr>
              <w:rStyle w:val="PlaceholderText"/>
            </w:rPr>
            <w:t>Diagnosis</w:t>
          </w:r>
        </w:p>
      </w:docPartBody>
    </w:docPart>
    <w:docPart>
      <w:docPartPr>
        <w:name w:val="8648B738229E4BB2B4FF474EBBAA75A7"/>
        <w:category>
          <w:name w:val="General"/>
          <w:gallery w:val="placeholder"/>
        </w:category>
        <w:types>
          <w:type w:val="bbPlcHdr"/>
        </w:types>
        <w:behaviors>
          <w:behavior w:val="content"/>
        </w:behaviors>
        <w:guid w:val="{830E3A3C-0E2A-4D88-98CA-B3826A6A642F}"/>
      </w:docPartPr>
      <w:docPartBody>
        <w:p w:rsidR="00CC4AC1" w:rsidRDefault="008F3CCC">
          <w:r>
            <w:rPr>
              <w:rStyle w:val="PlaceholderText"/>
            </w:rPr>
            <w:t>Age</w:t>
          </w:r>
        </w:p>
      </w:docPartBody>
    </w:docPart>
    <w:docPart>
      <w:docPartPr>
        <w:name w:val="53D8983E073D49C5B40F57D5D79F99DB"/>
        <w:category>
          <w:name w:val="General"/>
          <w:gallery w:val="placeholder"/>
        </w:category>
        <w:types>
          <w:type w:val="bbPlcHdr"/>
        </w:types>
        <w:behaviors>
          <w:behavior w:val="content"/>
        </w:behaviors>
        <w:guid w:val="{1D712044-0740-409E-B4EF-8FEA36D582EB}"/>
      </w:docPartPr>
      <w:docPartBody>
        <w:p w:rsidR="00CC4AC1" w:rsidRDefault="008F3CCC">
          <w:r>
            <w:rPr>
              <w:rStyle w:val="PlaceholderText"/>
            </w:rPr>
            <w:t>Site #</w:t>
          </w:r>
        </w:p>
      </w:docPartBody>
    </w:docPart>
    <w:docPart>
      <w:docPartPr>
        <w:name w:val="AD8488F032094DF0B81557EE8A795F42"/>
        <w:category>
          <w:name w:val="General"/>
          <w:gallery w:val="placeholder"/>
        </w:category>
        <w:types>
          <w:type w:val="bbPlcHdr"/>
        </w:types>
        <w:behaviors>
          <w:behavior w:val="content"/>
        </w:behaviors>
        <w:guid w:val="{70F8D003-41F7-4340-8539-422611E7BCAD}"/>
      </w:docPartPr>
      <w:docPartBody>
        <w:p w:rsidR="00CC4AC1" w:rsidRDefault="008F3CCC">
          <w:r>
            <w:rPr>
              <w:rStyle w:val="PlaceholderText"/>
            </w:rPr>
            <w:t>Diagnosis</w:t>
          </w:r>
        </w:p>
      </w:docPartBody>
    </w:docPart>
    <w:docPart>
      <w:docPartPr>
        <w:name w:val="AAD2578A255C43D7B280652F08B20055"/>
        <w:category>
          <w:name w:val="General"/>
          <w:gallery w:val="placeholder"/>
        </w:category>
        <w:types>
          <w:type w:val="bbPlcHdr"/>
        </w:types>
        <w:behaviors>
          <w:behavior w:val="content"/>
        </w:behaviors>
        <w:guid w:val="{275AAAE4-55C4-45FB-A9D5-EC37D015FDB9}"/>
      </w:docPartPr>
      <w:docPartBody>
        <w:p w:rsidR="00CC4AC1" w:rsidRDefault="008F3CCC">
          <w:r>
            <w:rPr>
              <w:rStyle w:val="PlaceholderText"/>
            </w:rPr>
            <w:t>Age</w:t>
          </w:r>
        </w:p>
      </w:docPartBody>
    </w:docPart>
    <w:docPart>
      <w:docPartPr>
        <w:name w:val="8B7D0A502F534C2AAADA5BA449C46861"/>
        <w:category>
          <w:name w:val="General"/>
          <w:gallery w:val="placeholder"/>
        </w:category>
        <w:types>
          <w:type w:val="bbPlcHdr"/>
        </w:types>
        <w:behaviors>
          <w:behavior w:val="content"/>
        </w:behaviors>
        <w:guid w:val="{0359A9F2-A4C5-4378-9377-F0BAC0F5D8B1}"/>
      </w:docPartPr>
      <w:docPartBody>
        <w:p w:rsidR="00CC4AC1" w:rsidRDefault="008F3CCC">
          <w:r>
            <w:rPr>
              <w:rStyle w:val="PlaceholderText"/>
            </w:rPr>
            <w:t>Site #</w:t>
          </w:r>
        </w:p>
      </w:docPartBody>
    </w:docPart>
    <w:docPart>
      <w:docPartPr>
        <w:name w:val="17B94B3B3EAD40A0A5503228C6A603BB"/>
        <w:category>
          <w:name w:val="General"/>
          <w:gallery w:val="placeholder"/>
        </w:category>
        <w:types>
          <w:type w:val="bbPlcHdr"/>
        </w:types>
        <w:behaviors>
          <w:behavior w:val="content"/>
        </w:behaviors>
        <w:guid w:val="{DAAD0919-54F5-4B0D-968D-51D9DC097F50}"/>
      </w:docPartPr>
      <w:docPartBody>
        <w:p w:rsidR="00CC4AC1" w:rsidRDefault="008F3CCC">
          <w:r>
            <w:rPr>
              <w:rStyle w:val="PlaceholderText"/>
            </w:rPr>
            <w:t>Diagnosis</w:t>
          </w:r>
        </w:p>
      </w:docPartBody>
    </w:docPart>
    <w:docPart>
      <w:docPartPr>
        <w:name w:val="9B9C73D2C265444D95536FC43E5E0F27"/>
        <w:category>
          <w:name w:val="General"/>
          <w:gallery w:val="placeholder"/>
        </w:category>
        <w:types>
          <w:type w:val="bbPlcHdr"/>
        </w:types>
        <w:behaviors>
          <w:behavior w:val="content"/>
        </w:behaviors>
        <w:guid w:val="{A42CE5D2-A4DE-49EA-8156-5F888CA93A2D}"/>
      </w:docPartPr>
      <w:docPartBody>
        <w:p w:rsidR="00CC4AC1" w:rsidRDefault="008F3CCC">
          <w:r>
            <w:rPr>
              <w:rStyle w:val="PlaceholderText"/>
            </w:rPr>
            <w:t>Age</w:t>
          </w:r>
        </w:p>
      </w:docPartBody>
    </w:docPart>
    <w:docPart>
      <w:docPartPr>
        <w:name w:val="AF976957937B4810B6C11D3E77197782"/>
        <w:category>
          <w:name w:val="General"/>
          <w:gallery w:val="placeholder"/>
        </w:category>
        <w:types>
          <w:type w:val="bbPlcHdr"/>
        </w:types>
        <w:behaviors>
          <w:behavior w:val="content"/>
        </w:behaviors>
        <w:guid w:val="{A116E8A9-8D72-415B-8297-27C2E058E050}"/>
      </w:docPartPr>
      <w:docPartBody>
        <w:p w:rsidR="00CC4AC1" w:rsidRDefault="008F3CCC">
          <w:r>
            <w:rPr>
              <w:rStyle w:val="PlaceholderText"/>
            </w:rPr>
            <w:t>Site #</w:t>
          </w:r>
        </w:p>
      </w:docPartBody>
    </w:docPart>
    <w:docPart>
      <w:docPartPr>
        <w:name w:val="4D2E13DAB94F40DEB2700BFC9471D4AA"/>
        <w:category>
          <w:name w:val="General"/>
          <w:gallery w:val="placeholder"/>
        </w:category>
        <w:types>
          <w:type w:val="bbPlcHdr"/>
        </w:types>
        <w:behaviors>
          <w:behavior w:val="content"/>
        </w:behaviors>
        <w:guid w:val="{06945560-CB35-47EF-AAA5-719DC562499D}"/>
      </w:docPartPr>
      <w:docPartBody>
        <w:p w:rsidR="00CC4AC1" w:rsidRDefault="008F3CCC">
          <w:r>
            <w:rPr>
              <w:rStyle w:val="PlaceholderText"/>
            </w:rPr>
            <w:t>Diagnosis</w:t>
          </w:r>
        </w:p>
      </w:docPartBody>
    </w:docPart>
    <w:docPart>
      <w:docPartPr>
        <w:name w:val="1B7CD3C30B2B4FD698A906B7D9986CF7"/>
        <w:category>
          <w:name w:val="General"/>
          <w:gallery w:val="placeholder"/>
        </w:category>
        <w:types>
          <w:type w:val="bbPlcHdr"/>
        </w:types>
        <w:behaviors>
          <w:behavior w:val="content"/>
        </w:behaviors>
        <w:guid w:val="{41E2F818-EFCA-486E-9B89-2BABEAF023C1}"/>
      </w:docPartPr>
      <w:docPartBody>
        <w:p w:rsidR="00CC4AC1" w:rsidRDefault="008F3CCC">
          <w:r>
            <w:rPr>
              <w:rStyle w:val="PlaceholderText"/>
            </w:rPr>
            <w:t>Age</w:t>
          </w:r>
        </w:p>
      </w:docPartBody>
    </w:docPart>
    <w:docPart>
      <w:docPartPr>
        <w:name w:val="0CA1EA0EAB074A17B75D492657999668"/>
        <w:category>
          <w:name w:val="General"/>
          <w:gallery w:val="placeholder"/>
        </w:category>
        <w:types>
          <w:type w:val="bbPlcHdr"/>
        </w:types>
        <w:behaviors>
          <w:behavior w:val="content"/>
        </w:behaviors>
        <w:guid w:val="{1F0F95DE-43FA-4D40-B0C5-79FA3C26BF8E}"/>
      </w:docPartPr>
      <w:docPartBody>
        <w:p w:rsidR="00CC4AC1" w:rsidRDefault="008F3CCC">
          <w:r>
            <w:rPr>
              <w:rStyle w:val="PlaceholderText"/>
            </w:rPr>
            <w:t>Site #</w:t>
          </w:r>
        </w:p>
      </w:docPartBody>
    </w:docPart>
    <w:docPart>
      <w:docPartPr>
        <w:name w:val="7681FBC8B5034B00BD933850F020D254"/>
        <w:category>
          <w:name w:val="General"/>
          <w:gallery w:val="placeholder"/>
        </w:category>
        <w:types>
          <w:type w:val="bbPlcHdr"/>
        </w:types>
        <w:behaviors>
          <w:behavior w:val="content"/>
        </w:behaviors>
        <w:guid w:val="{2973B3E7-891A-46DE-8ECC-37A065C28581}"/>
      </w:docPartPr>
      <w:docPartBody>
        <w:p w:rsidR="00CC4AC1" w:rsidRDefault="008F3CCC">
          <w:r>
            <w:rPr>
              <w:rStyle w:val="PlaceholderText"/>
            </w:rPr>
            <w:t>Diagnosis</w:t>
          </w:r>
        </w:p>
      </w:docPartBody>
    </w:docPart>
    <w:docPart>
      <w:docPartPr>
        <w:name w:val="C9DABAD3517C46ED81CC0FC2E3D5BCA6"/>
        <w:category>
          <w:name w:val="General"/>
          <w:gallery w:val="placeholder"/>
        </w:category>
        <w:types>
          <w:type w:val="bbPlcHdr"/>
        </w:types>
        <w:behaviors>
          <w:behavior w:val="content"/>
        </w:behaviors>
        <w:guid w:val="{9A906B14-87F7-4F10-9BD6-7DEF900EE0E5}"/>
      </w:docPartPr>
      <w:docPartBody>
        <w:p w:rsidR="00CC4AC1" w:rsidRDefault="008F3CCC">
          <w:r>
            <w:rPr>
              <w:rStyle w:val="PlaceholderText"/>
            </w:rPr>
            <w:t>Age</w:t>
          </w:r>
        </w:p>
      </w:docPartBody>
    </w:docPart>
    <w:docPart>
      <w:docPartPr>
        <w:name w:val="B50F0540CBC2431E91453E53FA80853B"/>
        <w:category>
          <w:name w:val="General"/>
          <w:gallery w:val="placeholder"/>
        </w:category>
        <w:types>
          <w:type w:val="bbPlcHdr"/>
        </w:types>
        <w:behaviors>
          <w:behavior w:val="content"/>
        </w:behaviors>
        <w:guid w:val="{2F1EB6E0-0063-4307-9574-ECA72B777CF2}"/>
      </w:docPartPr>
      <w:docPartBody>
        <w:p w:rsidR="00CC4AC1" w:rsidRDefault="008F3CCC">
          <w:r>
            <w:rPr>
              <w:rStyle w:val="PlaceholderText"/>
            </w:rPr>
            <w:t>Site #</w:t>
          </w:r>
        </w:p>
      </w:docPartBody>
    </w:docPart>
    <w:docPart>
      <w:docPartPr>
        <w:name w:val="DDC382088A6F4FF298DC9C285CAABC19"/>
        <w:category>
          <w:name w:val="General"/>
          <w:gallery w:val="placeholder"/>
        </w:category>
        <w:types>
          <w:type w:val="bbPlcHdr"/>
        </w:types>
        <w:behaviors>
          <w:behavior w:val="content"/>
        </w:behaviors>
        <w:guid w:val="{F4753412-C916-42AC-B0F3-4C7AAADCEE65}"/>
      </w:docPartPr>
      <w:docPartBody>
        <w:p w:rsidR="00CC4AC1" w:rsidRDefault="008F3CCC">
          <w:r>
            <w:rPr>
              <w:rStyle w:val="PlaceholderText"/>
            </w:rPr>
            <w:t>Diagnosis</w:t>
          </w:r>
        </w:p>
      </w:docPartBody>
    </w:docPart>
    <w:docPart>
      <w:docPartPr>
        <w:name w:val="5F2CE98B8C9D462D99495FF82DD54121"/>
        <w:category>
          <w:name w:val="General"/>
          <w:gallery w:val="placeholder"/>
        </w:category>
        <w:types>
          <w:type w:val="bbPlcHdr"/>
        </w:types>
        <w:behaviors>
          <w:behavior w:val="content"/>
        </w:behaviors>
        <w:guid w:val="{5470F8FB-204F-4172-A768-180229EBCFB9}"/>
      </w:docPartPr>
      <w:docPartBody>
        <w:p w:rsidR="00CC4AC1" w:rsidRDefault="008F3CCC">
          <w:r w:rsidRPr="00E3398D">
            <w:rPr>
              <w:rStyle w:val="PlaceholderText"/>
            </w:rPr>
            <w:t>Click here to enter text.</w:t>
          </w:r>
        </w:p>
      </w:docPartBody>
    </w:docPart>
    <w:docPart>
      <w:docPartPr>
        <w:name w:val="58A05875969B4402AF63532DF361465C"/>
        <w:category>
          <w:name w:val="General"/>
          <w:gallery w:val="placeholder"/>
        </w:category>
        <w:types>
          <w:type w:val="bbPlcHdr"/>
        </w:types>
        <w:behaviors>
          <w:behavior w:val="content"/>
        </w:behaviors>
        <w:guid w:val="{37B95857-8FE1-4C11-9635-75A2ADE118E6}"/>
      </w:docPartPr>
      <w:docPartBody>
        <w:p w:rsidR="00CC4AC1" w:rsidRDefault="008F3CCC">
          <w:r w:rsidRPr="00E3398D">
            <w:rPr>
              <w:rStyle w:val="PlaceholderText"/>
            </w:rPr>
            <w:t>Click here to enter text.</w:t>
          </w:r>
        </w:p>
      </w:docPartBody>
    </w:docPart>
    <w:docPart>
      <w:docPartPr>
        <w:name w:val="0B58FA616D9A4E338C7FB892ABA364A4"/>
        <w:category>
          <w:name w:val="General"/>
          <w:gallery w:val="placeholder"/>
        </w:category>
        <w:types>
          <w:type w:val="bbPlcHdr"/>
        </w:types>
        <w:behaviors>
          <w:behavior w:val="content"/>
        </w:behaviors>
        <w:guid w:val="{92F71824-5DB3-41AA-9EF2-B03468E4AE60}"/>
      </w:docPartPr>
      <w:docPartBody>
        <w:p w:rsidR="00CC4AC1" w:rsidRDefault="008F3CCC">
          <w:r w:rsidRPr="00E3398D">
            <w:rPr>
              <w:rStyle w:val="PlaceholderText"/>
            </w:rPr>
            <w:t>Click here to enter text.</w:t>
          </w:r>
        </w:p>
      </w:docPartBody>
    </w:docPart>
    <w:docPart>
      <w:docPartPr>
        <w:name w:val="89AD0640978A45B78FFCC88B93121015"/>
        <w:category>
          <w:name w:val="General"/>
          <w:gallery w:val="placeholder"/>
        </w:category>
        <w:types>
          <w:type w:val="bbPlcHdr"/>
        </w:types>
        <w:behaviors>
          <w:behavior w:val="content"/>
        </w:behaviors>
        <w:guid w:val="{050AB207-EC3B-4DD8-BAF0-435E0362EEC6}"/>
      </w:docPartPr>
      <w:docPartBody>
        <w:p w:rsidR="00CC4AC1" w:rsidRDefault="008F3CCC">
          <w:r w:rsidRPr="00E3398D">
            <w:rPr>
              <w:rStyle w:val="PlaceholderText"/>
            </w:rPr>
            <w:t>Click here to enter text.</w:t>
          </w:r>
        </w:p>
      </w:docPartBody>
    </w:docPart>
    <w:docPart>
      <w:docPartPr>
        <w:name w:val="535012ED984C45DEAFB763F67B5F6BA3"/>
        <w:category>
          <w:name w:val="General"/>
          <w:gallery w:val="placeholder"/>
        </w:category>
        <w:types>
          <w:type w:val="bbPlcHdr"/>
        </w:types>
        <w:behaviors>
          <w:behavior w:val="content"/>
        </w:behaviors>
        <w:guid w:val="{32143311-72C6-4B12-B5E9-E3D48803082C}"/>
      </w:docPartPr>
      <w:docPartBody>
        <w:p w:rsidR="00CC4AC1" w:rsidRDefault="008F3CCC">
          <w:r w:rsidRPr="00E3398D">
            <w:rPr>
              <w:rStyle w:val="PlaceholderText"/>
            </w:rPr>
            <w:t>Click here to enter text.</w:t>
          </w:r>
        </w:p>
      </w:docPartBody>
    </w:docPart>
    <w:docPart>
      <w:docPartPr>
        <w:name w:val="5F68F6E2B85F4EB5BB225803B890111D"/>
        <w:category>
          <w:name w:val="General"/>
          <w:gallery w:val="placeholder"/>
        </w:category>
        <w:types>
          <w:type w:val="bbPlcHdr"/>
        </w:types>
        <w:behaviors>
          <w:behavior w:val="content"/>
        </w:behaviors>
        <w:guid w:val="{4B143E89-523D-4C0F-A465-3BA9AAAB7B69}"/>
      </w:docPartPr>
      <w:docPartBody>
        <w:p w:rsidR="00CC4AC1" w:rsidRDefault="008F3CCC">
          <w:r w:rsidRPr="00E3398D">
            <w:rPr>
              <w:rStyle w:val="PlaceholderText"/>
            </w:rPr>
            <w:t>Click here to enter text.</w:t>
          </w:r>
        </w:p>
      </w:docPartBody>
    </w:docPart>
    <w:docPart>
      <w:docPartPr>
        <w:name w:val="DC3521E79407446D846B00EA0736B312"/>
        <w:category>
          <w:name w:val="General"/>
          <w:gallery w:val="placeholder"/>
        </w:category>
        <w:types>
          <w:type w:val="bbPlcHdr"/>
        </w:types>
        <w:behaviors>
          <w:behavior w:val="content"/>
        </w:behaviors>
        <w:guid w:val="{40674A5D-4FF0-4CA5-A413-AAF8D87B7E0B}"/>
      </w:docPartPr>
      <w:docPartBody>
        <w:p w:rsidR="00CC4AC1" w:rsidRDefault="008F3CCC">
          <w:r w:rsidRPr="00E3398D">
            <w:rPr>
              <w:rStyle w:val="PlaceholderText"/>
            </w:rPr>
            <w:t>Click here to enter text.</w:t>
          </w:r>
        </w:p>
      </w:docPartBody>
    </w:docPart>
    <w:docPart>
      <w:docPartPr>
        <w:name w:val="9074F4DF0B1347FAB03C119A3B1F6C69"/>
        <w:category>
          <w:name w:val="General"/>
          <w:gallery w:val="placeholder"/>
        </w:category>
        <w:types>
          <w:type w:val="bbPlcHdr"/>
        </w:types>
        <w:behaviors>
          <w:behavior w:val="content"/>
        </w:behaviors>
        <w:guid w:val="{894C0292-58EC-4EF4-AA45-77C2921D5415}"/>
      </w:docPartPr>
      <w:docPartBody>
        <w:p w:rsidR="00CC4AC1" w:rsidRDefault="008F3CCC">
          <w:r w:rsidRPr="00E3398D">
            <w:rPr>
              <w:rStyle w:val="PlaceholderText"/>
            </w:rPr>
            <w:t>Click here to enter text.</w:t>
          </w:r>
        </w:p>
      </w:docPartBody>
    </w:docPart>
    <w:docPart>
      <w:docPartPr>
        <w:name w:val="743CA8C1C4804214A057BD7B4CD09C9B"/>
        <w:category>
          <w:name w:val="General"/>
          <w:gallery w:val="placeholder"/>
        </w:category>
        <w:types>
          <w:type w:val="bbPlcHdr"/>
        </w:types>
        <w:behaviors>
          <w:behavior w:val="content"/>
        </w:behaviors>
        <w:guid w:val="{B5DC19B6-790C-4ABC-97EA-9B0A32C0F101}"/>
      </w:docPartPr>
      <w:docPartBody>
        <w:p w:rsidR="00CC4AC1" w:rsidRDefault="008F3CCC">
          <w:r w:rsidRPr="00E3398D">
            <w:rPr>
              <w:rStyle w:val="PlaceholderText"/>
            </w:rPr>
            <w:t>Click here to enter text.</w:t>
          </w:r>
        </w:p>
      </w:docPartBody>
    </w:docPart>
    <w:docPart>
      <w:docPartPr>
        <w:name w:val="CD930D9C86544B59A648F1112742A8E8"/>
        <w:category>
          <w:name w:val="General"/>
          <w:gallery w:val="placeholder"/>
        </w:category>
        <w:types>
          <w:type w:val="bbPlcHdr"/>
        </w:types>
        <w:behaviors>
          <w:behavior w:val="content"/>
        </w:behaviors>
        <w:guid w:val="{F63D6CD9-44F3-4E61-A55A-8F7C478D71CE}"/>
      </w:docPartPr>
      <w:docPartBody>
        <w:p w:rsidR="00CC4AC1" w:rsidRDefault="008F3CCC">
          <w:r w:rsidRPr="00E3398D">
            <w:rPr>
              <w:rStyle w:val="PlaceholderText"/>
            </w:rPr>
            <w:t>Click here to enter text.</w:t>
          </w:r>
        </w:p>
      </w:docPartBody>
    </w:docPart>
    <w:docPart>
      <w:docPartPr>
        <w:name w:val="CA2C54E5B02B4197B1ED7C75E3FDCE57"/>
        <w:category>
          <w:name w:val="General"/>
          <w:gallery w:val="placeholder"/>
        </w:category>
        <w:types>
          <w:type w:val="bbPlcHdr"/>
        </w:types>
        <w:behaviors>
          <w:behavior w:val="content"/>
        </w:behaviors>
        <w:guid w:val="{4F3F08B2-4DA1-42C6-8340-E0418F40D959}"/>
      </w:docPartPr>
      <w:docPartBody>
        <w:p w:rsidR="00CC4AC1" w:rsidRDefault="008F3CCC">
          <w:r w:rsidRPr="00E3398D">
            <w:rPr>
              <w:rStyle w:val="PlaceholderText"/>
            </w:rPr>
            <w:t>Click here to enter text.</w:t>
          </w:r>
        </w:p>
      </w:docPartBody>
    </w:docPart>
    <w:docPart>
      <w:docPartPr>
        <w:name w:val="A8768B1D6D7D4236ADF4B72AF4D3A982"/>
        <w:category>
          <w:name w:val="General"/>
          <w:gallery w:val="placeholder"/>
        </w:category>
        <w:types>
          <w:type w:val="bbPlcHdr"/>
        </w:types>
        <w:behaviors>
          <w:behavior w:val="content"/>
        </w:behaviors>
        <w:guid w:val="{E31D7457-482D-4D43-9557-FCDC2B78207B}"/>
      </w:docPartPr>
      <w:docPartBody>
        <w:p w:rsidR="00CC4AC1" w:rsidRDefault="008F3CCC">
          <w:r w:rsidRPr="00E3398D">
            <w:rPr>
              <w:rStyle w:val="PlaceholderText"/>
            </w:rPr>
            <w:t>Click here to enter text.</w:t>
          </w:r>
        </w:p>
      </w:docPartBody>
    </w:docPart>
    <w:docPart>
      <w:docPartPr>
        <w:name w:val="1647DE36C28448D28DE39FD2D99E6631"/>
        <w:category>
          <w:name w:val="General"/>
          <w:gallery w:val="placeholder"/>
        </w:category>
        <w:types>
          <w:type w:val="bbPlcHdr"/>
        </w:types>
        <w:behaviors>
          <w:behavior w:val="content"/>
        </w:behaviors>
        <w:guid w:val="{A0750987-608F-4A7C-B245-C3E0F1619887}"/>
      </w:docPartPr>
      <w:docPartBody>
        <w:p w:rsidR="00CC4AC1" w:rsidRDefault="008F3CCC">
          <w:r w:rsidRPr="00E3398D">
            <w:rPr>
              <w:rStyle w:val="PlaceholderText"/>
            </w:rPr>
            <w:t>Click here to enter text.</w:t>
          </w:r>
        </w:p>
      </w:docPartBody>
    </w:docPart>
    <w:docPart>
      <w:docPartPr>
        <w:name w:val="7DBD7CACC118407FA9CC45F2C76152C8"/>
        <w:category>
          <w:name w:val="General"/>
          <w:gallery w:val="placeholder"/>
        </w:category>
        <w:types>
          <w:type w:val="bbPlcHdr"/>
        </w:types>
        <w:behaviors>
          <w:behavior w:val="content"/>
        </w:behaviors>
        <w:guid w:val="{08C78DE8-9A80-4E35-8B2E-E14D3CDF626E}"/>
      </w:docPartPr>
      <w:docPartBody>
        <w:p w:rsidR="00F41D68" w:rsidRDefault="008F3CCC">
          <w:r w:rsidRPr="00644EEA">
            <w:rPr>
              <w:rStyle w:val="PlaceholderText"/>
            </w:rPr>
            <w:t>#</w:t>
          </w:r>
        </w:p>
      </w:docPartBody>
    </w:docPart>
    <w:docPart>
      <w:docPartPr>
        <w:name w:val="499458F99503463CA064CB4B74E2683B"/>
        <w:category>
          <w:name w:val="General"/>
          <w:gallery w:val="placeholder"/>
        </w:category>
        <w:types>
          <w:type w:val="bbPlcHdr"/>
        </w:types>
        <w:behaviors>
          <w:behavior w:val="content"/>
        </w:behaviors>
        <w:guid w:val="{88F639B9-20A0-4172-B9BB-8E9D9744FD27}"/>
      </w:docPartPr>
      <w:docPartBody>
        <w:p w:rsidR="00F41D68" w:rsidRDefault="008F3CCC">
          <w:r w:rsidRPr="00644EEA">
            <w:rPr>
              <w:rStyle w:val="PlaceholderText"/>
            </w:rPr>
            <w:t>#</w:t>
          </w:r>
        </w:p>
      </w:docPartBody>
    </w:docPart>
    <w:docPart>
      <w:docPartPr>
        <w:name w:val="F2233F90DD7146A8B47A21BA68652564"/>
        <w:category>
          <w:name w:val="General"/>
          <w:gallery w:val="placeholder"/>
        </w:category>
        <w:types>
          <w:type w:val="bbPlcHdr"/>
        </w:types>
        <w:behaviors>
          <w:behavior w:val="content"/>
        </w:behaviors>
        <w:guid w:val="{A696ACEA-42AA-41C4-A89B-01AB615D55F5}"/>
      </w:docPartPr>
      <w:docPartBody>
        <w:p w:rsidR="00F41D68" w:rsidRDefault="008F3CCC">
          <w:r w:rsidRPr="00644EEA">
            <w:rPr>
              <w:rStyle w:val="PlaceholderText"/>
            </w:rPr>
            <w:t>#</w:t>
          </w:r>
        </w:p>
      </w:docPartBody>
    </w:docPart>
    <w:docPart>
      <w:docPartPr>
        <w:name w:val="8D09750A87724B648DD480EAF6137387"/>
        <w:category>
          <w:name w:val="General"/>
          <w:gallery w:val="placeholder"/>
        </w:category>
        <w:types>
          <w:type w:val="bbPlcHdr"/>
        </w:types>
        <w:behaviors>
          <w:behavior w:val="content"/>
        </w:behaviors>
        <w:guid w:val="{AEF852B6-8829-47E1-9F10-31AFEA2E2460}"/>
      </w:docPartPr>
      <w:docPartBody>
        <w:p w:rsidR="00F41D68" w:rsidRDefault="008F3CCC">
          <w:r w:rsidRPr="00644EEA">
            <w:rPr>
              <w:rStyle w:val="PlaceholderText"/>
            </w:rPr>
            <w:t>#</w:t>
          </w:r>
        </w:p>
      </w:docPartBody>
    </w:docPart>
    <w:docPart>
      <w:docPartPr>
        <w:name w:val="FD39C7C890D444DF8449F3D79CA8EDB7"/>
        <w:category>
          <w:name w:val="General"/>
          <w:gallery w:val="placeholder"/>
        </w:category>
        <w:types>
          <w:type w:val="bbPlcHdr"/>
        </w:types>
        <w:behaviors>
          <w:behavior w:val="content"/>
        </w:behaviors>
        <w:guid w:val="{48745FA0-8A9E-44F2-9D44-A3E508573E91}"/>
      </w:docPartPr>
      <w:docPartBody>
        <w:p w:rsidR="00F41D68" w:rsidRDefault="008F3CCC">
          <w:r w:rsidRPr="00644EEA">
            <w:rPr>
              <w:rStyle w:val="PlaceholderText"/>
            </w:rPr>
            <w:t>#</w:t>
          </w:r>
        </w:p>
      </w:docPartBody>
    </w:docPart>
    <w:docPart>
      <w:docPartPr>
        <w:name w:val="2F73D7E9E59D4728A6C2B4F2E9A82F0B"/>
        <w:category>
          <w:name w:val="General"/>
          <w:gallery w:val="placeholder"/>
        </w:category>
        <w:types>
          <w:type w:val="bbPlcHdr"/>
        </w:types>
        <w:behaviors>
          <w:behavior w:val="content"/>
        </w:behaviors>
        <w:guid w:val="{84E38E36-864C-4468-BA02-A48952E1A9E7}"/>
      </w:docPartPr>
      <w:docPartBody>
        <w:p w:rsidR="00F41D68" w:rsidRDefault="008F3CCC">
          <w:r w:rsidRPr="00644EEA">
            <w:rPr>
              <w:rStyle w:val="PlaceholderText"/>
            </w:rPr>
            <w:t>#</w:t>
          </w:r>
        </w:p>
      </w:docPartBody>
    </w:docPart>
    <w:docPart>
      <w:docPartPr>
        <w:name w:val="FCB867DA2B8644B4AFF37E163790C77F"/>
        <w:category>
          <w:name w:val="General"/>
          <w:gallery w:val="placeholder"/>
        </w:category>
        <w:types>
          <w:type w:val="bbPlcHdr"/>
        </w:types>
        <w:behaviors>
          <w:behavior w:val="content"/>
        </w:behaviors>
        <w:guid w:val="{8F0A3B27-3803-414D-84E3-4183700FC1CB}"/>
      </w:docPartPr>
      <w:docPartBody>
        <w:p w:rsidR="00F41D68" w:rsidRDefault="008F3CCC">
          <w:r w:rsidRPr="00644EEA">
            <w:rPr>
              <w:rStyle w:val="PlaceholderText"/>
            </w:rPr>
            <w:t>#</w:t>
          </w:r>
        </w:p>
      </w:docPartBody>
    </w:docPart>
    <w:docPart>
      <w:docPartPr>
        <w:name w:val="423CFD3FA032408E95A367341D7A06AC"/>
        <w:category>
          <w:name w:val="General"/>
          <w:gallery w:val="placeholder"/>
        </w:category>
        <w:types>
          <w:type w:val="bbPlcHdr"/>
        </w:types>
        <w:behaviors>
          <w:behavior w:val="content"/>
        </w:behaviors>
        <w:guid w:val="{A9C8DC89-C46A-4AF5-A865-B78A65CC3B1F}"/>
      </w:docPartPr>
      <w:docPartBody>
        <w:p w:rsidR="00F41D68" w:rsidRDefault="008F3CCC">
          <w:r w:rsidRPr="00644EEA">
            <w:rPr>
              <w:rStyle w:val="PlaceholderText"/>
            </w:rPr>
            <w:t>#</w:t>
          </w:r>
        </w:p>
      </w:docPartBody>
    </w:docPart>
    <w:docPart>
      <w:docPartPr>
        <w:name w:val="790E93CA14B64CA8953FBC58FD7C5314"/>
        <w:category>
          <w:name w:val="General"/>
          <w:gallery w:val="placeholder"/>
        </w:category>
        <w:types>
          <w:type w:val="bbPlcHdr"/>
        </w:types>
        <w:behaviors>
          <w:behavior w:val="content"/>
        </w:behaviors>
        <w:guid w:val="{EE536821-C599-4378-B1F1-94C4232951C5}"/>
      </w:docPartPr>
      <w:docPartBody>
        <w:p w:rsidR="00906745" w:rsidRDefault="008F3CCC">
          <w:r w:rsidRPr="00266200">
            <w:rPr>
              <w:rStyle w:val="PlaceholderText"/>
            </w:rPr>
            <w:t>Click here to enter text.</w:t>
          </w:r>
        </w:p>
      </w:docPartBody>
    </w:docPart>
    <w:docPart>
      <w:docPartPr>
        <w:name w:val="4B3EF6ACCFF34AF792AAB93806D6FF65"/>
        <w:category>
          <w:name w:val="General"/>
          <w:gallery w:val="placeholder"/>
        </w:category>
        <w:types>
          <w:type w:val="bbPlcHdr"/>
        </w:types>
        <w:behaviors>
          <w:behavior w:val="content"/>
        </w:behaviors>
        <w:guid w:val="{FB634E3A-F9BB-421B-9FA6-E088615DF54E}"/>
      </w:docPartPr>
      <w:docPartBody>
        <w:p w:rsidR="00906745" w:rsidRDefault="008F3CCC">
          <w:r>
            <w:rPr>
              <w:rStyle w:val="PlaceholderText"/>
            </w:rPr>
            <w:t>Method(s) used</w:t>
          </w:r>
        </w:p>
      </w:docPartBody>
    </w:docPart>
    <w:docPart>
      <w:docPartPr>
        <w:name w:val="926BABDEC3CA42B3BDEA08195A77DA43"/>
        <w:category>
          <w:name w:val="General"/>
          <w:gallery w:val="placeholder"/>
        </w:category>
        <w:types>
          <w:type w:val="bbPlcHdr"/>
        </w:types>
        <w:behaviors>
          <w:behavior w:val="content"/>
        </w:behaviors>
        <w:guid w:val="{306F7DDA-936B-419B-9CDF-87DDF345CEB4}"/>
      </w:docPartPr>
      <w:docPartBody>
        <w:p w:rsidR="00906745" w:rsidRDefault="008F3CCC">
          <w:r w:rsidRPr="00266200">
            <w:rPr>
              <w:rStyle w:val="PlaceholderText"/>
            </w:rPr>
            <w:t>Click here to enter text.</w:t>
          </w:r>
        </w:p>
      </w:docPartBody>
    </w:docPart>
    <w:docPart>
      <w:docPartPr>
        <w:name w:val="9CB7E5E378604292B78F46A84F22B696"/>
        <w:category>
          <w:name w:val="General"/>
          <w:gallery w:val="placeholder"/>
        </w:category>
        <w:types>
          <w:type w:val="bbPlcHdr"/>
        </w:types>
        <w:behaviors>
          <w:behavior w:val="content"/>
        </w:behaviors>
        <w:guid w:val="{760D13CC-C300-44A4-926E-FD9EDC58A414}"/>
      </w:docPartPr>
      <w:docPartBody>
        <w:p w:rsidR="00906745" w:rsidRDefault="008F3CCC">
          <w:r>
            <w:rPr>
              <w:rStyle w:val="PlaceholderText"/>
            </w:rPr>
            <w:t>Method(s) used</w:t>
          </w:r>
        </w:p>
      </w:docPartBody>
    </w:docPart>
    <w:docPart>
      <w:docPartPr>
        <w:name w:val="714CCB70B444499BB989DE07DF35A11F"/>
        <w:category>
          <w:name w:val="General"/>
          <w:gallery w:val="placeholder"/>
        </w:category>
        <w:types>
          <w:type w:val="bbPlcHdr"/>
        </w:types>
        <w:behaviors>
          <w:behavior w:val="content"/>
        </w:behaviors>
        <w:guid w:val="{69F6C080-07CC-44DF-BBF3-D05139ED22D4}"/>
      </w:docPartPr>
      <w:docPartBody>
        <w:p w:rsidR="00906745" w:rsidRDefault="008F3CCC">
          <w:r>
            <w:rPr>
              <w:rStyle w:val="PlaceholderText"/>
            </w:rPr>
            <w:t>Settings/Activities</w:t>
          </w:r>
        </w:p>
      </w:docPartBody>
    </w:docPart>
    <w:docPart>
      <w:docPartPr>
        <w:name w:val="1A60EFEA190C48DBA23493A0EAFF14A1"/>
        <w:category>
          <w:name w:val="General"/>
          <w:gallery w:val="placeholder"/>
        </w:category>
        <w:types>
          <w:type w:val="bbPlcHdr"/>
        </w:types>
        <w:behaviors>
          <w:behavior w:val="content"/>
        </w:behaviors>
        <w:guid w:val="{34A25C5E-8F42-453C-9005-CCCF74D152EA}"/>
      </w:docPartPr>
      <w:docPartBody>
        <w:p w:rsidR="00906745" w:rsidRDefault="008F3CCC">
          <w:r>
            <w:rPr>
              <w:rStyle w:val="PlaceholderText"/>
            </w:rPr>
            <w:t>Method(s) used</w:t>
          </w:r>
        </w:p>
      </w:docPartBody>
    </w:docPart>
    <w:docPart>
      <w:docPartPr>
        <w:name w:val="C3C8160979984988AAE71FEB6EF7300C"/>
        <w:category>
          <w:name w:val="General"/>
          <w:gallery w:val="placeholder"/>
        </w:category>
        <w:types>
          <w:type w:val="bbPlcHdr"/>
        </w:types>
        <w:behaviors>
          <w:behavior w:val="content"/>
        </w:behaviors>
        <w:guid w:val="{9F1CE992-9B5A-47BE-87DA-DCCBF8FBD080}"/>
      </w:docPartPr>
      <w:docPartBody>
        <w:p w:rsidR="00906745" w:rsidRDefault="008F3CCC">
          <w:r>
            <w:rPr>
              <w:rStyle w:val="PlaceholderText"/>
            </w:rPr>
            <w:t>Settings/Activities</w:t>
          </w:r>
        </w:p>
      </w:docPartBody>
    </w:docPart>
    <w:docPart>
      <w:docPartPr>
        <w:name w:val="26290E299A4E4515B2D47236A2412FC2"/>
        <w:category>
          <w:name w:val="General"/>
          <w:gallery w:val="placeholder"/>
        </w:category>
        <w:types>
          <w:type w:val="bbPlcHdr"/>
        </w:types>
        <w:behaviors>
          <w:behavior w:val="content"/>
        </w:behaviors>
        <w:guid w:val="{9751BD69-5784-45FC-A8A5-2F257840C79D}"/>
      </w:docPartPr>
      <w:docPartBody>
        <w:p w:rsidR="00906745" w:rsidRDefault="008F3CCC">
          <w:r>
            <w:rPr>
              <w:rStyle w:val="PlaceholderText"/>
            </w:rPr>
            <w:t>Method(s) used</w:t>
          </w:r>
        </w:p>
      </w:docPartBody>
    </w:docPart>
    <w:docPart>
      <w:docPartPr>
        <w:name w:val="D26D04167D764360B044A3D67A269A11"/>
        <w:category>
          <w:name w:val="General"/>
          <w:gallery w:val="placeholder"/>
        </w:category>
        <w:types>
          <w:type w:val="bbPlcHdr"/>
        </w:types>
        <w:behaviors>
          <w:behavior w:val="content"/>
        </w:behaviors>
        <w:guid w:val="{E83A4E52-8DED-44BD-BA86-7E3706D4FAFC}"/>
      </w:docPartPr>
      <w:docPartBody>
        <w:p w:rsidR="00906745" w:rsidRDefault="008F3CCC">
          <w:r>
            <w:rPr>
              <w:rStyle w:val="PlaceholderText"/>
            </w:rPr>
            <w:t>Settings/Activities</w:t>
          </w:r>
        </w:p>
      </w:docPartBody>
    </w:docPart>
    <w:docPart>
      <w:docPartPr>
        <w:name w:val="1A99FE5D7099415B98283809CF15F36E"/>
        <w:category>
          <w:name w:val="General"/>
          <w:gallery w:val="placeholder"/>
        </w:category>
        <w:types>
          <w:type w:val="bbPlcHdr"/>
        </w:types>
        <w:behaviors>
          <w:behavior w:val="content"/>
        </w:behaviors>
        <w:guid w:val="{31A9C0C4-2737-4F72-90AB-C747108105AE}"/>
      </w:docPartPr>
      <w:docPartBody>
        <w:p w:rsidR="00906745" w:rsidRDefault="008F3CCC">
          <w:r>
            <w:rPr>
              <w:rStyle w:val="PlaceholderText"/>
            </w:rPr>
            <w:t>Method(s) used</w:t>
          </w:r>
        </w:p>
      </w:docPartBody>
    </w:docPart>
    <w:docPart>
      <w:docPartPr>
        <w:name w:val="48898B708B544838AA70B48ABDF46C8E"/>
        <w:category>
          <w:name w:val="General"/>
          <w:gallery w:val="placeholder"/>
        </w:category>
        <w:types>
          <w:type w:val="bbPlcHdr"/>
        </w:types>
        <w:behaviors>
          <w:behavior w:val="content"/>
        </w:behaviors>
        <w:guid w:val="{4DA8A330-98FD-42A5-8420-40869D355376}"/>
      </w:docPartPr>
      <w:docPartBody>
        <w:p w:rsidR="00906745" w:rsidRDefault="008F3CCC">
          <w:r>
            <w:rPr>
              <w:rStyle w:val="PlaceholderText"/>
            </w:rPr>
            <w:t>Settings/Activities</w:t>
          </w:r>
        </w:p>
      </w:docPartBody>
    </w:docPart>
    <w:docPart>
      <w:docPartPr>
        <w:name w:val="18F7CD81903247F0B6065BA368277B2D"/>
        <w:category>
          <w:name w:val="General"/>
          <w:gallery w:val="placeholder"/>
        </w:category>
        <w:types>
          <w:type w:val="bbPlcHdr"/>
        </w:types>
        <w:behaviors>
          <w:behavior w:val="content"/>
        </w:behaviors>
        <w:guid w:val="{CC336259-BB48-4908-BF25-BCCF78F5ECD9}"/>
      </w:docPartPr>
      <w:docPartBody>
        <w:p w:rsidR="00906745" w:rsidRDefault="008F3CCC">
          <w:r>
            <w:rPr>
              <w:rStyle w:val="PlaceholderText"/>
            </w:rPr>
            <w:t>Method(s) used</w:t>
          </w:r>
        </w:p>
      </w:docPartBody>
    </w:docPart>
    <w:docPart>
      <w:docPartPr>
        <w:name w:val="DFCA45173CE24C7192C351CC7BA22046"/>
        <w:category>
          <w:name w:val="General"/>
          <w:gallery w:val="placeholder"/>
        </w:category>
        <w:types>
          <w:type w:val="bbPlcHdr"/>
        </w:types>
        <w:behaviors>
          <w:behavior w:val="content"/>
        </w:behaviors>
        <w:guid w:val="{4E039199-A625-4E7D-89F4-F6536D439EC2}"/>
      </w:docPartPr>
      <w:docPartBody>
        <w:p w:rsidR="00906745" w:rsidRDefault="008F3CCC">
          <w:r>
            <w:rPr>
              <w:rStyle w:val="PlaceholderText"/>
            </w:rPr>
            <w:t>Settings/Activities</w:t>
          </w:r>
        </w:p>
      </w:docPartBody>
    </w:docPart>
    <w:docPart>
      <w:docPartPr>
        <w:name w:val="29A7EB41A8BC499DB9F9A6221661A794"/>
        <w:category>
          <w:name w:val="General"/>
          <w:gallery w:val="placeholder"/>
        </w:category>
        <w:types>
          <w:type w:val="bbPlcHdr"/>
        </w:types>
        <w:behaviors>
          <w:behavior w:val="content"/>
        </w:behaviors>
        <w:guid w:val="{6F668030-73D3-4913-AAA2-51D0E35E8F2E}"/>
      </w:docPartPr>
      <w:docPartBody>
        <w:p w:rsidR="00906745" w:rsidRDefault="008F3CCC">
          <w:r>
            <w:rPr>
              <w:rStyle w:val="PlaceholderText"/>
            </w:rPr>
            <w:t>Method(s) used</w:t>
          </w:r>
        </w:p>
      </w:docPartBody>
    </w:docPart>
    <w:docPart>
      <w:docPartPr>
        <w:name w:val="575DA5DB19084F2898C311265655589F"/>
        <w:category>
          <w:name w:val="General"/>
          <w:gallery w:val="placeholder"/>
        </w:category>
        <w:types>
          <w:type w:val="bbPlcHdr"/>
        </w:types>
        <w:behaviors>
          <w:behavior w:val="content"/>
        </w:behaviors>
        <w:guid w:val="{DFF6E051-3922-41EA-A810-55CF98873A84}"/>
      </w:docPartPr>
      <w:docPartBody>
        <w:p w:rsidR="00906745" w:rsidRDefault="008F3CCC">
          <w:r>
            <w:rPr>
              <w:rStyle w:val="PlaceholderText"/>
            </w:rPr>
            <w:t>Settings/Activities</w:t>
          </w:r>
        </w:p>
      </w:docPartBody>
    </w:docPart>
    <w:docPart>
      <w:docPartPr>
        <w:name w:val="C6100B7968544ABBB08CC27127A29631"/>
        <w:category>
          <w:name w:val="General"/>
          <w:gallery w:val="placeholder"/>
        </w:category>
        <w:types>
          <w:type w:val="bbPlcHdr"/>
        </w:types>
        <w:behaviors>
          <w:behavior w:val="content"/>
        </w:behaviors>
        <w:guid w:val="{934FC0A9-E8B5-4A69-9054-35341F2376CC}"/>
      </w:docPartPr>
      <w:docPartBody>
        <w:p w:rsidR="00906745" w:rsidRDefault="008F3CCC">
          <w:r>
            <w:rPr>
              <w:rStyle w:val="PlaceholderText"/>
            </w:rPr>
            <w:t>Method(s) used</w:t>
          </w:r>
        </w:p>
      </w:docPartBody>
    </w:docPart>
    <w:docPart>
      <w:docPartPr>
        <w:name w:val="D0722CEC8E7D415E9769397832F9E312"/>
        <w:category>
          <w:name w:val="General"/>
          <w:gallery w:val="placeholder"/>
        </w:category>
        <w:types>
          <w:type w:val="bbPlcHdr"/>
        </w:types>
        <w:behaviors>
          <w:behavior w:val="content"/>
        </w:behaviors>
        <w:guid w:val="{A3507D98-DF39-46FF-9E2B-4AD9C546D659}"/>
      </w:docPartPr>
      <w:docPartBody>
        <w:p w:rsidR="00906745" w:rsidRDefault="008F3CCC">
          <w:r>
            <w:rPr>
              <w:rStyle w:val="PlaceholderText"/>
            </w:rPr>
            <w:t>Settings/Activities</w:t>
          </w:r>
        </w:p>
      </w:docPartBody>
    </w:docPart>
    <w:docPart>
      <w:docPartPr>
        <w:name w:val="7335AA1D31AB4877AAB48704E4F4D8CA"/>
        <w:category>
          <w:name w:val="General"/>
          <w:gallery w:val="placeholder"/>
        </w:category>
        <w:types>
          <w:type w:val="bbPlcHdr"/>
        </w:types>
        <w:behaviors>
          <w:behavior w:val="content"/>
        </w:behaviors>
        <w:guid w:val="{10CB6A0C-9B18-47F4-BF40-12E016B60780}"/>
      </w:docPartPr>
      <w:docPartBody>
        <w:p w:rsidR="00906745" w:rsidRDefault="008F3CCC">
          <w:r>
            <w:rPr>
              <w:rStyle w:val="PlaceholderText"/>
            </w:rPr>
            <w:t>Method(s) used</w:t>
          </w:r>
        </w:p>
      </w:docPartBody>
    </w:docPart>
    <w:docPart>
      <w:docPartPr>
        <w:name w:val="98EC7721D606418A8D7171A18E33B1EB"/>
        <w:category>
          <w:name w:val="General"/>
          <w:gallery w:val="placeholder"/>
        </w:category>
        <w:types>
          <w:type w:val="bbPlcHdr"/>
        </w:types>
        <w:behaviors>
          <w:behavior w:val="content"/>
        </w:behaviors>
        <w:guid w:val="{2958E9B6-6040-4B1D-A180-0FAD880F0B9E}"/>
      </w:docPartPr>
      <w:docPartBody>
        <w:p w:rsidR="00906745" w:rsidRDefault="008F3CCC">
          <w:r>
            <w:rPr>
              <w:rStyle w:val="PlaceholderText"/>
            </w:rPr>
            <w:t>Settings/Activities</w:t>
          </w:r>
        </w:p>
      </w:docPartBody>
    </w:docPart>
    <w:docPart>
      <w:docPartPr>
        <w:name w:val="58B1C35D8374404899BF49C561C890BD"/>
        <w:category>
          <w:name w:val="General"/>
          <w:gallery w:val="placeholder"/>
        </w:category>
        <w:types>
          <w:type w:val="bbPlcHdr"/>
        </w:types>
        <w:behaviors>
          <w:behavior w:val="content"/>
        </w:behaviors>
        <w:guid w:val="{2FAAE690-437F-4432-9E31-ACB2660E08BD}"/>
      </w:docPartPr>
      <w:docPartBody>
        <w:p w:rsidR="00906745" w:rsidRDefault="008F3CCC">
          <w:r>
            <w:rPr>
              <w:rStyle w:val="PlaceholderText"/>
            </w:rPr>
            <w:t>Method(s) used</w:t>
          </w:r>
        </w:p>
      </w:docPartBody>
    </w:docPart>
    <w:docPart>
      <w:docPartPr>
        <w:name w:val="205DBF3B66914A25B27A3DFC98F3D86C"/>
        <w:category>
          <w:name w:val="General"/>
          <w:gallery w:val="placeholder"/>
        </w:category>
        <w:types>
          <w:type w:val="bbPlcHdr"/>
        </w:types>
        <w:behaviors>
          <w:behavior w:val="content"/>
        </w:behaviors>
        <w:guid w:val="{FF38EDBC-6414-4962-875D-467B936DC48C}"/>
      </w:docPartPr>
      <w:docPartBody>
        <w:p w:rsidR="00906745" w:rsidRDefault="008F3CCC">
          <w:r>
            <w:rPr>
              <w:rStyle w:val="PlaceholderText"/>
            </w:rPr>
            <w:t>Settings/Activities</w:t>
          </w:r>
        </w:p>
      </w:docPartBody>
    </w:docPart>
    <w:docPart>
      <w:docPartPr>
        <w:name w:val="5AF30CFBB0C8431A9DCE6D8D4D17F339"/>
        <w:category>
          <w:name w:val="General"/>
          <w:gallery w:val="placeholder"/>
        </w:category>
        <w:types>
          <w:type w:val="bbPlcHdr"/>
        </w:types>
        <w:behaviors>
          <w:behavior w:val="content"/>
        </w:behaviors>
        <w:guid w:val="{C56B588F-2EB8-44F4-874D-2299017A2184}"/>
      </w:docPartPr>
      <w:docPartBody>
        <w:p w:rsidR="00906745" w:rsidRDefault="008F3CCC">
          <w:r>
            <w:rPr>
              <w:rStyle w:val="PlaceholderText"/>
            </w:rPr>
            <w:t>Method(s) used</w:t>
          </w:r>
        </w:p>
      </w:docPartBody>
    </w:docPart>
    <w:docPart>
      <w:docPartPr>
        <w:name w:val="2175BCAB3519447C9F7CCAAAF5FF4FA6"/>
        <w:category>
          <w:name w:val="General"/>
          <w:gallery w:val="placeholder"/>
        </w:category>
        <w:types>
          <w:type w:val="bbPlcHdr"/>
        </w:types>
        <w:behaviors>
          <w:behavior w:val="content"/>
        </w:behaviors>
        <w:guid w:val="{B6D7ABF7-695B-421A-B8A2-124DBD210387}"/>
      </w:docPartPr>
      <w:docPartBody>
        <w:p w:rsidR="00906745" w:rsidRDefault="008F3CCC">
          <w:r>
            <w:rPr>
              <w:rStyle w:val="PlaceholderText"/>
            </w:rPr>
            <w:t>Settings/Activities</w:t>
          </w:r>
        </w:p>
      </w:docPartBody>
    </w:docPart>
    <w:docPart>
      <w:docPartPr>
        <w:name w:val="3D7294B518534F1D9A8D233B3EF5AB92"/>
        <w:category>
          <w:name w:val="General"/>
          <w:gallery w:val="placeholder"/>
        </w:category>
        <w:types>
          <w:type w:val="bbPlcHdr"/>
        </w:types>
        <w:behaviors>
          <w:behavior w:val="content"/>
        </w:behaviors>
        <w:guid w:val="{64271577-BF0B-4A99-8990-05D2F7163E64}"/>
      </w:docPartPr>
      <w:docPartBody>
        <w:p w:rsidR="00906745" w:rsidRDefault="008F3CCC">
          <w:r>
            <w:rPr>
              <w:rStyle w:val="PlaceholderText"/>
            </w:rPr>
            <w:t>Method(s) used</w:t>
          </w:r>
        </w:p>
      </w:docPartBody>
    </w:docPart>
    <w:docPart>
      <w:docPartPr>
        <w:name w:val="63D275B5AF314E6CA3A369C1517E5330"/>
        <w:category>
          <w:name w:val="General"/>
          <w:gallery w:val="placeholder"/>
        </w:category>
        <w:types>
          <w:type w:val="bbPlcHdr"/>
        </w:types>
        <w:behaviors>
          <w:behavior w:val="content"/>
        </w:behaviors>
        <w:guid w:val="{62DFD1A6-4AC2-4093-AF8A-F4EFB4F8E2E1}"/>
      </w:docPartPr>
      <w:docPartBody>
        <w:p w:rsidR="00906745" w:rsidRDefault="008F3CCC">
          <w:r>
            <w:rPr>
              <w:rStyle w:val="PlaceholderText"/>
            </w:rPr>
            <w:t>Settings/Activities</w:t>
          </w:r>
        </w:p>
      </w:docPartBody>
    </w:docPart>
    <w:docPart>
      <w:docPartPr>
        <w:name w:val="37BF7974B0CB4BA9BF2DB970F80DE226"/>
        <w:category>
          <w:name w:val="General"/>
          <w:gallery w:val="placeholder"/>
        </w:category>
        <w:types>
          <w:type w:val="bbPlcHdr"/>
        </w:types>
        <w:behaviors>
          <w:behavior w:val="content"/>
        </w:behaviors>
        <w:guid w:val="{3C326168-BD01-49C6-A62C-FC6333781295}"/>
      </w:docPartPr>
      <w:docPartBody>
        <w:p w:rsidR="00906745" w:rsidRDefault="008F3CCC">
          <w:r>
            <w:rPr>
              <w:rStyle w:val="PlaceholderText"/>
            </w:rPr>
            <w:t>Method(s) used</w:t>
          </w:r>
        </w:p>
      </w:docPartBody>
    </w:docPart>
    <w:docPart>
      <w:docPartPr>
        <w:name w:val="4CBD6993B6924F479AA2A9112AF56DA2"/>
        <w:category>
          <w:name w:val="General"/>
          <w:gallery w:val="placeholder"/>
        </w:category>
        <w:types>
          <w:type w:val="bbPlcHdr"/>
        </w:types>
        <w:behaviors>
          <w:behavior w:val="content"/>
        </w:behaviors>
        <w:guid w:val="{A5553AA7-B102-4832-8E35-1CF13CD1DEBC}"/>
      </w:docPartPr>
      <w:docPartBody>
        <w:p w:rsidR="00906745" w:rsidRDefault="008F3CCC">
          <w:r>
            <w:rPr>
              <w:rStyle w:val="PlaceholderText"/>
            </w:rPr>
            <w:t>Settings/Activities</w:t>
          </w:r>
        </w:p>
      </w:docPartBody>
    </w:docPart>
    <w:docPart>
      <w:docPartPr>
        <w:name w:val="C3014D53D1104C92A19BA839E8423B47"/>
        <w:category>
          <w:name w:val="General"/>
          <w:gallery w:val="placeholder"/>
        </w:category>
        <w:types>
          <w:type w:val="bbPlcHdr"/>
        </w:types>
        <w:behaviors>
          <w:behavior w:val="content"/>
        </w:behaviors>
        <w:guid w:val="{CFBB12F9-51B2-46F6-9979-E8D2039750B5}"/>
      </w:docPartPr>
      <w:docPartBody>
        <w:p w:rsidR="00906745" w:rsidRDefault="008F3CCC">
          <w:r>
            <w:rPr>
              <w:rStyle w:val="PlaceholderText"/>
            </w:rPr>
            <w:t>Method(s) used</w:t>
          </w:r>
        </w:p>
      </w:docPartBody>
    </w:docPart>
    <w:docPart>
      <w:docPartPr>
        <w:name w:val="0907468F7F4D4F9490C06ECD69F2AA7A"/>
        <w:category>
          <w:name w:val="General"/>
          <w:gallery w:val="placeholder"/>
        </w:category>
        <w:types>
          <w:type w:val="bbPlcHdr"/>
        </w:types>
        <w:behaviors>
          <w:behavior w:val="content"/>
        </w:behaviors>
        <w:guid w:val="{B9BBE005-5EB4-4B47-9F58-B15B636964F3}"/>
      </w:docPartPr>
      <w:docPartBody>
        <w:p w:rsidR="00906745" w:rsidRDefault="008F3CCC">
          <w:r>
            <w:rPr>
              <w:rStyle w:val="PlaceholderText"/>
            </w:rPr>
            <w:t>Settings/Activities</w:t>
          </w:r>
        </w:p>
      </w:docPartBody>
    </w:docPart>
    <w:docPart>
      <w:docPartPr>
        <w:name w:val="751B8D4B31A5480CACCCD71BBAB7F7B4"/>
        <w:category>
          <w:name w:val="General"/>
          <w:gallery w:val="placeholder"/>
        </w:category>
        <w:types>
          <w:type w:val="bbPlcHdr"/>
        </w:types>
        <w:behaviors>
          <w:behavior w:val="content"/>
        </w:behaviors>
        <w:guid w:val="{03FDD163-83F5-4D5F-B956-3502C4E4B28A}"/>
      </w:docPartPr>
      <w:docPartBody>
        <w:p w:rsidR="00906745" w:rsidRDefault="008F3CCC">
          <w:r>
            <w:rPr>
              <w:rStyle w:val="PlaceholderText"/>
            </w:rPr>
            <w:t>Method(s) used</w:t>
          </w:r>
        </w:p>
      </w:docPartBody>
    </w:docPart>
    <w:docPart>
      <w:docPartPr>
        <w:name w:val="002427F4D8DA49E1B8A3AEA5FCA08BF6"/>
        <w:category>
          <w:name w:val="General"/>
          <w:gallery w:val="placeholder"/>
        </w:category>
        <w:types>
          <w:type w:val="bbPlcHdr"/>
        </w:types>
        <w:behaviors>
          <w:behavior w:val="content"/>
        </w:behaviors>
        <w:guid w:val="{74B8AEFA-9041-4CB5-BA86-47FD912B5017}"/>
      </w:docPartPr>
      <w:docPartBody>
        <w:p w:rsidR="00906745" w:rsidRDefault="008F3CCC">
          <w:r>
            <w:rPr>
              <w:rStyle w:val="PlaceholderText"/>
            </w:rPr>
            <w:t>Learning activities and settings</w:t>
          </w:r>
        </w:p>
      </w:docPartBody>
    </w:docPart>
    <w:docPart>
      <w:docPartPr>
        <w:name w:val="1DA7CDF64E254EC797AFE1EE079E7349"/>
        <w:category>
          <w:name w:val="General"/>
          <w:gallery w:val="placeholder"/>
        </w:category>
        <w:types>
          <w:type w:val="bbPlcHdr"/>
        </w:types>
        <w:behaviors>
          <w:behavior w:val="content"/>
        </w:behaviors>
        <w:guid w:val="{C5AF99AD-FBB0-46FA-BDB7-A4E02EC0DCD4}"/>
      </w:docPartPr>
      <w:docPartBody>
        <w:p w:rsidR="00906745" w:rsidRDefault="008F3CCC">
          <w:r>
            <w:rPr>
              <w:rStyle w:val="PlaceholderText"/>
            </w:rPr>
            <w:t>Method(s) used</w:t>
          </w:r>
        </w:p>
      </w:docPartBody>
    </w:docPart>
    <w:docPart>
      <w:docPartPr>
        <w:name w:val="745EC5F1B3A948D29C439F1EB69A4134"/>
        <w:category>
          <w:name w:val="General"/>
          <w:gallery w:val="placeholder"/>
        </w:category>
        <w:types>
          <w:type w:val="bbPlcHdr"/>
        </w:types>
        <w:behaviors>
          <w:behavior w:val="content"/>
        </w:behaviors>
        <w:guid w:val="{A26C4B78-F95F-446F-BD24-69E428B78584}"/>
      </w:docPartPr>
      <w:docPartBody>
        <w:p w:rsidR="00906745" w:rsidRDefault="008F3CCC">
          <w:r>
            <w:rPr>
              <w:rStyle w:val="PlaceholderText"/>
            </w:rPr>
            <w:t>Learning activities and settings</w:t>
          </w:r>
        </w:p>
      </w:docPartBody>
    </w:docPart>
    <w:docPart>
      <w:docPartPr>
        <w:name w:val="A0B8B8C523B242579D733A2BD05ED7EA"/>
        <w:category>
          <w:name w:val="General"/>
          <w:gallery w:val="placeholder"/>
        </w:category>
        <w:types>
          <w:type w:val="bbPlcHdr"/>
        </w:types>
        <w:behaviors>
          <w:behavior w:val="content"/>
        </w:behaviors>
        <w:guid w:val="{88641231-D69C-4F3D-9C01-9640F5F1625A}"/>
      </w:docPartPr>
      <w:docPartBody>
        <w:p w:rsidR="00906745" w:rsidRDefault="008F3CCC">
          <w:r>
            <w:rPr>
              <w:rStyle w:val="PlaceholderText"/>
            </w:rPr>
            <w:t>Method(s) used</w:t>
          </w:r>
        </w:p>
      </w:docPartBody>
    </w:docPart>
    <w:docPart>
      <w:docPartPr>
        <w:name w:val="B31B450F220B4F429CC85C3DAD5FF11F"/>
        <w:category>
          <w:name w:val="General"/>
          <w:gallery w:val="placeholder"/>
        </w:category>
        <w:types>
          <w:type w:val="bbPlcHdr"/>
        </w:types>
        <w:behaviors>
          <w:behavior w:val="content"/>
        </w:behaviors>
        <w:guid w:val="{641F8119-609E-4500-9D5D-A71180F24FB7}"/>
      </w:docPartPr>
      <w:docPartBody>
        <w:p w:rsidR="00906745" w:rsidRDefault="008F3CCC">
          <w:r>
            <w:rPr>
              <w:rStyle w:val="PlaceholderText"/>
            </w:rPr>
            <w:t>Learning activities and settings</w:t>
          </w:r>
        </w:p>
      </w:docPartBody>
    </w:docPart>
    <w:docPart>
      <w:docPartPr>
        <w:name w:val="3052C205B7554667B6DC78B2D59B86C6"/>
        <w:category>
          <w:name w:val="General"/>
          <w:gallery w:val="placeholder"/>
        </w:category>
        <w:types>
          <w:type w:val="bbPlcHdr"/>
        </w:types>
        <w:behaviors>
          <w:behavior w:val="content"/>
        </w:behaviors>
        <w:guid w:val="{100A1CD1-6A0D-4CAE-B9B7-7CB5FC258422}"/>
      </w:docPartPr>
      <w:docPartBody>
        <w:p w:rsidR="00906745" w:rsidRDefault="008F3CCC">
          <w:r>
            <w:rPr>
              <w:rStyle w:val="PlaceholderText"/>
            </w:rPr>
            <w:t>Method(s) used</w:t>
          </w:r>
        </w:p>
      </w:docPartBody>
    </w:docPart>
    <w:docPart>
      <w:docPartPr>
        <w:name w:val="881BC763DA154925B4F56120FB03876F"/>
        <w:category>
          <w:name w:val="General"/>
          <w:gallery w:val="placeholder"/>
        </w:category>
        <w:types>
          <w:type w:val="bbPlcHdr"/>
        </w:types>
        <w:behaviors>
          <w:behavior w:val="content"/>
        </w:behaviors>
        <w:guid w:val="{5E8BEB0D-7DA7-4821-8C64-5498A0E32DDE}"/>
      </w:docPartPr>
      <w:docPartBody>
        <w:p w:rsidR="00906745" w:rsidRDefault="008F3CCC">
          <w:r>
            <w:rPr>
              <w:rStyle w:val="PlaceholderText"/>
            </w:rPr>
            <w:t>Learning activities and settings</w:t>
          </w:r>
        </w:p>
      </w:docPartBody>
    </w:docPart>
    <w:docPart>
      <w:docPartPr>
        <w:name w:val="51F10FFEE4BA49EF99AAF2298DDC3ED0"/>
        <w:category>
          <w:name w:val="General"/>
          <w:gallery w:val="placeholder"/>
        </w:category>
        <w:types>
          <w:type w:val="bbPlcHdr"/>
        </w:types>
        <w:behaviors>
          <w:behavior w:val="content"/>
        </w:behaviors>
        <w:guid w:val="{EAA43B6C-937F-4999-9964-DBE191E89BB1}"/>
      </w:docPartPr>
      <w:docPartBody>
        <w:p w:rsidR="00906745" w:rsidRDefault="008F3CCC">
          <w:r>
            <w:rPr>
              <w:rStyle w:val="PlaceholderText"/>
            </w:rPr>
            <w:t>Method(s) used</w:t>
          </w:r>
        </w:p>
      </w:docPartBody>
    </w:docPart>
    <w:docPart>
      <w:docPartPr>
        <w:name w:val="643EBDE63CC144558B125AD38B435CE7"/>
        <w:category>
          <w:name w:val="General"/>
          <w:gallery w:val="placeholder"/>
        </w:category>
        <w:types>
          <w:type w:val="bbPlcHdr"/>
        </w:types>
        <w:behaviors>
          <w:behavior w:val="content"/>
        </w:behaviors>
        <w:guid w:val="{8DFDF2C1-4256-4360-9E2F-71B0CDF902DB}"/>
      </w:docPartPr>
      <w:docPartBody>
        <w:p w:rsidR="00906745" w:rsidRDefault="008F3CCC">
          <w:r>
            <w:rPr>
              <w:rStyle w:val="PlaceholderText"/>
            </w:rPr>
            <w:t>Learning activities and settings</w:t>
          </w:r>
        </w:p>
      </w:docPartBody>
    </w:docPart>
    <w:docPart>
      <w:docPartPr>
        <w:name w:val="6A9C44F839D94D8DAC1478B83E4170E7"/>
        <w:category>
          <w:name w:val="General"/>
          <w:gallery w:val="placeholder"/>
        </w:category>
        <w:types>
          <w:type w:val="bbPlcHdr"/>
        </w:types>
        <w:behaviors>
          <w:behavior w:val="content"/>
        </w:behaviors>
        <w:guid w:val="{EB78215B-3152-485D-9AFC-13A44F71BA2E}"/>
      </w:docPartPr>
      <w:docPartBody>
        <w:p w:rsidR="00906745" w:rsidRDefault="008F3CCC">
          <w:r>
            <w:rPr>
              <w:rStyle w:val="PlaceholderText"/>
            </w:rPr>
            <w:t>Method(s) used</w:t>
          </w:r>
        </w:p>
      </w:docPartBody>
    </w:docPart>
    <w:docPart>
      <w:docPartPr>
        <w:name w:val="17C4157EE1F64350B5DAA5B9289D2B30"/>
        <w:category>
          <w:name w:val="General"/>
          <w:gallery w:val="placeholder"/>
        </w:category>
        <w:types>
          <w:type w:val="bbPlcHdr"/>
        </w:types>
        <w:behaviors>
          <w:behavior w:val="content"/>
        </w:behaviors>
        <w:guid w:val="{68CFE8EC-A15B-4BEA-96C5-B3D3B935D88C}"/>
      </w:docPartPr>
      <w:docPartBody>
        <w:p w:rsidR="00906745" w:rsidRDefault="008F3CCC">
          <w:r>
            <w:rPr>
              <w:rStyle w:val="PlaceholderText"/>
            </w:rPr>
            <w:t>Learning activities and settings</w:t>
          </w:r>
        </w:p>
      </w:docPartBody>
    </w:docPart>
    <w:docPart>
      <w:docPartPr>
        <w:name w:val="647418D48E284E8A996FAAFF93293C12"/>
        <w:category>
          <w:name w:val="General"/>
          <w:gallery w:val="placeholder"/>
        </w:category>
        <w:types>
          <w:type w:val="bbPlcHdr"/>
        </w:types>
        <w:behaviors>
          <w:behavior w:val="content"/>
        </w:behaviors>
        <w:guid w:val="{864A3D80-98B7-4D06-8AA0-87317EB78328}"/>
      </w:docPartPr>
      <w:docPartBody>
        <w:p w:rsidR="00906745" w:rsidRDefault="008F3CCC">
          <w:r>
            <w:rPr>
              <w:rStyle w:val="PlaceholderText"/>
            </w:rPr>
            <w:t>Method(s) used</w:t>
          </w:r>
        </w:p>
      </w:docPartBody>
    </w:docPart>
    <w:docPart>
      <w:docPartPr>
        <w:name w:val="F58774C7A2F9457792FB63100D9CE451"/>
        <w:category>
          <w:name w:val="General"/>
          <w:gallery w:val="placeholder"/>
        </w:category>
        <w:types>
          <w:type w:val="bbPlcHdr"/>
        </w:types>
        <w:behaviors>
          <w:behavior w:val="content"/>
        </w:behaviors>
        <w:guid w:val="{C56CB684-C976-4F8F-B65D-54A614C8A11F}"/>
      </w:docPartPr>
      <w:docPartBody>
        <w:p w:rsidR="00906745" w:rsidRDefault="008F3CCC">
          <w:r>
            <w:rPr>
              <w:rStyle w:val="PlaceholderText"/>
            </w:rPr>
            <w:t>Learning activities and settings</w:t>
          </w:r>
        </w:p>
      </w:docPartBody>
    </w:docPart>
    <w:docPart>
      <w:docPartPr>
        <w:name w:val="859DCB259A20403B9D962B5F04CA35B5"/>
        <w:category>
          <w:name w:val="General"/>
          <w:gallery w:val="placeholder"/>
        </w:category>
        <w:types>
          <w:type w:val="bbPlcHdr"/>
        </w:types>
        <w:behaviors>
          <w:behavior w:val="content"/>
        </w:behaviors>
        <w:guid w:val="{619DAA4C-7BC8-4417-956C-F0733A9D5676}"/>
      </w:docPartPr>
      <w:docPartBody>
        <w:p w:rsidR="00906745" w:rsidRDefault="008F3CCC">
          <w:r>
            <w:rPr>
              <w:rStyle w:val="PlaceholderText"/>
            </w:rPr>
            <w:t>Method(s) used</w:t>
          </w:r>
        </w:p>
      </w:docPartBody>
    </w:docPart>
    <w:docPart>
      <w:docPartPr>
        <w:name w:val="ECFBDB0E317642E383C725BE9FA5EDB1"/>
        <w:category>
          <w:name w:val="General"/>
          <w:gallery w:val="placeholder"/>
        </w:category>
        <w:types>
          <w:type w:val="bbPlcHdr"/>
        </w:types>
        <w:behaviors>
          <w:behavior w:val="content"/>
        </w:behaviors>
        <w:guid w:val="{87E36D2A-242B-402F-B557-B19DE1C7C0B5}"/>
      </w:docPartPr>
      <w:docPartBody>
        <w:p w:rsidR="00906745" w:rsidRDefault="008F3CCC">
          <w:r>
            <w:rPr>
              <w:rStyle w:val="PlaceholderText"/>
            </w:rPr>
            <w:t>Learning activities and settings</w:t>
          </w:r>
        </w:p>
      </w:docPartBody>
    </w:docPart>
    <w:docPart>
      <w:docPartPr>
        <w:name w:val="9A8EDF0A9E4041A8AA5030DD0C393D04"/>
        <w:category>
          <w:name w:val="General"/>
          <w:gallery w:val="placeholder"/>
        </w:category>
        <w:types>
          <w:type w:val="bbPlcHdr"/>
        </w:types>
        <w:behaviors>
          <w:behavior w:val="content"/>
        </w:behaviors>
        <w:guid w:val="{9C7B9442-B1FE-4B52-8CB2-F5D464E0B500}"/>
      </w:docPartPr>
      <w:docPartBody>
        <w:p w:rsidR="00906745" w:rsidRDefault="008F3CCC">
          <w:r>
            <w:rPr>
              <w:rStyle w:val="PlaceholderText"/>
            </w:rPr>
            <w:t>Method(s) used</w:t>
          </w:r>
        </w:p>
      </w:docPartBody>
    </w:docPart>
    <w:docPart>
      <w:docPartPr>
        <w:name w:val="D5DDFF3C2D3545DFAFBE07439C688834"/>
        <w:category>
          <w:name w:val="General"/>
          <w:gallery w:val="placeholder"/>
        </w:category>
        <w:types>
          <w:type w:val="bbPlcHdr"/>
        </w:types>
        <w:behaviors>
          <w:behavior w:val="content"/>
        </w:behaviors>
        <w:guid w:val="{E24B0023-745A-4152-9541-00BA3DAB8CDD}"/>
      </w:docPartPr>
      <w:docPartBody>
        <w:p w:rsidR="00906745" w:rsidRDefault="008F3CCC">
          <w:r>
            <w:rPr>
              <w:rStyle w:val="PlaceholderText"/>
            </w:rPr>
            <w:t>Learning activities and settings</w:t>
          </w:r>
        </w:p>
      </w:docPartBody>
    </w:docPart>
    <w:docPart>
      <w:docPartPr>
        <w:name w:val="4EC38FFF4314491ABBC7187E7DFEC023"/>
        <w:category>
          <w:name w:val="General"/>
          <w:gallery w:val="placeholder"/>
        </w:category>
        <w:types>
          <w:type w:val="bbPlcHdr"/>
        </w:types>
        <w:behaviors>
          <w:behavior w:val="content"/>
        </w:behaviors>
        <w:guid w:val="{AE10D472-C169-4658-8D4F-2E1BF51E0755}"/>
      </w:docPartPr>
      <w:docPartBody>
        <w:p w:rsidR="00906745" w:rsidRDefault="008F3CCC">
          <w:r>
            <w:rPr>
              <w:rStyle w:val="PlaceholderText"/>
            </w:rPr>
            <w:t>Method(s) used</w:t>
          </w:r>
        </w:p>
      </w:docPartBody>
    </w:docPart>
    <w:docPart>
      <w:docPartPr>
        <w:name w:val="D65ED09FF3FE43E6A600B287E444AFE0"/>
        <w:category>
          <w:name w:val="General"/>
          <w:gallery w:val="placeholder"/>
        </w:category>
        <w:types>
          <w:type w:val="bbPlcHdr"/>
        </w:types>
        <w:behaviors>
          <w:behavior w:val="content"/>
        </w:behaviors>
        <w:guid w:val="{5B385909-B005-4C50-8458-C25437A1CD8A}"/>
      </w:docPartPr>
      <w:docPartBody>
        <w:p w:rsidR="00906745" w:rsidRDefault="008F3CCC">
          <w:r>
            <w:rPr>
              <w:rStyle w:val="PlaceholderText"/>
            </w:rPr>
            <w:t>Learning activities and settings</w:t>
          </w:r>
        </w:p>
      </w:docPartBody>
    </w:docPart>
    <w:docPart>
      <w:docPartPr>
        <w:name w:val="9700CD796861418FB0432C5C25E2D234"/>
        <w:category>
          <w:name w:val="General"/>
          <w:gallery w:val="placeholder"/>
        </w:category>
        <w:types>
          <w:type w:val="bbPlcHdr"/>
        </w:types>
        <w:behaviors>
          <w:behavior w:val="content"/>
        </w:behaviors>
        <w:guid w:val="{F553C963-1664-44CA-BBC0-747F26899C70}"/>
      </w:docPartPr>
      <w:docPartBody>
        <w:p w:rsidR="00906745" w:rsidRDefault="008F3CCC">
          <w:r>
            <w:rPr>
              <w:rStyle w:val="PlaceholderText"/>
            </w:rPr>
            <w:t>Method(s) used</w:t>
          </w:r>
        </w:p>
      </w:docPartBody>
    </w:docPart>
    <w:docPart>
      <w:docPartPr>
        <w:name w:val="6D1788E2754641539ED971BA5DB1EF58"/>
        <w:category>
          <w:name w:val="General"/>
          <w:gallery w:val="placeholder"/>
        </w:category>
        <w:types>
          <w:type w:val="bbPlcHdr"/>
        </w:types>
        <w:behaviors>
          <w:behavior w:val="content"/>
        </w:behaviors>
        <w:guid w:val="{1C6E7D75-67D9-4FDD-9F99-A08580A704F5}"/>
      </w:docPartPr>
      <w:docPartBody>
        <w:p w:rsidR="00906745" w:rsidRDefault="008F3CCC">
          <w:r>
            <w:rPr>
              <w:rStyle w:val="PlaceholderText"/>
            </w:rPr>
            <w:t>Learning activities and settings</w:t>
          </w:r>
        </w:p>
      </w:docPartBody>
    </w:docPart>
    <w:docPart>
      <w:docPartPr>
        <w:name w:val="31652A98A7954FBE85A73A6FB8213790"/>
        <w:category>
          <w:name w:val="General"/>
          <w:gallery w:val="placeholder"/>
        </w:category>
        <w:types>
          <w:type w:val="bbPlcHdr"/>
        </w:types>
        <w:behaviors>
          <w:behavior w:val="content"/>
        </w:behaviors>
        <w:guid w:val="{E216E73E-C2BE-417B-8F69-A7A20E287A4F}"/>
      </w:docPartPr>
      <w:docPartBody>
        <w:p w:rsidR="00906745" w:rsidRDefault="008F3CCC">
          <w:r>
            <w:rPr>
              <w:rStyle w:val="PlaceholderText"/>
            </w:rPr>
            <w:t>Method(s) used</w:t>
          </w:r>
        </w:p>
      </w:docPartBody>
    </w:docPart>
    <w:docPart>
      <w:docPartPr>
        <w:name w:val="BED7B72BEB2D498E9AD3A2532615B557"/>
        <w:category>
          <w:name w:val="General"/>
          <w:gallery w:val="placeholder"/>
        </w:category>
        <w:types>
          <w:type w:val="bbPlcHdr"/>
        </w:types>
        <w:behaviors>
          <w:behavior w:val="content"/>
        </w:behaviors>
        <w:guid w:val="{379BEF64-57F1-43AB-8370-C99D1D8B5AE8}"/>
      </w:docPartPr>
      <w:docPartBody>
        <w:p w:rsidR="00906745" w:rsidRDefault="008F3CCC">
          <w:r>
            <w:rPr>
              <w:rStyle w:val="PlaceholderText"/>
            </w:rPr>
            <w:t>Learning activities and settings</w:t>
          </w:r>
        </w:p>
      </w:docPartBody>
    </w:docPart>
    <w:docPart>
      <w:docPartPr>
        <w:name w:val="5FB6C2AF67084358B2C879EA6208C53D"/>
        <w:category>
          <w:name w:val="General"/>
          <w:gallery w:val="placeholder"/>
        </w:category>
        <w:types>
          <w:type w:val="bbPlcHdr"/>
        </w:types>
        <w:behaviors>
          <w:behavior w:val="content"/>
        </w:behaviors>
        <w:guid w:val="{0AEC9C10-9737-4B7E-B714-36FD8BD049A3}"/>
      </w:docPartPr>
      <w:docPartBody>
        <w:p w:rsidR="00906745" w:rsidRDefault="008F3CCC">
          <w:r>
            <w:rPr>
              <w:rStyle w:val="PlaceholderText"/>
            </w:rPr>
            <w:t>Method(s) used</w:t>
          </w:r>
        </w:p>
      </w:docPartBody>
    </w:docPart>
    <w:docPart>
      <w:docPartPr>
        <w:name w:val="2F6B8CCB42A84A78B9551EA3AE1500DE"/>
        <w:category>
          <w:name w:val="General"/>
          <w:gallery w:val="placeholder"/>
        </w:category>
        <w:types>
          <w:type w:val="bbPlcHdr"/>
        </w:types>
        <w:behaviors>
          <w:behavior w:val="content"/>
        </w:behaviors>
        <w:guid w:val="{DFA5FE9F-75C1-4EC5-989E-42E11F9BBD30}"/>
      </w:docPartPr>
      <w:docPartBody>
        <w:p w:rsidR="00906745" w:rsidRDefault="008F3CCC">
          <w:r>
            <w:rPr>
              <w:rStyle w:val="PlaceholderText"/>
            </w:rPr>
            <w:t>Learning activities and settings</w:t>
          </w:r>
        </w:p>
      </w:docPartBody>
    </w:docPart>
    <w:docPart>
      <w:docPartPr>
        <w:name w:val="C3C58373E7704C0B802FC38A9FEF26BC"/>
        <w:category>
          <w:name w:val="General"/>
          <w:gallery w:val="placeholder"/>
        </w:category>
        <w:types>
          <w:type w:val="bbPlcHdr"/>
        </w:types>
        <w:behaviors>
          <w:behavior w:val="content"/>
        </w:behaviors>
        <w:guid w:val="{490B7B6D-F15A-4A17-BC75-4C9B9D37ACE2}"/>
      </w:docPartPr>
      <w:docPartBody>
        <w:p w:rsidR="00906745" w:rsidRDefault="008F3CCC">
          <w:r>
            <w:rPr>
              <w:rStyle w:val="PlaceholderText"/>
            </w:rPr>
            <w:t>Method(s) used</w:t>
          </w:r>
        </w:p>
      </w:docPartBody>
    </w:docPart>
    <w:docPart>
      <w:docPartPr>
        <w:name w:val="98319E7297E2478AAF6B9353681DAA85"/>
        <w:category>
          <w:name w:val="General"/>
          <w:gallery w:val="placeholder"/>
        </w:category>
        <w:types>
          <w:type w:val="bbPlcHdr"/>
        </w:types>
        <w:behaviors>
          <w:behavior w:val="content"/>
        </w:behaviors>
        <w:guid w:val="{32C21ECA-C8BA-456D-8898-33BA8596C0CF}"/>
      </w:docPartPr>
      <w:docPartBody>
        <w:p w:rsidR="00906745" w:rsidRDefault="008F3CCC">
          <w:r>
            <w:rPr>
              <w:rStyle w:val="PlaceholderText"/>
            </w:rPr>
            <w:t>Learning activities and settings</w:t>
          </w:r>
        </w:p>
      </w:docPartBody>
    </w:docPart>
    <w:docPart>
      <w:docPartPr>
        <w:name w:val="070BA62948EC443C955A6288C5C85854"/>
        <w:category>
          <w:name w:val="General"/>
          <w:gallery w:val="placeholder"/>
        </w:category>
        <w:types>
          <w:type w:val="bbPlcHdr"/>
        </w:types>
        <w:behaviors>
          <w:behavior w:val="content"/>
        </w:behaviors>
        <w:guid w:val="{768DAADE-1CB6-4D92-87AD-989C6E201028}"/>
      </w:docPartPr>
      <w:docPartBody>
        <w:p w:rsidR="00906745" w:rsidRDefault="008F3CCC">
          <w:r>
            <w:rPr>
              <w:rStyle w:val="PlaceholderText"/>
            </w:rPr>
            <w:t>Method(s) used</w:t>
          </w:r>
        </w:p>
      </w:docPartBody>
    </w:docPart>
    <w:docPart>
      <w:docPartPr>
        <w:name w:val="CAF2114A6C0444A59FBCBC390D1EED2C"/>
        <w:category>
          <w:name w:val="General"/>
          <w:gallery w:val="placeholder"/>
        </w:category>
        <w:types>
          <w:type w:val="bbPlcHdr"/>
        </w:types>
        <w:behaviors>
          <w:behavior w:val="content"/>
        </w:behaviors>
        <w:guid w:val="{698177F4-D66A-4671-853F-3E8A760E29B8}"/>
      </w:docPartPr>
      <w:docPartBody>
        <w:p w:rsidR="00906745" w:rsidRDefault="008F3CCC">
          <w:r>
            <w:rPr>
              <w:rStyle w:val="PlaceholderText"/>
            </w:rPr>
            <w:t>Learning activities and settings</w:t>
          </w:r>
        </w:p>
      </w:docPartBody>
    </w:docPart>
    <w:docPart>
      <w:docPartPr>
        <w:name w:val="BFB512D5C3BB4A83B68FF59BCE1002B4"/>
        <w:category>
          <w:name w:val="General"/>
          <w:gallery w:val="placeholder"/>
        </w:category>
        <w:types>
          <w:type w:val="bbPlcHdr"/>
        </w:types>
        <w:behaviors>
          <w:behavior w:val="content"/>
        </w:behaviors>
        <w:guid w:val="{9C303202-02DD-4225-839D-B4F72B83BD15}"/>
      </w:docPartPr>
      <w:docPartBody>
        <w:p w:rsidR="00906745" w:rsidRDefault="008F3CCC">
          <w:r>
            <w:rPr>
              <w:rStyle w:val="PlaceholderText"/>
            </w:rPr>
            <w:t>Method(s) used</w:t>
          </w:r>
        </w:p>
      </w:docPartBody>
    </w:docPart>
    <w:docPart>
      <w:docPartPr>
        <w:name w:val="B5DCB0BD519E4828A833E11FDB824D88"/>
        <w:category>
          <w:name w:val="General"/>
          <w:gallery w:val="placeholder"/>
        </w:category>
        <w:types>
          <w:type w:val="bbPlcHdr"/>
        </w:types>
        <w:behaviors>
          <w:behavior w:val="content"/>
        </w:behaviors>
        <w:guid w:val="{05A68707-F63B-4F34-A6E4-1644BF6D2CFB}"/>
      </w:docPartPr>
      <w:docPartBody>
        <w:p w:rsidR="00906745" w:rsidRDefault="008F3CCC">
          <w:r>
            <w:rPr>
              <w:rStyle w:val="PlaceholderText"/>
            </w:rPr>
            <w:t>Learning activities and settings</w:t>
          </w:r>
        </w:p>
      </w:docPartBody>
    </w:docPart>
    <w:docPart>
      <w:docPartPr>
        <w:name w:val="D293A4AB23BF4D9CB4FF0526C9C5EEC4"/>
        <w:category>
          <w:name w:val="General"/>
          <w:gallery w:val="placeholder"/>
        </w:category>
        <w:types>
          <w:type w:val="bbPlcHdr"/>
        </w:types>
        <w:behaviors>
          <w:behavior w:val="content"/>
        </w:behaviors>
        <w:guid w:val="{D4225E2B-F3B9-4EB8-B149-054D2740BBDC}"/>
      </w:docPartPr>
      <w:docPartBody>
        <w:p w:rsidR="00906745" w:rsidRDefault="008F3CCC">
          <w:r>
            <w:rPr>
              <w:rStyle w:val="PlaceholderText"/>
            </w:rPr>
            <w:t>Method(s) used</w:t>
          </w:r>
        </w:p>
      </w:docPartBody>
    </w:docPart>
    <w:docPart>
      <w:docPartPr>
        <w:name w:val="109B9785559047349C0682ABFD18362A"/>
        <w:category>
          <w:name w:val="General"/>
          <w:gallery w:val="placeholder"/>
        </w:category>
        <w:types>
          <w:type w:val="bbPlcHdr"/>
        </w:types>
        <w:behaviors>
          <w:behavior w:val="content"/>
        </w:behaviors>
        <w:guid w:val="{8C57F2A1-7FB5-46F4-B26A-3AAB0E034A87}"/>
      </w:docPartPr>
      <w:docPartBody>
        <w:p w:rsidR="00906745" w:rsidRDefault="008F3CCC">
          <w:r>
            <w:rPr>
              <w:rStyle w:val="PlaceholderText"/>
            </w:rPr>
            <w:t>Learning activities and settings</w:t>
          </w:r>
        </w:p>
      </w:docPartBody>
    </w:docPart>
    <w:docPart>
      <w:docPartPr>
        <w:name w:val="0C174542592045F888A0C5622BB0B454"/>
        <w:category>
          <w:name w:val="General"/>
          <w:gallery w:val="placeholder"/>
        </w:category>
        <w:types>
          <w:type w:val="bbPlcHdr"/>
        </w:types>
        <w:behaviors>
          <w:behavior w:val="content"/>
        </w:behaviors>
        <w:guid w:val="{E162084E-8063-4FD2-B8A4-DD833063ECE5}"/>
      </w:docPartPr>
      <w:docPartBody>
        <w:p w:rsidR="00906745" w:rsidRDefault="008F3CCC">
          <w:r>
            <w:rPr>
              <w:rStyle w:val="PlaceholderText"/>
            </w:rPr>
            <w:t>Method(s) used</w:t>
          </w:r>
        </w:p>
      </w:docPartBody>
    </w:docPart>
    <w:docPart>
      <w:docPartPr>
        <w:name w:val="44338442F3D245F386F40B419379D699"/>
        <w:category>
          <w:name w:val="General"/>
          <w:gallery w:val="placeholder"/>
        </w:category>
        <w:types>
          <w:type w:val="bbPlcHdr"/>
        </w:types>
        <w:behaviors>
          <w:behavior w:val="content"/>
        </w:behaviors>
        <w:guid w:val="{FB680FBC-6341-4B20-B789-0BFA5EAD703A}"/>
      </w:docPartPr>
      <w:docPartBody>
        <w:p w:rsidR="00906745" w:rsidRDefault="008F3CCC">
          <w:r>
            <w:rPr>
              <w:rStyle w:val="PlaceholderText"/>
            </w:rPr>
            <w:t>Learning activities and settings</w:t>
          </w:r>
        </w:p>
      </w:docPartBody>
    </w:docPart>
    <w:docPart>
      <w:docPartPr>
        <w:name w:val="C164C7EF20A4484BBB08E9ED00FA55F2"/>
        <w:category>
          <w:name w:val="General"/>
          <w:gallery w:val="placeholder"/>
        </w:category>
        <w:types>
          <w:type w:val="bbPlcHdr"/>
        </w:types>
        <w:behaviors>
          <w:behavior w:val="content"/>
        </w:behaviors>
        <w:guid w:val="{BA1C06E2-2BC7-4A12-8672-1EFAF549B20C}"/>
      </w:docPartPr>
      <w:docPartBody>
        <w:p w:rsidR="00906745" w:rsidRDefault="008F3CCC">
          <w:r>
            <w:rPr>
              <w:rStyle w:val="PlaceholderText"/>
            </w:rPr>
            <w:t>Method(s) used</w:t>
          </w:r>
        </w:p>
      </w:docPartBody>
    </w:docPart>
    <w:docPart>
      <w:docPartPr>
        <w:name w:val="7A6BDAEA91184159A70A39A7C05A43CA"/>
        <w:category>
          <w:name w:val="General"/>
          <w:gallery w:val="placeholder"/>
        </w:category>
        <w:types>
          <w:type w:val="bbPlcHdr"/>
        </w:types>
        <w:behaviors>
          <w:behavior w:val="content"/>
        </w:behaviors>
        <w:guid w:val="{95D0C86E-6A34-4E2C-AAB8-09430B90B8E8}"/>
      </w:docPartPr>
      <w:docPartBody>
        <w:p w:rsidR="00906745" w:rsidRDefault="008F3CCC">
          <w:r>
            <w:rPr>
              <w:rStyle w:val="PlaceholderText"/>
            </w:rPr>
            <w:t>Learning activities and settings</w:t>
          </w:r>
        </w:p>
      </w:docPartBody>
    </w:docPart>
    <w:docPart>
      <w:docPartPr>
        <w:name w:val="F012079D9649411B963759792FA6EC72"/>
        <w:category>
          <w:name w:val="General"/>
          <w:gallery w:val="placeholder"/>
        </w:category>
        <w:types>
          <w:type w:val="bbPlcHdr"/>
        </w:types>
        <w:behaviors>
          <w:behavior w:val="content"/>
        </w:behaviors>
        <w:guid w:val="{5E970D54-F726-4CB5-8C57-9BD22C82D111}"/>
      </w:docPartPr>
      <w:docPartBody>
        <w:p w:rsidR="00906745" w:rsidRDefault="008F3CCC">
          <w:r>
            <w:rPr>
              <w:rStyle w:val="PlaceholderText"/>
            </w:rPr>
            <w:t>Method(s) used</w:t>
          </w:r>
        </w:p>
      </w:docPartBody>
    </w:docPart>
    <w:docPart>
      <w:docPartPr>
        <w:name w:val="5CF248F2BFB140EE9DDA687439C3C376"/>
        <w:category>
          <w:name w:val="General"/>
          <w:gallery w:val="placeholder"/>
        </w:category>
        <w:types>
          <w:type w:val="bbPlcHdr"/>
        </w:types>
        <w:behaviors>
          <w:behavior w:val="content"/>
        </w:behaviors>
        <w:guid w:val="{F722AA90-DD27-4955-8C4C-E8725D0EA668}"/>
      </w:docPartPr>
      <w:docPartBody>
        <w:p w:rsidR="00906745" w:rsidRDefault="008F3CCC">
          <w:r>
            <w:rPr>
              <w:rStyle w:val="PlaceholderText"/>
            </w:rPr>
            <w:t>Learning activities and settings</w:t>
          </w:r>
        </w:p>
      </w:docPartBody>
    </w:docPart>
    <w:docPart>
      <w:docPartPr>
        <w:name w:val="26C785AE9C1D4E768D9BD44E9DFF11AC"/>
        <w:category>
          <w:name w:val="General"/>
          <w:gallery w:val="placeholder"/>
        </w:category>
        <w:types>
          <w:type w:val="bbPlcHdr"/>
        </w:types>
        <w:behaviors>
          <w:behavior w:val="content"/>
        </w:behaviors>
        <w:guid w:val="{A435E3E9-EC38-4715-A7DA-FD86EE366BCC}"/>
      </w:docPartPr>
      <w:docPartBody>
        <w:p w:rsidR="00906745" w:rsidRDefault="008F3CCC">
          <w:r>
            <w:rPr>
              <w:rStyle w:val="PlaceholderText"/>
            </w:rPr>
            <w:t>Method(s) used</w:t>
          </w:r>
        </w:p>
      </w:docPartBody>
    </w:docPart>
    <w:docPart>
      <w:docPartPr>
        <w:name w:val="1E54E1AAD4004B169B34D2E80137F8A1"/>
        <w:category>
          <w:name w:val="General"/>
          <w:gallery w:val="placeholder"/>
        </w:category>
        <w:types>
          <w:type w:val="bbPlcHdr"/>
        </w:types>
        <w:behaviors>
          <w:behavior w:val="content"/>
        </w:behaviors>
        <w:guid w:val="{B3FA3EC6-1F29-4110-99BB-239F59875FF4}"/>
      </w:docPartPr>
      <w:docPartBody>
        <w:p w:rsidR="00906745" w:rsidRDefault="008F3CCC">
          <w:r>
            <w:rPr>
              <w:rStyle w:val="PlaceholderText"/>
            </w:rPr>
            <w:t>Learning activities and settings</w:t>
          </w:r>
        </w:p>
      </w:docPartBody>
    </w:docPart>
    <w:docPart>
      <w:docPartPr>
        <w:name w:val="D75F532DD79646F6A55B76446BE62A3F"/>
        <w:category>
          <w:name w:val="General"/>
          <w:gallery w:val="placeholder"/>
        </w:category>
        <w:types>
          <w:type w:val="bbPlcHdr"/>
        </w:types>
        <w:behaviors>
          <w:behavior w:val="content"/>
        </w:behaviors>
        <w:guid w:val="{4AC3DF41-6282-4D91-AF4B-C62A8C13CD45}"/>
      </w:docPartPr>
      <w:docPartBody>
        <w:p w:rsidR="00906745" w:rsidRDefault="008F3CCC">
          <w:r>
            <w:rPr>
              <w:rStyle w:val="PlaceholderText"/>
            </w:rPr>
            <w:t>Method(s) used</w:t>
          </w:r>
        </w:p>
      </w:docPartBody>
    </w:docPart>
    <w:docPart>
      <w:docPartPr>
        <w:name w:val="1926E60F6AE94479B4E26C8B1817F0CE"/>
        <w:category>
          <w:name w:val="General"/>
          <w:gallery w:val="placeholder"/>
        </w:category>
        <w:types>
          <w:type w:val="bbPlcHdr"/>
        </w:types>
        <w:behaviors>
          <w:behavior w:val="content"/>
        </w:behaviors>
        <w:guid w:val="{E6F2E560-E03A-46ED-B00C-AFD4DAEF00BA}"/>
      </w:docPartPr>
      <w:docPartBody>
        <w:p w:rsidR="00906745" w:rsidRDefault="008F3CCC">
          <w:r>
            <w:rPr>
              <w:rStyle w:val="PlaceholderText"/>
            </w:rPr>
            <w:t>Learning activities and settings</w:t>
          </w:r>
        </w:p>
      </w:docPartBody>
    </w:docPart>
    <w:docPart>
      <w:docPartPr>
        <w:name w:val="78CEEC62EF614EF4B10DFA26339B7021"/>
        <w:category>
          <w:name w:val="General"/>
          <w:gallery w:val="placeholder"/>
        </w:category>
        <w:types>
          <w:type w:val="bbPlcHdr"/>
        </w:types>
        <w:behaviors>
          <w:behavior w:val="content"/>
        </w:behaviors>
        <w:guid w:val="{98969946-E5E5-4AFD-85E1-602E7359DCDB}"/>
      </w:docPartPr>
      <w:docPartBody>
        <w:p w:rsidR="00906745" w:rsidRDefault="008F3CCC">
          <w:r>
            <w:rPr>
              <w:rStyle w:val="PlaceholderText"/>
            </w:rPr>
            <w:t>Method(s) used</w:t>
          </w:r>
        </w:p>
      </w:docPartBody>
    </w:docPart>
    <w:docPart>
      <w:docPartPr>
        <w:name w:val="C82DA640E0734FA6B7EE9FC4FDF73BC1"/>
        <w:category>
          <w:name w:val="General"/>
          <w:gallery w:val="placeholder"/>
        </w:category>
        <w:types>
          <w:type w:val="bbPlcHdr"/>
        </w:types>
        <w:behaviors>
          <w:behavior w:val="content"/>
        </w:behaviors>
        <w:guid w:val="{1240BEB2-81C5-40FC-A62A-A85BB031FE43}"/>
      </w:docPartPr>
      <w:docPartBody>
        <w:p w:rsidR="00906745" w:rsidRDefault="008F3CCC">
          <w:r>
            <w:rPr>
              <w:rStyle w:val="PlaceholderText"/>
            </w:rPr>
            <w:t>Learning activities and settings</w:t>
          </w:r>
        </w:p>
      </w:docPartBody>
    </w:docPart>
    <w:docPart>
      <w:docPartPr>
        <w:name w:val="6FA94463BDDE4C2AB5C8A48D1ED8A4EF"/>
        <w:category>
          <w:name w:val="General"/>
          <w:gallery w:val="placeholder"/>
        </w:category>
        <w:types>
          <w:type w:val="bbPlcHdr"/>
        </w:types>
        <w:behaviors>
          <w:behavior w:val="content"/>
        </w:behaviors>
        <w:guid w:val="{737D7EC2-3708-4661-ADC8-6511EB9814A4}"/>
      </w:docPartPr>
      <w:docPartBody>
        <w:p w:rsidR="00906745" w:rsidRDefault="008F3CCC">
          <w:r>
            <w:rPr>
              <w:rStyle w:val="PlaceholderText"/>
            </w:rPr>
            <w:t>Method(s) used</w:t>
          </w:r>
        </w:p>
      </w:docPartBody>
    </w:docPart>
    <w:docPart>
      <w:docPartPr>
        <w:name w:val="52994F2968EE4ECD9D65C1E5BDD1E837"/>
        <w:category>
          <w:name w:val="General"/>
          <w:gallery w:val="placeholder"/>
        </w:category>
        <w:types>
          <w:type w:val="bbPlcHdr"/>
        </w:types>
        <w:behaviors>
          <w:behavior w:val="content"/>
        </w:behaviors>
        <w:guid w:val="{1C933DE1-7454-407E-8B34-E68A654C8C8A}"/>
      </w:docPartPr>
      <w:docPartBody>
        <w:p w:rsidR="00906745" w:rsidRDefault="008F3CCC">
          <w:r>
            <w:rPr>
              <w:rStyle w:val="PlaceholderText"/>
            </w:rPr>
            <w:t>Learning activities and settings</w:t>
          </w:r>
        </w:p>
      </w:docPartBody>
    </w:docPart>
    <w:docPart>
      <w:docPartPr>
        <w:name w:val="E691D85B501E4AC1A10984F26A51A467"/>
        <w:category>
          <w:name w:val="General"/>
          <w:gallery w:val="placeholder"/>
        </w:category>
        <w:types>
          <w:type w:val="bbPlcHdr"/>
        </w:types>
        <w:behaviors>
          <w:behavior w:val="content"/>
        </w:behaviors>
        <w:guid w:val="{D0586547-0B1A-46EA-AE02-5A3AB3D49C20}"/>
      </w:docPartPr>
      <w:docPartBody>
        <w:p w:rsidR="00906745" w:rsidRDefault="008F3CCC">
          <w:r>
            <w:rPr>
              <w:rStyle w:val="PlaceholderText"/>
            </w:rPr>
            <w:t>Method(s) used</w:t>
          </w:r>
        </w:p>
      </w:docPartBody>
    </w:docPart>
    <w:docPart>
      <w:docPartPr>
        <w:name w:val="FFD4B3AE9A4A4C47B94B9781E9C54DB2"/>
        <w:category>
          <w:name w:val="General"/>
          <w:gallery w:val="placeholder"/>
        </w:category>
        <w:types>
          <w:type w:val="bbPlcHdr"/>
        </w:types>
        <w:behaviors>
          <w:behavior w:val="content"/>
        </w:behaviors>
        <w:guid w:val="{E1F126D2-0CE5-489D-88B7-37300D0698F1}"/>
      </w:docPartPr>
      <w:docPartBody>
        <w:p w:rsidR="00906745" w:rsidRDefault="008F3CCC">
          <w:r>
            <w:rPr>
              <w:rStyle w:val="PlaceholderText"/>
            </w:rPr>
            <w:t>Learning activities and settings</w:t>
          </w:r>
        </w:p>
      </w:docPartBody>
    </w:docPart>
    <w:docPart>
      <w:docPartPr>
        <w:name w:val="E0E3DD34C85546FA859A136F24C0A1CA"/>
        <w:category>
          <w:name w:val="General"/>
          <w:gallery w:val="placeholder"/>
        </w:category>
        <w:types>
          <w:type w:val="bbPlcHdr"/>
        </w:types>
        <w:behaviors>
          <w:behavior w:val="content"/>
        </w:behaviors>
        <w:guid w:val="{C6D27BB7-9223-49AF-9EDA-6A1325F0FCD6}"/>
      </w:docPartPr>
      <w:docPartBody>
        <w:p w:rsidR="00906745" w:rsidRDefault="008F3CCC">
          <w:r>
            <w:rPr>
              <w:rStyle w:val="PlaceholderText"/>
            </w:rPr>
            <w:t>Method(s) used</w:t>
          </w:r>
        </w:p>
      </w:docPartBody>
    </w:docPart>
    <w:docPart>
      <w:docPartPr>
        <w:name w:val="E1BF1D7F8E164E73BF7788BF8E1D669B"/>
        <w:category>
          <w:name w:val="General"/>
          <w:gallery w:val="placeholder"/>
        </w:category>
        <w:types>
          <w:type w:val="bbPlcHdr"/>
        </w:types>
        <w:behaviors>
          <w:behavior w:val="content"/>
        </w:behaviors>
        <w:guid w:val="{1CE31B4C-7354-44F1-A1BB-3AE403EEC8BC}"/>
      </w:docPartPr>
      <w:docPartBody>
        <w:p w:rsidR="00906745" w:rsidRDefault="008F3CCC">
          <w:r>
            <w:rPr>
              <w:rStyle w:val="PlaceholderText"/>
            </w:rPr>
            <w:t>Learning activities and settings</w:t>
          </w:r>
        </w:p>
      </w:docPartBody>
    </w:docPart>
    <w:docPart>
      <w:docPartPr>
        <w:name w:val="F646F6717C0646728BDC8CF6DEDC0DCC"/>
        <w:category>
          <w:name w:val="General"/>
          <w:gallery w:val="placeholder"/>
        </w:category>
        <w:types>
          <w:type w:val="bbPlcHdr"/>
        </w:types>
        <w:behaviors>
          <w:behavior w:val="content"/>
        </w:behaviors>
        <w:guid w:val="{2D207D53-70FD-420E-BE84-EB635F661161}"/>
      </w:docPartPr>
      <w:docPartBody>
        <w:p w:rsidR="00906745" w:rsidRDefault="008F3CCC">
          <w:r>
            <w:rPr>
              <w:rStyle w:val="PlaceholderText"/>
            </w:rPr>
            <w:t>Method(s) used</w:t>
          </w:r>
        </w:p>
      </w:docPartBody>
    </w:docPart>
    <w:docPart>
      <w:docPartPr>
        <w:name w:val="FB0956085AB34F1ABAFC9A18B8CF35F2"/>
        <w:category>
          <w:name w:val="General"/>
          <w:gallery w:val="placeholder"/>
        </w:category>
        <w:types>
          <w:type w:val="bbPlcHdr"/>
        </w:types>
        <w:behaviors>
          <w:behavior w:val="content"/>
        </w:behaviors>
        <w:guid w:val="{07BA9710-B4A6-4542-AD97-9BA602DE2923}"/>
      </w:docPartPr>
      <w:docPartBody>
        <w:p w:rsidR="00906745" w:rsidRDefault="008F3CCC">
          <w:r>
            <w:rPr>
              <w:rStyle w:val="PlaceholderText"/>
            </w:rPr>
            <w:t>Learning activities and settings</w:t>
          </w:r>
        </w:p>
      </w:docPartBody>
    </w:docPart>
    <w:docPart>
      <w:docPartPr>
        <w:name w:val="B70B0EE702AA460DB23CA8B73324D70E"/>
        <w:category>
          <w:name w:val="General"/>
          <w:gallery w:val="placeholder"/>
        </w:category>
        <w:types>
          <w:type w:val="bbPlcHdr"/>
        </w:types>
        <w:behaviors>
          <w:behavior w:val="content"/>
        </w:behaviors>
        <w:guid w:val="{C6113104-CD44-4A1E-A449-918DAAC532DB}"/>
      </w:docPartPr>
      <w:docPartBody>
        <w:p w:rsidR="00906745" w:rsidRDefault="008F3CCC">
          <w:r>
            <w:rPr>
              <w:rStyle w:val="PlaceholderText"/>
            </w:rPr>
            <w:t>Method(s) used</w:t>
          </w:r>
        </w:p>
      </w:docPartBody>
    </w:docPart>
    <w:docPart>
      <w:docPartPr>
        <w:name w:val="0F083B32589A4CCCABB45F261997CDA7"/>
        <w:category>
          <w:name w:val="General"/>
          <w:gallery w:val="placeholder"/>
        </w:category>
        <w:types>
          <w:type w:val="bbPlcHdr"/>
        </w:types>
        <w:behaviors>
          <w:behavior w:val="content"/>
        </w:behaviors>
        <w:guid w:val="{F76ACCE1-58F4-47F5-B4C4-B49EC71DD7D5}"/>
      </w:docPartPr>
      <w:docPartBody>
        <w:p w:rsidR="00906745" w:rsidRDefault="008F3CCC">
          <w:r>
            <w:rPr>
              <w:rStyle w:val="PlaceholderText"/>
            </w:rPr>
            <w:t>Learning activities and settings</w:t>
          </w:r>
        </w:p>
      </w:docPartBody>
    </w:docPart>
    <w:docPart>
      <w:docPartPr>
        <w:name w:val="8990FCBA97BB437C8760E226FF0FB119"/>
        <w:category>
          <w:name w:val="General"/>
          <w:gallery w:val="placeholder"/>
        </w:category>
        <w:types>
          <w:type w:val="bbPlcHdr"/>
        </w:types>
        <w:behaviors>
          <w:behavior w:val="content"/>
        </w:behaviors>
        <w:guid w:val="{4B283796-2892-4FAB-B447-F6358FA730BD}"/>
      </w:docPartPr>
      <w:docPartBody>
        <w:p w:rsidR="00906745" w:rsidRDefault="008F3CCC">
          <w:r>
            <w:rPr>
              <w:rStyle w:val="PlaceholderText"/>
            </w:rPr>
            <w:t>Method(s) used</w:t>
          </w:r>
        </w:p>
      </w:docPartBody>
    </w:docPart>
    <w:docPart>
      <w:docPartPr>
        <w:name w:val="0251BBCC7B514BF0A82D2EF56989C307"/>
        <w:category>
          <w:name w:val="General"/>
          <w:gallery w:val="placeholder"/>
        </w:category>
        <w:types>
          <w:type w:val="bbPlcHdr"/>
        </w:types>
        <w:behaviors>
          <w:behavior w:val="content"/>
        </w:behaviors>
        <w:guid w:val="{A06C6094-B667-4105-A5F4-BC0A8912C403}"/>
      </w:docPartPr>
      <w:docPartBody>
        <w:p w:rsidR="00906745" w:rsidRDefault="008F3CCC">
          <w:r>
            <w:rPr>
              <w:rStyle w:val="PlaceholderText"/>
            </w:rPr>
            <w:t>Learning activities and settings</w:t>
          </w:r>
        </w:p>
      </w:docPartBody>
    </w:docPart>
    <w:docPart>
      <w:docPartPr>
        <w:name w:val="1CC83930B7D6407E856D6BEF8596E4F3"/>
        <w:category>
          <w:name w:val="General"/>
          <w:gallery w:val="placeholder"/>
        </w:category>
        <w:types>
          <w:type w:val="bbPlcHdr"/>
        </w:types>
        <w:behaviors>
          <w:behavior w:val="content"/>
        </w:behaviors>
        <w:guid w:val="{263BCE9D-78BF-4B54-B24E-BBF4EE655AD1}"/>
      </w:docPartPr>
      <w:docPartBody>
        <w:p w:rsidR="00906745" w:rsidRDefault="008F3CCC">
          <w:r>
            <w:rPr>
              <w:rStyle w:val="PlaceholderText"/>
            </w:rPr>
            <w:t>Method(s) used</w:t>
          </w:r>
        </w:p>
      </w:docPartBody>
    </w:docPart>
    <w:docPart>
      <w:docPartPr>
        <w:name w:val="F35B5566FB284C659D49F8A4E13F80C6"/>
        <w:category>
          <w:name w:val="General"/>
          <w:gallery w:val="placeholder"/>
        </w:category>
        <w:types>
          <w:type w:val="bbPlcHdr"/>
        </w:types>
        <w:behaviors>
          <w:behavior w:val="content"/>
        </w:behaviors>
        <w:guid w:val="{527227F8-2D1F-43B7-9301-96CD716AFB74}"/>
      </w:docPartPr>
      <w:docPartBody>
        <w:p w:rsidR="00906745" w:rsidRDefault="008F3CCC">
          <w:r>
            <w:rPr>
              <w:rStyle w:val="PlaceholderText"/>
            </w:rPr>
            <w:t>Learning activities and settings</w:t>
          </w:r>
        </w:p>
      </w:docPartBody>
    </w:docPart>
    <w:docPart>
      <w:docPartPr>
        <w:name w:val="1A1C4C7612B045F7A962972DDBC750B4"/>
        <w:category>
          <w:name w:val="General"/>
          <w:gallery w:val="placeholder"/>
        </w:category>
        <w:types>
          <w:type w:val="bbPlcHdr"/>
        </w:types>
        <w:behaviors>
          <w:behavior w:val="content"/>
        </w:behaviors>
        <w:guid w:val="{C0A98B31-37DF-4090-87C0-F4455EFA3786}"/>
      </w:docPartPr>
      <w:docPartBody>
        <w:p w:rsidR="00906745" w:rsidRDefault="008F3CCC">
          <w:r>
            <w:rPr>
              <w:rStyle w:val="PlaceholderText"/>
            </w:rPr>
            <w:t>Method(s) used</w:t>
          </w:r>
        </w:p>
      </w:docPartBody>
    </w:docPart>
    <w:docPart>
      <w:docPartPr>
        <w:name w:val="4472CA8BB6894F1CAF080A95A728B009"/>
        <w:category>
          <w:name w:val="General"/>
          <w:gallery w:val="placeholder"/>
        </w:category>
        <w:types>
          <w:type w:val="bbPlcHdr"/>
        </w:types>
        <w:behaviors>
          <w:behavior w:val="content"/>
        </w:behaviors>
        <w:guid w:val="{44B279A5-EA63-4A60-BE5B-4332C2DA9308}"/>
      </w:docPartPr>
      <w:docPartBody>
        <w:p w:rsidR="00906745" w:rsidRDefault="008F3CCC">
          <w:r>
            <w:rPr>
              <w:rStyle w:val="PlaceholderText"/>
            </w:rPr>
            <w:t>Learning activities and settings</w:t>
          </w:r>
        </w:p>
      </w:docPartBody>
    </w:docPart>
    <w:docPart>
      <w:docPartPr>
        <w:name w:val="5A07150B060E42F8B34897ADAF28CA90"/>
        <w:category>
          <w:name w:val="General"/>
          <w:gallery w:val="placeholder"/>
        </w:category>
        <w:types>
          <w:type w:val="bbPlcHdr"/>
        </w:types>
        <w:behaviors>
          <w:behavior w:val="content"/>
        </w:behaviors>
        <w:guid w:val="{D9AE4D0E-82DD-4E89-84ED-C46DFE82F13C}"/>
      </w:docPartPr>
      <w:docPartBody>
        <w:p w:rsidR="00906745" w:rsidRDefault="008F3CCC">
          <w:r>
            <w:rPr>
              <w:rStyle w:val="PlaceholderText"/>
            </w:rPr>
            <w:t>Method(s) used</w:t>
          </w:r>
        </w:p>
      </w:docPartBody>
    </w:docPart>
    <w:docPart>
      <w:docPartPr>
        <w:name w:val="696C077281134D358FED4E7581F9CCEC"/>
        <w:category>
          <w:name w:val="General"/>
          <w:gallery w:val="placeholder"/>
        </w:category>
        <w:types>
          <w:type w:val="bbPlcHdr"/>
        </w:types>
        <w:behaviors>
          <w:behavior w:val="content"/>
        </w:behaviors>
        <w:guid w:val="{0BD83A75-E81E-4244-A7B5-D6DE131F5E18}"/>
      </w:docPartPr>
      <w:docPartBody>
        <w:p w:rsidR="00906745" w:rsidRDefault="008F3CCC">
          <w:r>
            <w:rPr>
              <w:rStyle w:val="PlaceholderText"/>
            </w:rPr>
            <w:t>Learning activities and settings</w:t>
          </w:r>
        </w:p>
      </w:docPartBody>
    </w:docPart>
    <w:docPart>
      <w:docPartPr>
        <w:name w:val="933668B6584A4416A6C8A6AAA02CAAE9"/>
        <w:category>
          <w:name w:val="General"/>
          <w:gallery w:val="placeholder"/>
        </w:category>
        <w:types>
          <w:type w:val="bbPlcHdr"/>
        </w:types>
        <w:behaviors>
          <w:behavior w:val="content"/>
        </w:behaviors>
        <w:guid w:val="{75D25E7F-0A97-4022-8E1A-A4629283C696}"/>
      </w:docPartPr>
      <w:docPartBody>
        <w:p w:rsidR="00906745" w:rsidRDefault="008F3CCC">
          <w:r>
            <w:rPr>
              <w:rStyle w:val="PlaceholderText"/>
            </w:rPr>
            <w:t>Method(s) used</w:t>
          </w:r>
        </w:p>
      </w:docPartBody>
    </w:docPart>
    <w:docPart>
      <w:docPartPr>
        <w:name w:val="18940873A1004D52AA4F54F421683DDA"/>
        <w:category>
          <w:name w:val="General"/>
          <w:gallery w:val="placeholder"/>
        </w:category>
        <w:types>
          <w:type w:val="bbPlcHdr"/>
        </w:types>
        <w:behaviors>
          <w:behavior w:val="content"/>
        </w:behaviors>
        <w:guid w:val="{85A54BCD-9E8A-42AD-8B8F-939540A7C349}"/>
      </w:docPartPr>
      <w:docPartBody>
        <w:p w:rsidR="00906745" w:rsidRDefault="008F3CCC">
          <w:r>
            <w:rPr>
              <w:rStyle w:val="PlaceholderText"/>
            </w:rPr>
            <w:t>Learning activities and settings</w:t>
          </w:r>
        </w:p>
      </w:docPartBody>
    </w:docPart>
    <w:docPart>
      <w:docPartPr>
        <w:name w:val="43622C60E5A042CB84D47D977E65ADC8"/>
        <w:category>
          <w:name w:val="General"/>
          <w:gallery w:val="placeholder"/>
        </w:category>
        <w:types>
          <w:type w:val="bbPlcHdr"/>
        </w:types>
        <w:behaviors>
          <w:behavior w:val="content"/>
        </w:behaviors>
        <w:guid w:val="{C7BC48DB-AA24-4847-8F0A-71270C362F21}"/>
      </w:docPartPr>
      <w:docPartBody>
        <w:p w:rsidR="00906745" w:rsidRDefault="008F3CCC">
          <w:r>
            <w:rPr>
              <w:rStyle w:val="PlaceholderText"/>
            </w:rPr>
            <w:t>Method(s) used</w:t>
          </w:r>
        </w:p>
      </w:docPartBody>
    </w:docPart>
    <w:docPart>
      <w:docPartPr>
        <w:name w:val="D51853CEC26B43E798A4FD471BFCB7F0"/>
        <w:category>
          <w:name w:val="General"/>
          <w:gallery w:val="placeholder"/>
        </w:category>
        <w:types>
          <w:type w:val="bbPlcHdr"/>
        </w:types>
        <w:behaviors>
          <w:behavior w:val="content"/>
        </w:behaviors>
        <w:guid w:val="{2ADE5A38-AE28-451C-AC76-32E8E50F2D7C}"/>
      </w:docPartPr>
      <w:docPartBody>
        <w:p w:rsidR="00906745" w:rsidRDefault="008F3CCC">
          <w:r>
            <w:rPr>
              <w:rStyle w:val="PlaceholderText"/>
            </w:rPr>
            <w:t>Learning activities and settings</w:t>
          </w:r>
        </w:p>
      </w:docPartBody>
    </w:docPart>
    <w:docPart>
      <w:docPartPr>
        <w:name w:val="20688AC27FBD497B846272F280DD5A69"/>
        <w:category>
          <w:name w:val="General"/>
          <w:gallery w:val="placeholder"/>
        </w:category>
        <w:types>
          <w:type w:val="bbPlcHdr"/>
        </w:types>
        <w:behaviors>
          <w:behavior w:val="content"/>
        </w:behaviors>
        <w:guid w:val="{01E18BF3-901B-4500-BB46-FE0860851A75}"/>
      </w:docPartPr>
      <w:docPartBody>
        <w:p w:rsidR="00906745" w:rsidRDefault="008F3CCC">
          <w:r>
            <w:rPr>
              <w:rStyle w:val="PlaceholderText"/>
            </w:rPr>
            <w:t>Method(s) used</w:t>
          </w:r>
        </w:p>
      </w:docPartBody>
    </w:docPart>
    <w:docPart>
      <w:docPartPr>
        <w:name w:val="558BD12AEF38431C89D075349CAE9C3C"/>
        <w:category>
          <w:name w:val="General"/>
          <w:gallery w:val="placeholder"/>
        </w:category>
        <w:types>
          <w:type w:val="bbPlcHdr"/>
        </w:types>
        <w:behaviors>
          <w:behavior w:val="content"/>
        </w:behaviors>
        <w:guid w:val="{C4A40FAD-1085-4CC4-A930-3680DCAB13DD}"/>
      </w:docPartPr>
      <w:docPartBody>
        <w:p w:rsidR="00906745" w:rsidRDefault="008F3CCC">
          <w:r>
            <w:rPr>
              <w:rStyle w:val="PlaceholderText"/>
            </w:rPr>
            <w:t>Learning activities and settings</w:t>
          </w:r>
        </w:p>
      </w:docPartBody>
    </w:docPart>
    <w:docPart>
      <w:docPartPr>
        <w:name w:val="C26D7B18D0DC44CEA04A2B73DAD014B6"/>
        <w:category>
          <w:name w:val="General"/>
          <w:gallery w:val="placeholder"/>
        </w:category>
        <w:types>
          <w:type w:val="bbPlcHdr"/>
        </w:types>
        <w:behaviors>
          <w:behavior w:val="content"/>
        </w:behaviors>
        <w:guid w:val="{7C54EE65-EF43-4C4C-93A8-0FC9305E8626}"/>
      </w:docPartPr>
      <w:docPartBody>
        <w:p w:rsidR="00906745" w:rsidRDefault="008F3CCC">
          <w:r>
            <w:rPr>
              <w:rStyle w:val="PlaceholderText"/>
            </w:rPr>
            <w:t>Method(s) used</w:t>
          </w:r>
        </w:p>
      </w:docPartBody>
    </w:docPart>
    <w:docPart>
      <w:docPartPr>
        <w:name w:val="09BF1978D4BD44E5B8A3DBD58AC5C1B7"/>
        <w:category>
          <w:name w:val="General"/>
          <w:gallery w:val="placeholder"/>
        </w:category>
        <w:types>
          <w:type w:val="bbPlcHdr"/>
        </w:types>
        <w:behaviors>
          <w:behavior w:val="content"/>
        </w:behaviors>
        <w:guid w:val="{B4EDE246-AD7C-4CDA-A519-CAF38784D592}"/>
      </w:docPartPr>
      <w:docPartBody>
        <w:p w:rsidR="00906745" w:rsidRDefault="008F3CCC">
          <w:r>
            <w:rPr>
              <w:rStyle w:val="PlaceholderText"/>
            </w:rPr>
            <w:t>Learning activities and settings</w:t>
          </w:r>
        </w:p>
      </w:docPartBody>
    </w:docPart>
    <w:docPart>
      <w:docPartPr>
        <w:name w:val="EA0EE2DB0D0F4B88B154B5387F247C4B"/>
        <w:category>
          <w:name w:val="General"/>
          <w:gallery w:val="placeholder"/>
        </w:category>
        <w:types>
          <w:type w:val="bbPlcHdr"/>
        </w:types>
        <w:behaviors>
          <w:behavior w:val="content"/>
        </w:behaviors>
        <w:guid w:val="{D5C5562D-CFCA-48A8-B42E-8856C8F06FAE}"/>
      </w:docPartPr>
      <w:docPartBody>
        <w:p w:rsidR="00906745" w:rsidRDefault="008F3CCC">
          <w:r>
            <w:rPr>
              <w:rStyle w:val="PlaceholderText"/>
            </w:rPr>
            <w:t>Method(s) used</w:t>
          </w:r>
        </w:p>
      </w:docPartBody>
    </w:docPart>
    <w:docPart>
      <w:docPartPr>
        <w:name w:val="A30FA48DEE2649F8881C986E85C26D0A"/>
        <w:category>
          <w:name w:val="General"/>
          <w:gallery w:val="placeholder"/>
        </w:category>
        <w:types>
          <w:type w:val="bbPlcHdr"/>
        </w:types>
        <w:behaviors>
          <w:behavior w:val="content"/>
        </w:behaviors>
        <w:guid w:val="{B1412B27-E6B7-47F3-8B80-69929BBAC2DA}"/>
      </w:docPartPr>
      <w:docPartBody>
        <w:p w:rsidR="00906745" w:rsidRDefault="008F3CCC">
          <w:r>
            <w:rPr>
              <w:rStyle w:val="PlaceholderText"/>
            </w:rPr>
            <w:t>Learning activities and settings</w:t>
          </w:r>
        </w:p>
      </w:docPartBody>
    </w:docPart>
    <w:docPart>
      <w:docPartPr>
        <w:name w:val="7CD077D3D568415DAFECC71FCD8E4E4B"/>
        <w:category>
          <w:name w:val="General"/>
          <w:gallery w:val="placeholder"/>
        </w:category>
        <w:types>
          <w:type w:val="bbPlcHdr"/>
        </w:types>
        <w:behaviors>
          <w:behavior w:val="content"/>
        </w:behaviors>
        <w:guid w:val="{15B5D5F9-B32D-49A2-B4F0-2B70E8C4D2A7}"/>
      </w:docPartPr>
      <w:docPartBody>
        <w:p w:rsidR="00906745" w:rsidRDefault="008F3CCC">
          <w:r>
            <w:rPr>
              <w:rStyle w:val="PlaceholderText"/>
            </w:rPr>
            <w:t>Method(s) used</w:t>
          </w:r>
        </w:p>
      </w:docPartBody>
    </w:docPart>
    <w:docPart>
      <w:docPartPr>
        <w:name w:val="509E9C36D6E94492BBEA61D847702286"/>
        <w:category>
          <w:name w:val="General"/>
          <w:gallery w:val="placeholder"/>
        </w:category>
        <w:types>
          <w:type w:val="bbPlcHdr"/>
        </w:types>
        <w:behaviors>
          <w:behavior w:val="content"/>
        </w:behaviors>
        <w:guid w:val="{926F9345-6DB1-45BE-A0B7-A4C04C822673}"/>
      </w:docPartPr>
      <w:docPartBody>
        <w:p w:rsidR="00906745" w:rsidRDefault="008F3CCC">
          <w:r>
            <w:rPr>
              <w:rStyle w:val="PlaceholderText"/>
            </w:rPr>
            <w:t>Learning activities and settings</w:t>
          </w:r>
        </w:p>
      </w:docPartBody>
    </w:docPart>
    <w:docPart>
      <w:docPartPr>
        <w:name w:val="FB4CCACD78264CFDB7F44FBF5D5B1B9F"/>
        <w:category>
          <w:name w:val="General"/>
          <w:gallery w:val="placeholder"/>
        </w:category>
        <w:types>
          <w:type w:val="bbPlcHdr"/>
        </w:types>
        <w:behaviors>
          <w:behavior w:val="content"/>
        </w:behaviors>
        <w:guid w:val="{F0602928-236F-4AC2-850A-676F895A4C5A}"/>
      </w:docPartPr>
      <w:docPartBody>
        <w:p w:rsidR="00906745" w:rsidRDefault="008F3CCC">
          <w:r>
            <w:rPr>
              <w:rStyle w:val="PlaceholderText"/>
            </w:rPr>
            <w:t>Method(s) used</w:t>
          </w:r>
        </w:p>
      </w:docPartBody>
    </w:docPart>
    <w:docPart>
      <w:docPartPr>
        <w:name w:val="091E6EBAA317412B8503405813AF0BAB"/>
        <w:category>
          <w:name w:val="General"/>
          <w:gallery w:val="placeholder"/>
        </w:category>
        <w:types>
          <w:type w:val="bbPlcHdr"/>
        </w:types>
        <w:behaviors>
          <w:behavior w:val="content"/>
        </w:behaviors>
        <w:guid w:val="{3D8C2710-3170-4226-821C-CDD24D4300DA}"/>
      </w:docPartPr>
      <w:docPartBody>
        <w:p w:rsidR="00906745" w:rsidRDefault="008F3CCC">
          <w:r>
            <w:rPr>
              <w:rStyle w:val="PlaceholderText"/>
            </w:rPr>
            <w:t>Learning activities and settings</w:t>
          </w:r>
        </w:p>
      </w:docPartBody>
    </w:docPart>
    <w:docPart>
      <w:docPartPr>
        <w:name w:val="718303D44D2E42519514B461FF8D2664"/>
        <w:category>
          <w:name w:val="General"/>
          <w:gallery w:val="placeholder"/>
        </w:category>
        <w:types>
          <w:type w:val="bbPlcHdr"/>
        </w:types>
        <w:behaviors>
          <w:behavior w:val="content"/>
        </w:behaviors>
        <w:guid w:val="{646BE4F6-B62D-4F92-A2CF-A6327A686676}"/>
      </w:docPartPr>
      <w:docPartBody>
        <w:p w:rsidR="00906745" w:rsidRDefault="008F3CCC">
          <w:r>
            <w:rPr>
              <w:rStyle w:val="PlaceholderText"/>
            </w:rPr>
            <w:t>Method(s) used</w:t>
          </w:r>
        </w:p>
      </w:docPartBody>
    </w:docPart>
    <w:docPart>
      <w:docPartPr>
        <w:name w:val="E5E4D9135A65499883063137D2199EB2"/>
        <w:category>
          <w:name w:val="General"/>
          <w:gallery w:val="placeholder"/>
        </w:category>
        <w:types>
          <w:type w:val="bbPlcHdr"/>
        </w:types>
        <w:behaviors>
          <w:behavior w:val="content"/>
        </w:behaviors>
        <w:guid w:val="{0557A701-4EF6-4145-BE87-3347E867D0A0}"/>
      </w:docPartPr>
      <w:docPartBody>
        <w:p w:rsidR="00906745" w:rsidRDefault="008F3CCC">
          <w:r>
            <w:rPr>
              <w:rStyle w:val="PlaceholderText"/>
            </w:rPr>
            <w:t>Learning activities and settings</w:t>
          </w:r>
        </w:p>
      </w:docPartBody>
    </w:docPart>
    <w:docPart>
      <w:docPartPr>
        <w:name w:val="D69C735EFA1F4A45BB23000C04890AE7"/>
        <w:category>
          <w:name w:val="General"/>
          <w:gallery w:val="placeholder"/>
        </w:category>
        <w:types>
          <w:type w:val="bbPlcHdr"/>
        </w:types>
        <w:behaviors>
          <w:behavior w:val="content"/>
        </w:behaviors>
        <w:guid w:val="{23D68359-78A9-4933-902D-CDC7EF0A8E14}"/>
      </w:docPartPr>
      <w:docPartBody>
        <w:p w:rsidR="00906745" w:rsidRDefault="008F3CCC">
          <w:r>
            <w:rPr>
              <w:rStyle w:val="PlaceholderText"/>
            </w:rPr>
            <w:t>Method(s) used</w:t>
          </w:r>
        </w:p>
      </w:docPartBody>
    </w:docPart>
    <w:docPart>
      <w:docPartPr>
        <w:name w:val="39F1EAC395CB4E8EBEE9DE684A38A09E"/>
        <w:category>
          <w:name w:val="General"/>
          <w:gallery w:val="placeholder"/>
        </w:category>
        <w:types>
          <w:type w:val="bbPlcHdr"/>
        </w:types>
        <w:behaviors>
          <w:behavior w:val="content"/>
        </w:behaviors>
        <w:guid w:val="{A21568DA-18D0-4C72-AFD9-8D4ED8B3B0C9}"/>
      </w:docPartPr>
      <w:docPartBody>
        <w:p w:rsidR="00906745" w:rsidRDefault="008F3CCC">
          <w:r>
            <w:rPr>
              <w:rStyle w:val="PlaceholderText"/>
            </w:rPr>
            <w:t>Learning activities and settings</w:t>
          </w:r>
        </w:p>
      </w:docPartBody>
    </w:docPart>
    <w:docPart>
      <w:docPartPr>
        <w:name w:val="36F428803F28429E9C35B529FF738712"/>
        <w:category>
          <w:name w:val="General"/>
          <w:gallery w:val="placeholder"/>
        </w:category>
        <w:types>
          <w:type w:val="bbPlcHdr"/>
        </w:types>
        <w:behaviors>
          <w:behavior w:val="content"/>
        </w:behaviors>
        <w:guid w:val="{7CC55631-3880-4593-89E6-A3BAB4601297}"/>
      </w:docPartPr>
      <w:docPartBody>
        <w:p w:rsidR="00906745" w:rsidRDefault="008F3CCC">
          <w:r>
            <w:rPr>
              <w:rStyle w:val="PlaceholderText"/>
            </w:rPr>
            <w:t>Method(s) used</w:t>
          </w:r>
        </w:p>
      </w:docPartBody>
    </w:docPart>
    <w:docPart>
      <w:docPartPr>
        <w:name w:val="5CDC50D632D04D0DB5008E39A3546D7B"/>
        <w:category>
          <w:name w:val="General"/>
          <w:gallery w:val="placeholder"/>
        </w:category>
        <w:types>
          <w:type w:val="bbPlcHdr"/>
        </w:types>
        <w:behaviors>
          <w:behavior w:val="content"/>
        </w:behaviors>
        <w:guid w:val="{CC747191-E925-4DB3-85DC-AEC6B09C9A6E}"/>
      </w:docPartPr>
      <w:docPartBody>
        <w:p w:rsidR="00D224E4" w:rsidRDefault="008F3CCC">
          <w:r>
            <w:rPr>
              <w:rStyle w:val="PlaceholderText"/>
            </w:rPr>
            <w:t xml:space="preserve">Click here </w:t>
          </w:r>
          <w:r w:rsidRPr="00FA6D34">
            <w:rPr>
              <w:rStyle w:val="PlaceholderText"/>
            </w:rPr>
            <w:t>to enter text.</w:t>
          </w:r>
        </w:p>
      </w:docPartBody>
    </w:docPart>
    <w:docPart>
      <w:docPartPr>
        <w:name w:val="50276EBF8E184F6B82DF8259218F6B39"/>
        <w:category>
          <w:name w:val="General"/>
          <w:gallery w:val="placeholder"/>
        </w:category>
        <w:types>
          <w:type w:val="bbPlcHdr"/>
        </w:types>
        <w:behaviors>
          <w:behavior w:val="content"/>
        </w:behaviors>
        <w:guid w:val="{0F9A7AB9-F23C-4978-97CB-BA5073D31AE3}"/>
      </w:docPartPr>
      <w:docPartBody>
        <w:p w:rsidR="00D224E4" w:rsidRDefault="008F3CCC">
          <w:r>
            <w:rPr>
              <w:rStyle w:val="PlaceholderText"/>
            </w:rPr>
            <w:t xml:space="preserve">Click </w:t>
          </w:r>
          <w:r w:rsidRPr="00FA6D34">
            <w:rPr>
              <w:rStyle w:val="PlaceholderText"/>
            </w:rPr>
            <w:t>here to enter text.</w:t>
          </w:r>
        </w:p>
      </w:docPartBody>
    </w:docPart>
    <w:docPart>
      <w:docPartPr>
        <w:name w:val="8AFF90CE53F7430E8D6FAAE2722A1ECB"/>
        <w:category>
          <w:name w:val="General"/>
          <w:gallery w:val="placeholder"/>
        </w:category>
        <w:types>
          <w:type w:val="bbPlcHdr"/>
        </w:types>
        <w:behaviors>
          <w:behavior w:val="content"/>
        </w:behaviors>
        <w:guid w:val="{19683BAB-9A79-42D2-9B29-77D525A0F4E9}"/>
      </w:docPartPr>
      <w:docPartBody>
        <w:p w:rsidR="00D224E4" w:rsidRDefault="008F3CCC">
          <w:r w:rsidRPr="00FA6D34">
            <w:rPr>
              <w:rStyle w:val="PlaceholderText"/>
            </w:rPr>
            <w:t xml:space="preserve">Click </w:t>
          </w:r>
          <w:r>
            <w:rPr>
              <w:rStyle w:val="PlaceholderText"/>
            </w:rPr>
            <w:t>h</w:t>
          </w:r>
          <w:r w:rsidRPr="00FA6D34">
            <w:rPr>
              <w:rStyle w:val="PlaceholderText"/>
            </w:rPr>
            <w:t>ere to enter text.</w:t>
          </w:r>
        </w:p>
      </w:docPartBody>
    </w:docPart>
    <w:docPart>
      <w:docPartPr>
        <w:name w:val="F6EC9CDFD1204C7E810DAA3EEAD47F3A"/>
        <w:category>
          <w:name w:val="General"/>
          <w:gallery w:val="placeholder"/>
        </w:category>
        <w:types>
          <w:type w:val="bbPlcHdr"/>
        </w:types>
        <w:behaviors>
          <w:behavior w:val="content"/>
        </w:behaviors>
        <w:guid w:val="{07834A1B-89C7-4C6C-AC8E-EC847E580F29}"/>
      </w:docPartPr>
      <w:docPartBody>
        <w:p w:rsidR="00D224E4" w:rsidRDefault="008F3CCC">
          <w:r w:rsidRPr="00FA6D34">
            <w:rPr>
              <w:rStyle w:val="PlaceholderText"/>
            </w:rPr>
            <w:t>Click here to enter text.</w:t>
          </w:r>
        </w:p>
      </w:docPartBody>
    </w:docPart>
    <w:docPart>
      <w:docPartPr>
        <w:name w:val="E6ED2848CA3E4A33BA47F97E81746B6E"/>
        <w:category>
          <w:name w:val="General"/>
          <w:gallery w:val="placeholder"/>
        </w:category>
        <w:types>
          <w:type w:val="bbPlcHdr"/>
        </w:types>
        <w:behaviors>
          <w:behavior w:val="content"/>
        </w:behaviors>
        <w:guid w:val="{AC6D5969-C8ED-46A4-86EF-D12F63FADE8A}"/>
      </w:docPartPr>
      <w:docPartBody>
        <w:p w:rsidR="00D224E4" w:rsidRDefault="008F3CCC">
          <w:r w:rsidRPr="00FA6D34">
            <w:rPr>
              <w:rStyle w:val="PlaceholderText"/>
            </w:rPr>
            <w:t>Click here to enter text.</w:t>
          </w:r>
        </w:p>
      </w:docPartBody>
    </w:docPart>
    <w:docPart>
      <w:docPartPr>
        <w:name w:val="D95D4C76151F4BADAF22EEBCD1099159"/>
        <w:category>
          <w:name w:val="General"/>
          <w:gallery w:val="placeholder"/>
        </w:category>
        <w:types>
          <w:type w:val="bbPlcHdr"/>
        </w:types>
        <w:behaviors>
          <w:behavior w:val="content"/>
        </w:behaviors>
        <w:guid w:val="{BB6977EF-3F37-4155-A592-8FB6C7B413FD}"/>
      </w:docPartPr>
      <w:docPartBody>
        <w:p w:rsidR="00D224E4" w:rsidRDefault="008F3CCC">
          <w:r w:rsidRPr="00FA6D34">
            <w:rPr>
              <w:rStyle w:val="PlaceholderText"/>
            </w:rPr>
            <w:t>Click here to enter text.</w:t>
          </w:r>
        </w:p>
      </w:docPartBody>
    </w:docPart>
    <w:docPart>
      <w:docPartPr>
        <w:name w:val="AE649374D2304D4F83826C9334DA075D"/>
        <w:category>
          <w:name w:val="General"/>
          <w:gallery w:val="placeholder"/>
        </w:category>
        <w:types>
          <w:type w:val="bbPlcHdr"/>
        </w:types>
        <w:behaviors>
          <w:behavior w:val="content"/>
        </w:behaviors>
        <w:guid w:val="{DE9B7CC8-BB17-4638-8119-7DC2732A3925}"/>
      </w:docPartPr>
      <w:docPartBody>
        <w:p w:rsidR="00D224E4" w:rsidRDefault="008F3CCC">
          <w:r w:rsidRPr="00FA6D34">
            <w:rPr>
              <w:rStyle w:val="PlaceholderText"/>
            </w:rPr>
            <w:t>Click here to enter text.</w:t>
          </w:r>
        </w:p>
      </w:docPartBody>
    </w:docPart>
    <w:docPart>
      <w:docPartPr>
        <w:name w:val="8B0F7F31DB0747FCBA2CF36D80C38B1F"/>
        <w:category>
          <w:name w:val="General"/>
          <w:gallery w:val="placeholder"/>
        </w:category>
        <w:types>
          <w:type w:val="bbPlcHdr"/>
        </w:types>
        <w:behaviors>
          <w:behavior w:val="content"/>
        </w:behaviors>
        <w:guid w:val="{719D7D38-5E5D-4B94-A94B-41A323EC2217}"/>
      </w:docPartPr>
      <w:docPartBody>
        <w:p w:rsidR="008F3CCC" w:rsidRDefault="008F3CCC">
          <w:r>
            <w:rPr>
              <w:rStyle w:val="PlaceholderText"/>
            </w:rPr>
            <w:t>Conference type or topic</w:t>
          </w:r>
        </w:p>
      </w:docPartBody>
    </w:docPart>
    <w:docPart>
      <w:docPartPr>
        <w:name w:val="8FD09782C35240208CFD7C5C4B310358"/>
        <w:category>
          <w:name w:val="General"/>
          <w:gallery w:val="placeholder"/>
        </w:category>
        <w:types>
          <w:type w:val="bbPlcHdr"/>
        </w:types>
        <w:behaviors>
          <w:behavior w:val="content"/>
        </w:behaviors>
        <w:guid w:val="{F2D83F4A-6051-4462-8A52-EB975C5524AF}"/>
      </w:docPartPr>
      <w:docPartBody>
        <w:p w:rsidR="008F3CCC" w:rsidRDefault="008F3CCC">
          <w:r>
            <w:rPr>
              <w:rStyle w:val="PlaceholderText"/>
            </w:rPr>
            <w:t>Frequency</w:t>
          </w:r>
        </w:p>
      </w:docPartBody>
    </w:docPart>
    <w:docPart>
      <w:docPartPr>
        <w:name w:val="4AB0AEC5ACD945548C6461E5A9A984FB"/>
        <w:category>
          <w:name w:val="General"/>
          <w:gallery w:val="placeholder"/>
        </w:category>
        <w:types>
          <w:type w:val="bbPlcHdr"/>
        </w:types>
        <w:behaviors>
          <w:behavior w:val="content"/>
        </w:behaviors>
        <w:guid w:val="{6C5F69C1-D836-444B-A125-E4E51C700333}"/>
      </w:docPartPr>
      <w:docPartBody>
        <w:p w:rsidR="008F3CCC" w:rsidRDefault="008F3CCC">
          <w:r>
            <w:rPr>
              <w:rStyle w:val="PlaceholderText"/>
            </w:rPr>
            <w:t>Person(s) responsible</w:t>
          </w:r>
        </w:p>
      </w:docPartBody>
    </w:docPart>
    <w:docPart>
      <w:docPartPr>
        <w:name w:val="9765B95E41614119A55AA4FC2D4020BE"/>
        <w:category>
          <w:name w:val="General"/>
          <w:gallery w:val="placeholder"/>
        </w:category>
        <w:types>
          <w:type w:val="bbPlcHdr"/>
        </w:types>
        <w:behaviors>
          <w:behavior w:val="content"/>
        </w:behaviors>
        <w:guid w:val="{F3BD533F-A366-4E78-9FFB-BA01EEAA2765}"/>
      </w:docPartPr>
      <w:docPartBody>
        <w:p w:rsidR="008F3CCC" w:rsidRDefault="008F3CCC">
          <w:r>
            <w:rPr>
              <w:rStyle w:val="PlaceholderText"/>
            </w:rPr>
            <w:t>#</w:t>
          </w:r>
        </w:p>
      </w:docPartBody>
    </w:docPart>
    <w:docPart>
      <w:docPartPr>
        <w:name w:val="4DB7CA5F3DD247EFBE69501A3D973215"/>
        <w:category>
          <w:name w:val="General"/>
          <w:gallery w:val="placeholder"/>
        </w:category>
        <w:types>
          <w:type w:val="bbPlcHdr"/>
        </w:types>
        <w:behaviors>
          <w:behavior w:val="content"/>
        </w:behaviors>
        <w:guid w:val="{280AB20B-BBF5-43C3-9CBF-8C52FDCDEC04}"/>
      </w:docPartPr>
      <w:docPartBody>
        <w:p w:rsidR="008F3CCC" w:rsidRDefault="008F3CCC">
          <w:r>
            <w:rPr>
              <w:rStyle w:val="PlaceholderText"/>
            </w:rPr>
            <w:t>Conference type or topic</w:t>
          </w:r>
        </w:p>
      </w:docPartBody>
    </w:docPart>
    <w:docPart>
      <w:docPartPr>
        <w:name w:val="DA3EA365FE964B02B1F971481061FEAF"/>
        <w:category>
          <w:name w:val="General"/>
          <w:gallery w:val="placeholder"/>
        </w:category>
        <w:types>
          <w:type w:val="bbPlcHdr"/>
        </w:types>
        <w:behaviors>
          <w:behavior w:val="content"/>
        </w:behaviors>
        <w:guid w:val="{EFBBDAE7-15C7-48B1-8F23-36EDCDBF570E}"/>
      </w:docPartPr>
      <w:docPartBody>
        <w:p w:rsidR="008F3CCC" w:rsidRDefault="008F3CCC">
          <w:r>
            <w:rPr>
              <w:rStyle w:val="PlaceholderText"/>
            </w:rPr>
            <w:t>Frequency</w:t>
          </w:r>
        </w:p>
      </w:docPartBody>
    </w:docPart>
    <w:docPart>
      <w:docPartPr>
        <w:name w:val="D39A14670AD9477C8DBF46CAF7DE290D"/>
        <w:category>
          <w:name w:val="General"/>
          <w:gallery w:val="placeholder"/>
        </w:category>
        <w:types>
          <w:type w:val="bbPlcHdr"/>
        </w:types>
        <w:behaviors>
          <w:behavior w:val="content"/>
        </w:behaviors>
        <w:guid w:val="{440F0FB0-6319-4A9C-BBC8-BC36B3A9A84D}"/>
      </w:docPartPr>
      <w:docPartBody>
        <w:p w:rsidR="008F3CCC" w:rsidRDefault="008F3CCC">
          <w:r>
            <w:rPr>
              <w:rStyle w:val="PlaceholderText"/>
            </w:rPr>
            <w:t>Person(s) responsible</w:t>
          </w:r>
        </w:p>
      </w:docPartBody>
    </w:docPart>
    <w:docPart>
      <w:docPartPr>
        <w:name w:val="EC482BAEFDF9458EBD09156B6E44A18F"/>
        <w:category>
          <w:name w:val="General"/>
          <w:gallery w:val="placeholder"/>
        </w:category>
        <w:types>
          <w:type w:val="bbPlcHdr"/>
        </w:types>
        <w:behaviors>
          <w:behavior w:val="content"/>
        </w:behaviors>
        <w:guid w:val="{190BB77B-8C62-438E-8A06-02D1A0EA3154}"/>
      </w:docPartPr>
      <w:docPartBody>
        <w:p w:rsidR="008F3CCC" w:rsidRDefault="008F3CCC">
          <w:r>
            <w:rPr>
              <w:rStyle w:val="PlaceholderText"/>
            </w:rPr>
            <w:t>#</w:t>
          </w:r>
        </w:p>
      </w:docPartBody>
    </w:docPart>
    <w:docPart>
      <w:docPartPr>
        <w:name w:val="F59AB6002F304572A2B7B27C017A014D"/>
        <w:category>
          <w:name w:val="General"/>
          <w:gallery w:val="placeholder"/>
        </w:category>
        <w:types>
          <w:type w:val="bbPlcHdr"/>
        </w:types>
        <w:behaviors>
          <w:behavior w:val="content"/>
        </w:behaviors>
        <w:guid w:val="{956A7867-EC0D-4654-8172-F75941B89D4D}"/>
      </w:docPartPr>
      <w:docPartBody>
        <w:p w:rsidR="008F3CCC" w:rsidRDefault="008F3CCC">
          <w:r>
            <w:rPr>
              <w:rStyle w:val="PlaceholderText"/>
            </w:rPr>
            <w:t>Conference type or topic</w:t>
          </w:r>
        </w:p>
      </w:docPartBody>
    </w:docPart>
    <w:docPart>
      <w:docPartPr>
        <w:name w:val="74D518315B4744659EE3916E89F52370"/>
        <w:category>
          <w:name w:val="General"/>
          <w:gallery w:val="placeholder"/>
        </w:category>
        <w:types>
          <w:type w:val="bbPlcHdr"/>
        </w:types>
        <w:behaviors>
          <w:behavior w:val="content"/>
        </w:behaviors>
        <w:guid w:val="{AE64B5F8-C260-4E52-89AA-52C256FD158D}"/>
      </w:docPartPr>
      <w:docPartBody>
        <w:p w:rsidR="008F3CCC" w:rsidRDefault="008F3CCC">
          <w:r>
            <w:rPr>
              <w:rStyle w:val="PlaceholderText"/>
            </w:rPr>
            <w:t>Frequency</w:t>
          </w:r>
        </w:p>
      </w:docPartBody>
    </w:docPart>
    <w:docPart>
      <w:docPartPr>
        <w:name w:val="75F5D215458446B183586D62D5616488"/>
        <w:category>
          <w:name w:val="General"/>
          <w:gallery w:val="placeholder"/>
        </w:category>
        <w:types>
          <w:type w:val="bbPlcHdr"/>
        </w:types>
        <w:behaviors>
          <w:behavior w:val="content"/>
        </w:behaviors>
        <w:guid w:val="{5B473C65-FF5E-4DEC-96CB-E645BFC4B027}"/>
      </w:docPartPr>
      <w:docPartBody>
        <w:p w:rsidR="008F3CCC" w:rsidRDefault="008F3CCC">
          <w:r>
            <w:rPr>
              <w:rStyle w:val="PlaceholderText"/>
            </w:rPr>
            <w:t>Person(s) responsible</w:t>
          </w:r>
        </w:p>
      </w:docPartBody>
    </w:docPart>
    <w:docPart>
      <w:docPartPr>
        <w:name w:val="F727C10934A446CD985214342F1E53F3"/>
        <w:category>
          <w:name w:val="General"/>
          <w:gallery w:val="placeholder"/>
        </w:category>
        <w:types>
          <w:type w:val="bbPlcHdr"/>
        </w:types>
        <w:behaviors>
          <w:behavior w:val="content"/>
        </w:behaviors>
        <w:guid w:val="{347FFD9F-23BB-45F8-BA75-84EAE73FC8B1}"/>
      </w:docPartPr>
      <w:docPartBody>
        <w:p w:rsidR="008F3CCC" w:rsidRDefault="008F3CCC">
          <w:r>
            <w:rPr>
              <w:rStyle w:val="PlaceholderText"/>
            </w:rPr>
            <w:t>#</w:t>
          </w:r>
        </w:p>
      </w:docPartBody>
    </w:docPart>
    <w:docPart>
      <w:docPartPr>
        <w:name w:val="C38931E6632D4B629F0ECB7DA1DDF89A"/>
        <w:category>
          <w:name w:val="General"/>
          <w:gallery w:val="placeholder"/>
        </w:category>
        <w:types>
          <w:type w:val="bbPlcHdr"/>
        </w:types>
        <w:behaviors>
          <w:behavior w:val="content"/>
        </w:behaviors>
        <w:guid w:val="{9539BAC8-0EB2-4C8C-A8FC-B0D1E8BDD93E}"/>
      </w:docPartPr>
      <w:docPartBody>
        <w:p w:rsidR="008F3CCC" w:rsidRDefault="008F3CCC">
          <w:r>
            <w:rPr>
              <w:rStyle w:val="PlaceholderText"/>
            </w:rPr>
            <w:t>Conference type or topic</w:t>
          </w:r>
        </w:p>
      </w:docPartBody>
    </w:docPart>
    <w:docPart>
      <w:docPartPr>
        <w:name w:val="6319A9B9E8244BA695966D6F19A5DD5E"/>
        <w:category>
          <w:name w:val="General"/>
          <w:gallery w:val="placeholder"/>
        </w:category>
        <w:types>
          <w:type w:val="bbPlcHdr"/>
        </w:types>
        <w:behaviors>
          <w:behavior w:val="content"/>
        </w:behaviors>
        <w:guid w:val="{9C6FD89B-0D19-4078-A70E-14544B40F1CC}"/>
      </w:docPartPr>
      <w:docPartBody>
        <w:p w:rsidR="008F3CCC" w:rsidRDefault="008F3CCC">
          <w:r>
            <w:rPr>
              <w:rStyle w:val="PlaceholderText"/>
            </w:rPr>
            <w:t>Frequency</w:t>
          </w:r>
        </w:p>
      </w:docPartBody>
    </w:docPart>
    <w:docPart>
      <w:docPartPr>
        <w:name w:val="930B35090B034E82B6A5060D78F92E70"/>
        <w:category>
          <w:name w:val="General"/>
          <w:gallery w:val="placeholder"/>
        </w:category>
        <w:types>
          <w:type w:val="bbPlcHdr"/>
        </w:types>
        <w:behaviors>
          <w:behavior w:val="content"/>
        </w:behaviors>
        <w:guid w:val="{EB030109-0DE4-4D7B-98BB-3CA4805BAA96}"/>
      </w:docPartPr>
      <w:docPartBody>
        <w:p w:rsidR="008F3CCC" w:rsidRDefault="008F3CCC">
          <w:r>
            <w:rPr>
              <w:rStyle w:val="PlaceholderText"/>
            </w:rPr>
            <w:t>Person(s) responsible</w:t>
          </w:r>
        </w:p>
      </w:docPartBody>
    </w:docPart>
    <w:docPart>
      <w:docPartPr>
        <w:name w:val="6A0470B012FD43559EC34D5842934F5D"/>
        <w:category>
          <w:name w:val="General"/>
          <w:gallery w:val="placeholder"/>
        </w:category>
        <w:types>
          <w:type w:val="bbPlcHdr"/>
        </w:types>
        <w:behaviors>
          <w:behavior w:val="content"/>
        </w:behaviors>
        <w:guid w:val="{9279F656-A808-4565-ADB4-270D948F5CFF}"/>
      </w:docPartPr>
      <w:docPartBody>
        <w:p w:rsidR="008F3CCC" w:rsidRDefault="008F3CCC">
          <w:r>
            <w:rPr>
              <w:rStyle w:val="PlaceholderText"/>
            </w:rPr>
            <w:t>#</w:t>
          </w:r>
        </w:p>
      </w:docPartBody>
    </w:docPart>
    <w:docPart>
      <w:docPartPr>
        <w:name w:val="9A85DB8DC5D448A9B4314197D2A9AA05"/>
        <w:category>
          <w:name w:val="General"/>
          <w:gallery w:val="placeholder"/>
        </w:category>
        <w:types>
          <w:type w:val="bbPlcHdr"/>
        </w:types>
        <w:behaviors>
          <w:behavior w:val="content"/>
        </w:behaviors>
        <w:guid w:val="{6C478C3B-9A8C-4707-A7EA-5C46AB253B9E}"/>
      </w:docPartPr>
      <w:docPartBody>
        <w:p w:rsidR="008F3CCC" w:rsidRDefault="008F3CCC">
          <w:r>
            <w:rPr>
              <w:rStyle w:val="PlaceholderText"/>
            </w:rPr>
            <w:t>Conference type or topic</w:t>
          </w:r>
        </w:p>
      </w:docPartBody>
    </w:docPart>
    <w:docPart>
      <w:docPartPr>
        <w:name w:val="BE5642212ED4418193AA0E5B3209A612"/>
        <w:category>
          <w:name w:val="General"/>
          <w:gallery w:val="placeholder"/>
        </w:category>
        <w:types>
          <w:type w:val="bbPlcHdr"/>
        </w:types>
        <w:behaviors>
          <w:behavior w:val="content"/>
        </w:behaviors>
        <w:guid w:val="{C43B0E2E-BA9A-41A7-9662-73F3F2101ABC}"/>
      </w:docPartPr>
      <w:docPartBody>
        <w:p w:rsidR="008F3CCC" w:rsidRDefault="008F3CCC">
          <w:r>
            <w:rPr>
              <w:rStyle w:val="PlaceholderText"/>
            </w:rPr>
            <w:t>Frequency</w:t>
          </w:r>
        </w:p>
      </w:docPartBody>
    </w:docPart>
    <w:docPart>
      <w:docPartPr>
        <w:name w:val="4E0D77736F8F4A779C47238BFCEE2DA0"/>
        <w:category>
          <w:name w:val="General"/>
          <w:gallery w:val="placeholder"/>
        </w:category>
        <w:types>
          <w:type w:val="bbPlcHdr"/>
        </w:types>
        <w:behaviors>
          <w:behavior w:val="content"/>
        </w:behaviors>
        <w:guid w:val="{017738A7-E9E6-46A7-BFB9-D26162D7C18D}"/>
      </w:docPartPr>
      <w:docPartBody>
        <w:p w:rsidR="008F3CCC" w:rsidRDefault="008F3CCC">
          <w:r>
            <w:rPr>
              <w:rStyle w:val="PlaceholderText"/>
            </w:rPr>
            <w:t>Person(s) responsible</w:t>
          </w:r>
        </w:p>
      </w:docPartBody>
    </w:docPart>
    <w:docPart>
      <w:docPartPr>
        <w:name w:val="D714922F0E5149AA90EDBB5A77B987D1"/>
        <w:category>
          <w:name w:val="General"/>
          <w:gallery w:val="placeholder"/>
        </w:category>
        <w:types>
          <w:type w:val="bbPlcHdr"/>
        </w:types>
        <w:behaviors>
          <w:behavior w:val="content"/>
        </w:behaviors>
        <w:guid w:val="{0A8FE63E-5934-4882-B79B-F3ACB0C2C2FF}"/>
      </w:docPartPr>
      <w:docPartBody>
        <w:p w:rsidR="008F3CCC" w:rsidRDefault="008F3CCC">
          <w:r>
            <w:rPr>
              <w:rStyle w:val="PlaceholderText"/>
            </w:rPr>
            <w:t>#</w:t>
          </w:r>
        </w:p>
      </w:docPartBody>
    </w:docPart>
    <w:docPart>
      <w:docPartPr>
        <w:name w:val="81C72DD6AB98449C869FCD2D21ED803E"/>
        <w:category>
          <w:name w:val="General"/>
          <w:gallery w:val="placeholder"/>
        </w:category>
        <w:types>
          <w:type w:val="bbPlcHdr"/>
        </w:types>
        <w:behaviors>
          <w:behavior w:val="content"/>
        </w:behaviors>
        <w:guid w:val="{D4E3037D-D917-48D7-B251-6C3283D5C932}"/>
      </w:docPartPr>
      <w:docPartBody>
        <w:p w:rsidR="008F3CCC" w:rsidRDefault="008F3CCC">
          <w:r>
            <w:rPr>
              <w:rStyle w:val="PlaceholderText"/>
            </w:rPr>
            <w:t>Conference type or topic</w:t>
          </w:r>
        </w:p>
      </w:docPartBody>
    </w:docPart>
    <w:docPart>
      <w:docPartPr>
        <w:name w:val="03F803948AD94C5A8D2D4BE308254670"/>
        <w:category>
          <w:name w:val="General"/>
          <w:gallery w:val="placeholder"/>
        </w:category>
        <w:types>
          <w:type w:val="bbPlcHdr"/>
        </w:types>
        <w:behaviors>
          <w:behavior w:val="content"/>
        </w:behaviors>
        <w:guid w:val="{1A328A14-608C-4D83-ADFC-BF000D52FAC5}"/>
      </w:docPartPr>
      <w:docPartBody>
        <w:p w:rsidR="008F3CCC" w:rsidRDefault="008F3CCC">
          <w:r>
            <w:rPr>
              <w:rStyle w:val="PlaceholderText"/>
            </w:rPr>
            <w:t>Frequency</w:t>
          </w:r>
        </w:p>
      </w:docPartBody>
    </w:docPart>
    <w:docPart>
      <w:docPartPr>
        <w:name w:val="0326BAFD56754870BF86B708214B7365"/>
        <w:category>
          <w:name w:val="General"/>
          <w:gallery w:val="placeholder"/>
        </w:category>
        <w:types>
          <w:type w:val="bbPlcHdr"/>
        </w:types>
        <w:behaviors>
          <w:behavior w:val="content"/>
        </w:behaviors>
        <w:guid w:val="{B76D9226-B87B-4723-818A-8BF042B0F74B}"/>
      </w:docPartPr>
      <w:docPartBody>
        <w:p w:rsidR="008F3CCC" w:rsidRDefault="008F3CCC">
          <w:r>
            <w:rPr>
              <w:rStyle w:val="PlaceholderText"/>
            </w:rPr>
            <w:t>Person(s) responsible</w:t>
          </w:r>
        </w:p>
      </w:docPartBody>
    </w:docPart>
    <w:docPart>
      <w:docPartPr>
        <w:name w:val="57A5BE43A3874445A8581D4FD26DC22A"/>
        <w:category>
          <w:name w:val="General"/>
          <w:gallery w:val="placeholder"/>
        </w:category>
        <w:types>
          <w:type w:val="bbPlcHdr"/>
        </w:types>
        <w:behaviors>
          <w:behavior w:val="content"/>
        </w:behaviors>
        <w:guid w:val="{96A96D09-4E20-4A40-BE10-ABA666B14E42}"/>
      </w:docPartPr>
      <w:docPartBody>
        <w:p w:rsidR="008F3CCC" w:rsidRDefault="008F3CCC">
          <w:r>
            <w:rPr>
              <w:rStyle w:val="PlaceholderText"/>
            </w:rPr>
            <w:t>#</w:t>
          </w:r>
        </w:p>
      </w:docPartBody>
    </w:docPart>
    <w:docPart>
      <w:docPartPr>
        <w:name w:val="4723E6A5385F4B6282551258D4F358B1"/>
        <w:category>
          <w:name w:val="General"/>
          <w:gallery w:val="placeholder"/>
        </w:category>
        <w:types>
          <w:type w:val="bbPlcHdr"/>
        </w:types>
        <w:behaviors>
          <w:behavior w:val="content"/>
        </w:behaviors>
        <w:guid w:val="{E0BAF5F2-3F35-4E51-A375-AEE6A36B8BF7}"/>
      </w:docPartPr>
      <w:docPartBody>
        <w:p w:rsidR="008F3CCC" w:rsidRDefault="008F3CCC">
          <w:r>
            <w:rPr>
              <w:rStyle w:val="PlaceholderText"/>
            </w:rPr>
            <w:t>Conference type or topic</w:t>
          </w:r>
        </w:p>
      </w:docPartBody>
    </w:docPart>
    <w:docPart>
      <w:docPartPr>
        <w:name w:val="CEC15CB519AE4D7B999452463ABC6F49"/>
        <w:category>
          <w:name w:val="General"/>
          <w:gallery w:val="placeholder"/>
        </w:category>
        <w:types>
          <w:type w:val="bbPlcHdr"/>
        </w:types>
        <w:behaviors>
          <w:behavior w:val="content"/>
        </w:behaviors>
        <w:guid w:val="{6FFEC4BD-70E0-4225-AE96-3647E08A0BA2}"/>
      </w:docPartPr>
      <w:docPartBody>
        <w:p w:rsidR="008F3CCC" w:rsidRDefault="008F3CCC">
          <w:r>
            <w:rPr>
              <w:rStyle w:val="PlaceholderText"/>
            </w:rPr>
            <w:t>Frequency</w:t>
          </w:r>
        </w:p>
      </w:docPartBody>
    </w:docPart>
    <w:docPart>
      <w:docPartPr>
        <w:name w:val="03EC0B5677D8450880E44CB8779189AD"/>
        <w:category>
          <w:name w:val="General"/>
          <w:gallery w:val="placeholder"/>
        </w:category>
        <w:types>
          <w:type w:val="bbPlcHdr"/>
        </w:types>
        <w:behaviors>
          <w:behavior w:val="content"/>
        </w:behaviors>
        <w:guid w:val="{EC7B383E-0C40-47D0-8126-8407EB6B9CBB}"/>
      </w:docPartPr>
      <w:docPartBody>
        <w:p w:rsidR="008F3CCC" w:rsidRDefault="008F3CCC">
          <w:r>
            <w:rPr>
              <w:rStyle w:val="PlaceholderText"/>
            </w:rPr>
            <w:t>Person(s) responsible</w:t>
          </w:r>
        </w:p>
      </w:docPartBody>
    </w:docPart>
    <w:docPart>
      <w:docPartPr>
        <w:name w:val="449B30D4E2984865A6BA5B4E0F332CE7"/>
        <w:category>
          <w:name w:val="General"/>
          <w:gallery w:val="placeholder"/>
        </w:category>
        <w:types>
          <w:type w:val="bbPlcHdr"/>
        </w:types>
        <w:behaviors>
          <w:behavior w:val="content"/>
        </w:behaviors>
        <w:guid w:val="{8C91A6F1-1493-4DBB-A7CD-F49F17DB82FD}"/>
      </w:docPartPr>
      <w:docPartBody>
        <w:p w:rsidR="008F3CCC" w:rsidRDefault="008F3CCC">
          <w:r>
            <w:rPr>
              <w:rStyle w:val="PlaceholderText"/>
            </w:rPr>
            <w:t>#</w:t>
          </w:r>
        </w:p>
      </w:docPartBody>
    </w:docPart>
    <w:docPart>
      <w:docPartPr>
        <w:name w:val="0660DD1C74BE434BA6B15F6B6B3D7D9A"/>
        <w:category>
          <w:name w:val="General"/>
          <w:gallery w:val="placeholder"/>
        </w:category>
        <w:types>
          <w:type w:val="bbPlcHdr"/>
        </w:types>
        <w:behaviors>
          <w:behavior w:val="content"/>
        </w:behaviors>
        <w:guid w:val="{1BCF9792-B819-4157-91C6-3866D6509405}"/>
      </w:docPartPr>
      <w:docPartBody>
        <w:p w:rsidR="008F3CCC" w:rsidRDefault="008F3CCC">
          <w:r>
            <w:rPr>
              <w:rStyle w:val="PlaceholderText"/>
            </w:rPr>
            <w:t>Conference type or topic</w:t>
          </w:r>
        </w:p>
      </w:docPartBody>
    </w:docPart>
    <w:docPart>
      <w:docPartPr>
        <w:name w:val="F69B480C052649D881CC89AF45DF3AC4"/>
        <w:category>
          <w:name w:val="General"/>
          <w:gallery w:val="placeholder"/>
        </w:category>
        <w:types>
          <w:type w:val="bbPlcHdr"/>
        </w:types>
        <w:behaviors>
          <w:behavior w:val="content"/>
        </w:behaviors>
        <w:guid w:val="{4F234EAC-FD3D-4694-AF0F-A271FE427112}"/>
      </w:docPartPr>
      <w:docPartBody>
        <w:p w:rsidR="008F3CCC" w:rsidRDefault="008F3CCC">
          <w:r>
            <w:rPr>
              <w:rStyle w:val="PlaceholderText"/>
            </w:rPr>
            <w:t>Frequency</w:t>
          </w:r>
        </w:p>
      </w:docPartBody>
    </w:docPart>
    <w:docPart>
      <w:docPartPr>
        <w:name w:val="894F0B0044B34288B80AC8E833618EB1"/>
        <w:category>
          <w:name w:val="General"/>
          <w:gallery w:val="placeholder"/>
        </w:category>
        <w:types>
          <w:type w:val="bbPlcHdr"/>
        </w:types>
        <w:behaviors>
          <w:behavior w:val="content"/>
        </w:behaviors>
        <w:guid w:val="{4F49AE14-1D16-48E2-A097-099CD16DA11F}"/>
      </w:docPartPr>
      <w:docPartBody>
        <w:p w:rsidR="008F3CCC" w:rsidRDefault="008F3CCC">
          <w:r>
            <w:rPr>
              <w:rStyle w:val="PlaceholderText"/>
            </w:rPr>
            <w:t>Person(s) responsible</w:t>
          </w:r>
        </w:p>
      </w:docPartBody>
    </w:docPart>
    <w:docPart>
      <w:docPartPr>
        <w:name w:val="85B9E90658D1454AA4D1F76FD8C9A1EC"/>
        <w:category>
          <w:name w:val="General"/>
          <w:gallery w:val="placeholder"/>
        </w:category>
        <w:types>
          <w:type w:val="bbPlcHdr"/>
        </w:types>
        <w:behaviors>
          <w:behavior w:val="content"/>
        </w:behaviors>
        <w:guid w:val="{A46FD57A-67FB-47D6-8CB6-E6757DD2A4BA}"/>
      </w:docPartPr>
      <w:docPartBody>
        <w:p w:rsidR="008F3CCC" w:rsidRDefault="008F3CCC">
          <w:r>
            <w:rPr>
              <w:rStyle w:val="PlaceholderText"/>
            </w:rPr>
            <w:t>#</w:t>
          </w:r>
        </w:p>
      </w:docPartBody>
    </w:docPart>
    <w:docPart>
      <w:docPartPr>
        <w:name w:val="DDE5A396B8744CFE897C13A5ED257E22"/>
        <w:category>
          <w:name w:val="General"/>
          <w:gallery w:val="placeholder"/>
        </w:category>
        <w:types>
          <w:type w:val="bbPlcHdr"/>
        </w:types>
        <w:behaviors>
          <w:behavior w:val="content"/>
        </w:behaviors>
        <w:guid w:val="{7FAEE200-F4A8-48B9-AA2A-A6300C262968}"/>
      </w:docPartPr>
      <w:docPartBody>
        <w:p w:rsidR="008F3CCC" w:rsidRDefault="008F3CCC">
          <w:r>
            <w:rPr>
              <w:rStyle w:val="PlaceholderText"/>
            </w:rPr>
            <w:t>Conference type or topic</w:t>
          </w:r>
        </w:p>
      </w:docPartBody>
    </w:docPart>
    <w:docPart>
      <w:docPartPr>
        <w:name w:val="624A86BEE5504F44B3B2577D53C07FD4"/>
        <w:category>
          <w:name w:val="General"/>
          <w:gallery w:val="placeholder"/>
        </w:category>
        <w:types>
          <w:type w:val="bbPlcHdr"/>
        </w:types>
        <w:behaviors>
          <w:behavior w:val="content"/>
        </w:behaviors>
        <w:guid w:val="{6587014C-DE3F-4F64-9E18-F99523CC85E3}"/>
      </w:docPartPr>
      <w:docPartBody>
        <w:p w:rsidR="008F3CCC" w:rsidRDefault="008F3CCC">
          <w:r>
            <w:rPr>
              <w:rStyle w:val="PlaceholderText"/>
            </w:rPr>
            <w:t>Frequency</w:t>
          </w:r>
        </w:p>
      </w:docPartBody>
    </w:docPart>
    <w:docPart>
      <w:docPartPr>
        <w:name w:val="141A33F307C348B39F9F806F11A72ED8"/>
        <w:category>
          <w:name w:val="General"/>
          <w:gallery w:val="placeholder"/>
        </w:category>
        <w:types>
          <w:type w:val="bbPlcHdr"/>
        </w:types>
        <w:behaviors>
          <w:behavior w:val="content"/>
        </w:behaviors>
        <w:guid w:val="{47217F21-CEEA-4420-8ABA-10A814B360D6}"/>
      </w:docPartPr>
      <w:docPartBody>
        <w:p w:rsidR="008F3CCC" w:rsidRDefault="008F3CCC">
          <w:r>
            <w:rPr>
              <w:rStyle w:val="PlaceholderText"/>
            </w:rPr>
            <w:t>Person(s) responsible</w:t>
          </w:r>
        </w:p>
      </w:docPartBody>
    </w:docPart>
    <w:docPart>
      <w:docPartPr>
        <w:name w:val="5306E4019E914A3AB1A68FE607A551B6"/>
        <w:category>
          <w:name w:val="General"/>
          <w:gallery w:val="placeholder"/>
        </w:category>
        <w:types>
          <w:type w:val="bbPlcHdr"/>
        </w:types>
        <w:behaviors>
          <w:behavior w:val="content"/>
        </w:behaviors>
        <w:guid w:val="{7B9AD8D9-36AB-4CC7-9795-CBC5F0BE46B5}"/>
      </w:docPartPr>
      <w:docPartBody>
        <w:p w:rsidR="008F3CCC" w:rsidRDefault="008F3CCC">
          <w:r>
            <w:rPr>
              <w:rStyle w:val="PlaceholderText"/>
            </w:rPr>
            <w:t>#</w:t>
          </w:r>
        </w:p>
      </w:docPartBody>
    </w:docPart>
    <w:docPart>
      <w:docPartPr>
        <w:name w:val="5D7226C570E84A08AF124DF5E15B8E4A"/>
        <w:category>
          <w:name w:val="General"/>
          <w:gallery w:val="placeholder"/>
        </w:category>
        <w:types>
          <w:type w:val="bbPlcHdr"/>
        </w:types>
        <w:behaviors>
          <w:behavior w:val="content"/>
        </w:behaviors>
        <w:guid w:val="{C129EA94-0634-428D-91B5-6654C90E2B85}"/>
      </w:docPartPr>
      <w:docPartBody>
        <w:p w:rsidR="008F3CCC" w:rsidRDefault="008F3CCC">
          <w:r>
            <w:rPr>
              <w:rStyle w:val="PlaceholderText"/>
            </w:rPr>
            <w:t>Conference type or topic</w:t>
          </w:r>
        </w:p>
      </w:docPartBody>
    </w:docPart>
    <w:docPart>
      <w:docPartPr>
        <w:name w:val="EC3A271123A440ACA76C6C1850454022"/>
        <w:category>
          <w:name w:val="General"/>
          <w:gallery w:val="placeholder"/>
        </w:category>
        <w:types>
          <w:type w:val="bbPlcHdr"/>
        </w:types>
        <w:behaviors>
          <w:behavior w:val="content"/>
        </w:behaviors>
        <w:guid w:val="{5DFCCF1E-556E-4C10-A270-50AFB788D86B}"/>
      </w:docPartPr>
      <w:docPartBody>
        <w:p w:rsidR="008F3CCC" w:rsidRDefault="008F3CCC">
          <w:r>
            <w:rPr>
              <w:rStyle w:val="PlaceholderText"/>
            </w:rPr>
            <w:t>Frequency</w:t>
          </w:r>
        </w:p>
      </w:docPartBody>
    </w:docPart>
    <w:docPart>
      <w:docPartPr>
        <w:name w:val="4B5317CDA1B94024B42C6BE7D84065A9"/>
        <w:category>
          <w:name w:val="General"/>
          <w:gallery w:val="placeholder"/>
        </w:category>
        <w:types>
          <w:type w:val="bbPlcHdr"/>
        </w:types>
        <w:behaviors>
          <w:behavior w:val="content"/>
        </w:behaviors>
        <w:guid w:val="{BE387210-C8D3-44A9-AC15-4B34819581BE}"/>
      </w:docPartPr>
      <w:docPartBody>
        <w:p w:rsidR="008F3CCC" w:rsidRDefault="008F3CCC">
          <w:r>
            <w:rPr>
              <w:rStyle w:val="PlaceholderText"/>
            </w:rPr>
            <w:t>Person(s) responsible</w:t>
          </w:r>
        </w:p>
      </w:docPartBody>
    </w:docPart>
    <w:docPart>
      <w:docPartPr>
        <w:name w:val="5D78C89A733B4C898220C8DD99EAF0F5"/>
        <w:category>
          <w:name w:val="General"/>
          <w:gallery w:val="placeholder"/>
        </w:category>
        <w:types>
          <w:type w:val="bbPlcHdr"/>
        </w:types>
        <w:behaviors>
          <w:behavior w:val="content"/>
        </w:behaviors>
        <w:guid w:val="{CA17027A-D79E-492B-8B82-45E6C668BDD5}"/>
      </w:docPartPr>
      <w:docPartBody>
        <w:p w:rsidR="008F3CCC" w:rsidRDefault="008F3CCC">
          <w:r>
            <w:rPr>
              <w:rStyle w:val="PlaceholderText"/>
            </w:rPr>
            <w:t>#</w:t>
          </w:r>
        </w:p>
      </w:docPartBody>
    </w:docPart>
    <w:docPart>
      <w:docPartPr>
        <w:name w:val="4D1A731B19674FD5A2CFD5D2A102CA42"/>
        <w:category>
          <w:name w:val="General"/>
          <w:gallery w:val="placeholder"/>
        </w:category>
        <w:types>
          <w:type w:val="bbPlcHdr"/>
        </w:types>
        <w:behaviors>
          <w:behavior w:val="content"/>
        </w:behaviors>
        <w:guid w:val="{E7579D39-64D6-470C-BB14-01B73104AA41}"/>
      </w:docPartPr>
      <w:docPartBody>
        <w:p w:rsidR="008F3CCC" w:rsidRDefault="008F3CCC">
          <w:r>
            <w:rPr>
              <w:rStyle w:val="PlaceholderText"/>
            </w:rPr>
            <w:t>Conference type or topic</w:t>
          </w:r>
        </w:p>
      </w:docPartBody>
    </w:docPart>
    <w:docPart>
      <w:docPartPr>
        <w:name w:val="F495D80A5A1547ABBAC4CFBECA1344F8"/>
        <w:category>
          <w:name w:val="General"/>
          <w:gallery w:val="placeholder"/>
        </w:category>
        <w:types>
          <w:type w:val="bbPlcHdr"/>
        </w:types>
        <w:behaviors>
          <w:behavior w:val="content"/>
        </w:behaviors>
        <w:guid w:val="{D17CC8CC-ADE3-4C81-A710-F9BE3499D674}"/>
      </w:docPartPr>
      <w:docPartBody>
        <w:p w:rsidR="008F3CCC" w:rsidRDefault="008F3CCC">
          <w:r>
            <w:rPr>
              <w:rStyle w:val="PlaceholderText"/>
            </w:rPr>
            <w:t>Frequency</w:t>
          </w:r>
        </w:p>
      </w:docPartBody>
    </w:docPart>
    <w:docPart>
      <w:docPartPr>
        <w:name w:val="CC3EDB6F85AD4BF28EB8FFCE62FC0C94"/>
        <w:category>
          <w:name w:val="General"/>
          <w:gallery w:val="placeholder"/>
        </w:category>
        <w:types>
          <w:type w:val="bbPlcHdr"/>
        </w:types>
        <w:behaviors>
          <w:behavior w:val="content"/>
        </w:behaviors>
        <w:guid w:val="{CEC2859B-B86D-4441-964C-9C3974280BD1}"/>
      </w:docPartPr>
      <w:docPartBody>
        <w:p w:rsidR="008F3CCC" w:rsidRDefault="008F3CCC">
          <w:r>
            <w:rPr>
              <w:rStyle w:val="PlaceholderText"/>
            </w:rPr>
            <w:t>Person(s) responsible</w:t>
          </w:r>
        </w:p>
      </w:docPartBody>
    </w:docPart>
    <w:docPart>
      <w:docPartPr>
        <w:name w:val="C5CC47C53A42406FB92E3B7DF18ED251"/>
        <w:category>
          <w:name w:val="General"/>
          <w:gallery w:val="placeholder"/>
        </w:category>
        <w:types>
          <w:type w:val="bbPlcHdr"/>
        </w:types>
        <w:behaviors>
          <w:behavior w:val="content"/>
        </w:behaviors>
        <w:guid w:val="{F83658CA-3479-4465-91CC-1CBD8A4EF1D9}"/>
      </w:docPartPr>
      <w:docPartBody>
        <w:p w:rsidR="008F3CCC" w:rsidRDefault="008F3CCC">
          <w:r>
            <w:rPr>
              <w:rStyle w:val="PlaceholderText"/>
            </w:rPr>
            <w:t>#</w:t>
          </w:r>
        </w:p>
      </w:docPartBody>
    </w:docPart>
    <w:docPart>
      <w:docPartPr>
        <w:name w:val="E371B8A9E30D4B1E82277DEB04B763A0"/>
        <w:category>
          <w:name w:val="General"/>
          <w:gallery w:val="placeholder"/>
        </w:category>
        <w:types>
          <w:type w:val="bbPlcHdr"/>
        </w:types>
        <w:behaviors>
          <w:behavior w:val="content"/>
        </w:behaviors>
        <w:guid w:val="{8F9C51F4-1DF8-4900-B096-A41C5AA75470}"/>
      </w:docPartPr>
      <w:docPartBody>
        <w:p w:rsidR="008F3CCC" w:rsidRDefault="008F3CCC">
          <w:r>
            <w:rPr>
              <w:rStyle w:val="PlaceholderText"/>
            </w:rPr>
            <w:t>Conference type or topic</w:t>
          </w:r>
        </w:p>
      </w:docPartBody>
    </w:docPart>
    <w:docPart>
      <w:docPartPr>
        <w:name w:val="054B5F3866C846D4B47FBB39D4C77B2C"/>
        <w:category>
          <w:name w:val="General"/>
          <w:gallery w:val="placeholder"/>
        </w:category>
        <w:types>
          <w:type w:val="bbPlcHdr"/>
        </w:types>
        <w:behaviors>
          <w:behavior w:val="content"/>
        </w:behaviors>
        <w:guid w:val="{2BFCB2CA-98B6-466D-9B67-8681FF9CEC18}"/>
      </w:docPartPr>
      <w:docPartBody>
        <w:p w:rsidR="008F3CCC" w:rsidRDefault="008F3CCC">
          <w:r>
            <w:rPr>
              <w:rStyle w:val="PlaceholderText"/>
            </w:rPr>
            <w:t>Frequency</w:t>
          </w:r>
        </w:p>
      </w:docPartBody>
    </w:docPart>
    <w:docPart>
      <w:docPartPr>
        <w:name w:val="FB1BB82F1918439F99EFE138E1D250DD"/>
        <w:category>
          <w:name w:val="General"/>
          <w:gallery w:val="placeholder"/>
        </w:category>
        <w:types>
          <w:type w:val="bbPlcHdr"/>
        </w:types>
        <w:behaviors>
          <w:behavior w:val="content"/>
        </w:behaviors>
        <w:guid w:val="{0E2F8725-10C0-48FF-B7DB-9169686E8B38}"/>
      </w:docPartPr>
      <w:docPartBody>
        <w:p w:rsidR="008F3CCC" w:rsidRDefault="008F3CCC">
          <w:r>
            <w:rPr>
              <w:rStyle w:val="PlaceholderText"/>
            </w:rPr>
            <w:t>Person(s) responsible</w:t>
          </w:r>
        </w:p>
      </w:docPartBody>
    </w:docPart>
    <w:docPart>
      <w:docPartPr>
        <w:name w:val="2F9AEDF3E4F44F27B9733395A8CEF7EB"/>
        <w:category>
          <w:name w:val="General"/>
          <w:gallery w:val="placeholder"/>
        </w:category>
        <w:types>
          <w:type w:val="bbPlcHdr"/>
        </w:types>
        <w:behaviors>
          <w:behavior w:val="content"/>
        </w:behaviors>
        <w:guid w:val="{3234C252-EC2B-48C7-990F-C626BA5CDDC3}"/>
      </w:docPartPr>
      <w:docPartBody>
        <w:p w:rsidR="008F3CCC" w:rsidRDefault="008F3CCC">
          <w:r>
            <w:rPr>
              <w:rStyle w:val="PlaceholderText"/>
            </w:rPr>
            <w:t>#</w:t>
          </w:r>
        </w:p>
      </w:docPartBody>
    </w:docPart>
    <w:docPart>
      <w:docPartPr>
        <w:name w:val="7E1FD6FDA9644F4E888D6993071AECAA"/>
        <w:category>
          <w:name w:val="General"/>
          <w:gallery w:val="placeholder"/>
        </w:category>
        <w:types>
          <w:type w:val="bbPlcHdr"/>
        </w:types>
        <w:behaviors>
          <w:behavior w:val="content"/>
        </w:behaviors>
        <w:guid w:val="{4CBC0645-F732-4FF1-BE1B-C830E6F21C92}"/>
      </w:docPartPr>
      <w:docPartBody>
        <w:p w:rsidR="008F3CCC" w:rsidRDefault="008F3CCC">
          <w:r>
            <w:rPr>
              <w:rStyle w:val="PlaceholderText"/>
            </w:rPr>
            <w:t>Conference type or topic</w:t>
          </w:r>
        </w:p>
      </w:docPartBody>
    </w:docPart>
    <w:docPart>
      <w:docPartPr>
        <w:name w:val="185B2C8C2577407793C73B70C25E60F4"/>
        <w:category>
          <w:name w:val="General"/>
          <w:gallery w:val="placeholder"/>
        </w:category>
        <w:types>
          <w:type w:val="bbPlcHdr"/>
        </w:types>
        <w:behaviors>
          <w:behavior w:val="content"/>
        </w:behaviors>
        <w:guid w:val="{050BE4D4-DDE0-4D78-B658-11A3A43329D7}"/>
      </w:docPartPr>
      <w:docPartBody>
        <w:p w:rsidR="008F3CCC" w:rsidRDefault="008F3CCC">
          <w:r>
            <w:rPr>
              <w:rStyle w:val="PlaceholderText"/>
            </w:rPr>
            <w:t>Frequency</w:t>
          </w:r>
        </w:p>
      </w:docPartBody>
    </w:docPart>
    <w:docPart>
      <w:docPartPr>
        <w:name w:val="C77F62CF15BF455BB17058CA19DF919E"/>
        <w:category>
          <w:name w:val="General"/>
          <w:gallery w:val="placeholder"/>
        </w:category>
        <w:types>
          <w:type w:val="bbPlcHdr"/>
        </w:types>
        <w:behaviors>
          <w:behavior w:val="content"/>
        </w:behaviors>
        <w:guid w:val="{9FCCA7B6-DD4E-4083-A292-594A8826C2B0}"/>
      </w:docPartPr>
      <w:docPartBody>
        <w:p w:rsidR="008F3CCC" w:rsidRDefault="008F3CCC">
          <w:r>
            <w:rPr>
              <w:rStyle w:val="PlaceholderText"/>
            </w:rPr>
            <w:t>Person(s) responsible</w:t>
          </w:r>
        </w:p>
      </w:docPartBody>
    </w:docPart>
    <w:docPart>
      <w:docPartPr>
        <w:name w:val="550C07D1FB4D4ABA98DC5F41AF65C021"/>
        <w:category>
          <w:name w:val="General"/>
          <w:gallery w:val="placeholder"/>
        </w:category>
        <w:types>
          <w:type w:val="bbPlcHdr"/>
        </w:types>
        <w:behaviors>
          <w:behavior w:val="content"/>
        </w:behaviors>
        <w:guid w:val="{0403E8FF-D4BC-4B47-9EC0-5AD54C85BA36}"/>
      </w:docPartPr>
      <w:docPartBody>
        <w:p w:rsidR="008F3CCC" w:rsidRDefault="008F3CCC">
          <w:r>
            <w:rPr>
              <w:rStyle w:val="PlaceholderText"/>
            </w:rPr>
            <w:t>#</w:t>
          </w:r>
        </w:p>
      </w:docPartBody>
    </w:docPart>
    <w:docPart>
      <w:docPartPr>
        <w:name w:val="8EEBDAEB19BD426F9A33814E10A6069E"/>
        <w:category>
          <w:name w:val="General"/>
          <w:gallery w:val="placeholder"/>
        </w:category>
        <w:types>
          <w:type w:val="bbPlcHdr"/>
        </w:types>
        <w:behaviors>
          <w:behavior w:val="content"/>
        </w:behaviors>
        <w:guid w:val="{185103D6-BDB4-4512-BB77-90301DAA81EA}"/>
      </w:docPartPr>
      <w:docPartBody>
        <w:p w:rsidR="008F3CCC" w:rsidRDefault="008F3CCC">
          <w:r>
            <w:rPr>
              <w:rStyle w:val="PlaceholderText"/>
            </w:rPr>
            <w:t>Conference type or topic</w:t>
          </w:r>
        </w:p>
      </w:docPartBody>
    </w:docPart>
    <w:docPart>
      <w:docPartPr>
        <w:name w:val="468125BF1184408E9BF12E38B5A619DE"/>
        <w:category>
          <w:name w:val="General"/>
          <w:gallery w:val="placeholder"/>
        </w:category>
        <w:types>
          <w:type w:val="bbPlcHdr"/>
        </w:types>
        <w:behaviors>
          <w:behavior w:val="content"/>
        </w:behaviors>
        <w:guid w:val="{0D38F9C7-CF6B-4A72-9811-721E5F98CCAE}"/>
      </w:docPartPr>
      <w:docPartBody>
        <w:p w:rsidR="008F3CCC" w:rsidRDefault="008F3CCC">
          <w:r>
            <w:rPr>
              <w:rStyle w:val="PlaceholderText"/>
            </w:rPr>
            <w:t>Frequency</w:t>
          </w:r>
        </w:p>
      </w:docPartBody>
    </w:docPart>
    <w:docPart>
      <w:docPartPr>
        <w:name w:val="8EF0290AD7D6423F9C597D3E372E8686"/>
        <w:category>
          <w:name w:val="General"/>
          <w:gallery w:val="placeholder"/>
        </w:category>
        <w:types>
          <w:type w:val="bbPlcHdr"/>
        </w:types>
        <w:behaviors>
          <w:behavior w:val="content"/>
        </w:behaviors>
        <w:guid w:val="{11F25957-81E0-4A8C-AE08-93189C7BAF1B}"/>
      </w:docPartPr>
      <w:docPartBody>
        <w:p w:rsidR="008F3CCC" w:rsidRDefault="008F3CCC">
          <w:r>
            <w:rPr>
              <w:rStyle w:val="PlaceholderText"/>
            </w:rPr>
            <w:t>Person(s) responsible</w:t>
          </w:r>
        </w:p>
      </w:docPartBody>
    </w:docPart>
    <w:docPart>
      <w:docPartPr>
        <w:name w:val="8EA14A5AD1A74949A920D7C806BE1917"/>
        <w:category>
          <w:name w:val="General"/>
          <w:gallery w:val="placeholder"/>
        </w:category>
        <w:types>
          <w:type w:val="bbPlcHdr"/>
        </w:types>
        <w:behaviors>
          <w:behavior w:val="content"/>
        </w:behaviors>
        <w:guid w:val="{14795F5B-283F-4C18-B10A-0F08D2D53E00}"/>
      </w:docPartPr>
      <w:docPartBody>
        <w:p w:rsidR="008F3CCC" w:rsidRDefault="008F3CCC">
          <w:r>
            <w:rPr>
              <w:rStyle w:val="PlaceholderText"/>
            </w:rPr>
            <w:t>#</w:t>
          </w:r>
        </w:p>
      </w:docPartBody>
    </w:docPart>
    <w:docPart>
      <w:docPartPr>
        <w:name w:val="3049102849E04E97B5DD00AECD5CF405"/>
        <w:category>
          <w:name w:val="General"/>
          <w:gallery w:val="placeholder"/>
        </w:category>
        <w:types>
          <w:type w:val="bbPlcHdr"/>
        </w:types>
        <w:behaviors>
          <w:behavior w:val="content"/>
        </w:behaviors>
        <w:guid w:val="{609827AC-4C0C-4146-90BF-4180DBB4680E}"/>
      </w:docPartPr>
      <w:docPartBody>
        <w:p w:rsidR="008F3CCC" w:rsidRDefault="008F3CCC">
          <w:r>
            <w:rPr>
              <w:rStyle w:val="PlaceholderText"/>
            </w:rPr>
            <w:t>Conference type or topic</w:t>
          </w:r>
        </w:p>
      </w:docPartBody>
    </w:docPart>
    <w:docPart>
      <w:docPartPr>
        <w:name w:val="71EE2240897F41F3A77FA43DE8B593AA"/>
        <w:category>
          <w:name w:val="General"/>
          <w:gallery w:val="placeholder"/>
        </w:category>
        <w:types>
          <w:type w:val="bbPlcHdr"/>
        </w:types>
        <w:behaviors>
          <w:behavior w:val="content"/>
        </w:behaviors>
        <w:guid w:val="{299CC71D-7753-4804-A9AA-E0E1CEC7466F}"/>
      </w:docPartPr>
      <w:docPartBody>
        <w:p w:rsidR="008F3CCC" w:rsidRDefault="008F3CCC">
          <w:r>
            <w:rPr>
              <w:rStyle w:val="PlaceholderText"/>
            </w:rPr>
            <w:t>Frequency</w:t>
          </w:r>
        </w:p>
      </w:docPartBody>
    </w:docPart>
    <w:docPart>
      <w:docPartPr>
        <w:name w:val="9426C550C8744451AA861700EEEA14E7"/>
        <w:category>
          <w:name w:val="General"/>
          <w:gallery w:val="placeholder"/>
        </w:category>
        <w:types>
          <w:type w:val="bbPlcHdr"/>
        </w:types>
        <w:behaviors>
          <w:behavior w:val="content"/>
        </w:behaviors>
        <w:guid w:val="{F476F0B4-FA7E-4528-8394-6CF5E32D8F51}"/>
      </w:docPartPr>
      <w:docPartBody>
        <w:p w:rsidR="008F3CCC" w:rsidRDefault="008F3CCC">
          <w:r>
            <w:rPr>
              <w:rStyle w:val="PlaceholderText"/>
            </w:rPr>
            <w:t>Person(s) responsible</w:t>
          </w:r>
        </w:p>
      </w:docPartBody>
    </w:docPart>
    <w:docPart>
      <w:docPartPr>
        <w:name w:val="2343263B5BC141D88035E75779E14DE4"/>
        <w:category>
          <w:name w:val="General"/>
          <w:gallery w:val="placeholder"/>
        </w:category>
        <w:types>
          <w:type w:val="bbPlcHdr"/>
        </w:types>
        <w:behaviors>
          <w:behavior w:val="content"/>
        </w:behaviors>
        <w:guid w:val="{93391409-F40D-4AD0-AF4C-2CC375375247}"/>
      </w:docPartPr>
      <w:docPartBody>
        <w:p w:rsidR="008F3CCC" w:rsidRDefault="008F3CCC">
          <w:r>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12A"/>
    <w:rsid w:val="000C7363"/>
    <w:rsid w:val="001A64CC"/>
    <w:rsid w:val="001E2BDE"/>
    <w:rsid w:val="002227F7"/>
    <w:rsid w:val="00382902"/>
    <w:rsid w:val="004B730B"/>
    <w:rsid w:val="005651A8"/>
    <w:rsid w:val="005C7C04"/>
    <w:rsid w:val="0062112A"/>
    <w:rsid w:val="006C5845"/>
    <w:rsid w:val="006E260C"/>
    <w:rsid w:val="007B15F3"/>
    <w:rsid w:val="00813ED1"/>
    <w:rsid w:val="00827005"/>
    <w:rsid w:val="0085664F"/>
    <w:rsid w:val="008A3B9A"/>
    <w:rsid w:val="008D5480"/>
    <w:rsid w:val="008F3CCC"/>
    <w:rsid w:val="0090342F"/>
    <w:rsid w:val="00906745"/>
    <w:rsid w:val="00965270"/>
    <w:rsid w:val="00AF0BCC"/>
    <w:rsid w:val="00B61F14"/>
    <w:rsid w:val="00CC4AC1"/>
    <w:rsid w:val="00D224E4"/>
    <w:rsid w:val="00D718D9"/>
    <w:rsid w:val="00E038F9"/>
    <w:rsid w:val="00F41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F3CCC"/>
    <w:rPr>
      <w:color w:val="808080"/>
    </w:rPr>
  </w:style>
  <w:style w:type="paragraph" w:customStyle="1" w:styleId="5A2C18F6102345FA9464C776AB02618B">
    <w:name w:val="5A2C18F6102345FA9464C776AB02618B"/>
    <w:rsid w:val="0062112A"/>
  </w:style>
  <w:style w:type="paragraph" w:customStyle="1" w:styleId="56FB83250CFA49EF9900A7F775656F05">
    <w:name w:val="56FB83250CFA49EF9900A7F775656F05"/>
    <w:rsid w:val="0062112A"/>
  </w:style>
  <w:style w:type="paragraph" w:customStyle="1" w:styleId="C8B7ED734F834812A0FDA1E25037C5D0">
    <w:name w:val="C8B7ED734F834812A0FDA1E25037C5D0"/>
    <w:rsid w:val="0062112A"/>
  </w:style>
  <w:style w:type="paragraph" w:customStyle="1" w:styleId="6D7969476BA7488CA15FC13C7BF2A8B8">
    <w:name w:val="6D7969476BA7488CA15FC13C7BF2A8B8"/>
    <w:rsid w:val="0062112A"/>
  </w:style>
  <w:style w:type="paragraph" w:customStyle="1" w:styleId="C11329DD32B64DBFAAC139BB39346A28">
    <w:name w:val="C11329DD32B64DBFAAC139BB39346A28"/>
    <w:rsid w:val="0062112A"/>
  </w:style>
  <w:style w:type="paragraph" w:customStyle="1" w:styleId="667A2B84A2AD47A4806D42285ACE3059">
    <w:name w:val="667A2B84A2AD47A4806D42285ACE3059"/>
    <w:rsid w:val="0062112A"/>
  </w:style>
  <w:style w:type="paragraph" w:customStyle="1" w:styleId="600E4CF5B326429DB0068860D1F9C57B">
    <w:name w:val="600E4CF5B326429DB0068860D1F9C57B"/>
    <w:rsid w:val="0062112A"/>
  </w:style>
  <w:style w:type="paragraph" w:customStyle="1" w:styleId="6841CB32DA864B10A2A8776D9BE97C3C">
    <w:name w:val="6841CB32DA864B10A2A8776D9BE97C3C"/>
    <w:rsid w:val="0062112A"/>
  </w:style>
  <w:style w:type="paragraph" w:customStyle="1" w:styleId="5FC264061D554218A28F60662C80291F">
    <w:name w:val="5FC264061D554218A28F60662C80291F"/>
    <w:rsid w:val="0062112A"/>
  </w:style>
  <w:style w:type="paragraph" w:customStyle="1" w:styleId="C56F2CA91B244A06A55101BADB902488">
    <w:name w:val="C56F2CA91B244A06A55101BADB902488"/>
    <w:rsid w:val="0062112A"/>
  </w:style>
  <w:style w:type="paragraph" w:customStyle="1" w:styleId="A339CCF785B845C583D9B42623F2C942">
    <w:name w:val="A339CCF785B845C583D9B42623F2C942"/>
    <w:rsid w:val="0062112A"/>
  </w:style>
  <w:style w:type="paragraph" w:customStyle="1" w:styleId="CBC7686ADF1347A087F5B7611A4727D7">
    <w:name w:val="CBC7686ADF1347A087F5B7611A4727D7"/>
    <w:rsid w:val="0062112A"/>
  </w:style>
  <w:style w:type="paragraph" w:customStyle="1" w:styleId="241D8711BFE64E8A9F6AA7B7251B7B31">
    <w:name w:val="241D8711BFE64E8A9F6AA7B7251B7B31"/>
    <w:rsid w:val="0062112A"/>
  </w:style>
  <w:style w:type="paragraph" w:customStyle="1" w:styleId="2F1342C73424422D9003ED5A505DC876">
    <w:name w:val="2F1342C73424422D9003ED5A505DC876"/>
    <w:rsid w:val="0062112A"/>
  </w:style>
  <w:style w:type="paragraph" w:customStyle="1" w:styleId="C86099B3B238481B92242AD31D1B3BA9">
    <w:name w:val="C86099B3B238481B92242AD31D1B3BA9"/>
    <w:rsid w:val="0062112A"/>
  </w:style>
  <w:style w:type="paragraph" w:customStyle="1" w:styleId="F764B01DB62C4C96A5AAD6C736EE3470">
    <w:name w:val="F764B01DB62C4C96A5AAD6C736EE3470"/>
    <w:rsid w:val="0062112A"/>
  </w:style>
  <w:style w:type="paragraph" w:customStyle="1" w:styleId="38F0C8EB5B534C66948097D69C571640">
    <w:name w:val="38F0C8EB5B534C66948097D69C571640"/>
    <w:rsid w:val="0062112A"/>
  </w:style>
  <w:style w:type="paragraph" w:customStyle="1" w:styleId="4D1C85F8A4414AF49588E57CAAABB943">
    <w:name w:val="4D1C85F8A4414AF49588E57CAAABB943"/>
    <w:rsid w:val="0062112A"/>
  </w:style>
  <w:style w:type="paragraph" w:customStyle="1" w:styleId="9210479545C44AF9A065F664B3E7F88D">
    <w:name w:val="9210479545C44AF9A065F664B3E7F88D"/>
    <w:rsid w:val="0062112A"/>
  </w:style>
  <w:style w:type="paragraph" w:customStyle="1" w:styleId="0FA75D2B6A13413A9B408CE1A96BDB03">
    <w:name w:val="0FA75D2B6A13413A9B408CE1A96BDB03"/>
    <w:rsid w:val="0062112A"/>
  </w:style>
  <w:style w:type="paragraph" w:customStyle="1" w:styleId="998B8220E9654313A9EE3D2139E36530">
    <w:name w:val="998B8220E9654313A9EE3D2139E36530"/>
    <w:rsid w:val="0062112A"/>
  </w:style>
  <w:style w:type="paragraph" w:customStyle="1" w:styleId="36301CE0F9F24F3FA791B233213BEC53">
    <w:name w:val="36301CE0F9F24F3FA791B233213BEC53"/>
    <w:rsid w:val="0062112A"/>
  </w:style>
  <w:style w:type="paragraph" w:customStyle="1" w:styleId="B5FF1A59C775488C90745A7DA6FA923D">
    <w:name w:val="B5FF1A59C775488C90745A7DA6FA923D"/>
    <w:rsid w:val="0062112A"/>
  </w:style>
  <w:style w:type="paragraph" w:customStyle="1" w:styleId="4814E958A0C74FD69AFB358D859F8519">
    <w:name w:val="4814E958A0C74FD69AFB358D859F8519"/>
    <w:rsid w:val="0062112A"/>
  </w:style>
  <w:style w:type="paragraph" w:customStyle="1" w:styleId="96D1DAC3A7DE461EA7DC52423BC43EF5">
    <w:name w:val="96D1DAC3A7DE461EA7DC52423BC43EF5"/>
    <w:rsid w:val="0062112A"/>
  </w:style>
  <w:style w:type="paragraph" w:customStyle="1" w:styleId="0C3C5650DACA4367AC73C097ED5DB827">
    <w:name w:val="0C3C5650DACA4367AC73C097ED5DB827"/>
    <w:rsid w:val="0062112A"/>
  </w:style>
  <w:style w:type="paragraph" w:customStyle="1" w:styleId="C30DC47C528C4995A8B16BB1965CE579">
    <w:name w:val="C30DC47C528C4995A8B16BB1965CE579"/>
    <w:rsid w:val="0062112A"/>
  </w:style>
  <w:style w:type="paragraph" w:customStyle="1" w:styleId="5D23C922BF714DAFB5DB899CDF6D4B7B">
    <w:name w:val="5D23C922BF714DAFB5DB899CDF6D4B7B"/>
    <w:rsid w:val="0062112A"/>
  </w:style>
  <w:style w:type="paragraph" w:customStyle="1" w:styleId="FDBCBD0A127B40C5A56CA1A3BA24FEF1">
    <w:name w:val="FDBCBD0A127B40C5A56CA1A3BA24FEF1"/>
    <w:rsid w:val="0062112A"/>
  </w:style>
  <w:style w:type="paragraph" w:customStyle="1" w:styleId="C0924E2233014C41AEACAEBD764DF11E">
    <w:name w:val="C0924E2233014C41AEACAEBD764DF11E"/>
    <w:rsid w:val="0062112A"/>
  </w:style>
  <w:style w:type="paragraph" w:customStyle="1" w:styleId="9475097317F94F4BB6A308A5A76A8B90">
    <w:name w:val="9475097317F94F4BB6A308A5A76A8B90"/>
    <w:rsid w:val="0062112A"/>
  </w:style>
  <w:style w:type="paragraph" w:customStyle="1" w:styleId="399042E57FDE44FD8B9744E5B52E6FE1">
    <w:name w:val="399042E57FDE44FD8B9744E5B52E6FE1"/>
    <w:rsid w:val="0062112A"/>
  </w:style>
  <w:style w:type="paragraph" w:customStyle="1" w:styleId="87701E41EF3040228DEDD3909F768C0F">
    <w:name w:val="87701E41EF3040228DEDD3909F768C0F"/>
    <w:rsid w:val="0062112A"/>
  </w:style>
  <w:style w:type="paragraph" w:customStyle="1" w:styleId="79D4729EC6684CE8B14268B31F19951E">
    <w:name w:val="79D4729EC6684CE8B14268B31F19951E"/>
    <w:rsid w:val="0062112A"/>
  </w:style>
  <w:style w:type="paragraph" w:customStyle="1" w:styleId="8EA073EE3BB74F5CBE4BEC593D1A580B">
    <w:name w:val="8EA073EE3BB74F5CBE4BEC593D1A580B"/>
    <w:rsid w:val="0062112A"/>
  </w:style>
  <w:style w:type="paragraph" w:customStyle="1" w:styleId="7EF2129C5A2345D3883109D77C1E4D6A">
    <w:name w:val="7EF2129C5A2345D3883109D77C1E4D6A"/>
    <w:rsid w:val="0062112A"/>
  </w:style>
  <w:style w:type="paragraph" w:customStyle="1" w:styleId="1C27DC19C4F84FD9966E053201F0B43C">
    <w:name w:val="1C27DC19C4F84FD9966E053201F0B43C"/>
    <w:rsid w:val="0062112A"/>
  </w:style>
  <w:style w:type="paragraph" w:customStyle="1" w:styleId="A3BF667547954A8EA656046C472867CB">
    <w:name w:val="A3BF667547954A8EA656046C472867CB"/>
    <w:rsid w:val="0062112A"/>
  </w:style>
  <w:style w:type="paragraph" w:customStyle="1" w:styleId="E994CE18287349A19506EC8022048647">
    <w:name w:val="E994CE18287349A19506EC8022048647"/>
    <w:rsid w:val="0062112A"/>
  </w:style>
  <w:style w:type="paragraph" w:customStyle="1" w:styleId="CBB0322442EF4F86B1C1A37345E0D449">
    <w:name w:val="CBB0322442EF4F86B1C1A37345E0D449"/>
    <w:rsid w:val="0062112A"/>
  </w:style>
  <w:style w:type="paragraph" w:customStyle="1" w:styleId="7CB50F578BD64F8997747F59E81CE1A4">
    <w:name w:val="7CB50F578BD64F8997747F59E81CE1A4"/>
    <w:rsid w:val="0062112A"/>
  </w:style>
  <w:style w:type="paragraph" w:customStyle="1" w:styleId="BD49DCF27F3D4DD0836B8C26C3116BEA">
    <w:name w:val="BD49DCF27F3D4DD0836B8C26C3116BEA"/>
    <w:rsid w:val="0062112A"/>
  </w:style>
  <w:style w:type="paragraph" w:customStyle="1" w:styleId="8D0B6DDCD6C24A43B2B1C76AC91F08B5">
    <w:name w:val="8D0B6DDCD6C24A43B2B1C76AC91F08B5"/>
    <w:rsid w:val="0062112A"/>
  </w:style>
  <w:style w:type="paragraph" w:customStyle="1" w:styleId="72FB0B6F5177474883B6FFC8E774D4C7">
    <w:name w:val="72FB0B6F5177474883B6FFC8E774D4C7"/>
    <w:rsid w:val="0062112A"/>
  </w:style>
  <w:style w:type="paragraph" w:customStyle="1" w:styleId="1938A0243553417C9DBEDADC7BEC28D3">
    <w:name w:val="1938A0243553417C9DBEDADC7BEC28D3"/>
    <w:rsid w:val="0062112A"/>
  </w:style>
  <w:style w:type="paragraph" w:customStyle="1" w:styleId="DBED93FC2A514ACBAB638824172354F0">
    <w:name w:val="DBED93FC2A514ACBAB638824172354F0"/>
    <w:rsid w:val="0062112A"/>
  </w:style>
  <w:style w:type="paragraph" w:customStyle="1" w:styleId="C888F3F6CA474BB1B10FB98BDE24C90D">
    <w:name w:val="C888F3F6CA474BB1B10FB98BDE24C90D"/>
    <w:rsid w:val="0062112A"/>
  </w:style>
  <w:style w:type="paragraph" w:customStyle="1" w:styleId="1CD3FEDE2BEB4744BDBCBB1E078DEE04">
    <w:name w:val="1CD3FEDE2BEB4744BDBCBB1E078DEE04"/>
    <w:rsid w:val="0062112A"/>
  </w:style>
  <w:style w:type="paragraph" w:customStyle="1" w:styleId="7F47939BED854EF0AB177BB8B2F9BC95">
    <w:name w:val="7F47939BED854EF0AB177BB8B2F9BC95"/>
    <w:rsid w:val="0062112A"/>
  </w:style>
  <w:style w:type="paragraph" w:customStyle="1" w:styleId="826CC1AB1CCE48A19ED2BB8952E1147A">
    <w:name w:val="826CC1AB1CCE48A19ED2BB8952E1147A"/>
    <w:rsid w:val="0062112A"/>
  </w:style>
  <w:style w:type="paragraph" w:customStyle="1" w:styleId="7A0DA886E980402DBB380D36326626F5">
    <w:name w:val="7A0DA886E980402DBB380D36326626F5"/>
    <w:rsid w:val="0062112A"/>
  </w:style>
  <w:style w:type="paragraph" w:customStyle="1" w:styleId="450CC87BC79B440290B4CDE8D9BD1416">
    <w:name w:val="450CC87BC79B440290B4CDE8D9BD1416"/>
    <w:rsid w:val="0062112A"/>
  </w:style>
  <w:style w:type="paragraph" w:customStyle="1" w:styleId="94A3BA0CC2C94FC69D8870A3ECEEE406">
    <w:name w:val="94A3BA0CC2C94FC69D8870A3ECEEE406"/>
    <w:rsid w:val="0062112A"/>
  </w:style>
  <w:style w:type="paragraph" w:customStyle="1" w:styleId="0886A3697AC145CCBC2CF1B49BEFEFC2">
    <w:name w:val="0886A3697AC145CCBC2CF1B49BEFEFC2"/>
    <w:rsid w:val="0062112A"/>
  </w:style>
  <w:style w:type="paragraph" w:customStyle="1" w:styleId="260FCE8F82284D938E482971ACEA366A">
    <w:name w:val="260FCE8F82284D938E482971ACEA366A"/>
    <w:rsid w:val="0062112A"/>
  </w:style>
  <w:style w:type="paragraph" w:customStyle="1" w:styleId="57F743FAC25C448C91F3AD98711D84F9">
    <w:name w:val="57F743FAC25C448C91F3AD98711D84F9"/>
    <w:rsid w:val="0062112A"/>
  </w:style>
  <w:style w:type="paragraph" w:customStyle="1" w:styleId="2AB79E7EB4AB4903AC197CEED41E9CBE">
    <w:name w:val="2AB79E7EB4AB4903AC197CEED41E9CBE"/>
    <w:rsid w:val="0062112A"/>
  </w:style>
  <w:style w:type="paragraph" w:customStyle="1" w:styleId="74D6AADE281741E38F584D17FFDE3631">
    <w:name w:val="74D6AADE281741E38F584D17FFDE3631"/>
    <w:rsid w:val="0062112A"/>
  </w:style>
  <w:style w:type="paragraph" w:customStyle="1" w:styleId="3A359568607345ECA4E6CC57C127E5C0">
    <w:name w:val="3A359568607345ECA4E6CC57C127E5C0"/>
    <w:rsid w:val="0062112A"/>
  </w:style>
  <w:style w:type="paragraph" w:customStyle="1" w:styleId="7E4915A60F1148E980FC086867F5D17C">
    <w:name w:val="7E4915A60F1148E980FC086867F5D17C"/>
    <w:rsid w:val="0062112A"/>
  </w:style>
  <w:style w:type="paragraph" w:customStyle="1" w:styleId="F1DFCCCA01AE41BA93B486727A379F22">
    <w:name w:val="F1DFCCCA01AE41BA93B486727A379F22"/>
    <w:rsid w:val="0062112A"/>
  </w:style>
  <w:style w:type="paragraph" w:customStyle="1" w:styleId="3BAD582414224BFA8780E5D790778829">
    <w:name w:val="3BAD582414224BFA8780E5D790778829"/>
    <w:rsid w:val="0062112A"/>
  </w:style>
  <w:style w:type="paragraph" w:customStyle="1" w:styleId="BDD898D521ED4958ACC7DC5D7F722F52">
    <w:name w:val="BDD898D521ED4958ACC7DC5D7F722F52"/>
    <w:rsid w:val="0062112A"/>
  </w:style>
  <w:style w:type="paragraph" w:customStyle="1" w:styleId="D0B3D3A27F59416981855DC06FB4F7A4">
    <w:name w:val="D0B3D3A27F59416981855DC06FB4F7A4"/>
    <w:rsid w:val="0062112A"/>
  </w:style>
  <w:style w:type="paragraph" w:customStyle="1" w:styleId="220C40B2DFDF411985576D9A516BE752">
    <w:name w:val="220C40B2DFDF411985576D9A516BE752"/>
    <w:rsid w:val="0062112A"/>
  </w:style>
  <w:style w:type="paragraph" w:customStyle="1" w:styleId="B1429DA702574F63A8005745D7B103F9">
    <w:name w:val="B1429DA702574F63A8005745D7B103F9"/>
    <w:rsid w:val="0062112A"/>
  </w:style>
  <w:style w:type="paragraph" w:customStyle="1" w:styleId="06E5767B31F0469EB47CD8DBBF108327">
    <w:name w:val="06E5767B31F0469EB47CD8DBBF108327"/>
    <w:rsid w:val="0062112A"/>
  </w:style>
  <w:style w:type="paragraph" w:customStyle="1" w:styleId="0FDAC81C480C440C8F6844AF95711BEA">
    <w:name w:val="0FDAC81C480C440C8F6844AF95711BEA"/>
    <w:rsid w:val="0062112A"/>
  </w:style>
  <w:style w:type="paragraph" w:customStyle="1" w:styleId="01B4952D1B5C4CCE811D1189183785BE">
    <w:name w:val="01B4952D1B5C4CCE811D1189183785BE"/>
    <w:rsid w:val="0062112A"/>
  </w:style>
  <w:style w:type="paragraph" w:customStyle="1" w:styleId="54CDB1C8C9EA4ECCA0035FE13E5F3530">
    <w:name w:val="54CDB1C8C9EA4ECCA0035FE13E5F3530"/>
    <w:rsid w:val="0062112A"/>
  </w:style>
  <w:style w:type="paragraph" w:customStyle="1" w:styleId="95199057208A464EB382F0D5AE930A49">
    <w:name w:val="95199057208A464EB382F0D5AE930A49"/>
    <w:rsid w:val="0062112A"/>
  </w:style>
  <w:style w:type="paragraph" w:customStyle="1" w:styleId="FB96EBFE458540BC8F3D9113EFAED058">
    <w:name w:val="FB96EBFE458540BC8F3D9113EFAED058"/>
    <w:rsid w:val="0062112A"/>
  </w:style>
  <w:style w:type="paragraph" w:customStyle="1" w:styleId="E08C4FFA3FD840918293CD4B5B396B62">
    <w:name w:val="E08C4FFA3FD840918293CD4B5B396B62"/>
    <w:rsid w:val="0062112A"/>
  </w:style>
  <w:style w:type="paragraph" w:customStyle="1" w:styleId="2D76E62069D34665A5624F4E5278AE3A">
    <w:name w:val="2D76E62069D34665A5624F4E5278AE3A"/>
    <w:rsid w:val="0062112A"/>
  </w:style>
  <w:style w:type="paragraph" w:customStyle="1" w:styleId="987144C23D1B46618CFA73C0783BFC60">
    <w:name w:val="987144C23D1B46618CFA73C0783BFC60"/>
    <w:rsid w:val="0062112A"/>
  </w:style>
  <w:style w:type="paragraph" w:customStyle="1" w:styleId="6FCEE91A7BBE439598A3F74E51AB619D">
    <w:name w:val="6FCEE91A7BBE439598A3F74E51AB619D"/>
    <w:rsid w:val="0062112A"/>
  </w:style>
  <w:style w:type="paragraph" w:customStyle="1" w:styleId="7F0079B108224D1A81646839010030FE">
    <w:name w:val="7F0079B108224D1A81646839010030FE"/>
    <w:rsid w:val="0062112A"/>
  </w:style>
  <w:style w:type="paragraph" w:customStyle="1" w:styleId="9642B3478E1C43619D33D8522518FF76">
    <w:name w:val="9642B3478E1C43619D33D8522518FF76"/>
    <w:rsid w:val="0062112A"/>
  </w:style>
  <w:style w:type="paragraph" w:customStyle="1" w:styleId="73DF00FABB534544A329051E365BB9D3">
    <w:name w:val="73DF00FABB534544A329051E365BB9D3"/>
    <w:rsid w:val="0062112A"/>
  </w:style>
  <w:style w:type="paragraph" w:customStyle="1" w:styleId="04B52E069D3B44CD83CF936C0AB51A29">
    <w:name w:val="04B52E069D3B44CD83CF936C0AB51A29"/>
    <w:rsid w:val="0062112A"/>
  </w:style>
  <w:style w:type="paragraph" w:customStyle="1" w:styleId="5FB086B47ACA4CBFBB446D5A8F687C65">
    <w:name w:val="5FB086B47ACA4CBFBB446D5A8F687C65"/>
    <w:rsid w:val="0062112A"/>
  </w:style>
  <w:style w:type="paragraph" w:customStyle="1" w:styleId="0E9E5A0864B94EA99720775B210404AC">
    <w:name w:val="0E9E5A0864B94EA99720775B210404AC"/>
    <w:rsid w:val="0062112A"/>
  </w:style>
  <w:style w:type="paragraph" w:customStyle="1" w:styleId="F2A28E68B109484EB28806763012ABB4">
    <w:name w:val="F2A28E68B109484EB28806763012ABB4"/>
    <w:rsid w:val="0062112A"/>
  </w:style>
  <w:style w:type="paragraph" w:customStyle="1" w:styleId="1B424E7DC6064E7ABB4E7A000873BF56">
    <w:name w:val="1B424E7DC6064E7ABB4E7A000873BF56"/>
    <w:rsid w:val="0062112A"/>
  </w:style>
  <w:style w:type="paragraph" w:customStyle="1" w:styleId="7EE7302FFA574FD39BD4401E67A300B3">
    <w:name w:val="7EE7302FFA574FD39BD4401E67A300B3"/>
    <w:rsid w:val="0062112A"/>
  </w:style>
  <w:style w:type="paragraph" w:customStyle="1" w:styleId="04132E60835A459C849DFA9BA0865370">
    <w:name w:val="04132E60835A459C849DFA9BA0865370"/>
    <w:rsid w:val="0062112A"/>
  </w:style>
  <w:style w:type="paragraph" w:customStyle="1" w:styleId="8BF11723C8194CF3BD25151FF6166612">
    <w:name w:val="8BF11723C8194CF3BD25151FF6166612"/>
    <w:rsid w:val="0062112A"/>
  </w:style>
  <w:style w:type="paragraph" w:customStyle="1" w:styleId="AB4CBCC6604947F99E78C1C9795FB3A7">
    <w:name w:val="AB4CBCC6604947F99E78C1C9795FB3A7"/>
    <w:rsid w:val="0062112A"/>
  </w:style>
  <w:style w:type="paragraph" w:customStyle="1" w:styleId="EC1F036B3A44429AA59128930FCB9009">
    <w:name w:val="EC1F036B3A44429AA59128930FCB9009"/>
    <w:rsid w:val="0062112A"/>
  </w:style>
  <w:style w:type="paragraph" w:customStyle="1" w:styleId="FEC71B315C7A43D2B2FE8C6B04C9317A">
    <w:name w:val="FEC71B315C7A43D2B2FE8C6B04C9317A"/>
    <w:rsid w:val="0062112A"/>
  </w:style>
  <w:style w:type="paragraph" w:customStyle="1" w:styleId="86835C18946B4C69BE354A48E20D61A9">
    <w:name w:val="86835C18946B4C69BE354A48E20D61A9"/>
    <w:rsid w:val="0062112A"/>
  </w:style>
  <w:style w:type="paragraph" w:customStyle="1" w:styleId="A6FD54253ECB467FB5EAD66EAC7FA48F">
    <w:name w:val="A6FD54253ECB467FB5EAD66EAC7FA48F"/>
    <w:rsid w:val="0062112A"/>
  </w:style>
  <w:style w:type="paragraph" w:customStyle="1" w:styleId="2EE7B325358048679C1585089E7C90B8">
    <w:name w:val="2EE7B325358048679C1585089E7C90B8"/>
    <w:rsid w:val="0062112A"/>
  </w:style>
  <w:style w:type="paragraph" w:customStyle="1" w:styleId="8C63E1B6E4644DD294B6AE3D667763A4">
    <w:name w:val="8C63E1B6E4644DD294B6AE3D667763A4"/>
    <w:rsid w:val="0062112A"/>
  </w:style>
  <w:style w:type="paragraph" w:customStyle="1" w:styleId="56E15D64E4EB4C27B4B8E4A45261F86F">
    <w:name w:val="56E15D64E4EB4C27B4B8E4A45261F86F"/>
    <w:rsid w:val="0062112A"/>
  </w:style>
  <w:style w:type="paragraph" w:customStyle="1" w:styleId="71C213F1345F43618E918830BFA853A5">
    <w:name w:val="71C213F1345F43618E918830BFA853A5"/>
    <w:rsid w:val="0062112A"/>
  </w:style>
  <w:style w:type="paragraph" w:customStyle="1" w:styleId="136C67431C734E8CAFCCEBF2A098FEC1">
    <w:name w:val="136C67431C734E8CAFCCEBF2A098FEC1"/>
    <w:rsid w:val="0062112A"/>
  </w:style>
  <w:style w:type="paragraph" w:customStyle="1" w:styleId="50857C0140B3431EACB386F750B610D8">
    <w:name w:val="50857C0140B3431EACB386F750B610D8"/>
    <w:rsid w:val="0062112A"/>
  </w:style>
  <w:style w:type="paragraph" w:customStyle="1" w:styleId="8AA5D68D31BE495F8B6802E8BB97BEAE">
    <w:name w:val="8AA5D68D31BE495F8B6802E8BB97BEAE"/>
    <w:rsid w:val="0062112A"/>
  </w:style>
  <w:style w:type="paragraph" w:customStyle="1" w:styleId="F65005A3DE9345C78131654C4FBE3BDE">
    <w:name w:val="F65005A3DE9345C78131654C4FBE3BDE"/>
    <w:rsid w:val="0062112A"/>
  </w:style>
  <w:style w:type="paragraph" w:customStyle="1" w:styleId="FB0CC32FA9C849E89838D05736C3E94F">
    <w:name w:val="FB0CC32FA9C849E89838D05736C3E94F"/>
    <w:rsid w:val="0062112A"/>
  </w:style>
  <w:style w:type="paragraph" w:customStyle="1" w:styleId="7631A81DB93F4ED9A9A5D9FA02CC69F6">
    <w:name w:val="7631A81DB93F4ED9A9A5D9FA02CC69F6"/>
    <w:rsid w:val="0062112A"/>
  </w:style>
  <w:style w:type="paragraph" w:customStyle="1" w:styleId="8CA623FBBE47473A8FC092CD3EBB46EE">
    <w:name w:val="8CA623FBBE47473A8FC092CD3EBB46EE"/>
    <w:rsid w:val="0062112A"/>
  </w:style>
  <w:style w:type="paragraph" w:customStyle="1" w:styleId="2BA812F9B48D4CCFAAA36AA7255C1237">
    <w:name w:val="2BA812F9B48D4CCFAAA36AA7255C1237"/>
    <w:rsid w:val="0062112A"/>
  </w:style>
  <w:style w:type="paragraph" w:customStyle="1" w:styleId="6456F1303FC74F2FADF7AE6F6A4FF328">
    <w:name w:val="6456F1303FC74F2FADF7AE6F6A4FF328"/>
    <w:rsid w:val="0062112A"/>
  </w:style>
  <w:style w:type="paragraph" w:customStyle="1" w:styleId="E28F86FCC0CF4B20A13346069261A198">
    <w:name w:val="E28F86FCC0CF4B20A13346069261A198"/>
    <w:rsid w:val="0062112A"/>
  </w:style>
  <w:style w:type="paragraph" w:customStyle="1" w:styleId="A642006FEF4C4C118FE1C292AA99BA54">
    <w:name w:val="A642006FEF4C4C118FE1C292AA99BA54"/>
    <w:rsid w:val="0062112A"/>
  </w:style>
  <w:style w:type="paragraph" w:customStyle="1" w:styleId="579318E32D89411E88BEBC865A2EC378">
    <w:name w:val="579318E32D89411E88BEBC865A2EC378"/>
    <w:rsid w:val="0062112A"/>
  </w:style>
  <w:style w:type="paragraph" w:customStyle="1" w:styleId="C90EB0630A904CD6BDDC19386F623E2F">
    <w:name w:val="C90EB0630A904CD6BDDC19386F623E2F"/>
    <w:rsid w:val="0062112A"/>
  </w:style>
  <w:style w:type="paragraph" w:customStyle="1" w:styleId="C1C99347ADD7451DA7CDACA179967853">
    <w:name w:val="C1C99347ADD7451DA7CDACA179967853"/>
    <w:rsid w:val="0062112A"/>
  </w:style>
  <w:style w:type="paragraph" w:customStyle="1" w:styleId="6ED1F0F786C644F09896C426BB0B573F">
    <w:name w:val="6ED1F0F786C644F09896C426BB0B573F"/>
    <w:rsid w:val="0062112A"/>
  </w:style>
  <w:style w:type="paragraph" w:customStyle="1" w:styleId="6B3C5E6809BA4430BDF2C5D57488323C">
    <w:name w:val="6B3C5E6809BA4430BDF2C5D57488323C"/>
    <w:rsid w:val="0062112A"/>
  </w:style>
  <w:style w:type="paragraph" w:customStyle="1" w:styleId="67F1FBAF3A15431E9A33362C5126614B">
    <w:name w:val="67F1FBAF3A15431E9A33362C5126614B"/>
    <w:rsid w:val="0062112A"/>
  </w:style>
  <w:style w:type="paragraph" w:customStyle="1" w:styleId="1260C6F0F65440BD9AE98EE0FE859013">
    <w:name w:val="1260C6F0F65440BD9AE98EE0FE859013"/>
    <w:rsid w:val="0062112A"/>
  </w:style>
  <w:style w:type="paragraph" w:customStyle="1" w:styleId="E29F9F9EBCAF4C7797770849D56AF8D7">
    <w:name w:val="E29F9F9EBCAF4C7797770849D56AF8D7"/>
    <w:rsid w:val="0062112A"/>
  </w:style>
  <w:style w:type="paragraph" w:customStyle="1" w:styleId="0AEDCAC0756240A0913AF93490ADB280">
    <w:name w:val="0AEDCAC0756240A0913AF93490ADB280"/>
    <w:rsid w:val="0062112A"/>
  </w:style>
  <w:style w:type="paragraph" w:customStyle="1" w:styleId="F6C30CB9446E41EE877228CF9A48ABD2">
    <w:name w:val="F6C30CB9446E41EE877228CF9A48ABD2"/>
    <w:rsid w:val="0062112A"/>
  </w:style>
  <w:style w:type="paragraph" w:customStyle="1" w:styleId="4D21BE04D0EE45CF83067ACD31CAC86A">
    <w:name w:val="4D21BE04D0EE45CF83067ACD31CAC86A"/>
    <w:rsid w:val="0062112A"/>
  </w:style>
  <w:style w:type="paragraph" w:customStyle="1" w:styleId="DD82F55052E841F294FC6A18515EBC55">
    <w:name w:val="DD82F55052E841F294FC6A18515EBC55"/>
    <w:rsid w:val="0062112A"/>
  </w:style>
  <w:style w:type="paragraph" w:customStyle="1" w:styleId="C936B85F35674E75B7AF4F5D6550D13D">
    <w:name w:val="C936B85F35674E75B7AF4F5D6550D13D"/>
    <w:rsid w:val="0062112A"/>
  </w:style>
  <w:style w:type="paragraph" w:customStyle="1" w:styleId="04CD8255326B4BFC97D79D4EB3AE0FB9">
    <w:name w:val="04CD8255326B4BFC97D79D4EB3AE0FB9"/>
    <w:rsid w:val="0062112A"/>
  </w:style>
  <w:style w:type="paragraph" w:customStyle="1" w:styleId="672F965FDB6F47D4962DD38E95924137">
    <w:name w:val="672F965FDB6F47D4962DD38E95924137"/>
    <w:rsid w:val="0062112A"/>
  </w:style>
  <w:style w:type="paragraph" w:customStyle="1" w:styleId="BFA6FBD36BB7476587485DFB96E19252">
    <w:name w:val="BFA6FBD36BB7476587485DFB96E19252"/>
    <w:rsid w:val="0062112A"/>
  </w:style>
  <w:style w:type="paragraph" w:customStyle="1" w:styleId="FF63D32D53254FF1B8B794D23235E69A">
    <w:name w:val="FF63D32D53254FF1B8B794D23235E69A"/>
    <w:rsid w:val="0062112A"/>
  </w:style>
  <w:style w:type="paragraph" w:customStyle="1" w:styleId="674C9FDA905347DC8356FD916D08D7E5">
    <w:name w:val="674C9FDA905347DC8356FD916D08D7E5"/>
    <w:rsid w:val="0062112A"/>
  </w:style>
  <w:style w:type="paragraph" w:customStyle="1" w:styleId="A9CE512C56AC44D8A7C07818B49A40A4">
    <w:name w:val="A9CE512C56AC44D8A7C07818B49A40A4"/>
    <w:rsid w:val="0062112A"/>
  </w:style>
  <w:style w:type="paragraph" w:customStyle="1" w:styleId="5015A92DCCF647739750735B1500F031">
    <w:name w:val="5015A92DCCF647739750735B1500F031"/>
    <w:rsid w:val="0062112A"/>
  </w:style>
  <w:style w:type="paragraph" w:customStyle="1" w:styleId="5C92A76708F44E0B84788D33482C39E8">
    <w:name w:val="5C92A76708F44E0B84788D33482C39E8"/>
    <w:rsid w:val="0062112A"/>
    <w:pPr>
      <w:spacing w:after="0" w:line="240" w:lineRule="auto"/>
    </w:pPr>
    <w:rPr>
      <w:rFonts w:ascii="Arial" w:eastAsia="Times New Roman" w:hAnsi="Arial" w:cs="Arial"/>
    </w:rPr>
  </w:style>
  <w:style w:type="paragraph" w:customStyle="1" w:styleId="04A823E6C5C846AC91C02B1D81D6ADD0">
    <w:name w:val="04A823E6C5C846AC91C02B1D81D6ADD0"/>
    <w:rsid w:val="0062112A"/>
    <w:pPr>
      <w:spacing w:after="0" w:line="240" w:lineRule="auto"/>
    </w:pPr>
    <w:rPr>
      <w:rFonts w:ascii="Arial" w:eastAsia="Times New Roman" w:hAnsi="Arial" w:cs="Arial"/>
    </w:rPr>
  </w:style>
  <w:style w:type="paragraph" w:customStyle="1" w:styleId="65D06AB554064AFF9698BE9863751D14">
    <w:name w:val="65D06AB554064AFF9698BE9863751D14"/>
    <w:rsid w:val="0062112A"/>
    <w:pPr>
      <w:spacing w:after="0" w:line="240" w:lineRule="auto"/>
    </w:pPr>
    <w:rPr>
      <w:rFonts w:ascii="Arial" w:eastAsia="Times New Roman" w:hAnsi="Arial" w:cs="Arial"/>
    </w:rPr>
  </w:style>
  <w:style w:type="paragraph" w:customStyle="1" w:styleId="617BDC86032D4186B7901DA21CDB72E3">
    <w:name w:val="617BDC86032D4186B7901DA21CDB72E3"/>
    <w:rsid w:val="0062112A"/>
    <w:pPr>
      <w:spacing w:after="0" w:line="240" w:lineRule="auto"/>
    </w:pPr>
    <w:rPr>
      <w:rFonts w:ascii="Arial" w:eastAsia="Times New Roman" w:hAnsi="Arial" w:cs="Arial"/>
    </w:rPr>
  </w:style>
  <w:style w:type="paragraph" w:customStyle="1" w:styleId="F8609657B8C64C96A6361E4862D70FCB">
    <w:name w:val="F8609657B8C64C96A6361E4862D70FCB"/>
    <w:rsid w:val="0062112A"/>
    <w:pPr>
      <w:spacing w:after="0" w:line="240" w:lineRule="auto"/>
    </w:pPr>
    <w:rPr>
      <w:rFonts w:ascii="Arial" w:eastAsia="Times New Roman" w:hAnsi="Arial" w:cs="Arial"/>
    </w:rPr>
  </w:style>
  <w:style w:type="paragraph" w:customStyle="1" w:styleId="5278DD3735F045CCB7940B5B1ADD4658">
    <w:name w:val="5278DD3735F045CCB7940B5B1ADD4658"/>
    <w:rsid w:val="0062112A"/>
    <w:pPr>
      <w:spacing w:after="0" w:line="240" w:lineRule="auto"/>
    </w:pPr>
    <w:rPr>
      <w:rFonts w:ascii="Arial" w:eastAsia="Times New Roman" w:hAnsi="Arial" w:cs="Arial"/>
    </w:rPr>
  </w:style>
  <w:style w:type="paragraph" w:customStyle="1" w:styleId="2C3D57BE9E134C0E8661BCF79DCE8953">
    <w:name w:val="2C3D57BE9E134C0E8661BCF79DCE8953"/>
    <w:rsid w:val="0062112A"/>
    <w:pPr>
      <w:spacing w:after="0" w:line="240" w:lineRule="auto"/>
    </w:pPr>
    <w:rPr>
      <w:rFonts w:ascii="Arial" w:eastAsia="Times New Roman" w:hAnsi="Arial" w:cs="Arial"/>
    </w:rPr>
  </w:style>
  <w:style w:type="paragraph" w:customStyle="1" w:styleId="5A2C18F6102345FA9464C776AB02618B1">
    <w:name w:val="5A2C18F6102345FA9464C776AB02618B1"/>
    <w:rsid w:val="0062112A"/>
    <w:pPr>
      <w:spacing w:after="0" w:line="240" w:lineRule="auto"/>
    </w:pPr>
    <w:rPr>
      <w:rFonts w:ascii="Arial" w:eastAsia="Times New Roman" w:hAnsi="Arial" w:cs="Arial"/>
    </w:rPr>
  </w:style>
  <w:style w:type="paragraph" w:customStyle="1" w:styleId="56FB83250CFA49EF9900A7F775656F051">
    <w:name w:val="56FB83250CFA49EF9900A7F775656F051"/>
    <w:rsid w:val="0062112A"/>
    <w:pPr>
      <w:spacing w:after="0" w:line="240" w:lineRule="auto"/>
    </w:pPr>
    <w:rPr>
      <w:rFonts w:ascii="Arial" w:eastAsia="Times New Roman" w:hAnsi="Arial" w:cs="Arial"/>
    </w:rPr>
  </w:style>
  <w:style w:type="paragraph" w:customStyle="1" w:styleId="C8B7ED734F834812A0FDA1E25037C5D01">
    <w:name w:val="C8B7ED734F834812A0FDA1E25037C5D01"/>
    <w:rsid w:val="0062112A"/>
    <w:pPr>
      <w:spacing w:after="0" w:line="240" w:lineRule="auto"/>
    </w:pPr>
    <w:rPr>
      <w:rFonts w:ascii="Arial" w:eastAsia="Times New Roman" w:hAnsi="Arial" w:cs="Arial"/>
    </w:rPr>
  </w:style>
  <w:style w:type="paragraph" w:customStyle="1" w:styleId="6D7969476BA7488CA15FC13C7BF2A8B81">
    <w:name w:val="6D7969476BA7488CA15FC13C7BF2A8B81"/>
    <w:rsid w:val="0062112A"/>
    <w:pPr>
      <w:spacing w:after="0" w:line="240" w:lineRule="auto"/>
    </w:pPr>
    <w:rPr>
      <w:rFonts w:ascii="Arial" w:eastAsia="Times New Roman" w:hAnsi="Arial" w:cs="Arial"/>
    </w:rPr>
  </w:style>
  <w:style w:type="paragraph" w:customStyle="1" w:styleId="C11329DD32B64DBFAAC139BB39346A281">
    <w:name w:val="C11329DD32B64DBFAAC139BB39346A281"/>
    <w:rsid w:val="0062112A"/>
    <w:pPr>
      <w:spacing w:after="0" w:line="240" w:lineRule="auto"/>
    </w:pPr>
    <w:rPr>
      <w:rFonts w:ascii="Arial" w:eastAsia="Times New Roman" w:hAnsi="Arial" w:cs="Arial"/>
    </w:rPr>
  </w:style>
  <w:style w:type="paragraph" w:customStyle="1" w:styleId="667A2B84A2AD47A4806D42285ACE30591">
    <w:name w:val="667A2B84A2AD47A4806D42285ACE30591"/>
    <w:rsid w:val="0062112A"/>
    <w:pPr>
      <w:spacing w:after="0" w:line="240" w:lineRule="auto"/>
    </w:pPr>
    <w:rPr>
      <w:rFonts w:ascii="Arial" w:eastAsia="Times New Roman" w:hAnsi="Arial" w:cs="Arial"/>
    </w:rPr>
  </w:style>
  <w:style w:type="paragraph" w:customStyle="1" w:styleId="600E4CF5B326429DB0068860D1F9C57B1">
    <w:name w:val="600E4CF5B326429DB0068860D1F9C57B1"/>
    <w:rsid w:val="0062112A"/>
    <w:pPr>
      <w:spacing w:after="0" w:line="240" w:lineRule="auto"/>
    </w:pPr>
    <w:rPr>
      <w:rFonts w:ascii="Arial" w:eastAsia="Times New Roman" w:hAnsi="Arial" w:cs="Arial"/>
    </w:rPr>
  </w:style>
  <w:style w:type="paragraph" w:customStyle="1" w:styleId="6841CB32DA864B10A2A8776D9BE97C3C1">
    <w:name w:val="6841CB32DA864B10A2A8776D9BE97C3C1"/>
    <w:rsid w:val="0062112A"/>
    <w:pPr>
      <w:spacing w:after="0" w:line="240" w:lineRule="auto"/>
    </w:pPr>
    <w:rPr>
      <w:rFonts w:ascii="Arial" w:eastAsia="Times New Roman" w:hAnsi="Arial" w:cs="Arial"/>
    </w:rPr>
  </w:style>
  <w:style w:type="paragraph" w:customStyle="1" w:styleId="5FC264061D554218A28F60662C80291F1">
    <w:name w:val="5FC264061D554218A28F60662C80291F1"/>
    <w:rsid w:val="0062112A"/>
    <w:pPr>
      <w:spacing w:after="0" w:line="240" w:lineRule="auto"/>
    </w:pPr>
    <w:rPr>
      <w:rFonts w:ascii="Arial" w:eastAsia="Times New Roman" w:hAnsi="Arial" w:cs="Arial"/>
    </w:rPr>
  </w:style>
  <w:style w:type="paragraph" w:customStyle="1" w:styleId="C56F2CA91B244A06A55101BADB9024881">
    <w:name w:val="C56F2CA91B244A06A55101BADB9024881"/>
    <w:rsid w:val="0062112A"/>
    <w:pPr>
      <w:spacing w:after="0" w:line="240" w:lineRule="auto"/>
    </w:pPr>
    <w:rPr>
      <w:rFonts w:ascii="Arial" w:eastAsia="Times New Roman" w:hAnsi="Arial" w:cs="Arial"/>
    </w:rPr>
  </w:style>
  <w:style w:type="paragraph" w:customStyle="1" w:styleId="A339CCF785B845C583D9B42623F2C9421">
    <w:name w:val="A339CCF785B845C583D9B42623F2C9421"/>
    <w:rsid w:val="0062112A"/>
    <w:pPr>
      <w:spacing w:after="0" w:line="240" w:lineRule="auto"/>
    </w:pPr>
    <w:rPr>
      <w:rFonts w:ascii="Arial" w:eastAsia="Times New Roman" w:hAnsi="Arial" w:cs="Arial"/>
    </w:rPr>
  </w:style>
  <w:style w:type="paragraph" w:customStyle="1" w:styleId="CBC7686ADF1347A087F5B7611A4727D71">
    <w:name w:val="CBC7686ADF1347A087F5B7611A4727D71"/>
    <w:rsid w:val="0062112A"/>
    <w:pPr>
      <w:spacing w:after="0" w:line="240" w:lineRule="auto"/>
    </w:pPr>
    <w:rPr>
      <w:rFonts w:ascii="Arial" w:eastAsia="Times New Roman" w:hAnsi="Arial" w:cs="Arial"/>
    </w:rPr>
  </w:style>
  <w:style w:type="paragraph" w:customStyle="1" w:styleId="241D8711BFE64E8A9F6AA7B7251B7B311">
    <w:name w:val="241D8711BFE64E8A9F6AA7B7251B7B311"/>
    <w:rsid w:val="0062112A"/>
    <w:pPr>
      <w:spacing w:after="0" w:line="240" w:lineRule="auto"/>
    </w:pPr>
    <w:rPr>
      <w:rFonts w:ascii="Arial" w:eastAsia="Times New Roman" w:hAnsi="Arial" w:cs="Arial"/>
    </w:rPr>
  </w:style>
  <w:style w:type="paragraph" w:customStyle="1" w:styleId="2F1342C73424422D9003ED5A505DC8761">
    <w:name w:val="2F1342C73424422D9003ED5A505DC8761"/>
    <w:rsid w:val="0062112A"/>
    <w:pPr>
      <w:spacing w:after="0" w:line="240" w:lineRule="auto"/>
    </w:pPr>
    <w:rPr>
      <w:rFonts w:ascii="Arial" w:eastAsia="Times New Roman" w:hAnsi="Arial" w:cs="Arial"/>
    </w:rPr>
  </w:style>
  <w:style w:type="paragraph" w:customStyle="1" w:styleId="C86099B3B238481B92242AD31D1B3BA91">
    <w:name w:val="C86099B3B238481B92242AD31D1B3BA91"/>
    <w:rsid w:val="0062112A"/>
    <w:pPr>
      <w:spacing w:after="0" w:line="240" w:lineRule="auto"/>
    </w:pPr>
    <w:rPr>
      <w:rFonts w:ascii="Arial" w:eastAsia="Times New Roman" w:hAnsi="Arial" w:cs="Arial"/>
    </w:rPr>
  </w:style>
  <w:style w:type="paragraph" w:customStyle="1" w:styleId="F764B01DB62C4C96A5AAD6C736EE34701">
    <w:name w:val="F764B01DB62C4C96A5AAD6C736EE34701"/>
    <w:rsid w:val="0062112A"/>
    <w:pPr>
      <w:spacing w:after="0" w:line="240" w:lineRule="auto"/>
    </w:pPr>
    <w:rPr>
      <w:rFonts w:ascii="Arial" w:eastAsia="Times New Roman" w:hAnsi="Arial" w:cs="Arial"/>
    </w:rPr>
  </w:style>
  <w:style w:type="paragraph" w:customStyle="1" w:styleId="38F0C8EB5B534C66948097D69C5716401">
    <w:name w:val="38F0C8EB5B534C66948097D69C5716401"/>
    <w:rsid w:val="0062112A"/>
    <w:pPr>
      <w:spacing w:after="0" w:line="240" w:lineRule="auto"/>
    </w:pPr>
    <w:rPr>
      <w:rFonts w:ascii="Arial" w:eastAsia="Times New Roman" w:hAnsi="Arial" w:cs="Arial"/>
    </w:rPr>
  </w:style>
  <w:style w:type="paragraph" w:customStyle="1" w:styleId="4D1C85F8A4414AF49588E57CAAABB9431">
    <w:name w:val="4D1C85F8A4414AF49588E57CAAABB9431"/>
    <w:rsid w:val="0062112A"/>
    <w:pPr>
      <w:spacing w:after="0" w:line="240" w:lineRule="auto"/>
    </w:pPr>
    <w:rPr>
      <w:rFonts w:ascii="Arial" w:eastAsia="Times New Roman" w:hAnsi="Arial" w:cs="Arial"/>
    </w:rPr>
  </w:style>
  <w:style w:type="paragraph" w:customStyle="1" w:styleId="9210479545C44AF9A065F664B3E7F88D1">
    <w:name w:val="9210479545C44AF9A065F664B3E7F88D1"/>
    <w:rsid w:val="0062112A"/>
    <w:pPr>
      <w:spacing w:after="0" w:line="240" w:lineRule="auto"/>
    </w:pPr>
    <w:rPr>
      <w:rFonts w:ascii="Arial" w:eastAsia="Times New Roman" w:hAnsi="Arial" w:cs="Arial"/>
    </w:rPr>
  </w:style>
  <w:style w:type="paragraph" w:customStyle="1" w:styleId="0FA75D2B6A13413A9B408CE1A96BDB031">
    <w:name w:val="0FA75D2B6A13413A9B408CE1A96BDB031"/>
    <w:rsid w:val="0062112A"/>
    <w:pPr>
      <w:spacing w:after="0" w:line="240" w:lineRule="auto"/>
    </w:pPr>
    <w:rPr>
      <w:rFonts w:ascii="Arial" w:eastAsia="Times New Roman" w:hAnsi="Arial" w:cs="Arial"/>
    </w:rPr>
  </w:style>
  <w:style w:type="paragraph" w:customStyle="1" w:styleId="998B8220E9654313A9EE3D2139E365301">
    <w:name w:val="998B8220E9654313A9EE3D2139E365301"/>
    <w:rsid w:val="0062112A"/>
    <w:pPr>
      <w:spacing w:after="0" w:line="240" w:lineRule="auto"/>
    </w:pPr>
    <w:rPr>
      <w:rFonts w:ascii="Arial" w:eastAsia="Times New Roman" w:hAnsi="Arial" w:cs="Arial"/>
    </w:rPr>
  </w:style>
  <w:style w:type="paragraph" w:customStyle="1" w:styleId="36301CE0F9F24F3FA791B233213BEC531">
    <w:name w:val="36301CE0F9F24F3FA791B233213BEC531"/>
    <w:rsid w:val="0062112A"/>
    <w:pPr>
      <w:spacing w:after="0" w:line="240" w:lineRule="auto"/>
    </w:pPr>
    <w:rPr>
      <w:rFonts w:ascii="Arial" w:eastAsia="Times New Roman" w:hAnsi="Arial" w:cs="Arial"/>
    </w:rPr>
  </w:style>
  <w:style w:type="paragraph" w:customStyle="1" w:styleId="4814E958A0C74FD69AFB358D859F85191">
    <w:name w:val="4814E958A0C74FD69AFB358D859F85191"/>
    <w:rsid w:val="0062112A"/>
    <w:pPr>
      <w:spacing w:after="0" w:line="240" w:lineRule="auto"/>
    </w:pPr>
    <w:rPr>
      <w:rFonts w:ascii="Arial" w:eastAsia="Times New Roman" w:hAnsi="Arial" w:cs="Arial"/>
    </w:rPr>
  </w:style>
  <w:style w:type="paragraph" w:customStyle="1" w:styleId="96D1DAC3A7DE461EA7DC52423BC43EF51">
    <w:name w:val="96D1DAC3A7DE461EA7DC52423BC43EF51"/>
    <w:rsid w:val="0062112A"/>
    <w:pPr>
      <w:spacing w:after="0" w:line="240" w:lineRule="auto"/>
    </w:pPr>
    <w:rPr>
      <w:rFonts w:ascii="Arial" w:eastAsia="Times New Roman" w:hAnsi="Arial" w:cs="Arial"/>
    </w:rPr>
  </w:style>
  <w:style w:type="paragraph" w:customStyle="1" w:styleId="0C3C5650DACA4367AC73C097ED5DB8271">
    <w:name w:val="0C3C5650DACA4367AC73C097ED5DB8271"/>
    <w:rsid w:val="0062112A"/>
    <w:pPr>
      <w:spacing w:after="0" w:line="240" w:lineRule="auto"/>
    </w:pPr>
    <w:rPr>
      <w:rFonts w:ascii="Arial" w:eastAsia="Times New Roman" w:hAnsi="Arial" w:cs="Arial"/>
    </w:rPr>
  </w:style>
  <w:style w:type="paragraph" w:customStyle="1" w:styleId="C30DC47C528C4995A8B16BB1965CE5791">
    <w:name w:val="C30DC47C528C4995A8B16BB1965CE5791"/>
    <w:rsid w:val="0062112A"/>
    <w:pPr>
      <w:spacing w:after="0" w:line="240" w:lineRule="auto"/>
    </w:pPr>
    <w:rPr>
      <w:rFonts w:ascii="Arial" w:eastAsia="Times New Roman" w:hAnsi="Arial" w:cs="Arial"/>
    </w:rPr>
  </w:style>
  <w:style w:type="paragraph" w:customStyle="1" w:styleId="5D23C922BF714DAFB5DB899CDF6D4B7B1">
    <w:name w:val="5D23C922BF714DAFB5DB899CDF6D4B7B1"/>
    <w:rsid w:val="0062112A"/>
    <w:pPr>
      <w:spacing w:after="0" w:line="240" w:lineRule="auto"/>
    </w:pPr>
    <w:rPr>
      <w:rFonts w:ascii="Arial" w:eastAsia="Times New Roman" w:hAnsi="Arial" w:cs="Arial"/>
    </w:rPr>
  </w:style>
  <w:style w:type="paragraph" w:customStyle="1" w:styleId="FDBCBD0A127B40C5A56CA1A3BA24FEF11">
    <w:name w:val="FDBCBD0A127B40C5A56CA1A3BA24FEF11"/>
    <w:rsid w:val="0062112A"/>
    <w:pPr>
      <w:spacing w:after="0" w:line="240" w:lineRule="auto"/>
    </w:pPr>
    <w:rPr>
      <w:rFonts w:ascii="Arial" w:eastAsia="Times New Roman" w:hAnsi="Arial" w:cs="Arial"/>
    </w:rPr>
  </w:style>
  <w:style w:type="paragraph" w:customStyle="1" w:styleId="C0924E2233014C41AEACAEBD764DF11E1">
    <w:name w:val="C0924E2233014C41AEACAEBD764DF11E1"/>
    <w:rsid w:val="0062112A"/>
    <w:pPr>
      <w:spacing w:after="0" w:line="240" w:lineRule="auto"/>
    </w:pPr>
    <w:rPr>
      <w:rFonts w:ascii="Arial" w:eastAsia="Times New Roman" w:hAnsi="Arial" w:cs="Arial"/>
    </w:rPr>
  </w:style>
  <w:style w:type="paragraph" w:customStyle="1" w:styleId="9475097317F94F4BB6A308A5A76A8B901">
    <w:name w:val="9475097317F94F4BB6A308A5A76A8B901"/>
    <w:rsid w:val="0062112A"/>
    <w:pPr>
      <w:spacing w:after="0" w:line="240" w:lineRule="auto"/>
    </w:pPr>
    <w:rPr>
      <w:rFonts w:ascii="Arial" w:eastAsia="Times New Roman" w:hAnsi="Arial" w:cs="Arial"/>
    </w:rPr>
  </w:style>
  <w:style w:type="paragraph" w:customStyle="1" w:styleId="399042E57FDE44FD8B9744E5B52E6FE11">
    <w:name w:val="399042E57FDE44FD8B9744E5B52E6FE11"/>
    <w:rsid w:val="0062112A"/>
    <w:pPr>
      <w:spacing w:after="0" w:line="240" w:lineRule="auto"/>
    </w:pPr>
    <w:rPr>
      <w:rFonts w:ascii="Arial" w:eastAsia="Times New Roman" w:hAnsi="Arial" w:cs="Arial"/>
    </w:rPr>
  </w:style>
  <w:style w:type="paragraph" w:customStyle="1" w:styleId="87701E41EF3040228DEDD3909F768C0F1">
    <w:name w:val="87701E41EF3040228DEDD3909F768C0F1"/>
    <w:rsid w:val="0062112A"/>
    <w:pPr>
      <w:spacing w:after="0" w:line="240" w:lineRule="auto"/>
    </w:pPr>
    <w:rPr>
      <w:rFonts w:ascii="Arial" w:eastAsia="Times New Roman" w:hAnsi="Arial" w:cs="Arial"/>
    </w:rPr>
  </w:style>
  <w:style w:type="paragraph" w:customStyle="1" w:styleId="79D4729EC6684CE8B14268B31F19951E1">
    <w:name w:val="79D4729EC6684CE8B14268B31F19951E1"/>
    <w:rsid w:val="0062112A"/>
    <w:pPr>
      <w:spacing w:after="0" w:line="240" w:lineRule="auto"/>
    </w:pPr>
    <w:rPr>
      <w:rFonts w:ascii="Arial" w:eastAsia="Times New Roman" w:hAnsi="Arial" w:cs="Arial"/>
    </w:rPr>
  </w:style>
  <w:style w:type="paragraph" w:customStyle="1" w:styleId="8EA073EE3BB74F5CBE4BEC593D1A580B1">
    <w:name w:val="8EA073EE3BB74F5CBE4BEC593D1A580B1"/>
    <w:rsid w:val="0062112A"/>
    <w:pPr>
      <w:spacing w:after="0" w:line="240" w:lineRule="auto"/>
    </w:pPr>
    <w:rPr>
      <w:rFonts w:ascii="Arial" w:eastAsia="Times New Roman" w:hAnsi="Arial" w:cs="Arial"/>
    </w:rPr>
  </w:style>
  <w:style w:type="paragraph" w:customStyle="1" w:styleId="7EF2129C5A2345D3883109D77C1E4D6A1">
    <w:name w:val="7EF2129C5A2345D3883109D77C1E4D6A1"/>
    <w:rsid w:val="0062112A"/>
    <w:pPr>
      <w:spacing w:after="0" w:line="240" w:lineRule="auto"/>
    </w:pPr>
    <w:rPr>
      <w:rFonts w:ascii="Arial" w:eastAsia="Times New Roman" w:hAnsi="Arial" w:cs="Arial"/>
    </w:rPr>
  </w:style>
  <w:style w:type="paragraph" w:customStyle="1" w:styleId="1C27DC19C4F84FD9966E053201F0B43C1">
    <w:name w:val="1C27DC19C4F84FD9966E053201F0B43C1"/>
    <w:rsid w:val="0062112A"/>
    <w:pPr>
      <w:spacing w:after="0" w:line="240" w:lineRule="auto"/>
    </w:pPr>
    <w:rPr>
      <w:rFonts w:ascii="Arial" w:eastAsia="Times New Roman" w:hAnsi="Arial" w:cs="Arial"/>
    </w:rPr>
  </w:style>
  <w:style w:type="paragraph" w:customStyle="1" w:styleId="A3BF667547954A8EA656046C472867CB1">
    <w:name w:val="A3BF667547954A8EA656046C472867CB1"/>
    <w:rsid w:val="0062112A"/>
    <w:pPr>
      <w:spacing w:after="0" w:line="240" w:lineRule="auto"/>
    </w:pPr>
    <w:rPr>
      <w:rFonts w:ascii="Arial" w:eastAsia="Times New Roman" w:hAnsi="Arial" w:cs="Arial"/>
    </w:rPr>
  </w:style>
  <w:style w:type="paragraph" w:customStyle="1" w:styleId="E994CE18287349A19506EC80220486471">
    <w:name w:val="E994CE18287349A19506EC80220486471"/>
    <w:rsid w:val="0062112A"/>
    <w:pPr>
      <w:spacing w:after="0" w:line="240" w:lineRule="auto"/>
    </w:pPr>
    <w:rPr>
      <w:rFonts w:ascii="Arial" w:eastAsia="Times New Roman" w:hAnsi="Arial" w:cs="Arial"/>
    </w:rPr>
  </w:style>
  <w:style w:type="paragraph" w:customStyle="1" w:styleId="CBB0322442EF4F86B1C1A37345E0D4491">
    <w:name w:val="CBB0322442EF4F86B1C1A37345E0D4491"/>
    <w:rsid w:val="0062112A"/>
    <w:pPr>
      <w:spacing w:after="0" w:line="240" w:lineRule="auto"/>
    </w:pPr>
    <w:rPr>
      <w:rFonts w:ascii="Arial" w:eastAsia="Times New Roman" w:hAnsi="Arial" w:cs="Arial"/>
    </w:rPr>
  </w:style>
  <w:style w:type="paragraph" w:customStyle="1" w:styleId="7CB50F578BD64F8997747F59E81CE1A41">
    <w:name w:val="7CB50F578BD64F8997747F59E81CE1A41"/>
    <w:rsid w:val="0062112A"/>
    <w:pPr>
      <w:spacing w:after="0" w:line="240" w:lineRule="auto"/>
    </w:pPr>
    <w:rPr>
      <w:rFonts w:ascii="Arial" w:eastAsia="Times New Roman" w:hAnsi="Arial" w:cs="Arial"/>
    </w:rPr>
  </w:style>
  <w:style w:type="paragraph" w:customStyle="1" w:styleId="BD49DCF27F3D4DD0836B8C26C3116BEA1">
    <w:name w:val="BD49DCF27F3D4DD0836B8C26C3116BEA1"/>
    <w:rsid w:val="0062112A"/>
    <w:pPr>
      <w:spacing w:after="0" w:line="240" w:lineRule="auto"/>
    </w:pPr>
    <w:rPr>
      <w:rFonts w:ascii="Arial" w:eastAsia="Times New Roman" w:hAnsi="Arial" w:cs="Arial"/>
    </w:rPr>
  </w:style>
  <w:style w:type="paragraph" w:customStyle="1" w:styleId="8D0B6DDCD6C24A43B2B1C76AC91F08B51">
    <w:name w:val="8D0B6DDCD6C24A43B2B1C76AC91F08B51"/>
    <w:rsid w:val="0062112A"/>
    <w:pPr>
      <w:spacing w:after="0" w:line="240" w:lineRule="auto"/>
    </w:pPr>
    <w:rPr>
      <w:rFonts w:ascii="Arial" w:eastAsia="Times New Roman" w:hAnsi="Arial" w:cs="Arial"/>
    </w:rPr>
  </w:style>
  <w:style w:type="paragraph" w:customStyle="1" w:styleId="72FB0B6F5177474883B6FFC8E774D4C71">
    <w:name w:val="72FB0B6F5177474883B6FFC8E774D4C71"/>
    <w:rsid w:val="0062112A"/>
    <w:pPr>
      <w:spacing w:after="0" w:line="240" w:lineRule="auto"/>
    </w:pPr>
    <w:rPr>
      <w:rFonts w:ascii="Arial" w:eastAsia="Times New Roman" w:hAnsi="Arial" w:cs="Arial"/>
    </w:rPr>
  </w:style>
  <w:style w:type="paragraph" w:customStyle="1" w:styleId="1938A0243553417C9DBEDADC7BEC28D31">
    <w:name w:val="1938A0243553417C9DBEDADC7BEC28D31"/>
    <w:rsid w:val="0062112A"/>
    <w:pPr>
      <w:spacing w:after="0" w:line="240" w:lineRule="auto"/>
    </w:pPr>
    <w:rPr>
      <w:rFonts w:ascii="Arial" w:eastAsia="Times New Roman" w:hAnsi="Arial" w:cs="Arial"/>
    </w:rPr>
  </w:style>
  <w:style w:type="paragraph" w:customStyle="1" w:styleId="DBED93FC2A514ACBAB638824172354F01">
    <w:name w:val="DBED93FC2A514ACBAB638824172354F01"/>
    <w:rsid w:val="0062112A"/>
    <w:pPr>
      <w:spacing w:after="0" w:line="240" w:lineRule="auto"/>
    </w:pPr>
    <w:rPr>
      <w:rFonts w:ascii="Arial" w:eastAsia="Times New Roman" w:hAnsi="Arial" w:cs="Arial"/>
    </w:rPr>
  </w:style>
  <w:style w:type="paragraph" w:customStyle="1" w:styleId="C888F3F6CA474BB1B10FB98BDE24C90D1">
    <w:name w:val="C888F3F6CA474BB1B10FB98BDE24C90D1"/>
    <w:rsid w:val="0062112A"/>
    <w:pPr>
      <w:spacing w:after="0" w:line="240" w:lineRule="auto"/>
    </w:pPr>
    <w:rPr>
      <w:rFonts w:ascii="Arial" w:eastAsia="Times New Roman" w:hAnsi="Arial" w:cs="Arial"/>
    </w:rPr>
  </w:style>
  <w:style w:type="paragraph" w:customStyle="1" w:styleId="AB4CBCC6604947F99E78C1C9795FB3A71">
    <w:name w:val="AB4CBCC6604947F99E78C1C9795FB3A71"/>
    <w:rsid w:val="0062112A"/>
    <w:pPr>
      <w:spacing w:after="0" w:line="240" w:lineRule="auto"/>
    </w:pPr>
    <w:rPr>
      <w:rFonts w:ascii="Arial" w:eastAsia="Times New Roman" w:hAnsi="Arial" w:cs="Arial"/>
    </w:rPr>
  </w:style>
  <w:style w:type="paragraph" w:customStyle="1" w:styleId="EC1F036B3A44429AA59128930FCB90091">
    <w:name w:val="EC1F036B3A44429AA59128930FCB90091"/>
    <w:rsid w:val="0062112A"/>
    <w:pPr>
      <w:spacing w:after="0" w:line="240" w:lineRule="auto"/>
    </w:pPr>
    <w:rPr>
      <w:rFonts w:ascii="Arial" w:eastAsia="Times New Roman" w:hAnsi="Arial" w:cs="Arial"/>
    </w:rPr>
  </w:style>
  <w:style w:type="paragraph" w:customStyle="1" w:styleId="FEC71B315C7A43D2B2FE8C6B04C9317A1">
    <w:name w:val="FEC71B315C7A43D2B2FE8C6B04C9317A1"/>
    <w:rsid w:val="0062112A"/>
    <w:pPr>
      <w:spacing w:after="0" w:line="240" w:lineRule="auto"/>
    </w:pPr>
    <w:rPr>
      <w:rFonts w:ascii="Arial" w:eastAsia="Times New Roman" w:hAnsi="Arial" w:cs="Arial"/>
    </w:rPr>
  </w:style>
  <w:style w:type="paragraph" w:customStyle="1" w:styleId="86835C18946B4C69BE354A48E20D61A91">
    <w:name w:val="86835C18946B4C69BE354A48E20D61A91"/>
    <w:rsid w:val="0062112A"/>
    <w:pPr>
      <w:spacing w:after="0" w:line="240" w:lineRule="auto"/>
    </w:pPr>
    <w:rPr>
      <w:rFonts w:ascii="Arial" w:eastAsia="Times New Roman" w:hAnsi="Arial" w:cs="Arial"/>
    </w:rPr>
  </w:style>
  <w:style w:type="paragraph" w:customStyle="1" w:styleId="A6FD54253ECB467FB5EAD66EAC7FA48F1">
    <w:name w:val="A6FD54253ECB467FB5EAD66EAC7FA48F1"/>
    <w:rsid w:val="0062112A"/>
    <w:pPr>
      <w:spacing w:after="0" w:line="240" w:lineRule="auto"/>
    </w:pPr>
    <w:rPr>
      <w:rFonts w:ascii="Arial" w:eastAsia="Times New Roman" w:hAnsi="Arial" w:cs="Arial"/>
    </w:rPr>
  </w:style>
  <w:style w:type="paragraph" w:customStyle="1" w:styleId="2EE7B325358048679C1585089E7C90B81">
    <w:name w:val="2EE7B325358048679C1585089E7C90B81"/>
    <w:rsid w:val="0062112A"/>
    <w:pPr>
      <w:spacing w:after="0" w:line="240" w:lineRule="auto"/>
    </w:pPr>
    <w:rPr>
      <w:rFonts w:ascii="Arial" w:eastAsia="Times New Roman" w:hAnsi="Arial" w:cs="Arial"/>
    </w:rPr>
  </w:style>
  <w:style w:type="paragraph" w:customStyle="1" w:styleId="8C63E1B6E4644DD294B6AE3D667763A41">
    <w:name w:val="8C63E1B6E4644DD294B6AE3D667763A41"/>
    <w:rsid w:val="0062112A"/>
    <w:pPr>
      <w:spacing w:after="0" w:line="240" w:lineRule="auto"/>
    </w:pPr>
    <w:rPr>
      <w:rFonts w:ascii="Arial" w:eastAsia="Times New Roman" w:hAnsi="Arial" w:cs="Arial"/>
    </w:rPr>
  </w:style>
  <w:style w:type="paragraph" w:customStyle="1" w:styleId="56E15D64E4EB4C27B4B8E4A45261F86F1">
    <w:name w:val="56E15D64E4EB4C27B4B8E4A45261F86F1"/>
    <w:rsid w:val="0062112A"/>
    <w:pPr>
      <w:spacing w:after="0" w:line="240" w:lineRule="auto"/>
    </w:pPr>
    <w:rPr>
      <w:rFonts w:ascii="Arial" w:eastAsia="Times New Roman" w:hAnsi="Arial" w:cs="Arial"/>
    </w:rPr>
  </w:style>
  <w:style w:type="paragraph" w:customStyle="1" w:styleId="71C213F1345F43618E918830BFA853A51">
    <w:name w:val="71C213F1345F43618E918830BFA853A51"/>
    <w:rsid w:val="0062112A"/>
    <w:pPr>
      <w:spacing w:after="0" w:line="240" w:lineRule="auto"/>
    </w:pPr>
    <w:rPr>
      <w:rFonts w:ascii="Arial" w:eastAsia="Times New Roman" w:hAnsi="Arial" w:cs="Arial"/>
    </w:rPr>
  </w:style>
  <w:style w:type="paragraph" w:customStyle="1" w:styleId="136C67431C734E8CAFCCEBF2A098FEC11">
    <w:name w:val="136C67431C734E8CAFCCEBF2A098FEC11"/>
    <w:rsid w:val="0062112A"/>
    <w:pPr>
      <w:spacing w:after="0" w:line="240" w:lineRule="auto"/>
    </w:pPr>
    <w:rPr>
      <w:rFonts w:ascii="Arial" w:eastAsia="Times New Roman" w:hAnsi="Arial" w:cs="Arial"/>
    </w:rPr>
  </w:style>
  <w:style w:type="paragraph" w:customStyle="1" w:styleId="50857C0140B3431EACB386F750B610D81">
    <w:name w:val="50857C0140B3431EACB386F750B610D81"/>
    <w:rsid w:val="0062112A"/>
    <w:pPr>
      <w:spacing w:after="0" w:line="240" w:lineRule="auto"/>
    </w:pPr>
    <w:rPr>
      <w:rFonts w:ascii="Arial" w:eastAsia="Times New Roman" w:hAnsi="Arial" w:cs="Arial"/>
    </w:rPr>
  </w:style>
  <w:style w:type="paragraph" w:customStyle="1" w:styleId="8AA5D68D31BE495F8B6802E8BB97BEAE1">
    <w:name w:val="8AA5D68D31BE495F8B6802E8BB97BEAE1"/>
    <w:rsid w:val="0062112A"/>
    <w:pPr>
      <w:spacing w:after="0" w:line="240" w:lineRule="auto"/>
    </w:pPr>
    <w:rPr>
      <w:rFonts w:ascii="Arial" w:eastAsia="Times New Roman" w:hAnsi="Arial" w:cs="Arial"/>
    </w:rPr>
  </w:style>
  <w:style w:type="paragraph" w:customStyle="1" w:styleId="F65005A3DE9345C78131654C4FBE3BDE1">
    <w:name w:val="F65005A3DE9345C78131654C4FBE3BDE1"/>
    <w:rsid w:val="0062112A"/>
    <w:pPr>
      <w:spacing w:after="0" w:line="240" w:lineRule="auto"/>
    </w:pPr>
    <w:rPr>
      <w:rFonts w:ascii="Arial" w:eastAsia="Times New Roman" w:hAnsi="Arial" w:cs="Arial"/>
    </w:rPr>
  </w:style>
  <w:style w:type="paragraph" w:customStyle="1" w:styleId="FB0CC32FA9C849E89838D05736C3E94F1">
    <w:name w:val="FB0CC32FA9C849E89838D05736C3E94F1"/>
    <w:rsid w:val="0062112A"/>
    <w:pPr>
      <w:spacing w:after="0" w:line="240" w:lineRule="auto"/>
    </w:pPr>
    <w:rPr>
      <w:rFonts w:ascii="Arial" w:eastAsia="Times New Roman" w:hAnsi="Arial" w:cs="Arial"/>
    </w:rPr>
  </w:style>
  <w:style w:type="paragraph" w:customStyle="1" w:styleId="7631A81DB93F4ED9A9A5D9FA02CC69F61">
    <w:name w:val="7631A81DB93F4ED9A9A5D9FA02CC69F61"/>
    <w:rsid w:val="0062112A"/>
    <w:pPr>
      <w:spacing w:after="0" w:line="240" w:lineRule="auto"/>
    </w:pPr>
    <w:rPr>
      <w:rFonts w:ascii="Arial" w:eastAsia="Times New Roman" w:hAnsi="Arial" w:cs="Arial"/>
    </w:rPr>
  </w:style>
  <w:style w:type="paragraph" w:customStyle="1" w:styleId="8CA623FBBE47473A8FC092CD3EBB46EE1">
    <w:name w:val="8CA623FBBE47473A8FC092CD3EBB46EE1"/>
    <w:rsid w:val="0062112A"/>
    <w:pPr>
      <w:spacing w:after="0" w:line="240" w:lineRule="auto"/>
    </w:pPr>
    <w:rPr>
      <w:rFonts w:ascii="Arial" w:eastAsia="Times New Roman" w:hAnsi="Arial" w:cs="Arial"/>
    </w:rPr>
  </w:style>
  <w:style w:type="paragraph" w:customStyle="1" w:styleId="2BA812F9B48D4CCFAAA36AA7255C12371">
    <w:name w:val="2BA812F9B48D4CCFAAA36AA7255C12371"/>
    <w:rsid w:val="0062112A"/>
    <w:pPr>
      <w:spacing w:after="0" w:line="240" w:lineRule="auto"/>
    </w:pPr>
    <w:rPr>
      <w:rFonts w:ascii="Arial" w:eastAsia="Times New Roman" w:hAnsi="Arial" w:cs="Arial"/>
    </w:rPr>
  </w:style>
  <w:style w:type="paragraph" w:customStyle="1" w:styleId="6456F1303FC74F2FADF7AE6F6A4FF3281">
    <w:name w:val="6456F1303FC74F2FADF7AE6F6A4FF3281"/>
    <w:rsid w:val="0062112A"/>
    <w:pPr>
      <w:spacing w:after="0" w:line="240" w:lineRule="auto"/>
    </w:pPr>
    <w:rPr>
      <w:rFonts w:ascii="Arial" w:eastAsia="Times New Roman" w:hAnsi="Arial" w:cs="Arial"/>
    </w:rPr>
  </w:style>
  <w:style w:type="paragraph" w:customStyle="1" w:styleId="E28F86FCC0CF4B20A13346069261A1981">
    <w:name w:val="E28F86FCC0CF4B20A13346069261A1981"/>
    <w:rsid w:val="0062112A"/>
    <w:pPr>
      <w:spacing w:after="0" w:line="240" w:lineRule="auto"/>
    </w:pPr>
    <w:rPr>
      <w:rFonts w:ascii="Arial" w:eastAsia="Times New Roman" w:hAnsi="Arial" w:cs="Arial"/>
    </w:rPr>
  </w:style>
  <w:style w:type="paragraph" w:customStyle="1" w:styleId="A642006FEF4C4C118FE1C292AA99BA541">
    <w:name w:val="A642006FEF4C4C118FE1C292AA99BA541"/>
    <w:rsid w:val="0062112A"/>
    <w:pPr>
      <w:spacing w:after="0" w:line="240" w:lineRule="auto"/>
    </w:pPr>
    <w:rPr>
      <w:rFonts w:ascii="Arial" w:eastAsia="Times New Roman" w:hAnsi="Arial" w:cs="Arial"/>
    </w:rPr>
  </w:style>
  <w:style w:type="paragraph" w:customStyle="1" w:styleId="579318E32D89411E88BEBC865A2EC3781">
    <w:name w:val="579318E32D89411E88BEBC865A2EC3781"/>
    <w:rsid w:val="0062112A"/>
    <w:pPr>
      <w:spacing w:after="0" w:line="240" w:lineRule="auto"/>
    </w:pPr>
    <w:rPr>
      <w:rFonts w:ascii="Arial" w:eastAsia="Times New Roman" w:hAnsi="Arial" w:cs="Arial"/>
    </w:rPr>
  </w:style>
  <w:style w:type="paragraph" w:customStyle="1" w:styleId="C90EB0630A904CD6BDDC19386F623E2F1">
    <w:name w:val="C90EB0630A904CD6BDDC19386F623E2F1"/>
    <w:rsid w:val="0062112A"/>
    <w:pPr>
      <w:spacing w:after="0" w:line="240" w:lineRule="auto"/>
    </w:pPr>
    <w:rPr>
      <w:rFonts w:ascii="Arial" w:eastAsia="Times New Roman" w:hAnsi="Arial" w:cs="Arial"/>
    </w:rPr>
  </w:style>
  <w:style w:type="paragraph" w:customStyle="1" w:styleId="C1C99347ADD7451DA7CDACA1799678531">
    <w:name w:val="C1C99347ADD7451DA7CDACA1799678531"/>
    <w:rsid w:val="0062112A"/>
    <w:pPr>
      <w:spacing w:after="0" w:line="240" w:lineRule="auto"/>
    </w:pPr>
    <w:rPr>
      <w:rFonts w:ascii="Arial" w:eastAsia="Times New Roman" w:hAnsi="Arial" w:cs="Arial"/>
    </w:rPr>
  </w:style>
  <w:style w:type="paragraph" w:customStyle="1" w:styleId="6ED1F0F786C644F09896C426BB0B573F1">
    <w:name w:val="6ED1F0F786C644F09896C426BB0B573F1"/>
    <w:rsid w:val="0062112A"/>
    <w:pPr>
      <w:spacing w:after="0" w:line="240" w:lineRule="auto"/>
    </w:pPr>
    <w:rPr>
      <w:rFonts w:ascii="Arial" w:eastAsia="Times New Roman" w:hAnsi="Arial" w:cs="Arial"/>
    </w:rPr>
  </w:style>
  <w:style w:type="paragraph" w:customStyle="1" w:styleId="6B3C5E6809BA4430BDF2C5D57488323C1">
    <w:name w:val="6B3C5E6809BA4430BDF2C5D57488323C1"/>
    <w:rsid w:val="0062112A"/>
    <w:pPr>
      <w:spacing w:after="0" w:line="240" w:lineRule="auto"/>
    </w:pPr>
    <w:rPr>
      <w:rFonts w:ascii="Arial" w:eastAsia="Times New Roman" w:hAnsi="Arial" w:cs="Arial"/>
    </w:rPr>
  </w:style>
  <w:style w:type="paragraph" w:customStyle="1" w:styleId="67F1FBAF3A15431E9A33362C5126614B1">
    <w:name w:val="67F1FBAF3A15431E9A33362C5126614B1"/>
    <w:rsid w:val="0062112A"/>
    <w:pPr>
      <w:spacing w:after="0" w:line="240" w:lineRule="auto"/>
    </w:pPr>
    <w:rPr>
      <w:rFonts w:ascii="Arial" w:eastAsia="Times New Roman" w:hAnsi="Arial" w:cs="Arial"/>
    </w:rPr>
  </w:style>
  <w:style w:type="paragraph" w:customStyle="1" w:styleId="1260C6F0F65440BD9AE98EE0FE8590131">
    <w:name w:val="1260C6F0F65440BD9AE98EE0FE8590131"/>
    <w:rsid w:val="0062112A"/>
    <w:pPr>
      <w:spacing w:after="0" w:line="240" w:lineRule="auto"/>
    </w:pPr>
    <w:rPr>
      <w:rFonts w:ascii="Arial" w:eastAsia="Times New Roman" w:hAnsi="Arial" w:cs="Arial"/>
    </w:rPr>
  </w:style>
  <w:style w:type="paragraph" w:customStyle="1" w:styleId="E29F9F9EBCAF4C7797770849D56AF8D71">
    <w:name w:val="E29F9F9EBCAF4C7797770849D56AF8D71"/>
    <w:rsid w:val="0062112A"/>
    <w:pPr>
      <w:spacing w:after="0" w:line="240" w:lineRule="auto"/>
    </w:pPr>
    <w:rPr>
      <w:rFonts w:ascii="Arial" w:eastAsia="Times New Roman" w:hAnsi="Arial" w:cs="Arial"/>
    </w:rPr>
  </w:style>
  <w:style w:type="paragraph" w:customStyle="1" w:styleId="0AEDCAC0756240A0913AF93490ADB2801">
    <w:name w:val="0AEDCAC0756240A0913AF93490ADB2801"/>
    <w:rsid w:val="0062112A"/>
    <w:pPr>
      <w:spacing w:after="0" w:line="240" w:lineRule="auto"/>
    </w:pPr>
    <w:rPr>
      <w:rFonts w:ascii="Arial" w:eastAsia="Times New Roman" w:hAnsi="Arial" w:cs="Arial"/>
    </w:rPr>
  </w:style>
  <w:style w:type="paragraph" w:customStyle="1" w:styleId="F6C30CB9446E41EE877228CF9A48ABD21">
    <w:name w:val="F6C30CB9446E41EE877228CF9A48ABD21"/>
    <w:rsid w:val="0062112A"/>
    <w:pPr>
      <w:spacing w:after="0" w:line="240" w:lineRule="auto"/>
    </w:pPr>
    <w:rPr>
      <w:rFonts w:ascii="Arial" w:eastAsia="Times New Roman" w:hAnsi="Arial" w:cs="Arial"/>
    </w:rPr>
  </w:style>
  <w:style w:type="paragraph" w:customStyle="1" w:styleId="4D21BE04D0EE45CF83067ACD31CAC86A1">
    <w:name w:val="4D21BE04D0EE45CF83067ACD31CAC86A1"/>
    <w:rsid w:val="0062112A"/>
    <w:pPr>
      <w:spacing w:after="0" w:line="240" w:lineRule="auto"/>
    </w:pPr>
    <w:rPr>
      <w:rFonts w:ascii="Arial" w:eastAsia="Times New Roman" w:hAnsi="Arial" w:cs="Arial"/>
    </w:rPr>
  </w:style>
  <w:style w:type="paragraph" w:customStyle="1" w:styleId="DD82F55052E841F294FC6A18515EBC551">
    <w:name w:val="DD82F55052E841F294FC6A18515EBC551"/>
    <w:rsid w:val="0062112A"/>
    <w:pPr>
      <w:spacing w:after="0" w:line="240" w:lineRule="auto"/>
    </w:pPr>
    <w:rPr>
      <w:rFonts w:ascii="Arial" w:eastAsia="Times New Roman" w:hAnsi="Arial" w:cs="Arial"/>
    </w:rPr>
  </w:style>
  <w:style w:type="paragraph" w:customStyle="1" w:styleId="C936B85F35674E75B7AF4F5D6550D13D1">
    <w:name w:val="C936B85F35674E75B7AF4F5D6550D13D1"/>
    <w:rsid w:val="0062112A"/>
    <w:pPr>
      <w:spacing w:after="0" w:line="240" w:lineRule="auto"/>
    </w:pPr>
    <w:rPr>
      <w:rFonts w:ascii="Arial" w:eastAsia="Times New Roman" w:hAnsi="Arial" w:cs="Arial"/>
    </w:rPr>
  </w:style>
  <w:style w:type="paragraph" w:customStyle="1" w:styleId="04CD8255326B4BFC97D79D4EB3AE0FB91">
    <w:name w:val="04CD8255326B4BFC97D79D4EB3AE0FB91"/>
    <w:rsid w:val="0062112A"/>
    <w:pPr>
      <w:spacing w:after="0" w:line="240" w:lineRule="auto"/>
    </w:pPr>
    <w:rPr>
      <w:rFonts w:ascii="Arial" w:eastAsia="Times New Roman" w:hAnsi="Arial" w:cs="Arial"/>
    </w:rPr>
  </w:style>
  <w:style w:type="paragraph" w:customStyle="1" w:styleId="672F965FDB6F47D4962DD38E959241371">
    <w:name w:val="672F965FDB6F47D4962DD38E959241371"/>
    <w:rsid w:val="0062112A"/>
    <w:pPr>
      <w:spacing w:after="0" w:line="240" w:lineRule="auto"/>
    </w:pPr>
    <w:rPr>
      <w:rFonts w:ascii="Arial" w:eastAsia="Times New Roman" w:hAnsi="Arial" w:cs="Arial"/>
    </w:rPr>
  </w:style>
  <w:style w:type="paragraph" w:customStyle="1" w:styleId="BFA6FBD36BB7476587485DFB96E192521">
    <w:name w:val="BFA6FBD36BB7476587485DFB96E192521"/>
    <w:rsid w:val="0062112A"/>
    <w:pPr>
      <w:spacing w:after="0" w:line="240" w:lineRule="auto"/>
    </w:pPr>
    <w:rPr>
      <w:rFonts w:ascii="Arial" w:eastAsia="Times New Roman" w:hAnsi="Arial" w:cs="Arial"/>
    </w:rPr>
  </w:style>
  <w:style w:type="paragraph" w:customStyle="1" w:styleId="FF63D32D53254FF1B8B794D23235E69A1">
    <w:name w:val="FF63D32D53254FF1B8B794D23235E69A1"/>
    <w:rsid w:val="0062112A"/>
    <w:pPr>
      <w:spacing w:after="0" w:line="240" w:lineRule="auto"/>
    </w:pPr>
    <w:rPr>
      <w:rFonts w:ascii="Arial" w:eastAsia="Times New Roman" w:hAnsi="Arial" w:cs="Arial"/>
    </w:rPr>
  </w:style>
  <w:style w:type="paragraph" w:customStyle="1" w:styleId="674C9FDA905347DC8356FD916D08D7E51">
    <w:name w:val="674C9FDA905347DC8356FD916D08D7E51"/>
    <w:rsid w:val="0062112A"/>
    <w:pPr>
      <w:spacing w:after="0" w:line="240" w:lineRule="auto"/>
    </w:pPr>
    <w:rPr>
      <w:rFonts w:ascii="Arial" w:eastAsia="Times New Roman" w:hAnsi="Arial" w:cs="Arial"/>
    </w:rPr>
  </w:style>
  <w:style w:type="paragraph" w:customStyle="1" w:styleId="A9CE512C56AC44D8A7C07818B49A40A41">
    <w:name w:val="A9CE512C56AC44D8A7C07818B49A40A41"/>
    <w:rsid w:val="0062112A"/>
    <w:pPr>
      <w:spacing w:after="0" w:line="240" w:lineRule="auto"/>
    </w:pPr>
    <w:rPr>
      <w:rFonts w:ascii="Arial" w:eastAsia="Times New Roman" w:hAnsi="Arial" w:cs="Arial"/>
    </w:rPr>
  </w:style>
  <w:style w:type="paragraph" w:customStyle="1" w:styleId="5015A92DCCF647739750735B1500F0311">
    <w:name w:val="5015A92DCCF647739750735B1500F0311"/>
    <w:rsid w:val="0062112A"/>
    <w:pPr>
      <w:spacing w:after="0" w:line="240" w:lineRule="auto"/>
    </w:pPr>
    <w:rPr>
      <w:rFonts w:ascii="Arial" w:eastAsia="Times New Roman" w:hAnsi="Arial" w:cs="Arial"/>
    </w:rPr>
  </w:style>
  <w:style w:type="paragraph" w:customStyle="1" w:styleId="D9ABB01BA5B144AEBCF1FDD99AB9B069">
    <w:name w:val="D9ABB01BA5B144AEBCF1FDD99AB9B069"/>
    <w:rsid w:val="0062112A"/>
  </w:style>
  <w:style w:type="paragraph" w:customStyle="1" w:styleId="20413BE989244C8FA87F15312CBF9D6F">
    <w:name w:val="20413BE989244C8FA87F15312CBF9D6F"/>
    <w:rsid w:val="0062112A"/>
  </w:style>
  <w:style w:type="paragraph" w:customStyle="1" w:styleId="FC18B38A798F4759875DC4D74DFAA22C">
    <w:name w:val="FC18B38A798F4759875DC4D74DFAA22C"/>
    <w:rsid w:val="0062112A"/>
  </w:style>
  <w:style w:type="paragraph" w:customStyle="1" w:styleId="BDF3CBA3EA4D4BF4895F76C8B71B65C3">
    <w:name w:val="BDF3CBA3EA4D4BF4895F76C8B71B65C3"/>
    <w:rsid w:val="0062112A"/>
  </w:style>
  <w:style w:type="paragraph" w:customStyle="1" w:styleId="8161D8D21A4F412A89CD7376A1815CD0">
    <w:name w:val="8161D8D21A4F412A89CD7376A1815CD0"/>
    <w:rsid w:val="0062112A"/>
  </w:style>
  <w:style w:type="paragraph" w:customStyle="1" w:styleId="E954CF2147C5434F8D47481DDC9E244B">
    <w:name w:val="E954CF2147C5434F8D47481DDC9E244B"/>
    <w:rsid w:val="0062112A"/>
  </w:style>
  <w:style w:type="paragraph" w:customStyle="1" w:styleId="C9463CA10265429B8E5DC28C68BAB75C">
    <w:name w:val="C9463CA10265429B8E5DC28C68BAB75C"/>
    <w:rsid w:val="0062112A"/>
  </w:style>
  <w:style w:type="paragraph" w:customStyle="1" w:styleId="229D424B90E9411CB8FDE4F63A5AB9C3">
    <w:name w:val="229D424B90E9411CB8FDE4F63A5AB9C3"/>
    <w:rsid w:val="0062112A"/>
  </w:style>
  <w:style w:type="paragraph" w:customStyle="1" w:styleId="CFCFCF0592FA4B1886570D8C24E98AEA">
    <w:name w:val="CFCFCF0592FA4B1886570D8C24E98AEA"/>
    <w:rsid w:val="0062112A"/>
  </w:style>
  <w:style w:type="paragraph" w:customStyle="1" w:styleId="9CB14084584F4EFD9D24A5181A10A573">
    <w:name w:val="9CB14084584F4EFD9D24A5181A10A573"/>
    <w:rsid w:val="0062112A"/>
  </w:style>
  <w:style w:type="paragraph" w:customStyle="1" w:styleId="AF9CB3CAED8B41FA944B7C49A9109AD5">
    <w:name w:val="AF9CB3CAED8B41FA944B7C49A9109AD5"/>
    <w:rsid w:val="0062112A"/>
  </w:style>
  <w:style w:type="paragraph" w:customStyle="1" w:styleId="58786C0300B3427DBB46305EBD5FA6DF">
    <w:name w:val="58786C0300B3427DBB46305EBD5FA6DF"/>
    <w:rsid w:val="0062112A"/>
  </w:style>
  <w:style w:type="paragraph" w:customStyle="1" w:styleId="92D75B7967D549BC972E4C91139990FE">
    <w:name w:val="92D75B7967D549BC972E4C91139990FE"/>
    <w:rsid w:val="0062112A"/>
  </w:style>
  <w:style w:type="paragraph" w:customStyle="1" w:styleId="B1558C367AE94372B02F821AC2E3763F">
    <w:name w:val="B1558C367AE94372B02F821AC2E3763F"/>
    <w:rsid w:val="0062112A"/>
  </w:style>
  <w:style w:type="paragraph" w:customStyle="1" w:styleId="4498494DAA1849B283061CB714D5E660">
    <w:name w:val="4498494DAA1849B283061CB714D5E660"/>
    <w:rsid w:val="0062112A"/>
  </w:style>
  <w:style w:type="paragraph" w:customStyle="1" w:styleId="ADF8F7AE891940428812B913DCF596AF">
    <w:name w:val="ADF8F7AE891940428812B913DCF596AF"/>
    <w:rsid w:val="0062112A"/>
  </w:style>
  <w:style w:type="paragraph" w:customStyle="1" w:styleId="E34743134D2A4D5096C33A63A6E952E6">
    <w:name w:val="E34743134D2A4D5096C33A63A6E952E6"/>
    <w:rsid w:val="0062112A"/>
  </w:style>
  <w:style w:type="paragraph" w:customStyle="1" w:styleId="2924642502274410B23E560F5B41D544">
    <w:name w:val="2924642502274410B23E560F5B41D544"/>
    <w:rsid w:val="0062112A"/>
  </w:style>
  <w:style w:type="paragraph" w:customStyle="1" w:styleId="4E8C44A77F6C4716BEEA8F80EE532249">
    <w:name w:val="4E8C44A77F6C4716BEEA8F80EE532249"/>
    <w:rsid w:val="0062112A"/>
  </w:style>
  <w:style w:type="paragraph" w:customStyle="1" w:styleId="F2102C0FBF1547AA8B7EF53244ED7547">
    <w:name w:val="F2102C0FBF1547AA8B7EF53244ED7547"/>
    <w:rsid w:val="0062112A"/>
  </w:style>
  <w:style w:type="paragraph" w:customStyle="1" w:styleId="4E3B9328AA6E406BBE1D354F7BC98613">
    <w:name w:val="4E3B9328AA6E406BBE1D354F7BC98613"/>
    <w:rsid w:val="0062112A"/>
  </w:style>
  <w:style w:type="paragraph" w:customStyle="1" w:styleId="04CF21BE37E54E0895A93051FA65C68F">
    <w:name w:val="04CF21BE37E54E0895A93051FA65C68F"/>
    <w:rsid w:val="0062112A"/>
  </w:style>
  <w:style w:type="paragraph" w:customStyle="1" w:styleId="C6A3DD9E223A4B0780C05C22F70AF861">
    <w:name w:val="C6A3DD9E223A4B0780C05C22F70AF861"/>
    <w:rsid w:val="0062112A"/>
  </w:style>
  <w:style w:type="paragraph" w:customStyle="1" w:styleId="25EEF1CB5D534798B37E8F62B175A9D0">
    <w:name w:val="25EEF1CB5D534798B37E8F62B175A9D0"/>
    <w:rsid w:val="0062112A"/>
  </w:style>
  <w:style w:type="paragraph" w:customStyle="1" w:styleId="8F176080A1894D9DBA991EB0B5DE3781">
    <w:name w:val="8F176080A1894D9DBA991EB0B5DE3781"/>
    <w:rsid w:val="0062112A"/>
  </w:style>
  <w:style w:type="paragraph" w:customStyle="1" w:styleId="9668828046B049CA9CA254AF013C4439">
    <w:name w:val="9668828046B049CA9CA254AF013C4439"/>
    <w:rsid w:val="0062112A"/>
  </w:style>
  <w:style w:type="paragraph" w:customStyle="1" w:styleId="E6BCDD34EFE4466EAB4A0AB2866CA67B">
    <w:name w:val="E6BCDD34EFE4466EAB4A0AB2866CA67B"/>
    <w:rsid w:val="0062112A"/>
  </w:style>
  <w:style w:type="paragraph" w:customStyle="1" w:styleId="8974ACA7C0044E1986B2D781B2851255">
    <w:name w:val="8974ACA7C0044E1986B2D781B2851255"/>
    <w:rsid w:val="0062112A"/>
  </w:style>
  <w:style w:type="paragraph" w:customStyle="1" w:styleId="2AB1804448E642F48D2B802D8A6166E5">
    <w:name w:val="2AB1804448E642F48D2B802D8A6166E5"/>
    <w:rsid w:val="0062112A"/>
  </w:style>
  <w:style w:type="paragraph" w:customStyle="1" w:styleId="50D615A3140D4A8886DB6B9D6CB0EE1E">
    <w:name w:val="50D615A3140D4A8886DB6B9D6CB0EE1E"/>
    <w:rsid w:val="0062112A"/>
  </w:style>
  <w:style w:type="paragraph" w:customStyle="1" w:styleId="C7BB2A063679499D854B26448EC97FBA">
    <w:name w:val="C7BB2A063679499D854B26448EC97FBA"/>
    <w:rsid w:val="0062112A"/>
  </w:style>
  <w:style w:type="paragraph" w:customStyle="1" w:styleId="0727223810C44BFC82D5407DEAEF5B7A">
    <w:name w:val="0727223810C44BFC82D5407DEAEF5B7A"/>
    <w:rsid w:val="0062112A"/>
  </w:style>
  <w:style w:type="paragraph" w:customStyle="1" w:styleId="20E49CCB2D6D43649A3F8C0E122833B8">
    <w:name w:val="20E49CCB2D6D43649A3F8C0E122833B8"/>
    <w:rsid w:val="0062112A"/>
  </w:style>
  <w:style w:type="paragraph" w:customStyle="1" w:styleId="43FA5005C7724F8396700B56CB3F2273">
    <w:name w:val="43FA5005C7724F8396700B56CB3F2273"/>
    <w:rsid w:val="0062112A"/>
  </w:style>
  <w:style w:type="paragraph" w:customStyle="1" w:styleId="96DC0736082B4DD098309D1A3F010080">
    <w:name w:val="96DC0736082B4DD098309D1A3F010080"/>
    <w:rsid w:val="0062112A"/>
  </w:style>
  <w:style w:type="paragraph" w:customStyle="1" w:styleId="944BD25D898C4C8484B26AF926B6CC13">
    <w:name w:val="944BD25D898C4C8484B26AF926B6CC13"/>
    <w:rsid w:val="0062112A"/>
  </w:style>
  <w:style w:type="paragraph" w:customStyle="1" w:styleId="C7CCFA1F47A544B0865633628BE89B06">
    <w:name w:val="C7CCFA1F47A544B0865633628BE89B06"/>
    <w:rsid w:val="0062112A"/>
  </w:style>
  <w:style w:type="paragraph" w:customStyle="1" w:styleId="C0FED03BC0164FC4951CF4D857BDFE39">
    <w:name w:val="C0FED03BC0164FC4951CF4D857BDFE39"/>
    <w:rsid w:val="0062112A"/>
  </w:style>
  <w:style w:type="paragraph" w:customStyle="1" w:styleId="48209B3BF8A043B1B8214F48211B820C">
    <w:name w:val="48209B3BF8A043B1B8214F48211B820C"/>
    <w:rsid w:val="0062112A"/>
  </w:style>
  <w:style w:type="paragraph" w:customStyle="1" w:styleId="A3F40DCD946840F597640B843F791861">
    <w:name w:val="A3F40DCD946840F597640B843F791861"/>
    <w:rsid w:val="0062112A"/>
  </w:style>
  <w:style w:type="paragraph" w:customStyle="1" w:styleId="31DC34015B714C26810235F66B7494B5">
    <w:name w:val="31DC34015B714C26810235F66B7494B5"/>
    <w:rsid w:val="0062112A"/>
  </w:style>
  <w:style w:type="paragraph" w:customStyle="1" w:styleId="D61D7DC3F3B34D078D0695ECC004CE0F">
    <w:name w:val="D61D7DC3F3B34D078D0695ECC004CE0F"/>
    <w:rsid w:val="0062112A"/>
  </w:style>
  <w:style w:type="paragraph" w:customStyle="1" w:styleId="C62F3DBB30894486A1C0FDAA762D6AE0">
    <w:name w:val="C62F3DBB30894486A1C0FDAA762D6AE0"/>
    <w:rsid w:val="0062112A"/>
  </w:style>
  <w:style w:type="paragraph" w:customStyle="1" w:styleId="EABFD545AE314DC4B286E6AFF0B844CF">
    <w:name w:val="EABFD545AE314DC4B286E6AFF0B844CF"/>
    <w:rsid w:val="0062112A"/>
  </w:style>
  <w:style w:type="paragraph" w:customStyle="1" w:styleId="9C639A075B9A4601BC8FC92294364447">
    <w:name w:val="9C639A075B9A4601BC8FC92294364447"/>
    <w:rsid w:val="0062112A"/>
  </w:style>
  <w:style w:type="paragraph" w:customStyle="1" w:styleId="72F5C7527EA24B1B8A6165E35F1D8493">
    <w:name w:val="72F5C7527EA24B1B8A6165E35F1D8493"/>
    <w:rsid w:val="0062112A"/>
  </w:style>
  <w:style w:type="paragraph" w:customStyle="1" w:styleId="2C4557AAA3C24EB1A546528185674429">
    <w:name w:val="2C4557AAA3C24EB1A546528185674429"/>
    <w:rsid w:val="0062112A"/>
  </w:style>
  <w:style w:type="paragraph" w:customStyle="1" w:styleId="005DBB1609AD4B6CBBFCD7F5EF27E89D">
    <w:name w:val="005DBB1609AD4B6CBBFCD7F5EF27E89D"/>
    <w:rsid w:val="0062112A"/>
  </w:style>
  <w:style w:type="paragraph" w:customStyle="1" w:styleId="BC6F33EA7B124FEE8D1AD953F11A5F35">
    <w:name w:val="BC6F33EA7B124FEE8D1AD953F11A5F35"/>
    <w:rsid w:val="0062112A"/>
  </w:style>
  <w:style w:type="paragraph" w:customStyle="1" w:styleId="7C478DC64994416A8321118F34026910">
    <w:name w:val="7C478DC64994416A8321118F34026910"/>
    <w:rsid w:val="0062112A"/>
  </w:style>
  <w:style w:type="paragraph" w:customStyle="1" w:styleId="7B39CEB831BC4B04A2132DD96D89D18F">
    <w:name w:val="7B39CEB831BC4B04A2132DD96D89D18F"/>
    <w:rsid w:val="0062112A"/>
  </w:style>
  <w:style w:type="paragraph" w:customStyle="1" w:styleId="A433B27542A7470CA4B3660AA71B31B4">
    <w:name w:val="A433B27542A7470CA4B3660AA71B31B4"/>
    <w:rsid w:val="0062112A"/>
  </w:style>
  <w:style w:type="paragraph" w:customStyle="1" w:styleId="7A3CDCEB591A408981B14E39C75C1882">
    <w:name w:val="7A3CDCEB591A408981B14E39C75C1882"/>
    <w:rsid w:val="0062112A"/>
  </w:style>
  <w:style w:type="paragraph" w:customStyle="1" w:styleId="29A157FCA4034F84B6A252503F98F29C">
    <w:name w:val="29A157FCA4034F84B6A252503F98F29C"/>
    <w:rsid w:val="0062112A"/>
  </w:style>
  <w:style w:type="paragraph" w:customStyle="1" w:styleId="FB80257B72BD47FBA31AB3C07CAD5154">
    <w:name w:val="FB80257B72BD47FBA31AB3C07CAD5154"/>
    <w:rsid w:val="0062112A"/>
  </w:style>
  <w:style w:type="paragraph" w:customStyle="1" w:styleId="DA7786AC97C74B13A013362BA2E14924">
    <w:name w:val="DA7786AC97C74B13A013362BA2E14924"/>
    <w:rsid w:val="0062112A"/>
  </w:style>
  <w:style w:type="paragraph" w:customStyle="1" w:styleId="6FE4C3C57AAD4087B841012FDB4CB5AD">
    <w:name w:val="6FE4C3C57AAD4087B841012FDB4CB5AD"/>
    <w:rsid w:val="0062112A"/>
  </w:style>
  <w:style w:type="paragraph" w:customStyle="1" w:styleId="AD54A13D2B4847B7B66EA70A90642E9A">
    <w:name w:val="AD54A13D2B4847B7B66EA70A90642E9A"/>
    <w:rsid w:val="0062112A"/>
  </w:style>
  <w:style w:type="paragraph" w:customStyle="1" w:styleId="DAE2A234DAF14EBDA60267C467EAF194">
    <w:name w:val="DAE2A234DAF14EBDA60267C467EAF194"/>
    <w:rsid w:val="0062112A"/>
  </w:style>
  <w:style w:type="paragraph" w:customStyle="1" w:styleId="ED20064A3DCA44C083D07DB2A1B117EC">
    <w:name w:val="ED20064A3DCA44C083D07DB2A1B117EC"/>
    <w:rsid w:val="0062112A"/>
  </w:style>
  <w:style w:type="paragraph" w:customStyle="1" w:styleId="5A291EB2FBAB4466ABA4E2AC0708F85A">
    <w:name w:val="5A291EB2FBAB4466ABA4E2AC0708F85A"/>
    <w:rsid w:val="0062112A"/>
  </w:style>
  <w:style w:type="paragraph" w:customStyle="1" w:styleId="5B5466E354264292BFA6F703EFE4203E">
    <w:name w:val="5B5466E354264292BFA6F703EFE4203E"/>
    <w:rsid w:val="0062112A"/>
  </w:style>
  <w:style w:type="paragraph" w:customStyle="1" w:styleId="B432E2A3D9E2410C84A97FC5B9DA48A0">
    <w:name w:val="B432E2A3D9E2410C84A97FC5B9DA48A0"/>
    <w:rsid w:val="0062112A"/>
  </w:style>
  <w:style w:type="paragraph" w:customStyle="1" w:styleId="3A3A8A157DB54815A7D8C3B7C4E0C8DD">
    <w:name w:val="3A3A8A157DB54815A7D8C3B7C4E0C8DD"/>
    <w:rsid w:val="0062112A"/>
  </w:style>
  <w:style w:type="paragraph" w:customStyle="1" w:styleId="8BC5764D5D3A41988DB37B22490A0EDB">
    <w:name w:val="8BC5764D5D3A41988DB37B22490A0EDB"/>
    <w:rsid w:val="0062112A"/>
  </w:style>
  <w:style w:type="paragraph" w:customStyle="1" w:styleId="B6E432F4C4CA43C6884BB4769CF494FD">
    <w:name w:val="B6E432F4C4CA43C6884BB4769CF494FD"/>
    <w:rsid w:val="0062112A"/>
  </w:style>
  <w:style w:type="paragraph" w:customStyle="1" w:styleId="452CFC87C38346098CFF0E499ED67C54">
    <w:name w:val="452CFC87C38346098CFF0E499ED67C54"/>
    <w:rsid w:val="0062112A"/>
  </w:style>
  <w:style w:type="paragraph" w:customStyle="1" w:styleId="7C666997BB3C46C8BE0514E943AB964E">
    <w:name w:val="7C666997BB3C46C8BE0514E943AB964E"/>
    <w:rsid w:val="0062112A"/>
  </w:style>
  <w:style w:type="paragraph" w:customStyle="1" w:styleId="EFB0128E835A434A8D8CFB39E297BF8A">
    <w:name w:val="EFB0128E835A434A8D8CFB39E297BF8A"/>
    <w:rsid w:val="0062112A"/>
  </w:style>
  <w:style w:type="paragraph" w:customStyle="1" w:styleId="4D83F3A8A31849B98F8B8A8E87477063">
    <w:name w:val="4D83F3A8A31849B98F8B8A8E87477063"/>
    <w:rsid w:val="0062112A"/>
  </w:style>
  <w:style w:type="paragraph" w:customStyle="1" w:styleId="47BED35261214980BD4D78FF0DAD184F">
    <w:name w:val="47BED35261214980BD4D78FF0DAD184F"/>
    <w:rsid w:val="0062112A"/>
  </w:style>
  <w:style w:type="paragraph" w:customStyle="1" w:styleId="D8BC62F2AFC54C90AF2EB3E9E4E8CBC8">
    <w:name w:val="D8BC62F2AFC54C90AF2EB3E9E4E8CBC8"/>
    <w:rsid w:val="0062112A"/>
  </w:style>
  <w:style w:type="paragraph" w:customStyle="1" w:styleId="98B38AFD3B7C47B7B7702DB12B69AFB0">
    <w:name w:val="98B38AFD3B7C47B7B7702DB12B69AFB0"/>
    <w:rsid w:val="0062112A"/>
  </w:style>
  <w:style w:type="paragraph" w:customStyle="1" w:styleId="6E0DBA6C32034C12B635C4D61DD3048A">
    <w:name w:val="6E0DBA6C32034C12B635C4D61DD3048A"/>
    <w:rsid w:val="0062112A"/>
  </w:style>
  <w:style w:type="paragraph" w:customStyle="1" w:styleId="0648614776E4448BAA05F7FF8A13F2A6">
    <w:name w:val="0648614776E4448BAA05F7FF8A13F2A6"/>
    <w:rsid w:val="0062112A"/>
  </w:style>
  <w:style w:type="paragraph" w:customStyle="1" w:styleId="6E7EDD725EDF4B6D9ED384C861B50EB1">
    <w:name w:val="6E7EDD725EDF4B6D9ED384C861B50EB1"/>
    <w:rsid w:val="0062112A"/>
  </w:style>
  <w:style w:type="paragraph" w:customStyle="1" w:styleId="99137FCF11E14CD3A4AFD0FDEC77347C">
    <w:name w:val="99137FCF11E14CD3A4AFD0FDEC77347C"/>
    <w:rsid w:val="0062112A"/>
  </w:style>
  <w:style w:type="paragraph" w:customStyle="1" w:styleId="30BB2BBCA37B4D95B102F9CFEC1ACC59">
    <w:name w:val="30BB2BBCA37B4D95B102F9CFEC1ACC59"/>
    <w:rsid w:val="0062112A"/>
  </w:style>
  <w:style w:type="paragraph" w:customStyle="1" w:styleId="C571D17B333E474DAE29F7B8A997E24B">
    <w:name w:val="C571D17B333E474DAE29F7B8A997E24B"/>
    <w:rsid w:val="0062112A"/>
  </w:style>
  <w:style w:type="paragraph" w:customStyle="1" w:styleId="299CB5C8CA6F43C7AFB4360959E3475D">
    <w:name w:val="299CB5C8CA6F43C7AFB4360959E3475D"/>
    <w:rsid w:val="0062112A"/>
  </w:style>
  <w:style w:type="paragraph" w:customStyle="1" w:styleId="EC6BB4F1AEFF4AB7A0A401718E28B873">
    <w:name w:val="EC6BB4F1AEFF4AB7A0A401718E28B873"/>
    <w:rsid w:val="0062112A"/>
  </w:style>
  <w:style w:type="paragraph" w:customStyle="1" w:styleId="12F66BC195B3479E93FAE41F695D1A9D">
    <w:name w:val="12F66BC195B3479E93FAE41F695D1A9D"/>
    <w:rsid w:val="0062112A"/>
  </w:style>
  <w:style w:type="paragraph" w:customStyle="1" w:styleId="1E9EA019E31C4372884E5F84BFB6E805">
    <w:name w:val="1E9EA019E31C4372884E5F84BFB6E805"/>
    <w:rsid w:val="0062112A"/>
  </w:style>
  <w:style w:type="paragraph" w:customStyle="1" w:styleId="2BBC1AFA39004CC383CBD18E31216DB0">
    <w:name w:val="2BBC1AFA39004CC383CBD18E31216DB0"/>
    <w:rsid w:val="0062112A"/>
  </w:style>
  <w:style w:type="paragraph" w:customStyle="1" w:styleId="440850E3B5754A968E59ECDA3821CEC3">
    <w:name w:val="440850E3B5754A968E59ECDA3821CEC3"/>
    <w:rsid w:val="0062112A"/>
  </w:style>
  <w:style w:type="paragraph" w:customStyle="1" w:styleId="AFFFD54B2BCF4D9D90B55D8C6BA11B4C">
    <w:name w:val="AFFFD54B2BCF4D9D90B55D8C6BA11B4C"/>
    <w:rsid w:val="0062112A"/>
  </w:style>
  <w:style w:type="paragraph" w:customStyle="1" w:styleId="15973DD5A48740E890709C8C2EAC7C48">
    <w:name w:val="15973DD5A48740E890709C8C2EAC7C48"/>
    <w:rsid w:val="0062112A"/>
  </w:style>
  <w:style w:type="paragraph" w:customStyle="1" w:styleId="44F133771A4B43BF84E13D3D78724132">
    <w:name w:val="44F133771A4B43BF84E13D3D78724132"/>
    <w:rsid w:val="0062112A"/>
  </w:style>
  <w:style w:type="paragraph" w:customStyle="1" w:styleId="83AD75A764CC4DCE81B5B5606A3B4E42">
    <w:name w:val="83AD75A764CC4DCE81B5B5606A3B4E42"/>
    <w:rsid w:val="0062112A"/>
  </w:style>
  <w:style w:type="paragraph" w:customStyle="1" w:styleId="CC824D7D75F646DE9596C359282A1D00">
    <w:name w:val="CC824D7D75F646DE9596C359282A1D00"/>
    <w:rsid w:val="0062112A"/>
  </w:style>
  <w:style w:type="paragraph" w:customStyle="1" w:styleId="51D46D7C34674598B7521F69923E51C2">
    <w:name w:val="51D46D7C34674598B7521F69923E51C2"/>
    <w:rsid w:val="0062112A"/>
  </w:style>
  <w:style w:type="paragraph" w:customStyle="1" w:styleId="7501C20B7ACD46E5BCFFFED8AEE75354">
    <w:name w:val="7501C20B7ACD46E5BCFFFED8AEE75354"/>
    <w:rsid w:val="0062112A"/>
  </w:style>
  <w:style w:type="paragraph" w:customStyle="1" w:styleId="0BBCB92BF87C4A4D89D3D09E46B62F46">
    <w:name w:val="0BBCB92BF87C4A4D89D3D09E46B62F46"/>
    <w:rsid w:val="0062112A"/>
  </w:style>
  <w:style w:type="paragraph" w:customStyle="1" w:styleId="20105C3939F84052BA57F49C57DF03EA">
    <w:name w:val="20105C3939F84052BA57F49C57DF03EA"/>
    <w:rsid w:val="0062112A"/>
  </w:style>
  <w:style w:type="paragraph" w:customStyle="1" w:styleId="BD3D918BE3CE4DEE83F973E2B609F11D">
    <w:name w:val="BD3D918BE3CE4DEE83F973E2B609F11D"/>
    <w:rsid w:val="0062112A"/>
  </w:style>
  <w:style w:type="paragraph" w:customStyle="1" w:styleId="4ED5BC3939674187A7A57C27B48CEBB4">
    <w:name w:val="4ED5BC3939674187A7A57C27B48CEBB4"/>
    <w:rsid w:val="0062112A"/>
  </w:style>
  <w:style w:type="paragraph" w:customStyle="1" w:styleId="DDAB37FEDB7745FAB8509EBCBF65D510">
    <w:name w:val="DDAB37FEDB7745FAB8509EBCBF65D510"/>
    <w:rsid w:val="0062112A"/>
  </w:style>
  <w:style w:type="paragraph" w:customStyle="1" w:styleId="B89CE3E860054159ACBE362D3F905354">
    <w:name w:val="B89CE3E860054159ACBE362D3F905354"/>
    <w:rsid w:val="0062112A"/>
  </w:style>
  <w:style w:type="paragraph" w:customStyle="1" w:styleId="66F8E111E91B4B66B4D1E164760F378D">
    <w:name w:val="66F8E111E91B4B66B4D1E164760F378D"/>
    <w:rsid w:val="0062112A"/>
  </w:style>
  <w:style w:type="paragraph" w:customStyle="1" w:styleId="11EBE3F68BA14A669EDBA1F5F823BCE0">
    <w:name w:val="11EBE3F68BA14A669EDBA1F5F823BCE0"/>
    <w:rsid w:val="0062112A"/>
  </w:style>
  <w:style w:type="paragraph" w:customStyle="1" w:styleId="BB10AE1C38104E47B1500A6A03CE465C">
    <w:name w:val="BB10AE1C38104E47B1500A6A03CE465C"/>
    <w:rsid w:val="0062112A"/>
  </w:style>
  <w:style w:type="paragraph" w:customStyle="1" w:styleId="34886751BA364C7DBA2216915197D5E5">
    <w:name w:val="34886751BA364C7DBA2216915197D5E5"/>
    <w:rsid w:val="0062112A"/>
  </w:style>
  <w:style w:type="paragraph" w:customStyle="1" w:styleId="3D2AEBC7B8EA46A08100CBBBA3307076">
    <w:name w:val="3D2AEBC7B8EA46A08100CBBBA3307076"/>
    <w:rsid w:val="0062112A"/>
  </w:style>
  <w:style w:type="paragraph" w:customStyle="1" w:styleId="D78088902B394BABA72FA5F475B6C2FD">
    <w:name w:val="D78088902B394BABA72FA5F475B6C2FD"/>
    <w:rsid w:val="0062112A"/>
  </w:style>
  <w:style w:type="paragraph" w:customStyle="1" w:styleId="07D036C12B0342919C4C8EB9AA2F8798">
    <w:name w:val="07D036C12B0342919C4C8EB9AA2F8798"/>
    <w:rsid w:val="0062112A"/>
  </w:style>
  <w:style w:type="paragraph" w:customStyle="1" w:styleId="43FC8D54A5E748ACB846ACB3692DC91F">
    <w:name w:val="43FC8D54A5E748ACB846ACB3692DC91F"/>
    <w:rsid w:val="0062112A"/>
  </w:style>
  <w:style w:type="paragraph" w:customStyle="1" w:styleId="1F1B64789D0645E79E100D82BCF52AE1">
    <w:name w:val="1F1B64789D0645E79E100D82BCF52AE1"/>
    <w:rsid w:val="0062112A"/>
  </w:style>
  <w:style w:type="paragraph" w:customStyle="1" w:styleId="5AB34EBC6F0840C3B61CFC1A64D66B4E">
    <w:name w:val="5AB34EBC6F0840C3B61CFC1A64D66B4E"/>
    <w:rsid w:val="0062112A"/>
  </w:style>
  <w:style w:type="paragraph" w:customStyle="1" w:styleId="8A491744EECC49B5ABF4FD2B80B74174">
    <w:name w:val="8A491744EECC49B5ABF4FD2B80B74174"/>
    <w:rsid w:val="0062112A"/>
  </w:style>
  <w:style w:type="paragraph" w:customStyle="1" w:styleId="3427EC186E1A44CFB437046B5BB9A80E">
    <w:name w:val="3427EC186E1A44CFB437046B5BB9A80E"/>
    <w:rsid w:val="0062112A"/>
  </w:style>
  <w:style w:type="paragraph" w:customStyle="1" w:styleId="2760B07F8D664AD9A55745D8314138EA">
    <w:name w:val="2760B07F8D664AD9A55745D8314138EA"/>
    <w:rsid w:val="0062112A"/>
  </w:style>
  <w:style w:type="paragraph" w:customStyle="1" w:styleId="7DB9E6E53830490FAFBE5DAB8531276A">
    <w:name w:val="7DB9E6E53830490FAFBE5DAB8531276A"/>
    <w:rsid w:val="0062112A"/>
  </w:style>
  <w:style w:type="paragraph" w:customStyle="1" w:styleId="0A1172F5031E4F1AAA44D1A53B2EDFF7">
    <w:name w:val="0A1172F5031E4F1AAA44D1A53B2EDFF7"/>
    <w:rsid w:val="0062112A"/>
  </w:style>
  <w:style w:type="paragraph" w:customStyle="1" w:styleId="C891A0B6224047BBB380469E3125E232">
    <w:name w:val="C891A0B6224047BBB380469E3125E232"/>
    <w:rsid w:val="0062112A"/>
  </w:style>
  <w:style w:type="paragraph" w:customStyle="1" w:styleId="200BBDE4FA4C44348A2843F218B96C91">
    <w:name w:val="200BBDE4FA4C44348A2843F218B96C91"/>
    <w:rsid w:val="0062112A"/>
  </w:style>
  <w:style w:type="paragraph" w:customStyle="1" w:styleId="BC26FA123302430AB9589BDB724F44B1">
    <w:name w:val="BC26FA123302430AB9589BDB724F44B1"/>
    <w:rsid w:val="0062112A"/>
  </w:style>
  <w:style w:type="paragraph" w:customStyle="1" w:styleId="A6FB98DA752744BE84BA9150548C59AD">
    <w:name w:val="A6FB98DA752744BE84BA9150548C59AD"/>
    <w:rsid w:val="0062112A"/>
  </w:style>
  <w:style w:type="paragraph" w:customStyle="1" w:styleId="A915262697D14695886E008474126BED">
    <w:name w:val="A915262697D14695886E008474126BED"/>
    <w:rsid w:val="0062112A"/>
  </w:style>
  <w:style w:type="paragraph" w:customStyle="1" w:styleId="556ADA409A5C4C50B8AAD73490CAD329">
    <w:name w:val="556ADA409A5C4C50B8AAD73490CAD329"/>
    <w:rsid w:val="0062112A"/>
  </w:style>
  <w:style w:type="paragraph" w:customStyle="1" w:styleId="8FEDCD81D8DB45A4AB1228A0E6C6E0D3">
    <w:name w:val="8FEDCD81D8DB45A4AB1228A0E6C6E0D3"/>
    <w:rsid w:val="0062112A"/>
  </w:style>
  <w:style w:type="paragraph" w:customStyle="1" w:styleId="0E0103E7EDC2440699AA5DE347F4B237">
    <w:name w:val="0E0103E7EDC2440699AA5DE347F4B237"/>
    <w:rsid w:val="0062112A"/>
  </w:style>
  <w:style w:type="paragraph" w:customStyle="1" w:styleId="6C9F577D36C149BDBA8EEB7EEE544248">
    <w:name w:val="6C9F577D36C149BDBA8EEB7EEE544248"/>
    <w:rsid w:val="0062112A"/>
  </w:style>
  <w:style w:type="paragraph" w:customStyle="1" w:styleId="53B0469D8D48490AAF2832D34AA159BC">
    <w:name w:val="53B0469D8D48490AAF2832D34AA159BC"/>
    <w:rsid w:val="0062112A"/>
  </w:style>
  <w:style w:type="paragraph" w:customStyle="1" w:styleId="FFB533BF40D3481A9FF67BAB6F36BD94">
    <w:name w:val="FFB533BF40D3481A9FF67BAB6F36BD94"/>
    <w:rsid w:val="0062112A"/>
  </w:style>
  <w:style w:type="paragraph" w:customStyle="1" w:styleId="B1B1F4E7C7DD4CE684FD5F0C6E8FAF30">
    <w:name w:val="B1B1F4E7C7DD4CE684FD5F0C6E8FAF30"/>
    <w:rsid w:val="0062112A"/>
  </w:style>
  <w:style w:type="paragraph" w:customStyle="1" w:styleId="B0B102B933C24A91BFBE80044CE6A6DC">
    <w:name w:val="B0B102B933C24A91BFBE80044CE6A6DC"/>
    <w:rsid w:val="0062112A"/>
  </w:style>
  <w:style w:type="paragraph" w:customStyle="1" w:styleId="D819B4B03DBF4663BAAC828BCF76B37D">
    <w:name w:val="D819B4B03DBF4663BAAC828BCF76B37D"/>
    <w:rsid w:val="0062112A"/>
  </w:style>
  <w:style w:type="paragraph" w:customStyle="1" w:styleId="C86E86D633524DF4A9AD42A9C100D5CD">
    <w:name w:val="C86E86D633524DF4A9AD42A9C100D5CD"/>
    <w:rsid w:val="0062112A"/>
  </w:style>
  <w:style w:type="paragraph" w:customStyle="1" w:styleId="264E10B69A95490FB9666AD93610B4F3">
    <w:name w:val="264E10B69A95490FB9666AD93610B4F3"/>
    <w:rsid w:val="0062112A"/>
  </w:style>
  <w:style w:type="paragraph" w:customStyle="1" w:styleId="2CC263C18EAA454A8B10A7B0B44128C5">
    <w:name w:val="2CC263C18EAA454A8B10A7B0B44128C5"/>
    <w:rsid w:val="0062112A"/>
  </w:style>
  <w:style w:type="paragraph" w:customStyle="1" w:styleId="8654CB22FC0E459093F36CC3989BD5E8">
    <w:name w:val="8654CB22FC0E459093F36CC3989BD5E8"/>
    <w:rsid w:val="0062112A"/>
  </w:style>
  <w:style w:type="paragraph" w:customStyle="1" w:styleId="B4FBD18CB9B14D3894E45D6ADFDCBFAB">
    <w:name w:val="B4FBD18CB9B14D3894E45D6ADFDCBFAB"/>
    <w:rsid w:val="0062112A"/>
  </w:style>
  <w:style w:type="paragraph" w:customStyle="1" w:styleId="9269C56A0DE6450DB446F0D051962803">
    <w:name w:val="9269C56A0DE6450DB446F0D051962803"/>
    <w:rsid w:val="0062112A"/>
  </w:style>
  <w:style w:type="paragraph" w:customStyle="1" w:styleId="E804CA1E8F1040E99C648ACED3091E25">
    <w:name w:val="E804CA1E8F1040E99C648ACED3091E25"/>
    <w:rsid w:val="0062112A"/>
  </w:style>
  <w:style w:type="paragraph" w:customStyle="1" w:styleId="27564DDC9BF84DD483C63AEFEC6FDB2B">
    <w:name w:val="27564DDC9BF84DD483C63AEFEC6FDB2B"/>
    <w:rsid w:val="0062112A"/>
  </w:style>
  <w:style w:type="paragraph" w:customStyle="1" w:styleId="A31ADE01CB7E4EB19C52733F4888036E">
    <w:name w:val="A31ADE01CB7E4EB19C52733F4888036E"/>
    <w:rsid w:val="0062112A"/>
  </w:style>
  <w:style w:type="paragraph" w:customStyle="1" w:styleId="1307BDAC9F7C4C29ACBCF288DB16DE1A">
    <w:name w:val="1307BDAC9F7C4C29ACBCF288DB16DE1A"/>
    <w:rsid w:val="0062112A"/>
  </w:style>
  <w:style w:type="paragraph" w:customStyle="1" w:styleId="608DB10C09184333AAE9BCA0BECFA9B4">
    <w:name w:val="608DB10C09184333AAE9BCA0BECFA9B4"/>
    <w:rsid w:val="0062112A"/>
  </w:style>
  <w:style w:type="paragraph" w:customStyle="1" w:styleId="10894EDA235149EDBC693286BC7636ED">
    <w:name w:val="10894EDA235149EDBC693286BC7636ED"/>
    <w:rsid w:val="0062112A"/>
  </w:style>
  <w:style w:type="paragraph" w:customStyle="1" w:styleId="34DAE032438C48F4A267D094F0E6DC94">
    <w:name w:val="34DAE032438C48F4A267D094F0E6DC94"/>
    <w:rsid w:val="0062112A"/>
  </w:style>
  <w:style w:type="paragraph" w:customStyle="1" w:styleId="EF4B1E4477724BB1A809EC920C360C89">
    <w:name w:val="EF4B1E4477724BB1A809EC920C360C89"/>
    <w:rsid w:val="0062112A"/>
  </w:style>
  <w:style w:type="paragraph" w:customStyle="1" w:styleId="DF203D7291D04044A5F2D50071D96550">
    <w:name w:val="DF203D7291D04044A5F2D50071D96550"/>
    <w:rsid w:val="0062112A"/>
  </w:style>
  <w:style w:type="paragraph" w:customStyle="1" w:styleId="A94302EEC62D40E1907872D71277F57F">
    <w:name w:val="A94302EEC62D40E1907872D71277F57F"/>
    <w:rsid w:val="0062112A"/>
  </w:style>
  <w:style w:type="paragraph" w:customStyle="1" w:styleId="7FF4D73BAC8D483EA6E528C63FF9692D">
    <w:name w:val="7FF4D73BAC8D483EA6E528C63FF9692D"/>
    <w:rsid w:val="0062112A"/>
  </w:style>
  <w:style w:type="paragraph" w:customStyle="1" w:styleId="E75875AF4E5B468798C195362AAB2030">
    <w:name w:val="E75875AF4E5B468798C195362AAB2030"/>
    <w:rsid w:val="0062112A"/>
  </w:style>
  <w:style w:type="paragraph" w:customStyle="1" w:styleId="D9254F64BF25431BAF01AB890F2CEDB0">
    <w:name w:val="D9254F64BF25431BAF01AB890F2CEDB0"/>
    <w:rsid w:val="0062112A"/>
  </w:style>
  <w:style w:type="paragraph" w:customStyle="1" w:styleId="1A988D9444244A96B018E74EF82860A4">
    <w:name w:val="1A988D9444244A96B018E74EF82860A4"/>
    <w:rsid w:val="0062112A"/>
  </w:style>
  <w:style w:type="paragraph" w:customStyle="1" w:styleId="A0D8E2BCEE2A4D3F9E9A8455ADBC40D6">
    <w:name w:val="A0D8E2BCEE2A4D3F9E9A8455ADBC40D6"/>
    <w:rsid w:val="0062112A"/>
  </w:style>
  <w:style w:type="paragraph" w:customStyle="1" w:styleId="E57C6C866956488DAEB7B6851118FF2D">
    <w:name w:val="E57C6C866956488DAEB7B6851118FF2D"/>
    <w:rsid w:val="0062112A"/>
  </w:style>
  <w:style w:type="paragraph" w:customStyle="1" w:styleId="F51376C996104D659E8D188FECF4B3AB">
    <w:name w:val="F51376C996104D659E8D188FECF4B3AB"/>
    <w:rsid w:val="0062112A"/>
  </w:style>
  <w:style w:type="paragraph" w:customStyle="1" w:styleId="07A4DE28783541FEA2C4EB27F995F245">
    <w:name w:val="07A4DE28783541FEA2C4EB27F995F245"/>
    <w:rsid w:val="0062112A"/>
  </w:style>
  <w:style w:type="paragraph" w:customStyle="1" w:styleId="76C01F1ABD2A4BB297A15646351BB766">
    <w:name w:val="76C01F1ABD2A4BB297A15646351BB766"/>
    <w:rsid w:val="0062112A"/>
  </w:style>
  <w:style w:type="paragraph" w:customStyle="1" w:styleId="5C92A76708F44E0B84788D33482C39E81">
    <w:name w:val="5C92A76708F44E0B84788D33482C39E81"/>
    <w:rsid w:val="0062112A"/>
    <w:pPr>
      <w:spacing w:after="0" w:line="240" w:lineRule="auto"/>
    </w:pPr>
    <w:rPr>
      <w:rFonts w:ascii="Arial" w:eastAsia="Times New Roman" w:hAnsi="Arial" w:cs="Arial"/>
    </w:rPr>
  </w:style>
  <w:style w:type="paragraph" w:customStyle="1" w:styleId="04A823E6C5C846AC91C02B1D81D6ADD01">
    <w:name w:val="04A823E6C5C846AC91C02B1D81D6ADD01"/>
    <w:rsid w:val="0062112A"/>
    <w:pPr>
      <w:spacing w:after="0" w:line="240" w:lineRule="auto"/>
    </w:pPr>
    <w:rPr>
      <w:rFonts w:ascii="Arial" w:eastAsia="Times New Roman" w:hAnsi="Arial" w:cs="Arial"/>
    </w:rPr>
  </w:style>
  <w:style w:type="paragraph" w:customStyle="1" w:styleId="65D06AB554064AFF9698BE9863751D141">
    <w:name w:val="65D06AB554064AFF9698BE9863751D141"/>
    <w:rsid w:val="0062112A"/>
    <w:pPr>
      <w:spacing w:after="0" w:line="240" w:lineRule="auto"/>
    </w:pPr>
    <w:rPr>
      <w:rFonts w:ascii="Arial" w:eastAsia="Times New Roman" w:hAnsi="Arial" w:cs="Arial"/>
    </w:rPr>
  </w:style>
  <w:style w:type="paragraph" w:customStyle="1" w:styleId="617BDC86032D4186B7901DA21CDB72E31">
    <w:name w:val="617BDC86032D4186B7901DA21CDB72E31"/>
    <w:rsid w:val="0062112A"/>
    <w:pPr>
      <w:spacing w:after="0" w:line="240" w:lineRule="auto"/>
    </w:pPr>
    <w:rPr>
      <w:rFonts w:ascii="Arial" w:eastAsia="Times New Roman" w:hAnsi="Arial" w:cs="Arial"/>
    </w:rPr>
  </w:style>
  <w:style w:type="paragraph" w:customStyle="1" w:styleId="F8609657B8C64C96A6361E4862D70FCB1">
    <w:name w:val="F8609657B8C64C96A6361E4862D70FCB1"/>
    <w:rsid w:val="0062112A"/>
    <w:pPr>
      <w:spacing w:after="0" w:line="240" w:lineRule="auto"/>
    </w:pPr>
    <w:rPr>
      <w:rFonts w:ascii="Arial" w:eastAsia="Times New Roman" w:hAnsi="Arial" w:cs="Arial"/>
    </w:rPr>
  </w:style>
  <w:style w:type="paragraph" w:customStyle="1" w:styleId="5278DD3735F045CCB7940B5B1ADD46581">
    <w:name w:val="5278DD3735F045CCB7940B5B1ADD46581"/>
    <w:rsid w:val="0062112A"/>
    <w:pPr>
      <w:spacing w:after="0" w:line="240" w:lineRule="auto"/>
    </w:pPr>
    <w:rPr>
      <w:rFonts w:ascii="Arial" w:eastAsia="Times New Roman" w:hAnsi="Arial" w:cs="Arial"/>
    </w:rPr>
  </w:style>
  <w:style w:type="paragraph" w:customStyle="1" w:styleId="2C3D57BE9E134C0E8661BCF79DCE89531">
    <w:name w:val="2C3D57BE9E134C0E8661BCF79DCE89531"/>
    <w:rsid w:val="0062112A"/>
    <w:pPr>
      <w:spacing w:after="0" w:line="240" w:lineRule="auto"/>
    </w:pPr>
    <w:rPr>
      <w:rFonts w:ascii="Arial" w:eastAsia="Times New Roman" w:hAnsi="Arial" w:cs="Arial"/>
    </w:rPr>
  </w:style>
  <w:style w:type="paragraph" w:customStyle="1" w:styleId="2AB1804448E642F48D2B802D8A6166E51">
    <w:name w:val="2AB1804448E642F48D2B802D8A6166E51"/>
    <w:rsid w:val="0062112A"/>
    <w:pPr>
      <w:spacing w:after="0" w:line="240" w:lineRule="auto"/>
    </w:pPr>
    <w:rPr>
      <w:rFonts w:ascii="Arial" w:eastAsia="Times New Roman" w:hAnsi="Arial" w:cs="Arial"/>
    </w:rPr>
  </w:style>
  <w:style w:type="paragraph" w:customStyle="1" w:styleId="50D615A3140D4A8886DB6B9D6CB0EE1E1">
    <w:name w:val="50D615A3140D4A8886DB6B9D6CB0EE1E1"/>
    <w:rsid w:val="0062112A"/>
    <w:pPr>
      <w:spacing w:after="0" w:line="240" w:lineRule="auto"/>
    </w:pPr>
    <w:rPr>
      <w:rFonts w:ascii="Arial" w:eastAsia="Times New Roman" w:hAnsi="Arial" w:cs="Arial"/>
    </w:rPr>
  </w:style>
  <w:style w:type="paragraph" w:customStyle="1" w:styleId="C7BB2A063679499D854B26448EC97FBA1">
    <w:name w:val="C7BB2A063679499D854B26448EC97FBA1"/>
    <w:rsid w:val="0062112A"/>
    <w:pPr>
      <w:spacing w:after="0" w:line="240" w:lineRule="auto"/>
    </w:pPr>
    <w:rPr>
      <w:rFonts w:ascii="Arial" w:eastAsia="Times New Roman" w:hAnsi="Arial" w:cs="Arial"/>
    </w:rPr>
  </w:style>
  <w:style w:type="paragraph" w:customStyle="1" w:styleId="0727223810C44BFC82D5407DEAEF5B7A1">
    <w:name w:val="0727223810C44BFC82D5407DEAEF5B7A1"/>
    <w:rsid w:val="0062112A"/>
    <w:pPr>
      <w:spacing w:after="0" w:line="240" w:lineRule="auto"/>
    </w:pPr>
    <w:rPr>
      <w:rFonts w:ascii="Arial" w:eastAsia="Times New Roman" w:hAnsi="Arial" w:cs="Arial"/>
    </w:rPr>
  </w:style>
  <w:style w:type="paragraph" w:customStyle="1" w:styleId="20E49CCB2D6D43649A3F8C0E122833B81">
    <w:name w:val="20E49CCB2D6D43649A3F8C0E122833B81"/>
    <w:rsid w:val="0062112A"/>
    <w:pPr>
      <w:spacing w:after="0" w:line="240" w:lineRule="auto"/>
    </w:pPr>
    <w:rPr>
      <w:rFonts w:ascii="Arial" w:eastAsia="Times New Roman" w:hAnsi="Arial" w:cs="Arial"/>
    </w:rPr>
  </w:style>
  <w:style w:type="paragraph" w:customStyle="1" w:styleId="43FA5005C7724F8396700B56CB3F22731">
    <w:name w:val="43FA5005C7724F8396700B56CB3F22731"/>
    <w:rsid w:val="0062112A"/>
    <w:pPr>
      <w:spacing w:after="0" w:line="240" w:lineRule="auto"/>
    </w:pPr>
    <w:rPr>
      <w:rFonts w:ascii="Arial" w:eastAsia="Times New Roman" w:hAnsi="Arial" w:cs="Arial"/>
    </w:rPr>
  </w:style>
  <w:style w:type="paragraph" w:customStyle="1" w:styleId="96DC0736082B4DD098309D1A3F0100801">
    <w:name w:val="96DC0736082B4DD098309D1A3F0100801"/>
    <w:rsid w:val="0062112A"/>
    <w:pPr>
      <w:spacing w:after="0" w:line="240" w:lineRule="auto"/>
    </w:pPr>
    <w:rPr>
      <w:rFonts w:ascii="Arial" w:eastAsia="Times New Roman" w:hAnsi="Arial" w:cs="Arial"/>
    </w:rPr>
  </w:style>
  <w:style w:type="paragraph" w:customStyle="1" w:styleId="944BD25D898C4C8484B26AF926B6CC131">
    <w:name w:val="944BD25D898C4C8484B26AF926B6CC131"/>
    <w:rsid w:val="0062112A"/>
    <w:pPr>
      <w:spacing w:after="0" w:line="240" w:lineRule="auto"/>
    </w:pPr>
    <w:rPr>
      <w:rFonts w:ascii="Arial" w:eastAsia="Times New Roman" w:hAnsi="Arial" w:cs="Arial"/>
    </w:rPr>
  </w:style>
  <w:style w:type="paragraph" w:customStyle="1" w:styleId="C7CCFA1F47A544B0865633628BE89B061">
    <w:name w:val="C7CCFA1F47A544B0865633628BE89B061"/>
    <w:rsid w:val="0062112A"/>
    <w:pPr>
      <w:spacing w:after="0" w:line="240" w:lineRule="auto"/>
    </w:pPr>
    <w:rPr>
      <w:rFonts w:ascii="Arial" w:eastAsia="Times New Roman" w:hAnsi="Arial" w:cs="Arial"/>
    </w:rPr>
  </w:style>
  <w:style w:type="paragraph" w:customStyle="1" w:styleId="C0FED03BC0164FC4951CF4D857BDFE391">
    <w:name w:val="C0FED03BC0164FC4951CF4D857BDFE391"/>
    <w:rsid w:val="0062112A"/>
    <w:pPr>
      <w:spacing w:after="0" w:line="240" w:lineRule="auto"/>
    </w:pPr>
    <w:rPr>
      <w:rFonts w:ascii="Arial" w:eastAsia="Times New Roman" w:hAnsi="Arial" w:cs="Arial"/>
    </w:rPr>
  </w:style>
  <w:style w:type="paragraph" w:customStyle="1" w:styleId="48209B3BF8A043B1B8214F48211B820C1">
    <w:name w:val="48209B3BF8A043B1B8214F48211B820C1"/>
    <w:rsid w:val="0062112A"/>
    <w:pPr>
      <w:spacing w:after="0" w:line="240" w:lineRule="auto"/>
    </w:pPr>
    <w:rPr>
      <w:rFonts w:ascii="Arial" w:eastAsia="Times New Roman" w:hAnsi="Arial" w:cs="Arial"/>
    </w:rPr>
  </w:style>
  <w:style w:type="paragraph" w:customStyle="1" w:styleId="A3F40DCD946840F597640B843F7918611">
    <w:name w:val="A3F40DCD946840F597640B843F7918611"/>
    <w:rsid w:val="0062112A"/>
    <w:pPr>
      <w:spacing w:after="0" w:line="240" w:lineRule="auto"/>
    </w:pPr>
    <w:rPr>
      <w:rFonts w:ascii="Arial" w:eastAsia="Times New Roman" w:hAnsi="Arial" w:cs="Arial"/>
    </w:rPr>
  </w:style>
  <w:style w:type="paragraph" w:customStyle="1" w:styleId="31DC34015B714C26810235F66B7494B51">
    <w:name w:val="31DC34015B714C26810235F66B7494B51"/>
    <w:rsid w:val="0062112A"/>
    <w:pPr>
      <w:spacing w:after="0" w:line="240" w:lineRule="auto"/>
    </w:pPr>
    <w:rPr>
      <w:rFonts w:ascii="Arial" w:eastAsia="Times New Roman" w:hAnsi="Arial" w:cs="Arial"/>
    </w:rPr>
  </w:style>
  <w:style w:type="paragraph" w:customStyle="1" w:styleId="D61D7DC3F3B34D078D0695ECC004CE0F1">
    <w:name w:val="D61D7DC3F3B34D078D0695ECC004CE0F1"/>
    <w:rsid w:val="0062112A"/>
    <w:pPr>
      <w:spacing w:after="0" w:line="240" w:lineRule="auto"/>
    </w:pPr>
    <w:rPr>
      <w:rFonts w:ascii="Arial" w:eastAsia="Times New Roman" w:hAnsi="Arial" w:cs="Arial"/>
    </w:rPr>
  </w:style>
  <w:style w:type="paragraph" w:customStyle="1" w:styleId="C62F3DBB30894486A1C0FDAA762D6AE01">
    <w:name w:val="C62F3DBB30894486A1C0FDAA762D6AE01"/>
    <w:rsid w:val="0062112A"/>
    <w:pPr>
      <w:spacing w:after="0" w:line="240" w:lineRule="auto"/>
    </w:pPr>
    <w:rPr>
      <w:rFonts w:ascii="Arial" w:eastAsia="Times New Roman" w:hAnsi="Arial" w:cs="Arial"/>
    </w:rPr>
  </w:style>
  <w:style w:type="paragraph" w:customStyle="1" w:styleId="EABFD545AE314DC4B286E6AFF0B844CF1">
    <w:name w:val="EABFD545AE314DC4B286E6AFF0B844CF1"/>
    <w:rsid w:val="0062112A"/>
    <w:pPr>
      <w:spacing w:after="0" w:line="240" w:lineRule="auto"/>
    </w:pPr>
    <w:rPr>
      <w:rFonts w:ascii="Arial" w:eastAsia="Times New Roman" w:hAnsi="Arial" w:cs="Arial"/>
    </w:rPr>
  </w:style>
  <w:style w:type="paragraph" w:customStyle="1" w:styleId="9C639A075B9A4601BC8FC922943644471">
    <w:name w:val="9C639A075B9A4601BC8FC922943644471"/>
    <w:rsid w:val="0062112A"/>
    <w:pPr>
      <w:spacing w:after="0" w:line="240" w:lineRule="auto"/>
    </w:pPr>
    <w:rPr>
      <w:rFonts w:ascii="Arial" w:eastAsia="Times New Roman" w:hAnsi="Arial" w:cs="Arial"/>
    </w:rPr>
  </w:style>
  <w:style w:type="paragraph" w:customStyle="1" w:styleId="72F5C7527EA24B1B8A6165E35F1D84931">
    <w:name w:val="72F5C7527EA24B1B8A6165E35F1D84931"/>
    <w:rsid w:val="0062112A"/>
    <w:pPr>
      <w:spacing w:after="0" w:line="240" w:lineRule="auto"/>
    </w:pPr>
    <w:rPr>
      <w:rFonts w:ascii="Arial" w:eastAsia="Times New Roman" w:hAnsi="Arial" w:cs="Arial"/>
    </w:rPr>
  </w:style>
  <w:style w:type="paragraph" w:customStyle="1" w:styleId="2C4557AAA3C24EB1A5465281856744291">
    <w:name w:val="2C4557AAA3C24EB1A5465281856744291"/>
    <w:rsid w:val="0062112A"/>
    <w:pPr>
      <w:spacing w:after="0" w:line="240" w:lineRule="auto"/>
    </w:pPr>
    <w:rPr>
      <w:rFonts w:ascii="Arial" w:eastAsia="Times New Roman" w:hAnsi="Arial" w:cs="Arial"/>
    </w:rPr>
  </w:style>
  <w:style w:type="paragraph" w:customStyle="1" w:styleId="005DBB1609AD4B6CBBFCD7F5EF27E89D1">
    <w:name w:val="005DBB1609AD4B6CBBFCD7F5EF27E89D1"/>
    <w:rsid w:val="0062112A"/>
    <w:pPr>
      <w:spacing w:after="0" w:line="240" w:lineRule="auto"/>
    </w:pPr>
    <w:rPr>
      <w:rFonts w:ascii="Arial" w:eastAsia="Times New Roman" w:hAnsi="Arial" w:cs="Arial"/>
    </w:rPr>
  </w:style>
  <w:style w:type="paragraph" w:customStyle="1" w:styleId="BC6F33EA7B124FEE8D1AD953F11A5F351">
    <w:name w:val="BC6F33EA7B124FEE8D1AD953F11A5F351"/>
    <w:rsid w:val="0062112A"/>
    <w:pPr>
      <w:spacing w:after="0" w:line="240" w:lineRule="auto"/>
    </w:pPr>
    <w:rPr>
      <w:rFonts w:ascii="Arial" w:eastAsia="Times New Roman" w:hAnsi="Arial" w:cs="Arial"/>
    </w:rPr>
  </w:style>
  <w:style w:type="paragraph" w:customStyle="1" w:styleId="7C478DC64994416A8321118F340269101">
    <w:name w:val="7C478DC64994416A8321118F340269101"/>
    <w:rsid w:val="0062112A"/>
    <w:pPr>
      <w:spacing w:after="0" w:line="240" w:lineRule="auto"/>
    </w:pPr>
    <w:rPr>
      <w:rFonts w:ascii="Arial" w:eastAsia="Times New Roman" w:hAnsi="Arial" w:cs="Arial"/>
    </w:rPr>
  </w:style>
  <w:style w:type="paragraph" w:customStyle="1" w:styleId="7B39CEB831BC4B04A2132DD96D89D18F1">
    <w:name w:val="7B39CEB831BC4B04A2132DD96D89D18F1"/>
    <w:rsid w:val="0062112A"/>
    <w:pPr>
      <w:spacing w:after="0" w:line="240" w:lineRule="auto"/>
    </w:pPr>
    <w:rPr>
      <w:rFonts w:ascii="Arial" w:eastAsia="Times New Roman" w:hAnsi="Arial" w:cs="Arial"/>
    </w:rPr>
  </w:style>
  <w:style w:type="paragraph" w:customStyle="1" w:styleId="A433B27542A7470CA4B3660AA71B31B41">
    <w:name w:val="A433B27542A7470CA4B3660AA71B31B41"/>
    <w:rsid w:val="0062112A"/>
    <w:pPr>
      <w:spacing w:after="0" w:line="240" w:lineRule="auto"/>
    </w:pPr>
    <w:rPr>
      <w:rFonts w:ascii="Arial" w:eastAsia="Times New Roman" w:hAnsi="Arial" w:cs="Arial"/>
    </w:rPr>
  </w:style>
  <w:style w:type="paragraph" w:customStyle="1" w:styleId="7A3CDCEB591A408981B14E39C75C18821">
    <w:name w:val="7A3CDCEB591A408981B14E39C75C18821"/>
    <w:rsid w:val="0062112A"/>
    <w:pPr>
      <w:spacing w:after="0" w:line="240" w:lineRule="auto"/>
    </w:pPr>
    <w:rPr>
      <w:rFonts w:ascii="Arial" w:eastAsia="Times New Roman" w:hAnsi="Arial" w:cs="Arial"/>
    </w:rPr>
  </w:style>
  <w:style w:type="paragraph" w:customStyle="1" w:styleId="4814E958A0C74FD69AFB358D859F85192">
    <w:name w:val="4814E958A0C74FD69AFB358D859F85192"/>
    <w:rsid w:val="0062112A"/>
    <w:pPr>
      <w:spacing w:after="0" w:line="240" w:lineRule="auto"/>
    </w:pPr>
    <w:rPr>
      <w:rFonts w:ascii="Arial" w:eastAsia="Times New Roman" w:hAnsi="Arial" w:cs="Arial"/>
    </w:rPr>
  </w:style>
  <w:style w:type="paragraph" w:customStyle="1" w:styleId="96D1DAC3A7DE461EA7DC52423BC43EF52">
    <w:name w:val="96D1DAC3A7DE461EA7DC52423BC43EF52"/>
    <w:rsid w:val="0062112A"/>
    <w:pPr>
      <w:spacing w:after="0" w:line="240" w:lineRule="auto"/>
    </w:pPr>
    <w:rPr>
      <w:rFonts w:ascii="Arial" w:eastAsia="Times New Roman" w:hAnsi="Arial" w:cs="Arial"/>
    </w:rPr>
  </w:style>
  <w:style w:type="paragraph" w:customStyle="1" w:styleId="0C3C5650DACA4367AC73C097ED5DB8272">
    <w:name w:val="0C3C5650DACA4367AC73C097ED5DB8272"/>
    <w:rsid w:val="0062112A"/>
    <w:pPr>
      <w:spacing w:after="0" w:line="240" w:lineRule="auto"/>
    </w:pPr>
    <w:rPr>
      <w:rFonts w:ascii="Arial" w:eastAsia="Times New Roman" w:hAnsi="Arial" w:cs="Arial"/>
    </w:rPr>
  </w:style>
  <w:style w:type="paragraph" w:customStyle="1" w:styleId="C30DC47C528C4995A8B16BB1965CE5792">
    <w:name w:val="C30DC47C528C4995A8B16BB1965CE5792"/>
    <w:rsid w:val="0062112A"/>
    <w:pPr>
      <w:spacing w:after="0" w:line="240" w:lineRule="auto"/>
    </w:pPr>
    <w:rPr>
      <w:rFonts w:ascii="Arial" w:eastAsia="Times New Roman" w:hAnsi="Arial" w:cs="Arial"/>
    </w:rPr>
  </w:style>
  <w:style w:type="paragraph" w:customStyle="1" w:styleId="5D23C922BF714DAFB5DB899CDF6D4B7B2">
    <w:name w:val="5D23C922BF714DAFB5DB899CDF6D4B7B2"/>
    <w:rsid w:val="0062112A"/>
    <w:pPr>
      <w:spacing w:after="0" w:line="240" w:lineRule="auto"/>
    </w:pPr>
    <w:rPr>
      <w:rFonts w:ascii="Arial" w:eastAsia="Times New Roman" w:hAnsi="Arial" w:cs="Arial"/>
    </w:rPr>
  </w:style>
  <w:style w:type="paragraph" w:customStyle="1" w:styleId="FDBCBD0A127B40C5A56CA1A3BA24FEF12">
    <w:name w:val="FDBCBD0A127B40C5A56CA1A3BA24FEF12"/>
    <w:rsid w:val="0062112A"/>
    <w:pPr>
      <w:spacing w:after="0" w:line="240" w:lineRule="auto"/>
    </w:pPr>
    <w:rPr>
      <w:rFonts w:ascii="Arial" w:eastAsia="Times New Roman" w:hAnsi="Arial" w:cs="Arial"/>
    </w:rPr>
  </w:style>
  <w:style w:type="paragraph" w:customStyle="1" w:styleId="C0924E2233014C41AEACAEBD764DF11E2">
    <w:name w:val="C0924E2233014C41AEACAEBD764DF11E2"/>
    <w:rsid w:val="0062112A"/>
    <w:pPr>
      <w:spacing w:after="0" w:line="240" w:lineRule="auto"/>
    </w:pPr>
    <w:rPr>
      <w:rFonts w:ascii="Arial" w:eastAsia="Times New Roman" w:hAnsi="Arial" w:cs="Arial"/>
    </w:rPr>
  </w:style>
  <w:style w:type="paragraph" w:customStyle="1" w:styleId="9475097317F94F4BB6A308A5A76A8B902">
    <w:name w:val="9475097317F94F4BB6A308A5A76A8B902"/>
    <w:rsid w:val="0062112A"/>
    <w:pPr>
      <w:spacing w:after="0" w:line="240" w:lineRule="auto"/>
    </w:pPr>
    <w:rPr>
      <w:rFonts w:ascii="Arial" w:eastAsia="Times New Roman" w:hAnsi="Arial" w:cs="Arial"/>
    </w:rPr>
  </w:style>
  <w:style w:type="paragraph" w:customStyle="1" w:styleId="399042E57FDE44FD8B9744E5B52E6FE12">
    <w:name w:val="399042E57FDE44FD8B9744E5B52E6FE12"/>
    <w:rsid w:val="0062112A"/>
    <w:pPr>
      <w:spacing w:after="0" w:line="240" w:lineRule="auto"/>
    </w:pPr>
    <w:rPr>
      <w:rFonts w:ascii="Arial" w:eastAsia="Times New Roman" w:hAnsi="Arial" w:cs="Arial"/>
    </w:rPr>
  </w:style>
  <w:style w:type="paragraph" w:customStyle="1" w:styleId="87701E41EF3040228DEDD3909F768C0F2">
    <w:name w:val="87701E41EF3040228DEDD3909F768C0F2"/>
    <w:rsid w:val="0062112A"/>
    <w:pPr>
      <w:spacing w:after="0" w:line="240" w:lineRule="auto"/>
    </w:pPr>
    <w:rPr>
      <w:rFonts w:ascii="Arial" w:eastAsia="Times New Roman" w:hAnsi="Arial" w:cs="Arial"/>
    </w:rPr>
  </w:style>
  <w:style w:type="paragraph" w:customStyle="1" w:styleId="79D4729EC6684CE8B14268B31F19951E2">
    <w:name w:val="79D4729EC6684CE8B14268B31F19951E2"/>
    <w:rsid w:val="0062112A"/>
    <w:pPr>
      <w:spacing w:after="0" w:line="240" w:lineRule="auto"/>
    </w:pPr>
    <w:rPr>
      <w:rFonts w:ascii="Arial" w:eastAsia="Times New Roman" w:hAnsi="Arial" w:cs="Arial"/>
    </w:rPr>
  </w:style>
  <w:style w:type="paragraph" w:customStyle="1" w:styleId="8EA073EE3BB74F5CBE4BEC593D1A580B2">
    <w:name w:val="8EA073EE3BB74F5CBE4BEC593D1A580B2"/>
    <w:rsid w:val="0062112A"/>
    <w:pPr>
      <w:spacing w:after="0" w:line="240" w:lineRule="auto"/>
    </w:pPr>
    <w:rPr>
      <w:rFonts w:ascii="Arial" w:eastAsia="Times New Roman" w:hAnsi="Arial" w:cs="Arial"/>
    </w:rPr>
  </w:style>
  <w:style w:type="paragraph" w:customStyle="1" w:styleId="7EF2129C5A2345D3883109D77C1E4D6A2">
    <w:name w:val="7EF2129C5A2345D3883109D77C1E4D6A2"/>
    <w:rsid w:val="0062112A"/>
    <w:pPr>
      <w:spacing w:after="0" w:line="240" w:lineRule="auto"/>
    </w:pPr>
    <w:rPr>
      <w:rFonts w:ascii="Arial" w:eastAsia="Times New Roman" w:hAnsi="Arial" w:cs="Arial"/>
    </w:rPr>
  </w:style>
  <w:style w:type="paragraph" w:customStyle="1" w:styleId="1C27DC19C4F84FD9966E053201F0B43C2">
    <w:name w:val="1C27DC19C4F84FD9966E053201F0B43C2"/>
    <w:rsid w:val="0062112A"/>
    <w:pPr>
      <w:spacing w:after="0" w:line="240" w:lineRule="auto"/>
    </w:pPr>
    <w:rPr>
      <w:rFonts w:ascii="Arial" w:eastAsia="Times New Roman" w:hAnsi="Arial" w:cs="Arial"/>
    </w:rPr>
  </w:style>
  <w:style w:type="paragraph" w:customStyle="1" w:styleId="A3BF667547954A8EA656046C472867CB2">
    <w:name w:val="A3BF667547954A8EA656046C472867CB2"/>
    <w:rsid w:val="0062112A"/>
    <w:pPr>
      <w:spacing w:after="0" w:line="240" w:lineRule="auto"/>
    </w:pPr>
    <w:rPr>
      <w:rFonts w:ascii="Arial" w:eastAsia="Times New Roman" w:hAnsi="Arial" w:cs="Arial"/>
    </w:rPr>
  </w:style>
  <w:style w:type="paragraph" w:customStyle="1" w:styleId="E994CE18287349A19506EC80220486472">
    <w:name w:val="E994CE18287349A19506EC80220486472"/>
    <w:rsid w:val="0062112A"/>
    <w:pPr>
      <w:spacing w:after="0" w:line="240" w:lineRule="auto"/>
    </w:pPr>
    <w:rPr>
      <w:rFonts w:ascii="Arial" w:eastAsia="Times New Roman" w:hAnsi="Arial" w:cs="Arial"/>
    </w:rPr>
  </w:style>
  <w:style w:type="paragraph" w:customStyle="1" w:styleId="CBB0322442EF4F86B1C1A37345E0D4492">
    <w:name w:val="CBB0322442EF4F86B1C1A37345E0D4492"/>
    <w:rsid w:val="0062112A"/>
    <w:pPr>
      <w:spacing w:after="0" w:line="240" w:lineRule="auto"/>
    </w:pPr>
    <w:rPr>
      <w:rFonts w:ascii="Arial" w:eastAsia="Times New Roman" w:hAnsi="Arial" w:cs="Arial"/>
    </w:rPr>
  </w:style>
  <w:style w:type="paragraph" w:customStyle="1" w:styleId="7CB50F578BD64F8997747F59E81CE1A42">
    <w:name w:val="7CB50F578BD64F8997747F59E81CE1A42"/>
    <w:rsid w:val="0062112A"/>
    <w:pPr>
      <w:spacing w:after="0" w:line="240" w:lineRule="auto"/>
    </w:pPr>
    <w:rPr>
      <w:rFonts w:ascii="Arial" w:eastAsia="Times New Roman" w:hAnsi="Arial" w:cs="Arial"/>
    </w:rPr>
  </w:style>
  <w:style w:type="paragraph" w:customStyle="1" w:styleId="BD49DCF27F3D4DD0836B8C26C3116BEA2">
    <w:name w:val="BD49DCF27F3D4DD0836B8C26C3116BEA2"/>
    <w:rsid w:val="0062112A"/>
    <w:pPr>
      <w:spacing w:after="0" w:line="240" w:lineRule="auto"/>
    </w:pPr>
    <w:rPr>
      <w:rFonts w:ascii="Arial" w:eastAsia="Times New Roman" w:hAnsi="Arial" w:cs="Arial"/>
    </w:rPr>
  </w:style>
  <w:style w:type="paragraph" w:customStyle="1" w:styleId="8D0B6DDCD6C24A43B2B1C76AC91F08B52">
    <w:name w:val="8D0B6DDCD6C24A43B2B1C76AC91F08B52"/>
    <w:rsid w:val="0062112A"/>
    <w:pPr>
      <w:spacing w:after="0" w:line="240" w:lineRule="auto"/>
    </w:pPr>
    <w:rPr>
      <w:rFonts w:ascii="Arial" w:eastAsia="Times New Roman" w:hAnsi="Arial" w:cs="Arial"/>
    </w:rPr>
  </w:style>
  <w:style w:type="paragraph" w:customStyle="1" w:styleId="72FB0B6F5177474883B6FFC8E774D4C72">
    <w:name w:val="72FB0B6F5177474883B6FFC8E774D4C72"/>
    <w:rsid w:val="0062112A"/>
    <w:pPr>
      <w:spacing w:after="0" w:line="240" w:lineRule="auto"/>
    </w:pPr>
    <w:rPr>
      <w:rFonts w:ascii="Arial" w:eastAsia="Times New Roman" w:hAnsi="Arial" w:cs="Arial"/>
    </w:rPr>
  </w:style>
  <w:style w:type="paragraph" w:customStyle="1" w:styleId="1938A0243553417C9DBEDADC7BEC28D32">
    <w:name w:val="1938A0243553417C9DBEDADC7BEC28D32"/>
    <w:rsid w:val="0062112A"/>
    <w:pPr>
      <w:spacing w:after="0" w:line="240" w:lineRule="auto"/>
    </w:pPr>
    <w:rPr>
      <w:rFonts w:ascii="Arial" w:eastAsia="Times New Roman" w:hAnsi="Arial" w:cs="Arial"/>
    </w:rPr>
  </w:style>
  <w:style w:type="paragraph" w:customStyle="1" w:styleId="DBED93FC2A514ACBAB638824172354F02">
    <w:name w:val="DBED93FC2A514ACBAB638824172354F02"/>
    <w:rsid w:val="0062112A"/>
    <w:pPr>
      <w:spacing w:after="0" w:line="240" w:lineRule="auto"/>
    </w:pPr>
    <w:rPr>
      <w:rFonts w:ascii="Arial" w:eastAsia="Times New Roman" w:hAnsi="Arial" w:cs="Arial"/>
    </w:rPr>
  </w:style>
  <w:style w:type="paragraph" w:customStyle="1" w:styleId="C888F3F6CA474BB1B10FB98BDE24C90D2">
    <w:name w:val="C888F3F6CA474BB1B10FB98BDE24C90D2"/>
    <w:rsid w:val="0062112A"/>
    <w:pPr>
      <w:spacing w:after="0" w:line="240" w:lineRule="auto"/>
    </w:pPr>
    <w:rPr>
      <w:rFonts w:ascii="Arial" w:eastAsia="Times New Roman" w:hAnsi="Arial" w:cs="Arial"/>
    </w:rPr>
  </w:style>
  <w:style w:type="paragraph" w:customStyle="1" w:styleId="AB4CBCC6604947F99E78C1C9795FB3A72">
    <w:name w:val="AB4CBCC6604947F99E78C1C9795FB3A72"/>
    <w:rsid w:val="0062112A"/>
    <w:pPr>
      <w:spacing w:after="0" w:line="240" w:lineRule="auto"/>
    </w:pPr>
    <w:rPr>
      <w:rFonts w:ascii="Arial" w:eastAsia="Times New Roman" w:hAnsi="Arial" w:cs="Arial"/>
    </w:rPr>
  </w:style>
  <w:style w:type="paragraph" w:customStyle="1" w:styleId="EC1F036B3A44429AA59128930FCB90092">
    <w:name w:val="EC1F036B3A44429AA59128930FCB90092"/>
    <w:rsid w:val="0062112A"/>
    <w:pPr>
      <w:spacing w:after="0" w:line="240" w:lineRule="auto"/>
    </w:pPr>
    <w:rPr>
      <w:rFonts w:ascii="Arial" w:eastAsia="Times New Roman" w:hAnsi="Arial" w:cs="Arial"/>
    </w:rPr>
  </w:style>
  <w:style w:type="paragraph" w:customStyle="1" w:styleId="FEC71B315C7A43D2B2FE8C6B04C9317A2">
    <w:name w:val="FEC71B315C7A43D2B2FE8C6B04C9317A2"/>
    <w:rsid w:val="0062112A"/>
    <w:pPr>
      <w:spacing w:after="0" w:line="240" w:lineRule="auto"/>
    </w:pPr>
    <w:rPr>
      <w:rFonts w:ascii="Arial" w:eastAsia="Times New Roman" w:hAnsi="Arial" w:cs="Arial"/>
    </w:rPr>
  </w:style>
  <w:style w:type="paragraph" w:customStyle="1" w:styleId="86835C18946B4C69BE354A48E20D61A92">
    <w:name w:val="86835C18946B4C69BE354A48E20D61A92"/>
    <w:rsid w:val="0062112A"/>
    <w:pPr>
      <w:spacing w:after="0" w:line="240" w:lineRule="auto"/>
    </w:pPr>
    <w:rPr>
      <w:rFonts w:ascii="Arial" w:eastAsia="Times New Roman" w:hAnsi="Arial" w:cs="Arial"/>
    </w:rPr>
  </w:style>
  <w:style w:type="paragraph" w:customStyle="1" w:styleId="A6FD54253ECB467FB5EAD66EAC7FA48F2">
    <w:name w:val="A6FD54253ECB467FB5EAD66EAC7FA48F2"/>
    <w:rsid w:val="0062112A"/>
    <w:pPr>
      <w:spacing w:after="0" w:line="240" w:lineRule="auto"/>
    </w:pPr>
    <w:rPr>
      <w:rFonts w:ascii="Arial" w:eastAsia="Times New Roman" w:hAnsi="Arial" w:cs="Arial"/>
    </w:rPr>
  </w:style>
  <w:style w:type="paragraph" w:customStyle="1" w:styleId="2EE7B325358048679C1585089E7C90B82">
    <w:name w:val="2EE7B325358048679C1585089E7C90B82"/>
    <w:rsid w:val="0062112A"/>
    <w:pPr>
      <w:spacing w:after="0" w:line="240" w:lineRule="auto"/>
    </w:pPr>
    <w:rPr>
      <w:rFonts w:ascii="Arial" w:eastAsia="Times New Roman" w:hAnsi="Arial" w:cs="Arial"/>
    </w:rPr>
  </w:style>
  <w:style w:type="paragraph" w:customStyle="1" w:styleId="8C63E1B6E4644DD294B6AE3D667763A42">
    <w:name w:val="8C63E1B6E4644DD294B6AE3D667763A42"/>
    <w:rsid w:val="0062112A"/>
    <w:pPr>
      <w:spacing w:after="0" w:line="240" w:lineRule="auto"/>
    </w:pPr>
    <w:rPr>
      <w:rFonts w:ascii="Arial" w:eastAsia="Times New Roman" w:hAnsi="Arial" w:cs="Arial"/>
    </w:rPr>
  </w:style>
  <w:style w:type="paragraph" w:customStyle="1" w:styleId="56E15D64E4EB4C27B4B8E4A45261F86F2">
    <w:name w:val="56E15D64E4EB4C27B4B8E4A45261F86F2"/>
    <w:rsid w:val="0062112A"/>
    <w:pPr>
      <w:spacing w:after="0" w:line="240" w:lineRule="auto"/>
    </w:pPr>
    <w:rPr>
      <w:rFonts w:ascii="Arial" w:eastAsia="Times New Roman" w:hAnsi="Arial" w:cs="Arial"/>
    </w:rPr>
  </w:style>
  <w:style w:type="paragraph" w:customStyle="1" w:styleId="71C213F1345F43618E918830BFA853A52">
    <w:name w:val="71C213F1345F43618E918830BFA853A52"/>
    <w:rsid w:val="0062112A"/>
    <w:pPr>
      <w:spacing w:after="0" w:line="240" w:lineRule="auto"/>
    </w:pPr>
    <w:rPr>
      <w:rFonts w:ascii="Arial" w:eastAsia="Times New Roman" w:hAnsi="Arial" w:cs="Arial"/>
    </w:rPr>
  </w:style>
  <w:style w:type="paragraph" w:customStyle="1" w:styleId="136C67431C734E8CAFCCEBF2A098FEC12">
    <w:name w:val="136C67431C734E8CAFCCEBF2A098FEC12"/>
    <w:rsid w:val="0062112A"/>
    <w:pPr>
      <w:spacing w:after="0" w:line="240" w:lineRule="auto"/>
    </w:pPr>
    <w:rPr>
      <w:rFonts w:ascii="Arial" w:eastAsia="Times New Roman" w:hAnsi="Arial" w:cs="Arial"/>
    </w:rPr>
  </w:style>
  <w:style w:type="paragraph" w:customStyle="1" w:styleId="50857C0140B3431EACB386F750B610D82">
    <w:name w:val="50857C0140B3431EACB386F750B610D82"/>
    <w:rsid w:val="0062112A"/>
    <w:pPr>
      <w:spacing w:after="0" w:line="240" w:lineRule="auto"/>
    </w:pPr>
    <w:rPr>
      <w:rFonts w:ascii="Arial" w:eastAsia="Times New Roman" w:hAnsi="Arial" w:cs="Arial"/>
    </w:rPr>
  </w:style>
  <w:style w:type="paragraph" w:customStyle="1" w:styleId="8AA5D68D31BE495F8B6802E8BB97BEAE2">
    <w:name w:val="8AA5D68D31BE495F8B6802E8BB97BEAE2"/>
    <w:rsid w:val="0062112A"/>
    <w:pPr>
      <w:spacing w:after="0" w:line="240" w:lineRule="auto"/>
    </w:pPr>
    <w:rPr>
      <w:rFonts w:ascii="Arial" w:eastAsia="Times New Roman" w:hAnsi="Arial" w:cs="Arial"/>
    </w:rPr>
  </w:style>
  <w:style w:type="paragraph" w:customStyle="1" w:styleId="F65005A3DE9345C78131654C4FBE3BDE2">
    <w:name w:val="F65005A3DE9345C78131654C4FBE3BDE2"/>
    <w:rsid w:val="0062112A"/>
    <w:pPr>
      <w:spacing w:after="0" w:line="240" w:lineRule="auto"/>
    </w:pPr>
    <w:rPr>
      <w:rFonts w:ascii="Arial" w:eastAsia="Times New Roman" w:hAnsi="Arial" w:cs="Arial"/>
    </w:rPr>
  </w:style>
  <w:style w:type="paragraph" w:customStyle="1" w:styleId="FB0CC32FA9C849E89838D05736C3E94F2">
    <w:name w:val="FB0CC32FA9C849E89838D05736C3E94F2"/>
    <w:rsid w:val="0062112A"/>
    <w:pPr>
      <w:spacing w:after="0" w:line="240" w:lineRule="auto"/>
    </w:pPr>
    <w:rPr>
      <w:rFonts w:ascii="Arial" w:eastAsia="Times New Roman" w:hAnsi="Arial" w:cs="Arial"/>
    </w:rPr>
  </w:style>
  <w:style w:type="paragraph" w:customStyle="1" w:styleId="7631A81DB93F4ED9A9A5D9FA02CC69F62">
    <w:name w:val="7631A81DB93F4ED9A9A5D9FA02CC69F62"/>
    <w:rsid w:val="0062112A"/>
    <w:pPr>
      <w:spacing w:after="0" w:line="240" w:lineRule="auto"/>
    </w:pPr>
    <w:rPr>
      <w:rFonts w:ascii="Arial" w:eastAsia="Times New Roman" w:hAnsi="Arial" w:cs="Arial"/>
    </w:rPr>
  </w:style>
  <w:style w:type="paragraph" w:customStyle="1" w:styleId="8CA623FBBE47473A8FC092CD3EBB46EE2">
    <w:name w:val="8CA623FBBE47473A8FC092CD3EBB46EE2"/>
    <w:rsid w:val="0062112A"/>
    <w:pPr>
      <w:spacing w:after="0" w:line="240" w:lineRule="auto"/>
    </w:pPr>
    <w:rPr>
      <w:rFonts w:ascii="Arial" w:eastAsia="Times New Roman" w:hAnsi="Arial" w:cs="Arial"/>
    </w:rPr>
  </w:style>
  <w:style w:type="paragraph" w:customStyle="1" w:styleId="2BA812F9B48D4CCFAAA36AA7255C12372">
    <w:name w:val="2BA812F9B48D4CCFAAA36AA7255C12372"/>
    <w:rsid w:val="0062112A"/>
    <w:pPr>
      <w:spacing w:after="0" w:line="240" w:lineRule="auto"/>
    </w:pPr>
    <w:rPr>
      <w:rFonts w:ascii="Arial" w:eastAsia="Times New Roman" w:hAnsi="Arial" w:cs="Arial"/>
    </w:rPr>
  </w:style>
  <w:style w:type="paragraph" w:customStyle="1" w:styleId="6456F1303FC74F2FADF7AE6F6A4FF3282">
    <w:name w:val="6456F1303FC74F2FADF7AE6F6A4FF3282"/>
    <w:rsid w:val="0062112A"/>
    <w:pPr>
      <w:spacing w:after="0" w:line="240" w:lineRule="auto"/>
    </w:pPr>
    <w:rPr>
      <w:rFonts w:ascii="Arial" w:eastAsia="Times New Roman" w:hAnsi="Arial" w:cs="Arial"/>
    </w:rPr>
  </w:style>
  <w:style w:type="paragraph" w:customStyle="1" w:styleId="E28F86FCC0CF4B20A13346069261A1982">
    <w:name w:val="E28F86FCC0CF4B20A13346069261A1982"/>
    <w:rsid w:val="0062112A"/>
    <w:pPr>
      <w:spacing w:after="0" w:line="240" w:lineRule="auto"/>
    </w:pPr>
    <w:rPr>
      <w:rFonts w:ascii="Arial" w:eastAsia="Times New Roman" w:hAnsi="Arial" w:cs="Arial"/>
    </w:rPr>
  </w:style>
  <w:style w:type="paragraph" w:customStyle="1" w:styleId="A642006FEF4C4C118FE1C292AA99BA542">
    <w:name w:val="A642006FEF4C4C118FE1C292AA99BA542"/>
    <w:rsid w:val="0062112A"/>
    <w:pPr>
      <w:spacing w:after="0" w:line="240" w:lineRule="auto"/>
    </w:pPr>
    <w:rPr>
      <w:rFonts w:ascii="Arial" w:eastAsia="Times New Roman" w:hAnsi="Arial" w:cs="Arial"/>
    </w:rPr>
  </w:style>
  <w:style w:type="paragraph" w:customStyle="1" w:styleId="579318E32D89411E88BEBC865A2EC3782">
    <w:name w:val="579318E32D89411E88BEBC865A2EC3782"/>
    <w:rsid w:val="0062112A"/>
    <w:pPr>
      <w:spacing w:after="0" w:line="240" w:lineRule="auto"/>
    </w:pPr>
    <w:rPr>
      <w:rFonts w:ascii="Arial" w:eastAsia="Times New Roman" w:hAnsi="Arial" w:cs="Arial"/>
    </w:rPr>
  </w:style>
  <w:style w:type="paragraph" w:customStyle="1" w:styleId="C90EB0630A904CD6BDDC19386F623E2F2">
    <w:name w:val="C90EB0630A904CD6BDDC19386F623E2F2"/>
    <w:rsid w:val="0062112A"/>
    <w:pPr>
      <w:spacing w:after="0" w:line="240" w:lineRule="auto"/>
    </w:pPr>
    <w:rPr>
      <w:rFonts w:ascii="Arial" w:eastAsia="Times New Roman" w:hAnsi="Arial" w:cs="Arial"/>
    </w:rPr>
  </w:style>
  <w:style w:type="paragraph" w:customStyle="1" w:styleId="C1C99347ADD7451DA7CDACA1799678532">
    <w:name w:val="C1C99347ADD7451DA7CDACA1799678532"/>
    <w:rsid w:val="0062112A"/>
    <w:pPr>
      <w:spacing w:after="0" w:line="240" w:lineRule="auto"/>
    </w:pPr>
    <w:rPr>
      <w:rFonts w:ascii="Arial" w:eastAsia="Times New Roman" w:hAnsi="Arial" w:cs="Arial"/>
    </w:rPr>
  </w:style>
  <w:style w:type="paragraph" w:customStyle="1" w:styleId="6ED1F0F786C644F09896C426BB0B573F2">
    <w:name w:val="6ED1F0F786C644F09896C426BB0B573F2"/>
    <w:rsid w:val="0062112A"/>
    <w:pPr>
      <w:spacing w:after="0" w:line="240" w:lineRule="auto"/>
    </w:pPr>
    <w:rPr>
      <w:rFonts w:ascii="Arial" w:eastAsia="Times New Roman" w:hAnsi="Arial" w:cs="Arial"/>
    </w:rPr>
  </w:style>
  <w:style w:type="paragraph" w:customStyle="1" w:styleId="6B3C5E6809BA4430BDF2C5D57488323C2">
    <w:name w:val="6B3C5E6809BA4430BDF2C5D57488323C2"/>
    <w:rsid w:val="0062112A"/>
    <w:pPr>
      <w:spacing w:after="0" w:line="240" w:lineRule="auto"/>
    </w:pPr>
    <w:rPr>
      <w:rFonts w:ascii="Arial" w:eastAsia="Times New Roman" w:hAnsi="Arial" w:cs="Arial"/>
    </w:rPr>
  </w:style>
  <w:style w:type="paragraph" w:customStyle="1" w:styleId="67F1FBAF3A15431E9A33362C5126614B2">
    <w:name w:val="67F1FBAF3A15431E9A33362C5126614B2"/>
    <w:rsid w:val="0062112A"/>
    <w:pPr>
      <w:spacing w:after="0" w:line="240" w:lineRule="auto"/>
    </w:pPr>
    <w:rPr>
      <w:rFonts w:ascii="Arial" w:eastAsia="Times New Roman" w:hAnsi="Arial" w:cs="Arial"/>
    </w:rPr>
  </w:style>
  <w:style w:type="paragraph" w:customStyle="1" w:styleId="1260C6F0F65440BD9AE98EE0FE8590132">
    <w:name w:val="1260C6F0F65440BD9AE98EE0FE8590132"/>
    <w:rsid w:val="0062112A"/>
    <w:pPr>
      <w:spacing w:after="0" w:line="240" w:lineRule="auto"/>
    </w:pPr>
    <w:rPr>
      <w:rFonts w:ascii="Arial" w:eastAsia="Times New Roman" w:hAnsi="Arial" w:cs="Arial"/>
    </w:rPr>
  </w:style>
  <w:style w:type="paragraph" w:customStyle="1" w:styleId="E29F9F9EBCAF4C7797770849D56AF8D72">
    <w:name w:val="E29F9F9EBCAF4C7797770849D56AF8D72"/>
    <w:rsid w:val="0062112A"/>
    <w:pPr>
      <w:spacing w:after="0" w:line="240" w:lineRule="auto"/>
    </w:pPr>
    <w:rPr>
      <w:rFonts w:ascii="Arial" w:eastAsia="Times New Roman" w:hAnsi="Arial" w:cs="Arial"/>
    </w:rPr>
  </w:style>
  <w:style w:type="paragraph" w:customStyle="1" w:styleId="0AEDCAC0756240A0913AF93490ADB2802">
    <w:name w:val="0AEDCAC0756240A0913AF93490ADB2802"/>
    <w:rsid w:val="0062112A"/>
    <w:pPr>
      <w:spacing w:after="0" w:line="240" w:lineRule="auto"/>
    </w:pPr>
    <w:rPr>
      <w:rFonts w:ascii="Arial" w:eastAsia="Times New Roman" w:hAnsi="Arial" w:cs="Arial"/>
    </w:rPr>
  </w:style>
  <w:style w:type="paragraph" w:customStyle="1" w:styleId="F6C30CB9446E41EE877228CF9A48ABD22">
    <w:name w:val="F6C30CB9446E41EE877228CF9A48ABD22"/>
    <w:rsid w:val="0062112A"/>
    <w:pPr>
      <w:spacing w:after="0" w:line="240" w:lineRule="auto"/>
    </w:pPr>
    <w:rPr>
      <w:rFonts w:ascii="Arial" w:eastAsia="Times New Roman" w:hAnsi="Arial" w:cs="Arial"/>
    </w:rPr>
  </w:style>
  <w:style w:type="paragraph" w:customStyle="1" w:styleId="4D21BE04D0EE45CF83067ACD31CAC86A2">
    <w:name w:val="4D21BE04D0EE45CF83067ACD31CAC86A2"/>
    <w:rsid w:val="0062112A"/>
    <w:pPr>
      <w:spacing w:after="0" w:line="240" w:lineRule="auto"/>
    </w:pPr>
    <w:rPr>
      <w:rFonts w:ascii="Arial" w:eastAsia="Times New Roman" w:hAnsi="Arial" w:cs="Arial"/>
    </w:rPr>
  </w:style>
  <w:style w:type="paragraph" w:customStyle="1" w:styleId="DD82F55052E841F294FC6A18515EBC552">
    <w:name w:val="DD82F55052E841F294FC6A18515EBC552"/>
    <w:rsid w:val="0062112A"/>
    <w:pPr>
      <w:spacing w:after="0" w:line="240" w:lineRule="auto"/>
    </w:pPr>
    <w:rPr>
      <w:rFonts w:ascii="Arial" w:eastAsia="Times New Roman" w:hAnsi="Arial" w:cs="Arial"/>
    </w:rPr>
  </w:style>
  <w:style w:type="paragraph" w:customStyle="1" w:styleId="C936B85F35674E75B7AF4F5D6550D13D2">
    <w:name w:val="C936B85F35674E75B7AF4F5D6550D13D2"/>
    <w:rsid w:val="0062112A"/>
    <w:pPr>
      <w:spacing w:after="0" w:line="240" w:lineRule="auto"/>
    </w:pPr>
    <w:rPr>
      <w:rFonts w:ascii="Arial" w:eastAsia="Times New Roman" w:hAnsi="Arial" w:cs="Arial"/>
    </w:rPr>
  </w:style>
  <w:style w:type="paragraph" w:customStyle="1" w:styleId="04CD8255326B4BFC97D79D4EB3AE0FB92">
    <w:name w:val="04CD8255326B4BFC97D79D4EB3AE0FB92"/>
    <w:rsid w:val="0062112A"/>
    <w:pPr>
      <w:spacing w:after="0" w:line="240" w:lineRule="auto"/>
    </w:pPr>
    <w:rPr>
      <w:rFonts w:ascii="Arial" w:eastAsia="Times New Roman" w:hAnsi="Arial" w:cs="Arial"/>
    </w:rPr>
  </w:style>
  <w:style w:type="paragraph" w:customStyle="1" w:styleId="672F965FDB6F47D4962DD38E959241372">
    <w:name w:val="672F965FDB6F47D4962DD38E959241372"/>
    <w:rsid w:val="0062112A"/>
    <w:pPr>
      <w:spacing w:after="0" w:line="240" w:lineRule="auto"/>
    </w:pPr>
    <w:rPr>
      <w:rFonts w:ascii="Arial" w:eastAsia="Times New Roman" w:hAnsi="Arial" w:cs="Arial"/>
    </w:rPr>
  </w:style>
  <w:style w:type="paragraph" w:customStyle="1" w:styleId="BFA6FBD36BB7476587485DFB96E192522">
    <w:name w:val="BFA6FBD36BB7476587485DFB96E192522"/>
    <w:rsid w:val="0062112A"/>
    <w:pPr>
      <w:spacing w:after="0" w:line="240" w:lineRule="auto"/>
    </w:pPr>
    <w:rPr>
      <w:rFonts w:ascii="Arial" w:eastAsia="Times New Roman" w:hAnsi="Arial" w:cs="Arial"/>
    </w:rPr>
  </w:style>
  <w:style w:type="paragraph" w:customStyle="1" w:styleId="FF63D32D53254FF1B8B794D23235E69A2">
    <w:name w:val="FF63D32D53254FF1B8B794D23235E69A2"/>
    <w:rsid w:val="0062112A"/>
    <w:pPr>
      <w:spacing w:after="0" w:line="240" w:lineRule="auto"/>
    </w:pPr>
    <w:rPr>
      <w:rFonts w:ascii="Arial" w:eastAsia="Times New Roman" w:hAnsi="Arial" w:cs="Arial"/>
    </w:rPr>
  </w:style>
  <w:style w:type="paragraph" w:customStyle="1" w:styleId="674C9FDA905347DC8356FD916D08D7E52">
    <w:name w:val="674C9FDA905347DC8356FD916D08D7E52"/>
    <w:rsid w:val="0062112A"/>
    <w:pPr>
      <w:spacing w:after="0" w:line="240" w:lineRule="auto"/>
    </w:pPr>
    <w:rPr>
      <w:rFonts w:ascii="Arial" w:eastAsia="Times New Roman" w:hAnsi="Arial" w:cs="Arial"/>
    </w:rPr>
  </w:style>
  <w:style w:type="paragraph" w:customStyle="1" w:styleId="A9CE512C56AC44D8A7C07818B49A40A42">
    <w:name w:val="A9CE512C56AC44D8A7C07818B49A40A42"/>
    <w:rsid w:val="0062112A"/>
    <w:pPr>
      <w:spacing w:after="0" w:line="240" w:lineRule="auto"/>
    </w:pPr>
    <w:rPr>
      <w:rFonts w:ascii="Arial" w:eastAsia="Times New Roman" w:hAnsi="Arial" w:cs="Arial"/>
    </w:rPr>
  </w:style>
  <w:style w:type="paragraph" w:customStyle="1" w:styleId="5015A92DCCF647739750735B1500F0312">
    <w:name w:val="5015A92DCCF647739750735B1500F0312"/>
    <w:rsid w:val="0062112A"/>
    <w:pPr>
      <w:spacing w:after="0" w:line="240" w:lineRule="auto"/>
    </w:pPr>
    <w:rPr>
      <w:rFonts w:ascii="Arial" w:eastAsia="Times New Roman" w:hAnsi="Arial" w:cs="Arial"/>
    </w:rPr>
  </w:style>
  <w:style w:type="paragraph" w:customStyle="1" w:styleId="BBDA4F9648B747788CA37416B118421F">
    <w:name w:val="BBDA4F9648B747788CA37416B118421F"/>
    <w:rsid w:val="0062112A"/>
    <w:pPr>
      <w:spacing w:after="0" w:line="240" w:lineRule="auto"/>
    </w:pPr>
    <w:rPr>
      <w:rFonts w:ascii="Arial" w:eastAsia="Times New Roman" w:hAnsi="Arial" w:cs="Arial"/>
    </w:rPr>
  </w:style>
  <w:style w:type="paragraph" w:customStyle="1" w:styleId="A3ECD95ECF134C33AB1B23CEED4004DF">
    <w:name w:val="A3ECD95ECF134C33AB1B23CEED4004DF"/>
    <w:rsid w:val="0062112A"/>
    <w:pPr>
      <w:spacing w:after="0" w:line="240" w:lineRule="auto"/>
    </w:pPr>
    <w:rPr>
      <w:rFonts w:ascii="Arial" w:eastAsia="Times New Roman" w:hAnsi="Arial" w:cs="Arial"/>
    </w:rPr>
  </w:style>
  <w:style w:type="paragraph" w:customStyle="1" w:styleId="D9ABB01BA5B144AEBCF1FDD99AB9B0691">
    <w:name w:val="D9ABB01BA5B144AEBCF1FDD99AB9B0691"/>
    <w:rsid w:val="0062112A"/>
    <w:pPr>
      <w:spacing w:after="0" w:line="240" w:lineRule="auto"/>
    </w:pPr>
    <w:rPr>
      <w:rFonts w:ascii="Arial" w:eastAsia="Times New Roman" w:hAnsi="Arial" w:cs="Arial"/>
    </w:rPr>
  </w:style>
  <w:style w:type="paragraph" w:customStyle="1" w:styleId="20413BE989244C8FA87F15312CBF9D6F1">
    <w:name w:val="20413BE989244C8FA87F15312CBF9D6F1"/>
    <w:rsid w:val="0062112A"/>
    <w:pPr>
      <w:spacing w:after="0" w:line="240" w:lineRule="auto"/>
    </w:pPr>
    <w:rPr>
      <w:rFonts w:ascii="Arial" w:eastAsia="Times New Roman" w:hAnsi="Arial" w:cs="Arial"/>
    </w:rPr>
  </w:style>
  <w:style w:type="paragraph" w:customStyle="1" w:styleId="FC18B38A798F4759875DC4D74DFAA22C1">
    <w:name w:val="FC18B38A798F4759875DC4D74DFAA22C1"/>
    <w:rsid w:val="0062112A"/>
    <w:pPr>
      <w:spacing w:after="0" w:line="240" w:lineRule="auto"/>
    </w:pPr>
    <w:rPr>
      <w:rFonts w:ascii="Arial" w:eastAsia="Times New Roman" w:hAnsi="Arial" w:cs="Arial"/>
    </w:rPr>
  </w:style>
  <w:style w:type="paragraph" w:customStyle="1" w:styleId="BDF3CBA3EA4D4BF4895F76C8B71B65C31">
    <w:name w:val="BDF3CBA3EA4D4BF4895F76C8B71B65C31"/>
    <w:rsid w:val="0062112A"/>
    <w:pPr>
      <w:spacing w:after="0" w:line="240" w:lineRule="auto"/>
    </w:pPr>
    <w:rPr>
      <w:rFonts w:ascii="Arial" w:eastAsia="Times New Roman" w:hAnsi="Arial" w:cs="Arial"/>
    </w:rPr>
  </w:style>
  <w:style w:type="paragraph" w:customStyle="1" w:styleId="8161D8D21A4F412A89CD7376A1815CD01">
    <w:name w:val="8161D8D21A4F412A89CD7376A1815CD01"/>
    <w:rsid w:val="0062112A"/>
    <w:pPr>
      <w:spacing w:after="0" w:line="240" w:lineRule="auto"/>
    </w:pPr>
    <w:rPr>
      <w:rFonts w:ascii="Arial" w:eastAsia="Times New Roman" w:hAnsi="Arial" w:cs="Arial"/>
    </w:rPr>
  </w:style>
  <w:style w:type="paragraph" w:customStyle="1" w:styleId="E954CF2147C5434F8D47481DDC9E244B1">
    <w:name w:val="E954CF2147C5434F8D47481DDC9E244B1"/>
    <w:rsid w:val="0062112A"/>
    <w:pPr>
      <w:spacing w:after="0" w:line="240" w:lineRule="auto"/>
    </w:pPr>
    <w:rPr>
      <w:rFonts w:ascii="Arial" w:eastAsia="Times New Roman" w:hAnsi="Arial" w:cs="Arial"/>
    </w:rPr>
  </w:style>
  <w:style w:type="paragraph" w:customStyle="1" w:styleId="C9463CA10265429B8E5DC28C68BAB75C1">
    <w:name w:val="C9463CA10265429B8E5DC28C68BAB75C1"/>
    <w:rsid w:val="0062112A"/>
    <w:pPr>
      <w:spacing w:after="0" w:line="240" w:lineRule="auto"/>
    </w:pPr>
    <w:rPr>
      <w:rFonts w:ascii="Arial" w:eastAsia="Times New Roman" w:hAnsi="Arial" w:cs="Arial"/>
    </w:rPr>
  </w:style>
  <w:style w:type="paragraph" w:customStyle="1" w:styleId="229D424B90E9411CB8FDE4F63A5AB9C31">
    <w:name w:val="229D424B90E9411CB8FDE4F63A5AB9C31"/>
    <w:rsid w:val="0062112A"/>
    <w:pPr>
      <w:spacing w:after="0" w:line="240" w:lineRule="auto"/>
    </w:pPr>
    <w:rPr>
      <w:rFonts w:ascii="Arial" w:eastAsia="Times New Roman" w:hAnsi="Arial" w:cs="Arial"/>
    </w:rPr>
  </w:style>
  <w:style w:type="paragraph" w:customStyle="1" w:styleId="CFCFCF0592FA4B1886570D8C24E98AEA1">
    <w:name w:val="CFCFCF0592FA4B1886570D8C24E98AEA1"/>
    <w:rsid w:val="0062112A"/>
    <w:pPr>
      <w:spacing w:after="0" w:line="240" w:lineRule="auto"/>
    </w:pPr>
    <w:rPr>
      <w:rFonts w:ascii="Arial" w:eastAsia="Times New Roman" w:hAnsi="Arial" w:cs="Arial"/>
    </w:rPr>
  </w:style>
  <w:style w:type="paragraph" w:customStyle="1" w:styleId="9CB14084584F4EFD9D24A5181A10A5731">
    <w:name w:val="9CB14084584F4EFD9D24A5181A10A5731"/>
    <w:rsid w:val="0062112A"/>
    <w:pPr>
      <w:spacing w:after="0" w:line="240" w:lineRule="auto"/>
    </w:pPr>
    <w:rPr>
      <w:rFonts w:ascii="Arial" w:eastAsia="Times New Roman" w:hAnsi="Arial" w:cs="Arial"/>
    </w:rPr>
  </w:style>
  <w:style w:type="paragraph" w:customStyle="1" w:styleId="AF9CB3CAED8B41FA944B7C49A9109AD51">
    <w:name w:val="AF9CB3CAED8B41FA944B7C49A9109AD51"/>
    <w:rsid w:val="0062112A"/>
    <w:pPr>
      <w:spacing w:after="0" w:line="240" w:lineRule="auto"/>
    </w:pPr>
    <w:rPr>
      <w:rFonts w:ascii="Arial" w:eastAsia="Times New Roman" w:hAnsi="Arial" w:cs="Arial"/>
    </w:rPr>
  </w:style>
  <w:style w:type="paragraph" w:customStyle="1" w:styleId="58786C0300B3427DBB46305EBD5FA6DF1">
    <w:name w:val="58786C0300B3427DBB46305EBD5FA6DF1"/>
    <w:rsid w:val="0062112A"/>
    <w:pPr>
      <w:spacing w:after="0" w:line="240" w:lineRule="auto"/>
    </w:pPr>
    <w:rPr>
      <w:rFonts w:ascii="Arial" w:eastAsia="Times New Roman" w:hAnsi="Arial" w:cs="Arial"/>
    </w:rPr>
  </w:style>
  <w:style w:type="paragraph" w:customStyle="1" w:styleId="92D75B7967D549BC972E4C91139990FE1">
    <w:name w:val="92D75B7967D549BC972E4C91139990FE1"/>
    <w:rsid w:val="0062112A"/>
    <w:pPr>
      <w:spacing w:after="0" w:line="240" w:lineRule="auto"/>
    </w:pPr>
    <w:rPr>
      <w:rFonts w:ascii="Arial" w:eastAsia="Times New Roman" w:hAnsi="Arial" w:cs="Arial"/>
    </w:rPr>
  </w:style>
  <w:style w:type="paragraph" w:customStyle="1" w:styleId="B1558C367AE94372B02F821AC2E3763F1">
    <w:name w:val="B1558C367AE94372B02F821AC2E3763F1"/>
    <w:rsid w:val="0062112A"/>
    <w:pPr>
      <w:spacing w:after="0" w:line="240" w:lineRule="auto"/>
    </w:pPr>
    <w:rPr>
      <w:rFonts w:ascii="Arial" w:eastAsia="Times New Roman" w:hAnsi="Arial" w:cs="Arial"/>
    </w:rPr>
  </w:style>
  <w:style w:type="paragraph" w:customStyle="1" w:styleId="4498494DAA1849B283061CB714D5E6601">
    <w:name w:val="4498494DAA1849B283061CB714D5E6601"/>
    <w:rsid w:val="0062112A"/>
    <w:pPr>
      <w:spacing w:after="0" w:line="240" w:lineRule="auto"/>
    </w:pPr>
    <w:rPr>
      <w:rFonts w:ascii="Arial" w:eastAsia="Times New Roman" w:hAnsi="Arial" w:cs="Arial"/>
    </w:rPr>
  </w:style>
  <w:style w:type="paragraph" w:customStyle="1" w:styleId="ADF8F7AE891940428812B913DCF596AF1">
    <w:name w:val="ADF8F7AE891940428812B913DCF596AF1"/>
    <w:rsid w:val="0062112A"/>
    <w:pPr>
      <w:spacing w:after="0" w:line="240" w:lineRule="auto"/>
    </w:pPr>
    <w:rPr>
      <w:rFonts w:ascii="Arial" w:eastAsia="Times New Roman" w:hAnsi="Arial" w:cs="Arial"/>
    </w:rPr>
  </w:style>
  <w:style w:type="paragraph" w:customStyle="1" w:styleId="E34743134D2A4D5096C33A63A6E952E61">
    <w:name w:val="E34743134D2A4D5096C33A63A6E952E61"/>
    <w:rsid w:val="0062112A"/>
    <w:pPr>
      <w:spacing w:after="0" w:line="240" w:lineRule="auto"/>
    </w:pPr>
    <w:rPr>
      <w:rFonts w:ascii="Arial" w:eastAsia="Times New Roman" w:hAnsi="Arial" w:cs="Arial"/>
    </w:rPr>
  </w:style>
  <w:style w:type="paragraph" w:customStyle="1" w:styleId="2924642502274410B23E560F5B41D5441">
    <w:name w:val="2924642502274410B23E560F5B41D5441"/>
    <w:rsid w:val="0062112A"/>
    <w:pPr>
      <w:spacing w:after="0" w:line="240" w:lineRule="auto"/>
    </w:pPr>
    <w:rPr>
      <w:rFonts w:ascii="Arial" w:eastAsia="Times New Roman" w:hAnsi="Arial" w:cs="Arial"/>
    </w:rPr>
  </w:style>
  <w:style w:type="paragraph" w:customStyle="1" w:styleId="4E8C44A77F6C4716BEEA8F80EE5322491">
    <w:name w:val="4E8C44A77F6C4716BEEA8F80EE5322491"/>
    <w:rsid w:val="0062112A"/>
    <w:pPr>
      <w:spacing w:after="0" w:line="240" w:lineRule="auto"/>
    </w:pPr>
    <w:rPr>
      <w:rFonts w:ascii="Arial" w:eastAsia="Times New Roman" w:hAnsi="Arial" w:cs="Arial"/>
    </w:rPr>
  </w:style>
  <w:style w:type="paragraph" w:customStyle="1" w:styleId="F2102C0FBF1547AA8B7EF53244ED75471">
    <w:name w:val="F2102C0FBF1547AA8B7EF53244ED75471"/>
    <w:rsid w:val="0062112A"/>
    <w:pPr>
      <w:spacing w:after="0" w:line="240" w:lineRule="auto"/>
    </w:pPr>
    <w:rPr>
      <w:rFonts w:ascii="Arial" w:eastAsia="Times New Roman" w:hAnsi="Arial" w:cs="Arial"/>
    </w:rPr>
  </w:style>
  <w:style w:type="paragraph" w:customStyle="1" w:styleId="04CF21BE37E54E0895A93051FA65C68F1">
    <w:name w:val="04CF21BE37E54E0895A93051FA65C68F1"/>
    <w:rsid w:val="0062112A"/>
    <w:pPr>
      <w:spacing w:after="0" w:line="240" w:lineRule="auto"/>
    </w:pPr>
    <w:rPr>
      <w:rFonts w:ascii="Arial" w:eastAsia="Times New Roman" w:hAnsi="Arial" w:cs="Arial"/>
    </w:rPr>
  </w:style>
  <w:style w:type="paragraph" w:customStyle="1" w:styleId="C6A3DD9E223A4B0780C05C22F70AF8611">
    <w:name w:val="C6A3DD9E223A4B0780C05C22F70AF8611"/>
    <w:rsid w:val="0062112A"/>
    <w:pPr>
      <w:spacing w:after="0" w:line="240" w:lineRule="auto"/>
    </w:pPr>
    <w:rPr>
      <w:rFonts w:ascii="Arial" w:eastAsia="Times New Roman" w:hAnsi="Arial" w:cs="Arial"/>
    </w:rPr>
  </w:style>
  <w:style w:type="paragraph" w:customStyle="1" w:styleId="25EEF1CB5D534798B37E8F62B175A9D01">
    <w:name w:val="25EEF1CB5D534798B37E8F62B175A9D01"/>
    <w:rsid w:val="0062112A"/>
    <w:pPr>
      <w:spacing w:after="0" w:line="240" w:lineRule="auto"/>
    </w:pPr>
    <w:rPr>
      <w:rFonts w:ascii="Arial" w:eastAsia="Times New Roman" w:hAnsi="Arial" w:cs="Arial"/>
    </w:rPr>
  </w:style>
  <w:style w:type="paragraph" w:customStyle="1" w:styleId="8F176080A1894D9DBA991EB0B5DE37811">
    <w:name w:val="8F176080A1894D9DBA991EB0B5DE37811"/>
    <w:rsid w:val="0062112A"/>
    <w:pPr>
      <w:spacing w:after="0" w:line="240" w:lineRule="auto"/>
    </w:pPr>
    <w:rPr>
      <w:rFonts w:ascii="Arial" w:eastAsia="Times New Roman" w:hAnsi="Arial" w:cs="Arial"/>
    </w:rPr>
  </w:style>
  <w:style w:type="paragraph" w:customStyle="1" w:styleId="8A6FA8AFA21E4E898394FA14271833E0">
    <w:name w:val="8A6FA8AFA21E4E898394FA14271833E0"/>
    <w:rsid w:val="0062112A"/>
    <w:pPr>
      <w:spacing w:after="0" w:line="240" w:lineRule="auto"/>
    </w:pPr>
    <w:rPr>
      <w:rFonts w:ascii="Arial" w:eastAsia="Times New Roman" w:hAnsi="Arial" w:cs="Arial"/>
    </w:rPr>
  </w:style>
  <w:style w:type="paragraph" w:customStyle="1" w:styleId="5C92A76708F44E0B84788D33482C39E82">
    <w:name w:val="5C92A76708F44E0B84788D33482C39E82"/>
    <w:rsid w:val="0062112A"/>
    <w:pPr>
      <w:spacing w:after="0" w:line="240" w:lineRule="auto"/>
    </w:pPr>
    <w:rPr>
      <w:rFonts w:ascii="Arial" w:eastAsia="Times New Roman" w:hAnsi="Arial" w:cs="Arial"/>
    </w:rPr>
  </w:style>
  <w:style w:type="paragraph" w:customStyle="1" w:styleId="04A823E6C5C846AC91C02B1D81D6ADD02">
    <w:name w:val="04A823E6C5C846AC91C02B1D81D6ADD02"/>
    <w:rsid w:val="0062112A"/>
    <w:pPr>
      <w:spacing w:after="0" w:line="240" w:lineRule="auto"/>
    </w:pPr>
    <w:rPr>
      <w:rFonts w:ascii="Arial" w:eastAsia="Times New Roman" w:hAnsi="Arial" w:cs="Arial"/>
    </w:rPr>
  </w:style>
  <w:style w:type="paragraph" w:customStyle="1" w:styleId="65D06AB554064AFF9698BE9863751D142">
    <w:name w:val="65D06AB554064AFF9698BE9863751D142"/>
    <w:rsid w:val="0062112A"/>
    <w:pPr>
      <w:spacing w:after="0" w:line="240" w:lineRule="auto"/>
    </w:pPr>
    <w:rPr>
      <w:rFonts w:ascii="Arial" w:eastAsia="Times New Roman" w:hAnsi="Arial" w:cs="Arial"/>
    </w:rPr>
  </w:style>
  <w:style w:type="paragraph" w:customStyle="1" w:styleId="617BDC86032D4186B7901DA21CDB72E32">
    <w:name w:val="617BDC86032D4186B7901DA21CDB72E32"/>
    <w:rsid w:val="0062112A"/>
    <w:pPr>
      <w:spacing w:after="0" w:line="240" w:lineRule="auto"/>
    </w:pPr>
    <w:rPr>
      <w:rFonts w:ascii="Arial" w:eastAsia="Times New Roman" w:hAnsi="Arial" w:cs="Arial"/>
    </w:rPr>
  </w:style>
  <w:style w:type="paragraph" w:customStyle="1" w:styleId="F8609657B8C64C96A6361E4862D70FCB2">
    <w:name w:val="F8609657B8C64C96A6361E4862D70FCB2"/>
    <w:rsid w:val="0062112A"/>
    <w:pPr>
      <w:spacing w:after="0" w:line="240" w:lineRule="auto"/>
    </w:pPr>
    <w:rPr>
      <w:rFonts w:ascii="Arial" w:eastAsia="Times New Roman" w:hAnsi="Arial" w:cs="Arial"/>
    </w:rPr>
  </w:style>
  <w:style w:type="paragraph" w:customStyle="1" w:styleId="5278DD3735F045CCB7940B5B1ADD46582">
    <w:name w:val="5278DD3735F045CCB7940B5B1ADD46582"/>
    <w:rsid w:val="0062112A"/>
    <w:pPr>
      <w:spacing w:after="0" w:line="240" w:lineRule="auto"/>
    </w:pPr>
    <w:rPr>
      <w:rFonts w:ascii="Arial" w:eastAsia="Times New Roman" w:hAnsi="Arial" w:cs="Arial"/>
    </w:rPr>
  </w:style>
  <w:style w:type="paragraph" w:customStyle="1" w:styleId="2C3D57BE9E134C0E8661BCF79DCE89532">
    <w:name w:val="2C3D57BE9E134C0E8661BCF79DCE89532"/>
    <w:rsid w:val="0062112A"/>
    <w:pPr>
      <w:spacing w:after="0" w:line="240" w:lineRule="auto"/>
    </w:pPr>
    <w:rPr>
      <w:rFonts w:ascii="Arial" w:eastAsia="Times New Roman" w:hAnsi="Arial" w:cs="Arial"/>
    </w:rPr>
  </w:style>
  <w:style w:type="paragraph" w:customStyle="1" w:styleId="2AB1804448E642F48D2B802D8A6166E52">
    <w:name w:val="2AB1804448E642F48D2B802D8A6166E52"/>
    <w:rsid w:val="0062112A"/>
    <w:pPr>
      <w:spacing w:after="0" w:line="240" w:lineRule="auto"/>
    </w:pPr>
    <w:rPr>
      <w:rFonts w:ascii="Arial" w:eastAsia="Times New Roman" w:hAnsi="Arial" w:cs="Arial"/>
    </w:rPr>
  </w:style>
  <w:style w:type="paragraph" w:customStyle="1" w:styleId="50D615A3140D4A8886DB6B9D6CB0EE1E2">
    <w:name w:val="50D615A3140D4A8886DB6B9D6CB0EE1E2"/>
    <w:rsid w:val="0062112A"/>
    <w:pPr>
      <w:spacing w:after="0" w:line="240" w:lineRule="auto"/>
    </w:pPr>
    <w:rPr>
      <w:rFonts w:ascii="Arial" w:eastAsia="Times New Roman" w:hAnsi="Arial" w:cs="Arial"/>
    </w:rPr>
  </w:style>
  <w:style w:type="paragraph" w:customStyle="1" w:styleId="C7BB2A063679499D854B26448EC97FBA2">
    <w:name w:val="C7BB2A063679499D854B26448EC97FBA2"/>
    <w:rsid w:val="0062112A"/>
    <w:pPr>
      <w:spacing w:after="0" w:line="240" w:lineRule="auto"/>
    </w:pPr>
    <w:rPr>
      <w:rFonts w:ascii="Arial" w:eastAsia="Times New Roman" w:hAnsi="Arial" w:cs="Arial"/>
    </w:rPr>
  </w:style>
  <w:style w:type="paragraph" w:customStyle="1" w:styleId="0727223810C44BFC82D5407DEAEF5B7A2">
    <w:name w:val="0727223810C44BFC82D5407DEAEF5B7A2"/>
    <w:rsid w:val="0062112A"/>
    <w:pPr>
      <w:spacing w:after="0" w:line="240" w:lineRule="auto"/>
    </w:pPr>
    <w:rPr>
      <w:rFonts w:ascii="Arial" w:eastAsia="Times New Roman" w:hAnsi="Arial" w:cs="Arial"/>
    </w:rPr>
  </w:style>
  <w:style w:type="paragraph" w:customStyle="1" w:styleId="20E49CCB2D6D43649A3F8C0E122833B82">
    <w:name w:val="20E49CCB2D6D43649A3F8C0E122833B82"/>
    <w:rsid w:val="0062112A"/>
    <w:pPr>
      <w:spacing w:after="0" w:line="240" w:lineRule="auto"/>
    </w:pPr>
    <w:rPr>
      <w:rFonts w:ascii="Arial" w:eastAsia="Times New Roman" w:hAnsi="Arial" w:cs="Arial"/>
    </w:rPr>
  </w:style>
  <w:style w:type="paragraph" w:customStyle="1" w:styleId="43FA5005C7724F8396700B56CB3F22732">
    <w:name w:val="43FA5005C7724F8396700B56CB3F22732"/>
    <w:rsid w:val="0062112A"/>
    <w:pPr>
      <w:spacing w:after="0" w:line="240" w:lineRule="auto"/>
    </w:pPr>
    <w:rPr>
      <w:rFonts w:ascii="Arial" w:eastAsia="Times New Roman" w:hAnsi="Arial" w:cs="Arial"/>
    </w:rPr>
  </w:style>
  <w:style w:type="paragraph" w:customStyle="1" w:styleId="96DC0736082B4DD098309D1A3F0100802">
    <w:name w:val="96DC0736082B4DD098309D1A3F0100802"/>
    <w:rsid w:val="0062112A"/>
    <w:pPr>
      <w:spacing w:after="0" w:line="240" w:lineRule="auto"/>
    </w:pPr>
    <w:rPr>
      <w:rFonts w:ascii="Arial" w:eastAsia="Times New Roman" w:hAnsi="Arial" w:cs="Arial"/>
    </w:rPr>
  </w:style>
  <w:style w:type="paragraph" w:customStyle="1" w:styleId="944BD25D898C4C8484B26AF926B6CC132">
    <w:name w:val="944BD25D898C4C8484B26AF926B6CC132"/>
    <w:rsid w:val="0062112A"/>
    <w:pPr>
      <w:spacing w:after="0" w:line="240" w:lineRule="auto"/>
    </w:pPr>
    <w:rPr>
      <w:rFonts w:ascii="Arial" w:eastAsia="Times New Roman" w:hAnsi="Arial" w:cs="Arial"/>
    </w:rPr>
  </w:style>
  <w:style w:type="paragraph" w:customStyle="1" w:styleId="C7CCFA1F47A544B0865633628BE89B062">
    <w:name w:val="C7CCFA1F47A544B0865633628BE89B062"/>
    <w:rsid w:val="0062112A"/>
    <w:pPr>
      <w:spacing w:after="0" w:line="240" w:lineRule="auto"/>
    </w:pPr>
    <w:rPr>
      <w:rFonts w:ascii="Arial" w:eastAsia="Times New Roman" w:hAnsi="Arial" w:cs="Arial"/>
    </w:rPr>
  </w:style>
  <w:style w:type="paragraph" w:customStyle="1" w:styleId="C0FED03BC0164FC4951CF4D857BDFE392">
    <w:name w:val="C0FED03BC0164FC4951CF4D857BDFE392"/>
    <w:rsid w:val="0062112A"/>
    <w:pPr>
      <w:spacing w:after="0" w:line="240" w:lineRule="auto"/>
    </w:pPr>
    <w:rPr>
      <w:rFonts w:ascii="Arial" w:eastAsia="Times New Roman" w:hAnsi="Arial" w:cs="Arial"/>
    </w:rPr>
  </w:style>
  <w:style w:type="paragraph" w:customStyle="1" w:styleId="48209B3BF8A043B1B8214F48211B820C2">
    <w:name w:val="48209B3BF8A043B1B8214F48211B820C2"/>
    <w:rsid w:val="0062112A"/>
    <w:pPr>
      <w:spacing w:after="0" w:line="240" w:lineRule="auto"/>
    </w:pPr>
    <w:rPr>
      <w:rFonts w:ascii="Arial" w:eastAsia="Times New Roman" w:hAnsi="Arial" w:cs="Arial"/>
    </w:rPr>
  </w:style>
  <w:style w:type="paragraph" w:customStyle="1" w:styleId="A3F40DCD946840F597640B843F7918612">
    <w:name w:val="A3F40DCD946840F597640B843F7918612"/>
    <w:rsid w:val="0062112A"/>
    <w:pPr>
      <w:spacing w:after="0" w:line="240" w:lineRule="auto"/>
    </w:pPr>
    <w:rPr>
      <w:rFonts w:ascii="Arial" w:eastAsia="Times New Roman" w:hAnsi="Arial" w:cs="Arial"/>
    </w:rPr>
  </w:style>
  <w:style w:type="paragraph" w:customStyle="1" w:styleId="31DC34015B714C26810235F66B7494B52">
    <w:name w:val="31DC34015B714C26810235F66B7494B52"/>
    <w:rsid w:val="0062112A"/>
    <w:pPr>
      <w:spacing w:after="0" w:line="240" w:lineRule="auto"/>
    </w:pPr>
    <w:rPr>
      <w:rFonts w:ascii="Arial" w:eastAsia="Times New Roman" w:hAnsi="Arial" w:cs="Arial"/>
    </w:rPr>
  </w:style>
  <w:style w:type="paragraph" w:customStyle="1" w:styleId="D61D7DC3F3B34D078D0695ECC004CE0F2">
    <w:name w:val="D61D7DC3F3B34D078D0695ECC004CE0F2"/>
    <w:rsid w:val="0062112A"/>
    <w:pPr>
      <w:spacing w:after="0" w:line="240" w:lineRule="auto"/>
    </w:pPr>
    <w:rPr>
      <w:rFonts w:ascii="Arial" w:eastAsia="Times New Roman" w:hAnsi="Arial" w:cs="Arial"/>
    </w:rPr>
  </w:style>
  <w:style w:type="paragraph" w:customStyle="1" w:styleId="C62F3DBB30894486A1C0FDAA762D6AE02">
    <w:name w:val="C62F3DBB30894486A1C0FDAA762D6AE02"/>
    <w:rsid w:val="0062112A"/>
    <w:pPr>
      <w:spacing w:after="0" w:line="240" w:lineRule="auto"/>
    </w:pPr>
    <w:rPr>
      <w:rFonts w:ascii="Arial" w:eastAsia="Times New Roman" w:hAnsi="Arial" w:cs="Arial"/>
    </w:rPr>
  </w:style>
  <w:style w:type="paragraph" w:customStyle="1" w:styleId="EABFD545AE314DC4B286E6AFF0B844CF2">
    <w:name w:val="EABFD545AE314DC4B286E6AFF0B844CF2"/>
    <w:rsid w:val="0062112A"/>
    <w:pPr>
      <w:spacing w:after="0" w:line="240" w:lineRule="auto"/>
    </w:pPr>
    <w:rPr>
      <w:rFonts w:ascii="Arial" w:eastAsia="Times New Roman" w:hAnsi="Arial" w:cs="Arial"/>
    </w:rPr>
  </w:style>
  <w:style w:type="paragraph" w:customStyle="1" w:styleId="9C639A075B9A4601BC8FC922943644472">
    <w:name w:val="9C639A075B9A4601BC8FC922943644472"/>
    <w:rsid w:val="0062112A"/>
    <w:pPr>
      <w:spacing w:after="0" w:line="240" w:lineRule="auto"/>
    </w:pPr>
    <w:rPr>
      <w:rFonts w:ascii="Arial" w:eastAsia="Times New Roman" w:hAnsi="Arial" w:cs="Arial"/>
    </w:rPr>
  </w:style>
  <w:style w:type="paragraph" w:customStyle="1" w:styleId="72F5C7527EA24B1B8A6165E35F1D84932">
    <w:name w:val="72F5C7527EA24B1B8A6165E35F1D84932"/>
    <w:rsid w:val="0062112A"/>
    <w:pPr>
      <w:spacing w:after="0" w:line="240" w:lineRule="auto"/>
    </w:pPr>
    <w:rPr>
      <w:rFonts w:ascii="Arial" w:eastAsia="Times New Roman" w:hAnsi="Arial" w:cs="Arial"/>
    </w:rPr>
  </w:style>
  <w:style w:type="paragraph" w:customStyle="1" w:styleId="2C4557AAA3C24EB1A5465281856744292">
    <w:name w:val="2C4557AAA3C24EB1A5465281856744292"/>
    <w:rsid w:val="0062112A"/>
    <w:pPr>
      <w:spacing w:after="0" w:line="240" w:lineRule="auto"/>
    </w:pPr>
    <w:rPr>
      <w:rFonts w:ascii="Arial" w:eastAsia="Times New Roman" w:hAnsi="Arial" w:cs="Arial"/>
    </w:rPr>
  </w:style>
  <w:style w:type="paragraph" w:customStyle="1" w:styleId="005DBB1609AD4B6CBBFCD7F5EF27E89D2">
    <w:name w:val="005DBB1609AD4B6CBBFCD7F5EF27E89D2"/>
    <w:rsid w:val="0062112A"/>
    <w:pPr>
      <w:spacing w:after="0" w:line="240" w:lineRule="auto"/>
    </w:pPr>
    <w:rPr>
      <w:rFonts w:ascii="Arial" w:eastAsia="Times New Roman" w:hAnsi="Arial" w:cs="Arial"/>
    </w:rPr>
  </w:style>
  <w:style w:type="paragraph" w:customStyle="1" w:styleId="BC6F33EA7B124FEE8D1AD953F11A5F352">
    <w:name w:val="BC6F33EA7B124FEE8D1AD953F11A5F352"/>
    <w:rsid w:val="0062112A"/>
    <w:pPr>
      <w:spacing w:after="0" w:line="240" w:lineRule="auto"/>
    </w:pPr>
    <w:rPr>
      <w:rFonts w:ascii="Arial" w:eastAsia="Times New Roman" w:hAnsi="Arial" w:cs="Arial"/>
    </w:rPr>
  </w:style>
  <w:style w:type="paragraph" w:customStyle="1" w:styleId="7C478DC64994416A8321118F340269102">
    <w:name w:val="7C478DC64994416A8321118F340269102"/>
    <w:rsid w:val="0062112A"/>
    <w:pPr>
      <w:spacing w:after="0" w:line="240" w:lineRule="auto"/>
    </w:pPr>
    <w:rPr>
      <w:rFonts w:ascii="Arial" w:eastAsia="Times New Roman" w:hAnsi="Arial" w:cs="Arial"/>
    </w:rPr>
  </w:style>
  <w:style w:type="paragraph" w:customStyle="1" w:styleId="7B39CEB831BC4B04A2132DD96D89D18F2">
    <w:name w:val="7B39CEB831BC4B04A2132DD96D89D18F2"/>
    <w:rsid w:val="0062112A"/>
    <w:pPr>
      <w:spacing w:after="0" w:line="240" w:lineRule="auto"/>
    </w:pPr>
    <w:rPr>
      <w:rFonts w:ascii="Arial" w:eastAsia="Times New Roman" w:hAnsi="Arial" w:cs="Arial"/>
    </w:rPr>
  </w:style>
  <w:style w:type="paragraph" w:customStyle="1" w:styleId="A433B27542A7470CA4B3660AA71B31B42">
    <w:name w:val="A433B27542A7470CA4B3660AA71B31B42"/>
    <w:rsid w:val="0062112A"/>
    <w:pPr>
      <w:spacing w:after="0" w:line="240" w:lineRule="auto"/>
    </w:pPr>
    <w:rPr>
      <w:rFonts w:ascii="Arial" w:eastAsia="Times New Roman" w:hAnsi="Arial" w:cs="Arial"/>
    </w:rPr>
  </w:style>
  <w:style w:type="paragraph" w:customStyle="1" w:styleId="7A3CDCEB591A408981B14E39C75C18822">
    <w:name w:val="7A3CDCEB591A408981B14E39C75C18822"/>
    <w:rsid w:val="0062112A"/>
    <w:pPr>
      <w:spacing w:after="0" w:line="240" w:lineRule="auto"/>
    </w:pPr>
    <w:rPr>
      <w:rFonts w:ascii="Arial" w:eastAsia="Times New Roman" w:hAnsi="Arial" w:cs="Arial"/>
    </w:rPr>
  </w:style>
  <w:style w:type="paragraph" w:customStyle="1" w:styleId="4814E958A0C74FD69AFB358D859F85193">
    <w:name w:val="4814E958A0C74FD69AFB358D859F85193"/>
    <w:rsid w:val="0062112A"/>
    <w:pPr>
      <w:spacing w:after="0" w:line="240" w:lineRule="auto"/>
    </w:pPr>
    <w:rPr>
      <w:rFonts w:ascii="Arial" w:eastAsia="Times New Roman" w:hAnsi="Arial" w:cs="Arial"/>
    </w:rPr>
  </w:style>
  <w:style w:type="paragraph" w:customStyle="1" w:styleId="96D1DAC3A7DE461EA7DC52423BC43EF53">
    <w:name w:val="96D1DAC3A7DE461EA7DC52423BC43EF53"/>
    <w:rsid w:val="0062112A"/>
    <w:pPr>
      <w:spacing w:after="0" w:line="240" w:lineRule="auto"/>
    </w:pPr>
    <w:rPr>
      <w:rFonts w:ascii="Arial" w:eastAsia="Times New Roman" w:hAnsi="Arial" w:cs="Arial"/>
    </w:rPr>
  </w:style>
  <w:style w:type="paragraph" w:customStyle="1" w:styleId="0C3C5650DACA4367AC73C097ED5DB8273">
    <w:name w:val="0C3C5650DACA4367AC73C097ED5DB8273"/>
    <w:rsid w:val="0062112A"/>
    <w:pPr>
      <w:spacing w:after="0" w:line="240" w:lineRule="auto"/>
    </w:pPr>
    <w:rPr>
      <w:rFonts w:ascii="Arial" w:eastAsia="Times New Roman" w:hAnsi="Arial" w:cs="Arial"/>
    </w:rPr>
  </w:style>
  <w:style w:type="paragraph" w:customStyle="1" w:styleId="C30DC47C528C4995A8B16BB1965CE5793">
    <w:name w:val="C30DC47C528C4995A8B16BB1965CE5793"/>
    <w:rsid w:val="0062112A"/>
    <w:pPr>
      <w:spacing w:after="0" w:line="240" w:lineRule="auto"/>
    </w:pPr>
    <w:rPr>
      <w:rFonts w:ascii="Arial" w:eastAsia="Times New Roman" w:hAnsi="Arial" w:cs="Arial"/>
    </w:rPr>
  </w:style>
  <w:style w:type="paragraph" w:customStyle="1" w:styleId="5D23C922BF714DAFB5DB899CDF6D4B7B3">
    <w:name w:val="5D23C922BF714DAFB5DB899CDF6D4B7B3"/>
    <w:rsid w:val="0062112A"/>
    <w:pPr>
      <w:spacing w:after="0" w:line="240" w:lineRule="auto"/>
    </w:pPr>
    <w:rPr>
      <w:rFonts w:ascii="Arial" w:eastAsia="Times New Roman" w:hAnsi="Arial" w:cs="Arial"/>
    </w:rPr>
  </w:style>
  <w:style w:type="paragraph" w:customStyle="1" w:styleId="FDBCBD0A127B40C5A56CA1A3BA24FEF13">
    <w:name w:val="FDBCBD0A127B40C5A56CA1A3BA24FEF13"/>
    <w:rsid w:val="0062112A"/>
    <w:pPr>
      <w:spacing w:after="0" w:line="240" w:lineRule="auto"/>
    </w:pPr>
    <w:rPr>
      <w:rFonts w:ascii="Arial" w:eastAsia="Times New Roman" w:hAnsi="Arial" w:cs="Arial"/>
    </w:rPr>
  </w:style>
  <w:style w:type="paragraph" w:customStyle="1" w:styleId="C0924E2233014C41AEACAEBD764DF11E3">
    <w:name w:val="C0924E2233014C41AEACAEBD764DF11E3"/>
    <w:rsid w:val="0062112A"/>
    <w:pPr>
      <w:spacing w:after="0" w:line="240" w:lineRule="auto"/>
    </w:pPr>
    <w:rPr>
      <w:rFonts w:ascii="Arial" w:eastAsia="Times New Roman" w:hAnsi="Arial" w:cs="Arial"/>
    </w:rPr>
  </w:style>
  <w:style w:type="paragraph" w:customStyle="1" w:styleId="9475097317F94F4BB6A308A5A76A8B903">
    <w:name w:val="9475097317F94F4BB6A308A5A76A8B903"/>
    <w:rsid w:val="0062112A"/>
    <w:pPr>
      <w:spacing w:after="0" w:line="240" w:lineRule="auto"/>
    </w:pPr>
    <w:rPr>
      <w:rFonts w:ascii="Arial" w:eastAsia="Times New Roman" w:hAnsi="Arial" w:cs="Arial"/>
    </w:rPr>
  </w:style>
  <w:style w:type="paragraph" w:customStyle="1" w:styleId="399042E57FDE44FD8B9744E5B52E6FE13">
    <w:name w:val="399042E57FDE44FD8B9744E5B52E6FE13"/>
    <w:rsid w:val="0062112A"/>
    <w:pPr>
      <w:spacing w:after="0" w:line="240" w:lineRule="auto"/>
    </w:pPr>
    <w:rPr>
      <w:rFonts w:ascii="Arial" w:eastAsia="Times New Roman" w:hAnsi="Arial" w:cs="Arial"/>
    </w:rPr>
  </w:style>
  <w:style w:type="paragraph" w:customStyle="1" w:styleId="87701E41EF3040228DEDD3909F768C0F3">
    <w:name w:val="87701E41EF3040228DEDD3909F768C0F3"/>
    <w:rsid w:val="0062112A"/>
    <w:pPr>
      <w:spacing w:after="0" w:line="240" w:lineRule="auto"/>
    </w:pPr>
    <w:rPr>
      <w:rFonts w:ascii="Arial" w:eastAsia="Times New Roman" w:hAnsi="Arial" w:cs="Arial"/>
    </w:rPr>
  </w:style>
  <w:style w:type="paragraph" w:customStyle="1" w:styleId="79D4729EC6684CE8B14268B31F19951E3">
    <w:name w:val="79D4729EC6684CE8B14268B31F19951E3"/>
    <w:rsid w:val="0062112A"/>
    <w:pPr>
      <w:spacing w:after="0" w:line="240" w:lineRule="auto"/>
    </w:pPr>
    <w:rPr>
      <w:rFonts w:ascii="Arial" w:eastAsia="Times New Roman" w:hAnsi="Arial" w:cs="Arial"/>
    </w:rPr>
  </w:style>
  <w:style w:type="paragraph" w:customStyle="1" w:styleId="8EA073EE3BB74F5CBE4BEC593D1A580B3">
    <w:name w:val="8EA073EE3BB74F5CBE4BEC593D1A580B3"/>
    <w:rsid w:val="0062112A"/>
    <w:pPr>
      <w:spacing w:after="0" w:line="240" w:lineRule="auto"/>
    </w:pPr>
    <w:rPr>
      <w:rFonts w:ascii="Arial" w:eastAsia="Times New Roman" w:hAnsi="Arial" w:cs="Arial"/>
    </w:rPr>
  </w:style>
  <w:style w:type="paragraph" w:customStyle="1" w:styleId="7EF2129C5A2345D3883109D77C1E4D6A3">
    <w:name w:val="7EF2129C5A2345D3883109D77C1E4D6A3"/>
    <w:rsid w:val="0062112A"/>
    <w:pPr>
      <w:spacing w:after="0" w:line="240" w:lineRule="auto"/>
    </w:pPr>
    <w:rPr>
      <w:rFonts w:ascii="Arial" w:eastAsia="Times New Roman" w:hAnsi="Arial" w:cs="Arial"/>
    </w:rPr>
  </w:style>
  <w:style w:type="paragraph" w:customStyle="1" w:styleId="1C27DC19C4F84FD9966E053201F0B43C3">
    <w:name w:val="1C27DC19C4F84FD9966E053201F0B43C3"/>
    <w:rsid w:val="0062112A"/>
    <w:pPr>
      <w:spacing w:after="0" w:line="240" w:lineRule="auto"/>
    </w:pPr>
    <w:rPr>
      <w:rFonts w:ascii="Arial" w:eastAsia="Times New Roman" w:hAnsi="Arial" w:cs="Arial"/>
    </w:rPr>
  </w:style>
  <w:style w:type="paragraph" w:customStyle="1" w:styleId="A3BF667547954A8EA656046C472867CB3">
    <w:name w:val="A3BF667547954A8EA656046C472867CB3"/>
    <w:rsid w:val="0062112A"/>
    <w:pPr>
      <w:spacing w:after="0" w:line="240" w:lineRule="auto"/>
    </w:pPr>
    <w:rPr>
      <w:rFonts w:ascii="Arial" w:eastAsia="Times New Roman" w:hAnsi="Arial" w:cs="Arial"/>
    </w:rPr>
  </w:style>
  <w:style w:type="paragraph" w:customStyle="1" w:styleId="E994CE18287349A19506EC80220486473">
    <w:name w:val="E994CE18287349A19506EC80220486473"/>
    <w:rsid w:val="0062112A"/>
    <w:pPr>
      <w:spacing w:after="0" w:line="240" w:lineRule="auto"/>
    </w:pPr>
    <w:rPr>
      <w:rFonts w:ascii="Arial" w:eastAsia="Times New Roman" w:hAnsi="Arial" w:cs="Arial"/>
    </w:rPr>
  </w:style>
  <w:style w:type="paragraph" w:customStyle="1" w:styleId="CBB0322442EF4F86B1C1A37345E0D4493">
    <w:name w:val="CBB0322442EF4F86B1C1A37345E0D4493"/>
    <w:rsid w:val="0062112A"/>
    <w:pPr>
      <w:spacing w:after="0" w:line="240" w:lineRule="auto"/>
    </w:pPr>
    <w:rPr>
      <w:rFonts w:ascii="Arial" w:eastAsia="Times New Roman" w:hAnsi="Arial" w:cs="Arial"/>
    </w:rPr>
  </w:style>
  <w:style w:type="paragraph" w:customStyle="1" w:styleId="7CB50F578BD64F8997747F59E81CE1A43">
    <w:name w:val="7CB50F578BD64F8997747F59E81CE1A43"/>
    <w:rsid w:val="0062112A"/>
    <w:pPr>
      <w:spacing w:after="0" w:line="240" w:lineRule="auto"/>
    </w:pPr>
    <w:rPr>
      <w:rFonts w:ascii="Arial" w:eastAsia="Times New Roman" w:hAnsi="Arial" w:cs="Arial"/>
    </w:rPr>
  </w:style>
  <w:style w:type="paragraph" w:customStyle="1" w:styleId="BD49DCF27F3D4DD0836B8C26C3116BEA3">
    <w:name w:val="BD49DCF27F3D4DD0836B8C26C3116BEA3"/>
    <w:rsid w:val="0062112A"/>
    <w:pPr>
      <w:spacing w:after="0" w:line="240" w:lineRule="auto"/>
    </w:pPr>
    <w:rPr>
      <w:rFonts w:ascii="Arial" w:eastAsia="Times New Roman" w:hAnsi="Arial" w:cs="Arial"/>
    </w:rPr>
  </w:style>
  <w:style w:type="paragraph" w:customStyle="1" w:styleId="8D0B6DDCD6C24A43B2B1C76AC91F08B53">
    <w:name w:val="8D0B6DDCD6C24A43B2B1C76AC91F08B53"/>
    <w:rsid w:val="0062112A"/>
    <w:pPr>
      <w:spacing w:after="0" w:line="240" w:lineRule="auto"/>
    </w:pPr>
    <w:rPr>
      <w:rFonts w:ascii="Arial" w:eastAsia="Times New Roman" w:hAnsi="Arial" w:cs="Arial"/>
    </w:rPr>
  </w:style>
  <w:style w:type="paragraph" w:customStyle="1" w:styleId="72FB0B6F5177474883B6FFC8E774D4C73">
    <w:name w:val="72FB0B6F5177474883B6FFC8E774D4C73"/>
    <w:rsid w:val="0062112A"/>
    <w:pPr>
      <w:spacing w:after="0" w:line="240" w:lineRule="auto"/>
    </w:pPr>
    <w:rPr>
      <w:rFonts w:ascii="Arial" w:eastAsia="Times New Roman" w:hAnsi="Arial" w:cs="Arial"/>
    </w:rPr>
  </w:style>
  <w:style w:type="paragraph" w:customStyle="1" w:styleId="1938A0243553417C9DBEDADC7BEC28D33">
    <w:name w:val="1938A0243553417C9DBEDADC7BEC28D33"/>
    <w:rsid w:val="0062112A"/>
    <w:pPr>
      <w:spacing w:after="0" w:line="240" w:lineRule="auto"/>
    </w:pPr>
    <w:rPr>
      <w:rFonts w:ascii="Arial" w:eastAsia="Times New Roman" w:hAnsi="Arial" w:cs="Arial"/>
    </w:rPr>
  </w:style>
  <w:style w:type="paragraph" w:customStyle="1" w:styleId="DBED93FC2A514ACBAB638824172354F03">
    <w:name w:val="DBED93FC2A514ACBAB638824172354F03"/>
    <w:rsid w:val="0062112A"/>
    <w:pPr>
      <w:spacing w:after="0" w:line="240" w:lineRule="auto"/>
    </w:pPr>
    <w:rPr>
      <w:rFonts w:ascii="Arial" w:eastAsia="Times New Roman" w:hAnsi="Arial" w:cs="Arial"/>
    </w:rPr>
  </w:style>
  <w:style w:type="paragraph" w:customStyle="1" w:styleId="C888F3F6CA474BB1B10FB98BDE24C90D3">
    <w:name w:val="C888F3F6CA474BB1B10FB98BDE24C90D3"/>
    <w:rsid w:val="0062112A"/>
    <w:pPr>
      <w:spacing w:after="0" w:line="240" w:lineRule="auto"/>
    </w:pPr>
    <w:rPr>
      <w:rFonts w:ascii="Arial" w:eastAsia="Times New Roman" w:hAnsi="Arial" w:cs="Arial"/>
    </w:rPr>
  </w:style>
  <w:style w:type="paragraph" w:customStyle="1" w:styleId="AB4CBCC6604947F99E78C1C9795FB3A73">
    <w:name w:val="AB4CBCC6604947F99E78C1C9795FB3A73"/>
    <w:rsid w:val="0062112A"/>
    <w:pPr>
      <w:spacing w:after="0" w:line="240" w:lineRule="auto"/>
    </w:pPr>
    <w:rPr>
      <w:rFonts w:ascii="Arial" w:eastAsia="Times New Roman" w:hAnsi="Arial" w:cs="Arial"/>
    </w:rPr>
  </w:style>
  <w:style w:type="paragraph" w:customStyle="1" w:styleId="EC1F036B3A44429AA59128930FCB90093">
    <w:name w:val="EC1F036B3A44429AA59128930FCB90093"/>
    <w:rsid w:val="0062112A"/>
    <w:pPr>
      <w:spacing w:after="0" w:line="240" w:lineRule="auto"/>
    </w:pPr>
    <w:rPr>
      <w:rFonts w:ascii="Arial" w:eastAsia="Times New Roman" w:hAnsi="Arial" w:cs="Arial"/>
    </w:rPr>
  </w:style>
  <w:style w:type="paragraph" w:customStyle="1" w:styleId="FEC71B315C7A43D2B2FE8C6B04C9317A3">
    <w:name w:val="FEC71B315C7A43D2B2FE8C6B04C9317A3"/>
    <w:rsid w:val="0062112A"/>
    <w:pPr>
      <w:spacing w:after="0" w:line="240" w:lineRule="auto"/>
    </w:pPr>
    <w:rPr>
      <w:rFonts w:ascii="Arial" w:eastAsia="Times New Roman" w:hAnsi="Arial" w:cs="Arial"/>
    </w:rPr>
  </w:style>
  <w:style w:type="paragraph" w:customStyle="1" w:styleId="86835C18946B4C69BE354A48E20D61A93">
    <w:name w:val="86835C18946B4C69BE354A48E20D61A93"/>
    <w:rsid w:val="0062112A"/>
    <w:pPr>
      <w:spacing w:after="0" w:line="240" w:lineRule="auto"/>
    </w:pPr>
    <w:rPr>
      <w:rFonts w:ascii="Arial" w:eastAsia="Times New Roman" w:hAnsi="Arial" w:cs="Arial"/>
    </w:rPr>
  </w:style>
  <w:style w:type="paragraph" w:customStyle="1" w:styleId="A6FD54253ECB467FB5EAD66EAC7FA48F3">
    <w:name w:val="A6FD54253ECB467FB5EAD66EAC7FA48F3"/>
    <w:rsid w:val="0062112A"/>
    <w:pPr>
      <w:spacing w:after="0" w:line="240" w:lineRule="auto"/>
    </w:pPr>
    <w:rPr>
      <w:rFonts w:ascii="Arial" w:eastAsia="Times New Roman" w:hAnsi="Arial" w:cs="Arial"/>
    </w:rPr>
  </w:style>
  <w:style w:type="paragraph" w:customStyle="1" w:styleId="2EE7B325358048679C1585089E7C90B83">
    <w:name w:val="2EE7B325358048679C1585089E7C90B83"/>
    <w:rsid w:val="0062112A"/>
    <w:pPr>
      <w:spacing w:after="0" w:line="240" w:lineRule="auto"/>
    </w:pPr>
    <w:rPr>
      <w:rFonts w:ascii="Arial" w:eastAsia="Times New Roman" w:hAnsi="Arial" w:cs="Arial"/>
    </w:rPr>
  </w:style>
  <w:style w:type="paragraph" w:customStyle="1" w:styleId="8C63E1B6E4644DD294B6AE3D667763A43">
    <w:name w:val="8C63E1B6E4644DD294B6AE3D667763A43"/>
    <w:rsid w:val="0062112A"/>
    <w:pPr>
      <w:spacing w:after="0" w:line="240" w:lineRule="auto"/>
    </w:pPr>
    <w:rPr>
      <w:rFonts w:ascii="Arial" w:eastAsia="Times New Roman" w:hAnsi="Arial" w:cs="Arial"/>
    </w:rPr>
  </w:style>
  <w:style w:type="paragraph" w:customStyle="1" w:styleId="56E15D64E4EB4C27B4B8E4A45261F86F3">
    <w:name w:val="56E15D64E4EB4C27B4B8E4A45261F86F3"/>
    <w:rsid w:val="0062112A"/>
    <w:pPr>
      <w:spacing w:after="0" w:line="240" w:lineRule="auto"/>
    </w:pPr>
    <w:rPr>
      <w:rFonts w:ascii="Arial" w:eastAsia="Times New Roman" w:hAnsi="Arial" w:cs="Arial"/>
    </w:rPr>
  </w:style>
  <w:style w:type="paragraph" w:customStyle="1" w:styleId="71C213F1345F43618E918830BFA853A53">
    <w:name w:val="71C213F1345F43618E918830BFA853A53"/>
    <w:rsid w:val="0062112A"/>
    <w:pPr>
      <w:spacing w:after="0" w:line="240" w:lineRule="auto"/>
    </w:pPr>
    <w:rPr>
      <w:rFonts w:ascii="Arial" w:eastAsia="Times New Roman" w:hAnsi="Arial" w:cs="Arial"/>
    </w:rPr>
  </w:style>
  <w:style w:type="paragraph" w:customStyle="1" w:styleId="136C67431C734E8CAFCCEBF2A098FEC13">
    <w:name w:val="136C67431C734E8CAFCCEBF2A098FEC13"/>
    <w:rsid w:val="0062112A"/>
    <w:pPr>
      <w:spacing w:after="0" w:line="240" w:lineRule="auto"/>
    </w:pPr>
    <w:rPr>
      <w:rFonts w:ascii="Arial" w:eastAsia="Times New Roman" w:hAnsi="Arial" w:cs="Arial"/>
    </w:rPr>
  </w:style>
  <w:style w:type="paragraph" w:customStyle="1" w:styleId="50857C0140B3431EACB386F750B610D83">
    <w:name w:val="50857C0140B3431EACB386F750B610D83"/>
    <w:rsid w:val="0062112A"/>
    <w:pPr>
      <w:spacing w:after="0" w:line="240" w:lineRule="auto"/>
    </w:pPr>
    <w:rPr>
      <w:rFonts w:ascii="Arial" w:eastAsia="Times New Roman" w:hAnsi="Arial" w:cs="Arial"/>
    </w:rPr>
  </w:style>
  <w:style w:type="paragraph" w:customStyle="1" w:styleId="8AA5D68D31BE495F8B6802E8BB97BEAE3">
    <w:name w:val="8AA5D68D31BE495F8B6802E8BB97BEAE3"/>
    <w:rsid w:val="0062112A"/>
    <w:pPr>
      <w:spacing w:after="0" w:line="240" w:lineRule="auto"/>
    </w:pPr>
    <w:rPr>
      <w:rFonts w:ascii="Arial" w:eastAsia="Times New Roman" w:hAnsi="Arial" w:cs="Arial"/>
    </w:rPr>
  </w:style>
  <w:style w:type="paragraph" w:customStyle="1" w:styleId="F65005A3DE9345C78131654C4FBE3BDE3">
    <w:name w:val="F65005A3DE9345C78131654C4FBE3BDE3"/>
    <w:rsid w:val="0062112A"/>
    <w:pPr>
      <w:spacing w:after="0" w:line="240" w:lineRule="auto"/>
    </w:pPr>
    <w:rPr>
      <w:rFonts w:ascii="Arial" w:eastAsia="Times New Roman" w:hAnsi="Arial" w:cs="Arial"/>
    </w:rPr>
  </w:style>
  <w:style w:type="paragraph" w:customStyle="1" w:styleId="FB0CC32FA9C849E89838D05736C3E94F3">
    <w:name w:val="FB0CC32FA9C849E89838D05736C3E94F3"/>
    <w:rsid w:val="0062112A"/>
    <w:pPr>
      <w:spacing w:after="0" w:line="240" w:lineRule="auto"/>
    </w:pPr>
    <w:rPr>
      <w:rFonts w:ascii="Arial" w:eastAsia="Times New Roman" w:hAnsi="Arial" w:cs="Arial"/>
    </w:rPr>
  </w:style>
  <w:style w:type="paragraph" w:customStyle="1" w:styleId="7631A81DB93F4ED9A9A5D9FA02CC69F63">
    <w:name w:val="7631A81DB93F4ED9A9A5D9FA02CC69F63"/>
    <w:rsid w:val="0062112A"/>
    <w:pPr>
      <w:spacing w:after="0" w:line="240" w:lineRule="auto"/>
    </w:pPr>
    <w:rPr>
      <w:rFonts w:ascii="Arial" w:eastAsia="Times New Roman" w:hAnsi="Arial" w:cs="Arial"/>
    </w:rPr>
  </w:style>
  <w:style w:type="paragraph" w:customStyle="1" w:styleId="8CA623FBBE47473A8FC092CD3EBB46EE3">
    <w:name w:val="8CA623FBBE47473A8FC092CD3EBB46EE3"/>
    <w:rsid w:val="0062112A"/>
    <w:pPr>
      <w:spacing w:after="0" w:line="240" w:lineRule="auto"/>
    </w:pPr>
    <w:rPr>
      <w:rFonts w:ascii="Arial" w:eastAsia="Times New Roman" w:hAnsi="Arial" w:cs="Arial"/>
    </w:rPr>
  </w:style>
  <w:style w:type="paragraph" w:customStyle="1" w:styleId="2BA812F9B48D4CCFAAA36AA7255C12373">
    <w:name w:val="2BA812F9B48D4CCFAAA36AA7255C12373"/>
    <w:rsid w:val="0062112A"/>
    <w:pPr>
      <w:spacing w:after="0" w:line="240" w:lineRule="auto"/>
    </w:pPr>
    <w:rPr>
      <w:rFonts w:ascii="Arial" w:eastAsia="Times New Roman" w:hAnsi="Arial" w:cs="Arial"/>
    </w:rPr>
  </w:style>
  <w:style w:type="paragraph" w:customStyle="1" w:styleId="6456F1303FC74F2FADF7AE6F6A4FF3283">
    <w:name w:val="6456F1303FC74F2FADF7AE6F6A4FF3283"/>
    <w:rsid w:val="0062112A"/>
    <w:pPr>
      <w:spacing w:after="0" w:line="240" w:lineRule="auto"/>
    </w:pPr>
    <w:rPr>
      <w:rFonts w:ascii="Arial" w:eastAsia="Times New Roman" w:hAnsi="Arial" w:cs="Arial"/>
    </w:rPr>
  </w:style>
  <w:style w:type="paragraph" w:customStyle="1" w:styleId="E28F86FCC0CF4B20A13346069261A1983">
    <w:name w:val="E28F86FCC0CF4B20A13346069261A1983"/>
    <w:rsid w:val="0062112A"/>
    <w:pPr>
      <w:spacing w:after="0" w:line="240" w:lineRule="auto"/>
    </w:pPr>
    <w:rPr>
      <w:rFonts w:ascii="Arial" w:eastAsia="Times New Roman" w:hAnsi="Arial" w:cs="Arial"/>
    </w:rPr>
  </w:style>
  <w:style w:type="paragraph" w:customStyle="1" w:styleId="A642006FEF4C4C118FE1C292AA99BA543">
    <w:name w:val="A642006FEF4C4C118FE1C292AA99BA543"/>
    <w:rsid w:val="0062112A"/>
    <w:pPr>
      <w:spacing w:after="0" w:line="240" w:lineRule="auto"/>
    </w:pPr>
    <w:rPr>
      <w:rFonts w:ascii="Arial" w:eastAsia="Times New Roman" w:hAnsi="Arial" w:cs="Arial"/>
    </w:rPr>
  </w:style>
  <w:style w:type="paragraph" w:customStyle="1" w:styleId="579318E32D89411E88BEBC865A2EC3783">
    <w:name w:val="579318E32D89411E88BEBC865A2EC3783"/>
    <w:rsid w:val="0062112A"/>
    <w:pPr>
      <w:spacing w:after="0" w:line="240" w:lineRule="auto"/>
    </w:pPr>
    <w:rPr>
      <w:rFonts w:ascii="Arial" w:eastAsia="Times New Roman" w:hAnsi="Arial" w:cs="Arial"/>
    </w:rPr>
  </w:style>
  <w:style w:type="paragraph" w:customStyle="1" w:styleId="C90EB0630A904CD6BDDC19386F623E2F3">
    <w:name w:val="C90EB0630A904CD6BDDC19386F623E2F3"/>
    <w:rsid w:val="0062112A"/>
    <w:pPr>
      <w:spacing w:after="0" w:line="240" w:lineRule="auto"/>
    </w:pPr>
    <w:rPr>
      <w:rFonts w:ascii="Arial" w:eastAsia="Times New Roman" w:hAnsi="Arial" w:cs="Arial"/>
    </w:rPr>
  </w:style>
  <w:style w:type="paragraph" w:customStyle="1" w:styleId="C1C99347ADD7451DA7CDACA1799678533">
    <w:name w:val="C1C99347ADD7451DA7CDACA1799678533"/>
    <w:rsid w:val="0062112A"/>
    <w:pPr>
      <w:spacing w:after="0" w:line="240" w:lineRule="auto"/>
    </w:pPr>
    <w:rPr>
      <w:rFonts w:ascii="Arial" w:eastAsia="Times New Roman" w:hAnsi="Arial" w:cs="Arial"/>
    </w:rPr>
  </w:style>
  <w:style w:type="paragraph" w:customStyle="1" w:styleId="6ED1F0F786C644F09896C426BB0B573F3">
    <w:name w:val="6ED1F0F786C644F09896C426BB0B573F3"/>
    <w:rsid w:val="0062112A"/>
    <w:pPr>
      <w:spacing w:after="0" w:line="240" w:lineRule="auto"/>
    </w:pPr>
    <w:rPr>
      <w:rFonts w:ascii="Arial" w:eastAsia="Times New Roman" w:hAnsi="Arial" w:cs="Arial"/>
    </w:rPr>
  </w:style>
  <w:style w:type="paragraph" w:customStyle="1" w:styleId="6B3C5E6809BA4430BDF2C5D57488323C3">
    <w:name w:val="6B3C5E6809BA4430BDF2C5D57488323C3"/>
    <w:rsid w:val="0062112A"/>
    <w:pPr>
      <w:spacing w:after="0" w:line="240" w:lineRule="auto"/>
    </w:pPr>
    <w:rPr>
      <w:rFonts w:ascii="Arial" w:eastAsia="Times New Roman" w:hAnsi="Arial" w:cs="Arial"/>
    </w:rPr>
  </w:style>
  <w:style w:type="paragraph" w:customStyle="1" w:styleId="67F1FBAF3A15431E9A33362C5126614B3">
    <w:name w:val="67F1FBAF3A15431E9A33362C5126614B3"/>
    <w:rsid w:val="0062112A"/>
    <w:pPr>
      <w:spacing w:after="0" w:line="240" w:lineRule="auto"/>
    </w:pPr>
    <w:rPr>
      <w:rFonts w:ascii="Arial" w:eastAsia="Times New Roman" w:hAnsi="Arial" w:cs="Arial"/>
    </w:rPr>
  </w:style>
  <w:style w:type="paragraph" w:customStyle="1" w:styleId="1260C6F0F65440BD9AE98EE0FE8590133">
    <w:name w:val="1260C6F0F65440BD9AE98EE0FE8590133"/>
    <w:rsid w:val="0062112A"/>
    <w:pPr>
      <w:spacing w:after="0" w:line="240" w:lineRule="auto"/>
    </w:pPr>
    <w:rPr>
      <w:rFonts w:ascii="Arial" w:eastAsia="Times New Roman" w:hAnsi="Arial" w:cs="Arial"/>
    </w:rPr>
  </w:style>
  <w:style w:type="paragraph" w:customStyle="1" w:styleId="E29F9F9EBCAF4C7797770849D56AF8D73">
    <w:name w:val="E29F9F9EBCAF4C7797770849D56AF8D73"/>
    <w:rsid w:val="0062112A"/>
    <w:pPr>
      <w:spacing w:after="0" w:line="240" w:lineRule="auto"/>
    </w:pPr>
    <w:rPr>
      <w:rFonts w:ascii="Arial" w:eastAsia="Times New Roman" w:hAnsi="Arial" w:cs="Arial"/>
    </w:rPr>
  </w:style>
  <w:style w:type="paragraph" w:customStyle="1" w:styleId="0AEDCAC0756240A0913AF93490ADB2803">
    <w:name w:val="0AEDCAC0756240A0913AF93490ADB2803"/>
    <w:rsid w:val="0062112A"/>
    <w:pPr>
      <w:spacing w:after="0" w:line="240" w:lineRule="auto"/>
    </w:pPr>
    <w:rPr>
      <w:rFonts w:ascii="Arial" w:eastAsia="Times New Roman" w:hAnsi="Arial" w:cs="Arial"/>
    </w:rPr>
  </w:style>
  <w:style w:type="paragraph" w:customStyle="1" w:styleId="F6C30CB9446E41EE877228CF9A48ABD23">
    <w:name w:val="F6C30CB9446E41EE877228CF9A48ABD23"/>
    <w:rsid w:val="0062112A"/>
    <w:pPr>
      <w:spacing w:after="0" w:line="240" w:lineRule="auto"/>
    </w:pPr>
    <w:rPr>
      <w:rFonts w:ascii="Arial" w:eastAsia="Times New Roman" w:hAnsi="Arial" w:cs="Arial"/>
    </w:rPr>
  </w:style>
  <w:style w:type="paragraph" w:customStyle="1" w:styleId="4D21BE04D0EE45CF83067ACD31CAC86A3">
    <w:name w:val="4D21BE04D0EE45CF83067ACD31CAC86A3"/>
    <w:rsid w:val="0062112A"/>
    <w:pPr>
      <w:spacing w:after="0" w:line="240" w:lineRule="auto"/>
    </w:pPr>
    <w:rPr>
      <w:rFonts w:ascii="Arial" w:eastAsia="Times New Roman" w:hAnsi="Arial" w:cs="Arial"/>
    </w:rPr>
  </w:style>
  <w:style w:type="paragraph" w:customStyle="1" w:styleId="DD82F55052E841F294FC6A18515EBC553">
    <w:name w:val="DD82F55052E841F294FC6A18515EBC553"/>
    <w:rsid w:val="0062112A"/>
    <w:pPr>
      <w:spacing w:after="0" w:line="240" w:lineRule="auto"/>
    </w:pPr>
    <w:rPr>
      <w:rFonts w:ascii="Arial" w:eastAsia="Times New Roman" w:hAnsi="Arial" w:cs="Arial"/>
    </w:rPr>
  </w:style>
  <w:style w:type="paragraph" w:customStyle="1" w:styleId="C936B85F35674E75B7AF4F5D6550D13D3">
    <w:name w:val="C936B85F35674E75B7AF4F5D6550D13D3"/>
    <w:rsid w:val="0062112A"/>
    <w:pPr>
      <w:spacing w:after="0" w:line="240" w:lineRule="auto"/>
    </w:pPr>
    <w:rPr>
      <w:rFonts w:ascii="Arial" w:eastAsia="Times New Roman" w:hAnsi="Arial" w:cs="Arial"/>
    </w:rPr>
  </w:style>
  <w:style w:type="paragraph" w:customStyle="1" w:styleId="04CD8255326B4BFC97D79D4EB3AE0FB93">
    <w:name w:val="04CD8255326B4BFC97D79D4EB3AE0FB93"/>
    <w:rsid w:val="0062112A"/>
    <w:pPr>
      <w:spacing w:after="0" w:line="240" w:lineRule="auto"/>
    </w:pPr>
    <w:rPr>
      <w:rFonts w:ascii="Arial" w:eastAsia="Times New Roman" w:hAnsi="Arial" w:cs="Arial"/>
    </w:rPr>
  </w:style>
  <w:style w:type="paragraph" w:customStyle="1" w:styleId="672F965FDB6F47D4962DD38E959241373">
    <w:name w:val="672F965FDB6F47D4962DD38E959241373"/>
    <w:rsid w:val="0062112A"/>
    <w:pPr>
      <w:spacing w:after="0" w:line="240" w:lineRule="auto"/>
    </w:pPr>
    <w:rPr>
      <w:rFonts w:ascii="Arial" w:eastAsia="Times New Roman" w:hAnsi="Arial" w:cs="Arial"/>
    </w:rPr>
  </w:style>
  <w:style w:type="paragraph" w:customStyle="1" w:styleId="BFA6FBD36BB7476587485DFB96E192523">
    <w:name w:val="BFA6FBD36BB7476587485DFB96E192523"/>
    <w:rsid w:val="0062112A"/>
    <w:pPr>
      <w:spacing w:after="0" w:line="240" w:lineRule="auto"/>
    </w:pPr>
    <w:rPr>
      <w:rFonts w:ascii="Arial" w:eastAsia="Times New Roman" w:hAnsi="Arial" w:cs="Arial"/>
    </w:rPr>
  </w:style>
  <w:style w:type="paragraph" w:customStyle="1" w:styleId="FF63D32D53254FF1B8B794D23235E69A3">
    <w:name w:val="FF63D32D53254FF1B8B794D23235E69A3"/>
    <w:rsid w:val="0062112A"/>
    <w:pPr>
      <w:spacing w:after="0" w:line="240" w:lineRule="auto"/>
    </w:pPr>
    <w:rPr>
      <w:rFonts w:ascii="Arial" w:eastAsia="Times New Roman" w:hAnsi="Arial" w:cs="Arial"/>
    </w:rPr>
  </w:style>
  <w:style w:type="paragraph" w:customStyle="1" w:styleId="674C9FDA905347DC8356FD916D08D7E53">
    <w:name w:val="674C9FDA905347DC8356FD916D08D7E53"/>
    <w:rsid w:val="0062112A"/>
    <w:pPr>
      <w:spacing w:after="0" w:line="240" w:lineRule="auto"/>
    </w:pPr>
    <w:rPr>
      <w:rFonts w:ascii="Arial" w:eastAsia="Times New Roman" w:hAnsi="Arial" w:cs="Arial"/>
    </w:rPr>
  </w:style>
  <w:style w:type="paragraph" w:customStyle="1" w:styleId="A9CE512C56AC44D8A7C07818B49A40A43">
    <w:name w:val="A9CE512C56AC44D8A7C07818B49A40A43"/>
    <w:rsid w:val="0062112A"/>
    <w:pPr>
      <w:spacing w:after="0" w:line="240" w:lineRule="auto"/>
    </w:pPr>
    <w:rPr>
      <w:rFonts w:ascii="Arial" w:eastAsia="Times New Roman" w:hAnsi="Arial" w:cs="Arial"/>
    </w:rPr>
  </w:style>
  <w:style w:type="paragraph" w:customStyle="1" w:styleId="5015A92DCCF647739750735B1500F0313">
    <w:name w:val="5015A92DCCF647739750735B1500F0313"/>
    <w:rsid w:val="0062112A"/>
    <w:pPr>
      <w:spacing w:after="0" w:line="240" w:lineRule="auto"/>
    </w:pPr>
    <w:rPr>
      <w:rFonts w:ascii="Arial" w:eastAsia="Times New Roman" w:hAnsi="Arial" w:cs="Arial"/>
    </w:rPr>
  </w:style>
  <w:style w:type="paragraph" w:customStyle="1" w:styleId="BBDA4F9648B747788CA37416B118421F1">
    <w:name w:val="BBDA4F9648B747788CA37416B118421F1"/>
    <w:rsid w:val="0062112A"/>
    <w:pPr>
      <w:spacing w:after="0" w:line="240" w:lineRule="auto"/>
    </w:pPr>
    <w:rPr>
      <w:rFonts w:ascii="Arial" w:eastAsia="Times New Roman" w:hAnsi="Arial" w:cs="Arial"/>
    </w:rPr>
  </w:style>
  <w:style w:type="paragraph" w:customStyle="1" w:styleId="A3ECD95ECF134C33AB1B23CEED4004DF1">
    <w:name w:val="A3ECD95ECF134C33AB1B23CEED4004DF1"/>
    <w:rsid w:val="0062112A"/>
    <w:pPr>
      <w:spacing w:after="0" w:line="240" w:lineRule="auto"/>
    </w:pPr>
    <w:rPr>
      <w:rFonts w:ascii="Arial" w:eastAsia="Times New Roman" w:hAnsi="Arial" w:cs="Arial"/>
    </w:rPr>
  </w:style>
  <w:style w:type="paragraph" w:customStyle="1" w:styleId="D9ABB01BA5B144AEBCF1FDD99AB9B0692">
    <w:name w:val="D9ABB01BA5B144AEBCF1FDD99AB9B0692"/>
    <w:rsid w:val="0062112A"/>
    <w:pPr>
      <w:spacing w:after="0" w:line="240" w:lineRule="auto"/>
    </w:pPr>
    <w:rPr>
      <w:rFonts w:ascii="Arial" w:eastAsia="Times New Roman" w:hAnsi="Arial" w:cs="Arial"/>
    </w:rPr>
  </w:style>
  <w:style w:type="paragraph" w:customStyle="1" w:styleId="20413BE989244C8FA87F15312CBF9D6F2">
    <w:name w:val="20413BE989244C8FA87F15312CBF9D6F2"/>
    <w:rsid w:val="0062112A"/>
    <w:pPr>
      <w:spacing w:after="0" w:line="240" w:lineRule="auto"/>
    </w:pPr>
    <w:rPr>
      <w:rFonts w:ascii="Arial" w:eastAsia="Times New Roman" w:hAnsi="Arial" w:cs="Arial"/>
    </w:rPr>
  </w:style>
  <w:style w:type="paragraph" w:customStyle="1" w:styleId="FC18B38A798F4759875DC4D74DFAA22C2">
    <w:name w:val="FC18B38A798F4759875DC4D74DFAA22C2"/>
    <w:rsid w:val="0062112A"/>
    <w:pPr>
      <w:spacing w:after="0" w:line="240" w:lineRule="auto"/>
    </w:pPr>
    <w:rPr>
      <w:rFonts w:ascii="Arial" w:eastAsia="Times New Roman" w:hAnsi="Arial" w:cs="Arial"/>
    </w:rPr>
  </w:style>
  <w:style w:type="paragraph" w:customStyle="1" w:styleId="BDF3CBA3EA4D4BF4895F76C8B71B65C32">
    <w:name w:val="BDF3CBA3EA4D4BF4895F76C8B71B65C32"/>
    <w:rsid w:val="0062112A"/>
    <w:pPr>
      <w:spacing w:after="0" w:line="240" w:lineRule="auto"/>
    </w:pPr>
    <w:rPr>
      <w:rFonts w:ascii="Arial" w:eastAsia="Times New Roman" w:hAnsi="Arial" w:cs="Arial"/>
    </w:rPr>
  </w:style>
  <w:style w:type="paragraph" w:customStyle="1" w:styleId="8161D8D21A4F412A89CD7376A1815CD02">
    <w:name w:val="8161D8D21A4F412A89CD7376A1815CD02"/>
    <w:rsid w:val="0062112A"/>
    <w:pPr>
      <w:spacing w:after="0" w:line="240" w:lineRule="auto"/>
    </w:pPr>
    <w:rPr>
      <w:rFonts w:ascii="Arial" w:eastAsia="Times New Roman" w:hAnsi="Arial" w:cs="Arial"/>
    </w:rPr>
  </w:style>
  <w:style w:type="paragraph" w:customStyle="1" w:styleId="E954CF2147C5434F8D47481DDC9E244B2">
    <w:name w:val="E954CF2147C5434F8D47481DDC9E244B2"/>
    <w:rsid w:val="0062112A"/>
    <w:pPr>
      <w:spacing w:after="0" w:line="240" w:lineRule="auto"/>
    </w:pPr>
    <w:rPr>
      <w:rFonts w:ascii="Arial" w:eastAsia="Times New Roman" w:hAnsi="Arial" w:cs="Arial"/>
    </w:rPr>
  </w:style>
  <w:style w:type="paragraph" w:customStyle="1" w:styleId="C9463CA10265429B8E5DC28C68BAB75C2">
    <w:name w:val="C9463CA10265429B8E5DC28C68BAB75C2"/>
    <w:rsid w:val="0062112A"/>
    <w:pPr>
      <w:spacing w:after="0" w:line="240" w:lineRule="auto"/>
    </w:pPr>
    <w:rPr>
      <w:rFonts w:ascii="Arial" w:eastAsia="Times New Roman" w:hAnsi="Arial" w:cs="Arial"/>
    </w:rPr>
  </w:style>
  <w:style w:type="paragraph" w:customStyle="1" w:styleId="229D424B90E9411CB8FDE4F63A5AB9C32">
    <w:name w:val="229D424B90E9411CB8FDE4F63A5AB9C32"/>
    <w:rsid w:val="0062112A"/>
    <w:pPr>
      <w:spacing w:after="0" w:line="240" w:lineRule="auto"/>
    </w:pPr>
    <w:rPr>
      <w:rFonts w:ascii="Arial" w:eastAsia="Times New Roman" w:hAnsi="Arial" w:cs="Arial"/>
    </w:rPr>
  </w:style>
  <w:style w:type="paragraph" w:customStyle="1" w:styleId="CFCFCF0592FA4B1886570D8C24E98AEA2">
    <w:name w:val="CFCFCF0592FA4B1886570D8C24E98AEA2"/>
    <w:rsid w:val="0062112A"/>
    <w:pPr>
      <w:spacing w:after="0" w:line="240" w:lineRule="auto"/>
    </w:pPr>
    <w:rPr>
      <w:rFonts w:ascii="Arial" w:eastAsia="Times New Roman" w:hAnsi="Arial" w:cs="Arial"/>
    </w:rPr>
  </w:style>
  <w:style w:type="paragraph" w:customStyle="1" w:styleId="9CB14084584F4EFD9D24A5181A10A5732">
    <w:name w:val="9CB14084584F4EFD9D24A5181A10A5732"/>
    <w:rsid w:val="0062112A"/>
    <w:pPr>
      <w:spacing w:after="0" w:line="240" w:lineRule="auto"/>
    </w:pPr>
    <w:rPr>
      <w:rFonts w:ascii="Arial" w:eastAsia="Times New Roman" w:hAnsi="Arial" w:cs="Arial"/>
    </w:rPr>
  </w:style>
  <w:style w:type="paragraph" w:customStyle="1" w:styleId="AF9CB3CAED8B41FA944B7C49A9109AD52">
    <w:name w:val="AF9CB3CAED8B41FA944B7C49A9109AD52"/>
    <w:rsid w:val="0062112A"/>
    <w:pPr>
      <w:spacing w:after="0" w:line="240" w:lineRule="auto"/>
    </w:pPr>
    <w:rPr>
      <w:rFonts w:ascii="Arial" w:eastAsia="Times New Roman" w:hAnsi="Arial" w:cs="Arial"/>
    </w:rPr>
  </w:style>
  <w:style w:type="paragraph" w:customStyle="1" w:styleId="58786C0300B3427DBB46305EBD5FA6DF2">
    <w:name w:val="58786C0300B3427DBB46305EBD5FA6DF2"/>
    <w:rsid w:val="0062112A"/>
    <w:pPr>
      <w:spacing w:after="0" w:line="240" w:lineRule="auto"/>
    </w:pPr>
    <w:rPr>
      <w:rFonts w:ascii="Arial" w:eastAsia="Times New Roman" w:hAnsi="Arial" w:cs="Arial"/>
    </w:rPr>
  </w:style>
  <w:style w:type="paragraph" w:customStyle="1" w:styleId="92D75B7967D549BC972E4C91139990FE2">
    <w:name w:val="92D75B7967D549BC972E4C91139990FE2"/>
    <w:rsid w:val="0062112A"/>
    <w:pPr>
      <w:spacing w:after="0" w:line="240" w:lineRule="auto"/>
    </w:pPr>
    <w:rPr>
      <w:rFonts w:ascii="Arial" w:eastAsia="Times New Roman" w:hAnsi="Arial" w:cs="Arial"/>
    </w:rPr>
  </w:style>
  <w:style w:type="paragraph" w:customStyle="1" w:styleId="B1558C367AE94372B02F821AC2E3763F2">
    <w:name w:val="B1558C367AE94372B02F821AC2E3763F2"/>
    <w:rsid w:val="0062112A"/>
    <w:pPr>
      <w:spacing w:after="0" w:line="240" w:lineRule="auto"/>
    </w:pPr>
    <w:rPr>
      <w:rFonts w:ascii="Arial" w:eastAsia="Times New Roman" w:hAnsi="Arial" w:cs="Arial"/>
    </w:rPr>
  </w:style>
  <w:style w:type="paragraph" w:customStyle="1" w:styleId="4498494DAA1849B283061CB714D5E6602">
    <w:name w:val="4498494DAA1849B283061CB714D5E6602"/>
    <w:rsid w:val="0062112A"/>
    <w:pPr>
      <w:spacing w:after="0" w:line="240" w:lineRule="auto"/>
    </w:pPr>
    <w:rPr>
      <w:rFonts w:ascii="Arial" w:eastAsia="Times New Roman" w:hAnsi="Arial" w:cs="Arial"/>
    </w:rPr>
  </w:style>
  <w:style w:type="paragraph" w:customStyle="1" w:styleId="ADF8F7AE891940428812B913DCF596AF2">
    <w:name w:val="ADF8F7AE891940428812B913DCF596AF2"/>
    <w:rsid w:val="0062112A"/>
    <w:pPr>
      <w:spacing w:after="0" w:line="240" w:lineRule="auto"/>
    </w:pPr>
    <w:rPr>
      <w:rFonts w:ascii="Arial" w:eastAsia="Times New Roman" w:hAnsi="Arial" w:cs="Arial"/>
    </w:rPr>
  </w:style>
  <w:style w:type="paragraph" w:customStyle="1" w:styleId="E34743134D2A4D5096C33A63A6E952E62">
    <w:name w:val="E34743134D2A4D5096C33A63A6E952E62"/>
    <w:rsid w:val="0062112A"/>
    <w:pPr>
      <w:spacing w:after="0" w:line="240" w:lineRule="auto"/>
    </w:pPr>
    <w:rPr>
      <w:rFonts w:ascii="Arial" w:eastAsia="Times New Roman" w:hAnsi="Arial" w:cs="Arial"/>
    </w:rPr>
  </w:style>
  <w:style w:type="paragraph" w:customStyle="1" w:styleId="2924642502274410B23E560F5B41D5442">
    <w:name w:val="2924642502274410B23E560F5B41D5442"/>
    <w:rsid w:val="0062112A"/>
    <w:pPr>
      <w:spacing w:after="0" w:line="240" w:lineRule="auto"/>
    </w:pPr>
    <w:rPr>
      <w:rFonts w:ascii="Arial" w:eastAsia="Times New Roman" w:hAnsi="Arial" w:cs="Arial"/>
    </w:rPr>
  </w:style>
  <w:style w:type="paragraph" w:customStyle="1" w:styleId="4E8C44A77F6C4716BEEA8F80EE5322492">
    <w:name w:val="4E8C44A77F6C4716BEEA8F80EE5322492"/>
    <w:rsid w:val="0062112A"/>
    <w:pPr>
      <w:spacing w:after="0" w:line="240" w:lineRule="auto"/>
    </w:pPr>
    <w:rPr>
      <w:rFonts w:ascii="Arial" w:eastAsia="Times New Roman" w:hAnsi="Arial" w:cs="Arial"/>
    </w:rPr>
  </w:style>
  <w:style w:type="paragraph" w:customStyle="1" w:styleId="F2102C0FBF1547AA8B7EF53244ED75472">
    <w:name w:val="F2102C0FBF1547AA8B7EF53244ED75472"/>
    <w:rsid w:val="0062112A"/>
    <w:pPr>
      <w:spacing w:after="0" w:line="240" w:lineRule="auto"/>
    </w:pPr>
    <w:rPr>
      <w:rFonts w:ascii="Arial" w:eastAsia="Times New Roman" w:hAnsi="Arial" w:cs="Arial"/>
    </w:rPr>
  </w:style>
  <w:style w:type="paragraph" w:customStyle="1" w:styleId="04CF21BE37E54E0895A93051FA65C68F2">
    <w:name w:val="04CF21BE37E54E0895A93051FA65C68F2"/>
    <w:rsid w:val="0062112A"/>
    <w:pPr>
      <w:spacing w:after="0" w:line="240" w:lineRule="auto"/>
    </w:pPr>
    <w:rPr>
      <w:rFonts w:ascii="Arial" w:eastAsia="Times New Roman" w:hAnsi="Arial" w:cs="Arial"/>
    </w:rPr>
  </w:style>
  <w:style w:type="paragraph" w:customStyle="1" w:styleId="C6A3DD9E223A4B0780C05C22F70AF8612">
    <w:name w:val="C6A3DD9E223A4B0780C05C22F70AF8612"/>
    <w:rsid w:val="0062112A"/>
    <w:pPr>
      <w:spacing w:after="0" w:line="240" w:lineRule="auto"/>
    </w:pPr>
    <w:rPr>
      <w:rFonts w:ascii="Arial" w:eastAsia="Times New Roman" w:hAnsi="Arial" w:cs="Arial"/>
    </w:rPr>
  </w:style>
  <w:style w:type="paragraph" w:customStyle="1" w:styleId="25EEF1CB5D534798B37E8F62B175A9D02">
    <w:name w:val="25EEF1CB5D534798B37E8F62B175A9D02"/>
    <w:rsid w:val="0062112A"/>
    <w:pPr>
      <w:spacing w:after="0" w:line="240" w:lineRule="auto"/>
    </w:pPr>
    <w:rPr>
      <w:rFonts w:ascii="Arial" w:eastAsia="Times New Roman" w:hAnsi="Arial" w:cs="Arial"/>
    </w:rPr>
  </w:style>
  <w:style w:type="paragraph" w:customStyle="1" w:styleId="8F176080A1894D9DBA991EB0B5DE37812">
    <w:name w:val="8F176080A1894D9DBA991EB0B5DE37812"/>
    <w:rsid w:val="0062112A"/>
    <w:pPr>
      <w:spacing w:after="0" w:line="240" w:lineRule="auto"/>
    </w:pPr>
    <w:rPr>
      <w:rFonts w:ascii="Arial" w:eastAsia="Times New Roman" w:hAnsi="Arial" w:cs="Arial"/>
    </w:rPr>
  </w:style>
  <w:style w:type="paragraph" w:customStyle="1" w:styleId="8A6FA8AFA21E4E898394FA14271833E01">
    <w:name w:val="8A6FA8AFA21E4E898394FA14271833E01"/>
    <w:rsid w:val="0062112A"/>
    <w:pPr>
      <w:spacing w:after="0" w:line="240" w:lineRule="auto"/>
    </w:pPr>
    <w:rPr>
      <w:rFonts w:ascii="Arial" w:eastAsia="Times New Roman" w:hAnsi="Arial" w:cs="Arial"/>
    </w:rPr>
  </w:style>
  <w:style w:type="paragraph" w:customStyle="1" w:styleId="5C92A76708F44E0B84788D33482C39E83">
    <w:name w:val="5C92A76708F44E0B84788D33482C39E83"/>
    <w:rsid w:val="0062112A"/>
    <w:pPr>
      <w:spacing w:after="0" w:line="240" w:lineRule="auto"/>
    </w:pPr>
    <w:rPr>
      <w:rFonts w:ascii="Arial" w:eastAsia="Times New Roman" w:hAnsi="Arial" w:cs="Arial"/>
    </w:rPr>
  </w:style>
  <w:style w:type="paragraph" w:customStyle="1" w:styleId="04A823E6C5C846AC91C02B1D81D6ADD03">
    <w:name w:val="04A823E6C5C846AC91C02B1D81D6ADD03"/>
    <w:rsid w:val="0062112A"/>
    <w:pPr>
      <w:spacing w:after="0" w:line="240" w:lineRule="auto"/>
    </w:pPr>
    <w:rPr>
      <w:rFonts w:ascii="Arial" w:eastAsia="Times New Roman" w:hAnsi="Arial" w:cs="Arial"/>
    </w:rPr>
  </w:style>
  <w:style w:type="paragraph" w:customStyle="1" w:styleId="65D06AB554064AFF9698BE9863751D143">
    <w:name w:val="65D06AB554064AFF9698BE9863751D143"/>
    <w:rsid w:val="0062112A"/>
    <w:pPr>
      <w:spacing w:after="0" w:line="240" w:lineRule="auto"/>
    </w:pPr>
    <w:rPr>
      <w:rFonts w:ascii="Arial" w:eastAsia="Times New Roman" w:hAnsi="Arial" w:cs="Arial"/>
    </w:rPr>
  </w:style>
  <w:style w:type="paragraph" w:customStyle="1" w:styleId="617BDC86032D4186B7901DA21CDB72E33">
    <w:name w:val="617BDC86032D4186B7901DA21CDB72E33"/>
    <w:rsid w:val="0062112A"/>
    <w:pPr>
      <w:spacing w:after="0" w:line="240" w:lineRule="auto"/>
    </w:pPr>
    <w:rPr>
      <w:rFonts w:ascii="Arial" w:eastAsia="Times New Roman" w:hAnsi="Arial" w:cs="Arial"/>
    </w:rPr>
  </w:style>
  <w:style w:type="paragraph" w:customStyle="1" w:styleId="F8609657B8C64C96A6361E4862D70FCB3">
    <w:name w:val="F8609657B8C64C96A6361E4862D70FCB3"/>
    <w:rsid w:val="0062112A"/>
    <w:pPr>
      <w:spacing w:after="0" w:line="240" w:lineRule="auto"/>
    </w:pPr>
    <w:rPr>
      <w:rFonts w:ascii="Arial" w:eastAsia="Times New Roman" w:hAnsi="Arial" w:cs="Arial"/>
    </w:rPr>
  </w:style>
  <w:style w:type="paragraph" w:customStyle="1" w:styleId="5278DD3735F045CCB7940B5B1ADD46583">
    <w:name w:val="5278DD3735F045CCB7940B5B1ADD46583"/>
    <w:rsid w:val="0062112A"/>
    <w:pPr>
      <w:spacing w:after="0" w:line="240" w:lineRule="auto"/>
    </w:pPr>
    <w:rPr>
      <w:rFonts w:ascii="Arial" w:eastAsia="Times New Roman" w:hAnsi="Arial" w:cs="Arial"/>
    </w:rPr>
  </w:style>
  <w:style w:type="paragraph" w:customStyle="1" w:styleId="2C3D57BE9E134C0E8661BCF79DCE89533">
    <w:name w:val="2C3D57BE9E134C0E8661BCF79DCE89533"/>
    <w:rsid w:val="0062112A"/>
    <w:pPr>
      <w:spacing w:after="0" w:line="240" w:lineRule="auto"/>
    </w:pPr>
    <w:rPr>
      <w:rFonts w:ascii="Arial" w:eastAsia="Times New Roman" w:hAnsi="Arial" w:cs="Arial"/>
    </w:rPr>
  </w:style>
  <w:style w:type="paragraph" w:customStyle="1" w:styleId="2AB1804448E642F48D2B802D8A6166E53">
    <w:name w:val="2AB1804448E642F48D2B802D8A6166E53"/>
    <w:rsid w:val="0062112A"/>
    <w:pPr>
      <w:spacing w:after="0" w:line="240" w:lineRule="auto"/>
    </w:pPr>
    <w:rPr>
      <w:rFonts w:ascii="Arial" w:eastAsia="Times New Roman" w:hAnsi="Arial" w:cs="Arial"/>
    </w:rPr>
  </w:style>
  <w:style w:type="paragraph" w:customStyle="1" w:styleId="50D615A3140D4A8886DB6B9D6CB0EE1E3">
    <w:name w:val="50D615A3140D4A8886DB6B9D6CB0EE1E3"/>
    <w:rsid w:val="0062112A"/>
    <w:pPr>
      <w:spacing w:after="0" w:line="240" w:lineRule="auto"/>
    </w:pPr>
    <w:rPr>
      <w:rFonts w:ascii="Arial" w:eastAsia="Times New Roman" w:hAnsi="Arial" w:cs="Arial"/>
    </w:rPr>
  </w:style>
  <w:style w:type="paragraph" w:customStyle="1" w:styleId="C7BB2A063679499D854B26448EC97FBA3">
    <w:name w:val="C7BB2A063679499D854B26448EC97FBA3"/>
    <w:rsid w:val="0062112A"/>
    <w:pPr>
      <w:spacing w:after="0" w:line="240" w:lineRule="auto"/>
    </w:pPr>
    <w:rPr>
      <w:rFonts w:ascii="Arial" w:eastAsia="Times New Roman" w:hAnsi="Arial" w:cs="Arial"/>
    </w:rPr>
  </w:style>
  <w:style w:type="paragraph" w:customStyle="1" w:styleId="0727223810C44BFC82D5407DEAEF5B7A3">
    <w:name w:val="0727223810C44BFC82D5407DEAEF5B7A3"/>
    <w:rsid w:val="0062112A"/>
    <w:pPr>
      <w:spacing w:after="0" w:line="240" w:lineRule="auto"/>
    </w:pPr>
    <w:rPr>
      <w:rFonts w:ascii="Arial" w:eastAsia="Times New Roman" w:hAnsi="Arial" w:cs="Arial"/>
    </w:rPr>
  </w:style>
  <w:style w:type="paragraph" w:customStyle="1" w:styleId="20E49CCB2D6D43649A3F8C0E122833B83">
    <w:name w:val="20E49CCB2D6D43649A3F8C0E122833B83"/>
    <w:rsid w:val="0062112A"/>
    <w:pPr>
      <w:spacing w:after="0" w:line="240" w:lineRule="auto"/>
    </w:pPr>
    <w:rPr>
      <w:rFonts w:ascii="Arial" w:eastAsia="Times New Roman" w:hAnsi="Arial" w:cs="Arial"/>
    </w:rPr>
  </w:style>
  <w:style w:type="paragraph" w:customStyle="1" w:styleId="43FA5005C7724F8396700B56CB3F22733">
    <w:name w:val="43FA5005C7724F8396700B56CB3F22733"/>
    <w:rsid w:val="0062112A"/>
    <w:pPr>
      <w:spacing w:after="0" w:line="240" w:lineRule="auto"/>
    </w:pPr>
    <w:rPr>
      <w:rFonts w:ascii="Arial" w:eastAsia="Times New Roman" w:hAnsi="Arial" w:cs="Arial"/>
    </w:rPr>
  </w:style>
  <w:style w:type="paragraph" w:customStyle="1" w:styleId="96DC0736082B4DD098309D1A3F0100803">
    <w:name w:val="96DC0736082B4DD098309D1A3F0100803"/>
    <w:rsid w:val="0062112A"/>
    <w:pPr>
      <w:spacing w:after="0" w:line="240" w:lineRule="auto"/>
    </w:pPr>
    <w:rPr>
      <w:rFonts w:ascii="Arial" w:eastAsia="Times New Roman" w:hAnsi="Arial" w:cs="Arial"/>
    </w:rPr>
  </w:style>
  <w:style w:type="paragraph" w:customStyle="1" w:styleId="944BD25D898C4C8484B26AF926B6CC133">
    <w:name w:val="944BD25D898C4C8484B26AF926B6CC133"/>
    <w:rsid w:val="0062112A"/>
    <w:pPr>
      <w:spacing w:after="0" w:line="240" w:lineRule="auto"/>
    </w:pPr>
    <w:rPr>
      <w:rFonts w:ascii="Arial" w:eastAsia="Times New Roman" w:hAnsi="Arial" w:cs="Arial"/>
    </w:rPr>
  </w:style>
  <w:style w:type="paragraph" w:customStyle="1" w:styleId="C7CCFA1F47A544B0865633628BE89B063">
    <w:name w:val="C7CCFA1F47A544B0865633628BE89B063"/>
    <w:rsid w:val="0062112A"/>
    <w:pPr>
      <w:spacing w:after="0" w:line="240" w:lineRule="auto"/>
    </w:pPr>
    <w:rPr>
      <w:rFonts w:ascii="Arial" w:eastAsia="Times New Roman" w:hAnsi="Arial" w:cs="Arial"/>
    </w:rPr>
  </w:style>
  <w:style w:type="paragraph" w:customStyle="1" w:styleId="C0FED03BC0164FC4951CF4D857BDFE393">
    <w:name w:val="C0FED03BC0164FC4951CF4D857BDFE393"/>
    <w:rsid w:val="0062112A"/>
    <w:pPr>
      <w:spacing w:after="0" w:line="240" w:lineRule="auto"/>
    </w:pPr>
    <w:rPr>
      <w:rFonts w:ascii="Arial" w:eastAsia="Times New Roman" w:hAnsi="Arial" w:cs="Arial"/>
    </w:rPr>
  </w:style>
  <w:style w:type="paragraph" w:customStyle="1" w:styleId="48209B3BF8A043B1B8214F48211B820C3">
    <w:name w:val="48209B3BF8A043B1B8214F48211B820C3"/>
    <w:rsid w:val="0062112A"/>
    <w:pPr>
      <w:spacing w:after="0" w:line="240" w:lineRule="auto"/>
    </w:pPr>
    <w:rPr>
      <w:rFonts w:ascii="Arial" w:eastAsia="Times New Roman" w:hAnsi="Arial" w:cs="Arial"/>
    </w:rPr>
  </w:style>
  <w:style w:type="paragraph" w:customStyle="1" w:styleId="A3F40DCD946840F597640B843F7918613">
    <w:name w:val="A3F40DCD946840F597640B843F7918613"/>
    <w:rsid w:val="0062112A"/>
    <w:pPr>
      <w:spacing w:after="0" w:line="240" w:lineRule="auto"/>
    </w:pPr>
    <w:rPr>
      <w:rFonts w:ascii="Arial" w:eastAsia="Times New Roman" w:hAnsi="Arial" w:cs="Arial"/>
    </w:rPr>
  </w:style>
  <w:style w:type="paragraph" w:customStyle="1" w:styleId="31DC34015B714C26810235F66B7494B53">
    <w:name w:val="31DC34015B714C26810235F66B7494B53"/>
    <w:rsid w:val="0062112A"/>
    <w:pPr>
      <w:spacing w:after="0" w:line="240" w:lineRule="auto"/>
    </w:pPr>
    <w:rPr>
      <w:rFonts w:ascii="Arial" w:eastAsia="Times New Roman" w:hAnsi="Arial" w:cs="Arial"/>
    </w:rPr>
  </w:style>
  <w:style w:type="paragraph" w:customStyle="1" w:styleId="D61D7DC3F3B34D078D0695ECC004CE0F3">
    <w:name w:val="D61D7DC3F3B34D078D0695ECC004CE0F3"/>
    <w:rsid w:val="0062112A"/>
    <w:pPr>
      <w:spacing w:after="0" w:line="240" w:lineRule="auto"/>
    </w:pPr>
    <w:rPr>
      <w:rFonts w:ascii="Arial" w:eastAsia="Times New Roman" w:hAnsi="Arial" w:cs="Arial"/>
    </w:rPr>
  </w:style>
  <w:style w:type="paragraph" w:customStyle="1" w:styleId="C62F3DBB30894486A1C0FDAA762D6AE03">
    <w:name w:val="C62F3DBB30894486A1C0FDAA762D6AE03"/>
    <w:rsid w:val="0062112A"/>
    <w:pPr>
      <w:spacing w:after="0" w:line="240" w:lineRule="auto"/>
    </w:pPr>
    <w:rPr>
      <w:rFonts w:ascii="Arial" w:eastAsia="Times New Roman" w:hAnsi="Arial" w:cs="Arial"/>
    </w:rPr>
  </w:style>
  <w:style w:type="paragraph" w:customStyle="1" w:styleId="EABFD545AE314DC4B286E6AFF0B844CF3">
    <w:name w:val="EABFD545AE314DC4B286E6AFF0B844CF3"/>
    <w:rsid w:val="0062112A"/>
    <w:pPr>
      <w:spacing w:after="0" w:line="240" w:lineRule="auto"/>
    </w:pPr>
    <w:rPr>
      <w:rFonts w:ascii="Arial" w:eastAsia="Times New Roman" w:hAnsi="Arial" w:cs="Arial"/>
    </w:rPr>
  </w:style>
  <w:style w:type="paragraph" w:customStyle="1" w:styleId="9C639A075B9A4601BC8FC922943644473">
    <w:name w:val="9C639A075B9A4601BC8FC922943644473"/>
    <w:rsid w:val="0062112A"/>
    <w:pPr>
      <w:spacing w:after="0" w:line="240" w:lineRule="auto"/>
    </w:pPr>
    <w:rPr>
      <w:rFonts w:ascii="Arial" w:eastAsia="Times New Roman" w:hAnsi="Arial" w:cs="Arial"/>
    </w:rPr>
  </w:style>
  <w:style w:type="paragraph" w:customStyle="1" w:styleId="72F5C7527EA24B1B8A6165E35F1D84933">
    <w:name w:val="72F5C7527EA24B1B8A6165E35F1D84933"/>
    <w:rsid w:val="0062112A"/>
    <w:pPr>
      <w:spacing w:after="0" w:line="240" w:lineRule="auto"/>
    </w:pPr>
    <w:rPr>
      <w:rFonts w:ascii="Arial" w:eastAsia="Times New Roman" w:hAnsi="Arial" w:cs="Arial"/>
    </w:rPr>
  </w:style>
  <w:style w:type="paragraph" w:customStyle="1" w:styleId="2C4557AAA3C24EB1A5465281856744293">
    <w:name w:val="2C4557AAA3C24EB1A5465281856744293"/>
    <w:rsid w:val="0062112A"/>
    <w:pPr>
      <w:spacing w:after="0" w:line="240" w:lineRule="auto"/>
    </w:pPr>
    <w:rPr>
      <w:rFonts w:ascii="Arial" w:eastAsia="Times New Roman" w:hAnsi="Arial" w:cs="Arial"/>
    </w:rPr>
  </w:style>
  <w:style w:type="paragraph" w:customStyle="1" w:styleId="005DBB1609AD4B6CBBFCD7F5EF27E89D3">
    <w:name w:val="005DBB1609AD4B6CBBFCD7F5EF27E89D3"/>
    <w:rsid w:val="0062112A"/>
    <w:pPr>
      <w:spacing w:after="0" w:line="240" w:lineRule="auto"/>
    </w:pPr>
    <w:rPr>
      <w:rFonts w:ascii="Arial" w:eastAsia="Times New Roman" w:hAnsi="Arial" w:cs="Arial"/>
    </w:rPr>
  </w:style>
  <w:style w:type="paragraph" w:customStyle="1" w:styleId="BC6F33EA7B124FEE8D1AD953F11A5F353">
    <w:name w:val="BC6F33EA7B124FEE8D1AD953F11A5F353"/>
    <w:rsid w:val="0062112A"/>
    <w:pPr>
      <w:spacing w:after="0" w:line="240" w:lineRule="auto"/>
    </w:pPr>
    <w:rPr>
      <w:rFonts w:ascii="Arial" w:eastAsia="Times New Roman" w:hAnsi="Arial" w:cs="Arial"/>
    </w:rPr>
  </w:style>
  <w:style w:type="paragraph" w:customStyle="1" w:styleId="7C478DC64994416A8321118F340269103">
    <w:name w:val="7C478DC64994416A8321118F340269103"/>
    <w:rsid w:val="0062112A"/>
    <w:pPr>
      <w:spacing w:after="0" w:line="240" w:lineRule="auto"/>
    </w:pPr>
    <w:rPr>
      <w:rFonts w:ascii="Arial" w:eastAsia="Times New Roman" w:hAnsi="Arial" w:cs="Arial"/>
    </w:rPr>
  </w:style>
  <w:style w:type="paragraph" w:customStyle="1" w:styleId="7B39CEB831BC4B04A2132DD96D89D18F3">
    <w:name w:val="7B39CEB831BC4B04A2132DD96D89D18F3"/>
    <w:rsid w:val="0062112A"/>
    <w:pPr>
      <w:spacing w:after="0" w:line="240" w:lineRule="auto"/>
    </w:pPr>
    <w:rPr>
      <w:rFonts w:ascii="Arial" w:eastAsia="Times New Roman" w:hAnsi="Arial" w:cs="Arial"/>
    </w:rPr>
  </w:style>
  <w:style w:type="paragraph" w:customStyle="1" w:styleId="A433B27542A7470CA4B3660AA71B31B43">
    <w:name w:val="A433B27542A7470CA4B3660AA71B31B43"/>
    <w:rsid w:val="0062112A"/>
    <w:pPr>
      <w:spacing w:after="0" w:line="240" w:lineRule="auto"/>
    </w:pPr>
    <w:rPr>
      <w:rFonts w:ascii="Arial" w:eastAsia="Times New Roman" w:hAnsi="Arial" w:cs="Arial"/>
    </w:rPr>
  </w:style>
  <w:style w:type="paragraph" w:customStyle="1" w:styleId="7A3CDCEB591A408981B14E39C75C18823">
    <w:name w:val="7A3CDCEB591A408981B14E39C75C18823"/>
    <w:rsid w:val="0062112A"/>
    <w:pPr>
      <w:spacing w:after="0" w:line="240" w:lineRule="auto"/>
    </w:pPr>
    <w:rPr>
      <w:rFonts w:ascii="Arial" w:eastAsia="Times New Roman" w:hAnsi="Arial" w:cs="Arial"/>
    </w:rPr>
  </w:style>
  <w:style w:type="paragraph" w:customStyle="1" w:styleId="4814E958A0C74FD69AFB358D859F85194">
    <w:name w:val="4814E958A0C74FD69AFB358D859F85194"/>
    <w:rsid w:val="0062112A"/>
    <w:pPr>
      <w:spacing w:after="0" w:line="240" w:lineRule="auto"/>
    </w:pPr>
    <w:rPr>
      <w:rFonts w:ascii="Arial" w:eastAsia="Times New Roman" w:hAnsi="Arial" w:cs="Arial"/>
    </w:rPr>
  </w:style>
  <w:style w:type="paragraph" w:customStyle="1" w:styleId="96D1DAC3A7DE461EA7DC52423BC43EF54">
    <w:name w:val="96D1DAC3A7DE461EA7DC52423BC43EF54"/>
    <w:rsid w:val="0062112A"/>
    <w:pPr>
      <w:spacing w:after="0" w:line="240" w:lineRule="auto"/>
    </w:pPr>
    <w:rPr>
      <w:rFonts w:ascii="Arial" w:eastAsia="Times New Roman" w:hAnsi="Arial" w:cs="Arial"/>
    </w:rPr>
  </w:style>
  <w:style w:type="paragraph" w:customStyle="1" w:styleId="0C3C5650DACA4367AC73C097ED5DB8274">
    <w:name w:val="0C3C5650DACA4367AC73C097ED5DB8274"/>
    <w:rsid w:val="0062112A"/>
    <w:pPr>
      <w:spacing w:after="0" w:line="240" w:lineRule="auto"/>
    </w:pPr>
    <w:rPr>
      <w:rFonts w:ascii="Arial" w:eastAsia="Times New Roman" w:hAnsi="Arial" w:cs="Arial"/>
    </w:rPr>
  </w:style>
  <w:style w:type="paragraph" w:customStyle="1" w:styleId="C30DC47C528C4995A8B16BB1965CE5794">
    <w:name w:val="C30DC47C528C4995A8B16BB1965CE5794"/>
    <w:rsid w:val="0062112A"/>
    <w:pPr>
      <w:spacing w:after="0" w:line="240" w:lineRule="auto"/>
    </w:pPr>
    <w:rPr>
      <w:rFonts w:ascii="Arial" w:eastAsia="Times New Roman" w:hAnsi="Arial" w:cs="Arial"/>
    </w:rPr>
  </w:style>
  <w:style w:type="paragraph" w:customStyle="1" w:styleId="5D23C922BF714DAFB5DB899CDF6D4B7B4">
    <w:name w:val="5D23C922BF714DAFB5DB899CDF6D4B7B4"/>
    <w:rsid w:val="0062112A"/>
    <w:pPr>
      <w:spacing w:after="0" w:line="240" w:lineRule="auto"/>
    </w:pPr>
    <w:rPr>
      <w:rFonts w:ascii="Arial" w:eastAsia="Times New Roman" w:hAnsi="Arial" w:cs="Arial"/>
    </w:rPr>
  </w:style>
  <w:style w:type="paragraph" w:customStyle="1" w:styleId="FDBCBD0A127B40C5A56CA1A3BA24FEF14">
    <w:name w:val="FDBCBD0A127B40C5A56CA1A3BA24FEF14"/>
    <w:rsid w:val="0062112A"/>
    <w:pPr>
      <w:spacing w:after="0" w:line="240" w:lineRule="auto"/>
    </w:pPr>
    <w:rPr>
      <w:rFonts w:ascii="Arial" w:eastAsia="Times New Roman" w:hAnsi="Arial" w:cs="Arial"/>
    </w:rPr>
  </w:style>
  <w:style w:type="paragraph" w:customStyle="1" w:styleId="C0924E2233014C41AEACAEBD764DF11E4">
    <w:name w:val="C0924E2233014C41AEACAEBD764DF11E4"/>
    <w:rsid w:val="0062112A"/>
    <w:pPr>
      <w:spacing w:after="0" w:line="240" w:lineRule="auto"/>
    </w:pPr>
    <w:rPr>
      <w:rFonts w:ascii="Arial" w:eastAsia="Times New Roman" w:hAnsi="Arial" w:cs="Arial"/>
    </w:rPr>
  </w:style>
  <w:style w:type="paragraph" w:customStyle="1" w:styleId="9475097317F94F4BB6A308A5A76A8B904">
    <w:name w:val="9475097317F94F4BB6A308A5A76A8B904"/>
    <w:rsid w:val="0062112A"/>
    <w:pPr>
      <w:spacing w:after="0" w:line="240" w:lineRule="auto"/>
    </w:pPr>
    <w:rPr>
      <w:rFonts w:ascii="Arial" w:eastAsia="Times New Roman" w:hAnsi="Arial" w:cs="Arial"/>
    </w:rPr>
  </w:style>
  <w:style w:type="paragraph" w:customStyle="1" w:styleId="399042E57FDE44FD8B9744E5B52E6FE14">
    <w:name w:val="399042E57FDE44FD8B9744E5B52E6FE14"/>
    <w:rsid w:val="0062112A"/>
    <w:pPr>
      <w:spacing w:after="0" w:line="240" w:lineRule="auto"/>
    </w:pPr>
    <w:rPr>
      <w:rFonts w:ascii="Arial" w:eastAsia="Times New Roman" w:hAnsi="Arial" w:cs="Arial"/>
    </w:rPr>
  </w:style>
  <w:style w:type="paragraph" w:customStyle="1" w:styleId="87701E41EF3040228DEDD3909F768C0F4">
    <w:name w:val="87701E41EF3040228DEDD3909F768C0F4"/>
    <w:rsid w:val="0062112A"/>
    <w:pPr>
      <w:spacing w:after="0" w:line="240" w:lineRule="auto"/>
    </w:pPr>
    <w:rPr>
      <w:rFonts w:ascii="Arial" w:eastAsia="Times New Roman" w:hAnsi="Arial" w:cs="Arial"/>
    </w:rPr>
  </w:style>
  <w:style w:type="paragraph" w:customStyle="1" w:styleId="79D4729EC6684CE8B14268B31F19951E4">
    <w:name w:val="79D4729EC6684CE8B14268B31F19951E4"/>
    <w:rsid w:val="0062112A"/>
    <w:pPr>
      <w:spacing w:after="0" w:line="240" w:lineRule="auto"/>
    </w:pPr>
    <w:rPr>
      <w:rFonts w:ascii="Arial" w:eastAsia="Times New Roman" w:hAnsi="Arial" w:cs="Arial"/>
    </w:rPr>
  </w:style>
  <w:style w:type="paragraph" w:customStyle="1" w:styleId="8EA073EE3BB74F5CBE4BEC593D1A580B4">
    <w:name w:val="8EA073EE3BB74F5CBE4BEC593D1A580B4"/>
    <w:rsid w:val="0062112A"/>
    <w:pPr>
      <w:spacing w:after="0" w:line="240" w:lineRule="auto"/>
    </w:pPr>
    <w:rPr>
      <w:rFonts w:ascii="Arial" w:eastAsia="Times New Roman" w:hAnsi="Arial" w:cs="Arial"/>
    </w:rPr>
  </w:style>
  <w:style w:type="paragraph" w:customStyle="1" w:styleId="7EF2129C5A2345D3883109D77C1E4D6A4">
    <w:name w:val="7EF2129C5A2345D3883109D77C1E4D6A4"/>
    <w:rsid w:val="0062112A"/>
    <w:pPr>
      <w:spacing w:after="0" w:line="240" w:lineRule="auto"/>
    </w:pPr>
    <w:rPr>
      <w:rFonts w:ascii="Arial" w:eastAsia="Times New Roman" w:hAnsi="Arial" w:cs="Arial"/>
    </w:rPr>
  </w:style>
  <w:style w:type="paragraph" w:customStyle="1" w:styleId="1C27DC19C4F84FD9966E053201F0B43C4">
    <w:name w:val="1C27DC19C4F84FD9966E053201F0B43C4"/>
    <w:rsid w:val="0062112A"/>
    <w:pPr>
      <w:spacing w:after="0" w:line="240" w:lineRule="auto"/>
    </w:pPr>
    <w:rPr>
      <w:rFonts w:ascii="Arial" w:eastAsia="Times New Roman" w:hAnsi="Arial" w:cs="Arial"/>
    </w:rPr>
  </w:style>
  <w:style w:type="paragraph" w:customStyle="1" w:styleId="A3BF667547954A8EA656046C472867CB4">
    <w:name w:val="A3BF667547954A8EA656046C472867CB4"/>
    <w:rsid w:val="0062112A"/>
    <w:pPr>
      <w:spacing w:after="0" w:line="240" w:lineRule="auto"/>
    </w:pPr>
    <w:rPr>
      <w:rFonts w:ascii="Arial" w:eastAsia="Times New Roman" w:hAnsi="Arial" w:cs="Arial"/>
    </w:rPr>
  </w:style>
  <w:style w:type="paragraph" w:customStyle="1" w:styleId="E994CE18287349A19506EC80220486474">
    <w:name w:val="E994CE18287349A19506EC80220486474"/>
    <w:rsid w:val="0062112A"/>
    <w:pPr>
      <w:spacing w:after="0" w:line="240" w:lineRule="auto"/>
    </w:pPr>
    <w:rPr>
      <w:rFonts w:ascii="Arial" w:eastAsia="Times New Roman" w:hAnsi="Arial" w:cs="Arial"/>
    </w:rPr>
  </w:style>
  <w:style w:type="paragraph" w:customStyle="1" w:styleId="CBB0322442EF4F86B1C1A37345E0D4494">
    <w:name w:val="CBB0322442EF4F86B1C1A37345E0D4494"/>
    <w:rsid w:val="0062112A"/>
    <w:pPr>
      <w:spacing w:after="0" w:line="240" w:lineRule="auto"/>
    </w:pPr>
    <w:rPr>
      <w:rFonts w:ascii="Arial" w:eastAsia="Times New Roman" w:hAnsi="Arial" w:cs="Arial"/>
    </w:rPr>
  </w:style>
  <w:style w:type="paragraph" w:customStyle="1" w:styleId="7CB50F578BD64F8997747F59E81CE1A44">
    <w:name w:val="7CB50F578BD64F8997747F59E81CE1A44"/>
    <w:rsid w:val="0062112A"/>
    <w:pPr>
      <w:spacing w:after="0" w:line="240" w:lineRule="auto"/>
    </w:pPr>
    <w:rPr>
      <w:rFonts w:ascii="Arial" w:eastAsia="Times New Roman" w:hAnsi="Arial" w:cs="Arial"/>
    </w:rPr>
  </w:style>
  <w:style w:type="paragraph" w:customStyle="1" w:styleId="BD49DCF27F3D4DD0836B8C26C3116BEA4">
    <w:name w:val="BD49DCF27F3D4DD0836B8C26C3116BEA4"/>
    <w:rsid w:val="0062112A"/>
    <w:pPr>
      <w:spacing w:after="0" w:line="240" w:lineRule="auto"/>
    </w:pPr>
    <w:rPr>
      <w:rFonts w:ascii="Arial" w:eastAsia="Times New Roman" w:hAnsi="Arial" w:cs="Arial"/>
    </w:rPr>
  </w:style>
  <w:style w:type="paragraph" w:customStyle="1" w:styleId="8D0B6DDCD6C24A43B2B1C76AC91F08B54">
    <w:name w:val="8D0B6DDCD6C24A43B2B1C76AC91F08B54"/>
    <w:rsid w:val="0062112A"/>
    <w:pPr>
      <w:spacing w:after="0" w:line="240" w:lineRule="auto"/>
    </w:pPr>
    <w:rPr>
      <w:rFonts w:ascii="Arial" w:eastAsia="Times New Roman" w:hAnsi="Arial" w:cs="Arial"/>
    </w:rPr>
  </w:style>
  <w:style w:type="paragraph" w:customStyle="1" w:styleId="72FB0B6F5177474883B6FFC8E774D4C74">
    <w:name w:val="72FB0B6F5177474883B6FFC8E774D4C74"/>
    <w:rsid w:val="0062112A"/>
    <w:pPr>
      <w:spacing w:after="0" w:line="240" w:lineRule="auto"/>
    </w:pPr>
    <w:rPr>
      <w:rFonts w:ascii="Arial" w:eastAsia="Times New Roman" w:hAnsi="Arial" w:cs="Arial"/>
    </w:rPr>
  </w:style>
  <w:style w:type="paragraph" w:customStyle="1" w:styleId="1938A0243553417C9DBEDADC7BEC28D34">
    <w:name w:val="1938A0243553417C9DBEDADC7BEC28D34"/>
    <w:rsid w:val="0062112A"/>
    <w:pPr>
      <w:spacing w:after="0" w:line="240" w:lineRule="auto"/>
    </w:pPr>
    <w:rPr>
      <w:rFonts w:ascii="Arial" w:eastAsia="Times New Roman" w:hAnsi="Arial" w:cs="Arial"/>
    </w:rPr>
  </w:style>
  <w:style w:type="paragraph" w:customStyle="1" w:styleId="DBED93FC2A514ACBAB638824172354F04">
    <w:name w:val="DBED93FC2A514ACBAB638824172354F04"/>
    <w:rsid w:val="0062112A"/>
    <w:pPr>
      <w:spacing w:after="0" w:line="240" w:lineRule="auto"/>
    </w:pPr>
    <w:rPr>
      <w:rFonts w:ascii="Arial" w:eastAsia="Times New Roman" w:hAnsi="Arial" w:cs="Arial"/>
    </w:rPr>
  </w:style>
  <w:style w:type="paragraph" w:customStyle="1" w:styleId="C888F3F6CA474BB1B10FB98BDE24C90D4">
    <w:name w:val="C888F3F6CA474BB1B10FB98BDE24C90D4"/>
    <w:rsid w:val="0062112A"/>
    <w:pPr>
      <w:spacing w:after="0" w:line="240" w:lineRule="auto"/>
    </w:pPr>
    <w:rPr>
      <w:rFonts w:ascii="Arial" w:eastAsia="Times New Roman" w:hAnsi="Arial" w:cs="Arial"/>
    </w:rPr>
  </w:style>
  <w:style w:type="paragraph" w:customStyle="1" w:styleId="AB4CBCC6604947F99E78C1C9795FB3A74">
    <w:name w:val="AB4CBCC6604947F99E78C1C9795FB3A74"/>
    <w:rsid w:val="0062112A"/>
    <w:pPr>
      <w:spacing w:after="0" w:line="240" w:lineRule="auto"/>
    </w:pPr>
    <w:rPr>
      <w:rFonts w:ascii="Arial" w:eastAsia="Times New Roman" w:hAnsi="Arial" w:cs="Arial"/>
    </w:rPr>
  </w:style>
  <w:style w:type="paragraph" w:customStyle="1" w:styleId="EC1F036B3A44429AA59128930FCB90094">
    <w:name w:val="EC1F036B3A44429AA59128930FCB90094"/>
    <w:rsid w:val="0062112A"/>
    <w:pPr>
      <w:spacing w:after="0" w:line="240" w:lineRule="auto"/>
    </w:pPr>
    <w:rPr>
      <w:rFonts w:ascii="Arial" w:eastAsia="Times New Roman" w:hAnsi="Arial" w:cs="Arial"/>
    </w:rPr>
  </w:style>
  <w:style w:type="paragraph" w:customStyle="1" w:styleId="FEC71B315C7A43D2B2FE8C6B04C9317A4">
    <w:name w:val="FEC71B315C7A43D2B2FE8C6B04C9317A4"/>
    <w:rsid w:val="0062112A"/>
    <w:pPr>
      <w:spacing w:after="0" w:line="240" w:lineRule="auto"/>
    </w:pPr>
    <w:rPr>
      <w:rFonts w:ascii="Arial" w:eastAsia="Times New Roman" w:hAnsi="Arial" w:cs="Arial"/>
    </w:rPr>
  </w:style>
  <w:style w:type="paragraph" w:customStyle="1" w:styleId="86835C18946B4C69BE354A48E20D61A94">
    <w:name w:val="86835C18946B4C69BE354A48E20D61A94"/>
    <w:rsid w:val="0062112A"/>
    <w:pPr>
      <w:spacing w:after="0" w:line="240" w:lineRule="auto"/>
    </w:pPr>
    <w:rPr>
      <w:rFonts w:ascii="Arial" w:eastAsia="Times New Roman" w:hAnsi="Arial" w:cs="Arial"/>
    </w:rPr>
  </w:style>
  <w:style w:type="paragraph" w:customStyle="1" w:styleId="A6FD54253ECB467FB5EAD66EAC7FA48F4">
    <w:name w:val="A6FD54253ECB467FB5EAD66EAC7FA48F4"/>
    <w:rsid w:val="0062112A"/>
    <w:pPr>
      <w:spacing w:after="0" w:line="240" w:lineRule="auto"/>
    </w:pPr>
    <w:rPr>
      <w:rFonts w:ascii="Arial" w:eastAsia="Times New Roman" w:hAnsi="Arial" w:cs="Arial"/>
    </w:rPr>
  </w:style>
  <w:style w:type="paragraph" w:customStyle="1" w:styleId="2EE7B325358048679C1585089E7C90B84">
    <w:name w:val="2EE7B325358048679C1585089E7C90B84"/>
    <w:rsid w:val="0062112A"/>
    <w:pPr>
      <w:spacing w:after="0" w:line="240" w:lineRule="auto"/>
    </w:pPr>
    <w:rPr>
      <w:rFonts w:ascii="Arial" w:eastAsia="Times New Roman" w:hAnsi="Arial" w:cs="Arial"/>
    </w:rPr>
  </w:style>
  <w:style w:type="paragraph" w:customStyle="1" w:styleId="8C63E1B6E4644DD294B6AE3D667763A44">
    <w:name w:val="8C63E1B6E4644DD294B6AE3D667763A44"/>
    <w:rsid w:val="0062112A"/>
    <w:pPr>
      <w:spacing w:after="0" w:line="240" w:lineRule="auto"/>
    </w:pPr>
    <w:rPr>
      <w:rFonts w:ascii="Arial" w:eastAsia="Times New Roman" w:hAnsi="Arial" w:cs="Arial"/>
    </w:rPr>
  </w:style>
  <w:style w:type="paragraph" w:customStyle="1" w:styleId="56E15D64E4EB4C27B4B8E4A45261F86F4">
    <w:name w:val="56E15D64E4EB4C27B4B8E4A45261F86F4"/>
    <w:rsid w:val="0062112A"/>
    <w:pPr>
      <w:spacing w:after="0" w:line="240" w:lineRule="auto"/>
    </w:pPr>
    <w:rPr>
      <w:rFonts w:ascii="Arial" w:eastAsia="Times New Roman" w:hAnsi="Arial" w:cs="Arial"/>
    </w:rPr>
  </w:style>
  <w:style w:type="paragraph" w:customStyle="1" w:styleId="71C213F1345F43618E918830BFA853A54">
    <w:name w:val="71C213F1345F43618E918830BFA853A54"/>
    <w:rsid w:val="0062112A"/>
    <w:pPr>
      <w:spacing w:after="0" w:line="240" w:lineRule="auto"/>
    </w:pPr>
    <w:rPr>
      <w:rFonts w:ascii="Arial" w:eastAsia="Times New Roman" w:hAnsi="Arial" w:cs="Arial"/>
    </w:rPr>
  </w:style>
  <w:style w:type="paragraph" w:customStyle="1" w:styleId="136C67431C734E8CAFCCEBF2A098FEC14">
    <w:name w:val="136C67431C734E8CAFCCEBF2A098FEC14"/>
    <w:rsid w:val="0062112A"/>
    <w:pPr>
      <w:spacing w:after="0" w:line="240" w:lineRule="auto"/>
    </w:pPr>
    <w:rPr>
      <w:rFonts w:ascii="Arial" w:eastAsia="Times New Roman" w:hAnsi="Arial" w:cs="Arial"/>
    </w:rPr>
  </w:style>
  <w:style w:type="paragraph" w:customStyle="1" w:styleId="50857C0140B3431EACB386F750B610D84">
    <w:name w:val="50857C0140B3431EACB386F750B610D84"/>
    <w:rsid w:val="0062112A"/>
    <w:pPr>
      <w:spacing w:after="0" w:line="240" w:lineRule="auto"/>
    </w:pPr>
    <w:rPr>
      <w:rFonts w:ascii="Arial" w:eastAsia="Times New Roman" w:hAnsi="Arial" w:cs="Arial"/>
    </w:rPr>
  </w:style>
  <w:style w:type="paragraph" w:customStyle="1" w:styleId="8AA5D68D31BE495F8B6802E8BB97BEAE4">
    <w:name w:val="8AA5D68D31BE495F8B6802E8BB97BEAE4"/>
    <w:rsid w:val="0062112A"/>
    <w:pPr>
      <w:spacing w:after="0" w:line="240" w:lineRule="auto"/>
    </w:pPr>
    <w:rPr>
      <w:rFonts w:ascii="Arial" w:eastAsia="Times New Roman" w:hAnsi="Arial" w:cs="Arial"/>
    </w:rPr>
  </w:style>
  <w:style w:type="paragraph" w:customStyle="1" w:styleId="F65005A3DE9345C78131654C4FBE3BDE4">
    <w:name w:val="F65005A3DE9345C78131654C4FBE3BDE4"/>
    <w:rsid w:val="0062112A"/>
    <w:pPr>
      <w:spacing w:after="0" w:line="240" w:lineRule="auto"/>
    </w:pPr>
    <w:rPr>
      <w:rFonts w:ascii="Arial" w:eastAsia="Times New Roman" w:hAnsi="Arial" w:cs="Arial"/>
    </w:rPr>
  </w:style>
  <w:style w:type="paragraph" w:customStyle="1" w:styleId="FB0CC32FA9C849E89838D05736C3E94F4">
    <w:name w:val="FB0CC32FA9C849E89838D05736C3E94F4"/>
    <w:rsid w:val="0062112A"/>
    <w:pPr>
      <w:spacing w:after="0" w:line="240" w:lineRule="auto"/>
    </w:pPr>
    <w:rPr>
      <w:rFonts w:ascii="Arial" w:eastAsia="Times New Roman" w:hAnsi="Arial" w:cs="Arial"/>
    </w:rPr>
  </w:style>
  <w:style w:type="paragraph" w:customStyle="1" w:styleId="7631A81DB93F4ED9A9A5D9FA02CC69F64">
    <w:name w:val="7631A81DB93F4ED9A9A5D9FA02CC69F64"/>
    <w:rsid w:val="0062112A"/>
    <w:pPr>
      <w:spacing w:after="0" w:line="240" w:lineRule="auto"/>
    </w:pPr>
    <w:rPr>
      <w:rFonts w:ascii="Arial" w:eastAsia="Times New Roman" w:hAnsi="Arial" w:cs="Arial"/>
    </w:rPr>
  </w:style>
  <w:style w:type="paragraph" w:customStyle="1" w:styleId="8CA623FBBE47473A8FC092CD3EBB46EE4">
    <w:name w:val="8CA623FBBE47473A8FC092CD3EBB46EE4"/>
    <w:rsid w:val="0062112A"/>
    <w:pPr>
      <w:spacing w:after="0" w:line="240" w:lineRule="auto"/>
    </w:pPr>
    <w:rPr>
      <w:rFonts w:ascii="Arial" w:eastAsia="Times New Roman" w:hAnsi="Arial" w:cs="Arial"/>
    </w:rPr>
  </w:style>
  <w:style w:type="paragraph" w:customStyle="1" w:styleId="2BA812F9B48D4CCFAAA36AA7255C12374">
    <w:name w:val="2BA812F9B48D4CCFAAA36AA7255C12374"/>
    <w:rsid w:val="0062112A"/>
    <w:pPr>
      <w:spacing w:after="0" w:line="240" w:lineRule="auto"/>
    </w:pPr>
    <w:rPr>
      <w:rFonts w:ascii="Arial" w:eastAsia="Times New Roman" w:hAnsi="Arial" w:cs="Arial"/>
    </w:rPr>
  </w:style>
  <w:style w:type="paragraph" w:customStyle="1" w:styleId="6456F1303FC74F2FADF7AE6F6A4FF3284">
    <w:name w:val="6456F1303FC74F2FADF7AE6F6A4FF3284"/>
    <w:rsid w:val="0062112A"/>
    <w:pPr>
      <w:spacing w:after="0" w:line="240" w:lineRule="auto"/>
    </w:pPr>
    <w:rPr>
      <w:rFonts w:ascii="Arial" w:eastAsia="Times New Roman" w:hAnsi="Arial" w:cs="Arial"/>
    </w:rPr>
  </w:style>
  <w:style w:type="paragraph" w:customStyle="1" w:styleId="E28F86FCC0CF4B20A13346069261A1984">
    <w:name w:val="E28F86FCC0CF4B20A13346069261A1984"/>
    <w:rsid w:val="0062112A"/>
    <w:pPr>
      <w:spacing w:after="0" w:line="240" w:lineRule="auto"/>
    </w:pPr>
    <w:rPr>
      <w:rFonts w:ascii="Arial" w:eastAsia="Times New Roman" w:hAnsi="Arial" w:cs="Arial"/>
    </w:rPr>
  </w:style>
  <w:style w:type="paragraph" w:customStyle="1" w:styleId="A642006FEF4C4C118FE1C292AA99BA544">
    <w:name w:val="A642006FEF4C4C118FE1C292AA99BA544"/>
    <w:rsid w:val="0062112A"/>
    <w:pPr>
      <w:spacing w:after="0" w:line="240" w:lineRule="auto"/>
    </w:pPr>
    <w:rPr>
      <w:rFonts w:ascii="Arial" w:eastAsia="Times New Roman" w:hAnsi="Arial" w:cs="Arial"/>
    </w:rPr>
  </w:style>
  <w:style w:type="paragraph" w:customStyle="1" w:styleId="579318E32D89411E88BEBC865A2EC3784">
    <w:name w:val="579318E32D89411E88BEBC865A2EC3784"/>
    <w:rsid w:val="0062112A"/>
    <w:pPr>
      <w:spacing w:after="0" w:line="240" w:lineRule="auto"/>
    </w:pPr>
    <w:rPr>
      <w:rFonts w:ascii="Arial" w:eastAsia="Times New Roman" w:hAnsi="Arial" w:cs="Arial"/>
    </w:rPr>
  </w:style>
  <w:style w:type="paragraph" w:customStyle="1" w:styleId="C90EB0630A904CD6BDDC19386F623E2F4">
    <w:name w:val="C90EB0630A904CD6BDDC19386F623E2F4"/>
    <w:rsid w:val="0062112A"/>
    <w:pPr>
      <w:spacing w:after="0" w:line="240" w:lineRule="auto"/>
    </w:pPr>
    <w:rPr>
      <w:rFonts w:ascii="Arial" w:eastAsia="Times New Roman" w:hAnsi="Arial" w:cs="Arial"/>
    </w:rPr>
  </w:style>
  <w:style w:type="paragraph" w:customStyle="1" w:styleId="C1C99347ADD7451DA7CDACA1799678534">
    <w:name w:val="C1C99347ADD7451DA7CDACA1799678534"/>
    <w:rsid w:val="0062112A"/>
    <w:pPr>
      <w:spacing w:after="0" w:line="240" w:lineRule="auto"/>
    </w:pPr>
    <w:rPr>
      <w:rFonts w:ascii="Arial" w:eastAsia="Times New Roman" w:hAnsi="Arial" w:cs="Arial"/>
    </w:rPr>
  </w:style>
  <w:style w:type="paragraph" w:customStyle="1" w:styleId="6ED1F0F786C644F09896C426BB0B573F4">
    <w:name w:val="6ED1F0F786C644F09896C426BB0B573F4"/>
    <w:rsid w:val="0062112A"/>
    <w:pPr>
      <w:spacing w:after="0" w:line="240" w:lineRule="auto"/>
    </w:pPr>
    <w:rPr>
      <w:rFonts w:ascii="Arial" w:eastAsia="Times New Roman" w:hAnsi="Arial" w:cs="Arial"/>
    </w:rPr>
  </w:style>
  <w:style w:type="paragraph" w:customStyle="1" w:styleId="6B3C5E6809BA4430BDF2C5D57488323C4">
    <w:name w:val="6B3C5E6809BA4430BDF2C5D57488323C4"/>
    <w:rsid w:val="0062112A"/>
    <w:pPr>
      <w:spacing w:after="0" w:line="240" w:lineRule="auto"/>
    </w:pPr>
    <w:rPr>
      <w:rFonts w:ascii="Arial" w:eastAsia="Times New Roman" w:hAnsi="Arial" w:cs="Arial"/>
    </w:rPr>
  </w:style>
  <w:style w:type="paragraph" w:customStyle="1" w:styleId="67F1FBAF3A15431E9A33362C5126614B4">
    <w:name w:val="67F1FBAF3A15431E9A33362C5126614B4"/>
    <w:rsid w:val="0062112A"/>
    <w:pPr>
      <w:spacing w:after="0" w:line="240" w:lineRule="auto"/>
    </w:pPr>
    <w:rPr>
      <w:rFonts w:ascii="Arial" w:eastAsia="Times New Roman" w:hAnsi="Arial" w:cs="Arial"/>
    </w:rPr>
  </w:style>
  <w:style w:type="paragraph" w:customStyle="1" w:styleId="1260C6F0F65440BD9AE98EE0FE8590134">
    <w:name w:val="1260C6F0F65440BD9AE98EE0FE8590134"/>
    <w:rsid w:val="0062112A"/>
    <w:pPr>
      <w:spacing w:after="0" w:line="240" w:lineRule="auto"/>
    </w:pPr>
    <w:rPr>
      <w:rFonts w:ascii="Arial" w:eastAsia="Times New Roman" w:hAnsi="Arial" w:cs="Arial"/>
    </w:rPr>
  </w:style>
  <w:style w:type="paragraph" w:customStyle="1" w:styleId="E29F9F9EBCAF4C7797770849D56AF8D74">
    <w:name w:val="E29F9F9EBCAF4C7797770849D56AF8D74"/>
    <w:rsid w:val="0062112A"/>
    <w:pPr>
      <w:spacing w:after="0" w:line="240" w:lineRule="auto"/>
    </w:pPr>
    <w:rPr>
      <w:rFonts w:ascii="Arial" w:eastAsia="Times New Roman" w:hAnsi="Arial" w:cs="Arial"/>
    </w:rPr>
  </w:style>
  <w:style w:type="paragraph" w:customStyle="1" w:styleId="0AEDCAC0756240A0913AF93490ADB2804">
    <w:name w:val="0AEDCAC0756240A0913AF93490ADB2804"/>
    <w:rsid w:val="0062112A"/>
    <w:pPr>
      <w:spacing w:after="0" w:line="240" w:lineRule="auto"/>
    </w:pPr>
    <w:rPr>
      <w:rFonts w:ascii="Arial" w:eastAsia="Times New Roman" w:hAnsi="Arial" w:cs="Arial"/>
    </w:rPr>
  </w:style>
  <w:style w:type="paragraph" w:customStyle="1" w:styleId="F6C30CB9446E41EE877228CF9A48ABD24">
    <w:name w:val="F6C30CB9446E41EE877228CF9A48ABD24"/>
    <w:rsid w:val="0062112A"/>
    <w:pPr>
      <w:spacing w:after="0" w:line="240" w:lineRule="auto"/>
    </w:pPr>
    <w:rPr>
      <w:rFonts w:ascii="Arial" w:eastAsia="Times New Roman" w:hAnsi="Arial" w:cs="Arial"/>
    </w:rPr>
  </w:style>
  <w:style w:type="paragraph" w:customStyle="1" w:styleId="4D21BE04D0EE45CF83067ACD31CAC86A4">
    <w:name w:val="4D21BE04D0EE45CF83067ACD31CAC86A4"/>
    <w:rsid w:val="0062112A"/>
    <w:pPr>
      <w:spacing w:after="0" w:line="240" w:lineRule="auto"/>
    </w:pPr>
    <w:rPr>
      <w:rFonts w:ascii="Arial" w:eastAsia="Times New Roman" w:hAnsi="Arial" w:cs="Arial"/>
    </w:rPr>
  </w:style>
  <w:style w:type="paragraph" w:customStyle="1" w:styleId="DD82F55052E841F294FC6A18515EBC554">
    <w:name w:val="DD82F55052E841F294FC6A18515EBC554"/>
    <w:rsid w:val="0062112A"/>
    <w:pPr>
      <w:spacing w:after="0" w:line="240" w:lineRule="auto"/>
    </w:pPr>
    <w:rPr>
      <w:rFonts w:ascii="Arial" w:eastAsia="Times New Roman" w:hAnsi="Arial" w:cs="Arial"/>
    </w:rPr>
  </w:style>
  <w:style w:type="paragraph" w:customStyle="1" w:styleId="C936B85F35674E75B7AF4F5D6550D13D4">
    <w:name w:val="C936B85F35674E75B7AF4F5D6550D13D4"/>
    <w:rsid w:val="0062112A"/>
    <w:pPr>
      <w:spacing w:after="0" w:line="240" w:lineRule="auto"/>
    </w:pPr>
    <w:rPr>
      <w:rFonts w:ascii="Arial" w:eastAsia="Times New Roman" w:hAnsi="Arial" w:cs="Arial"/>
    </w:rPr>
  </w:style>
  <w:style w:type="paragraph" w:customStyle="1" w:styleId="04CD8255326B4BFC97D79D4EB3AE0FB94">
    <w:name w:val="04CD8255326B4BFC97D79D4EB3AE0FB94"/>
    <w:rsid w:val="0062112A"/>
    <w:pPr>
      <w:spacing w:after="0" w:line="240" w:lineRule="auto"/>
    </w:pPr>
    <w:rPr>
      <w:rFonts w:ascii="Arial" w:eastAsia="Times New Roman" w:hAnsi="Arial" w:cs="Arial"/>
    </w:rPr>
  </w:style>
  <w:style w:type="paragraph" w:customStyle="1" w:styleId="672F965FDB6F47D4962DD38E959241374">
    <w:name w:val="672F965FDB6F47D4962DD38E959241374"/>
    <w:rsid w:val="0062112A"/>
    <w:pPr>
      <w:spacing w:after="0" w:line="240" w:lineRule="auto"/>
    </w:pPr>
    <w:rPr>
      <w:rFonts w:ascii="Arial" w:eastAsia="Times New Roman" w:hAnsi="Arial" w:cs="Arial"/>
    </w:rPr>
  </w:style>
  <w:style w:type="paragraph" w:customStyle="1" w:styleId="BFA6FBD36BB7476587485DFB96E192524">
    <w:name w:val="BFA6FBD36BB7476587485DFB96E192524"/>
    <w:rsid w:val="0062112A"/>
    <w:pPr>
      <w:spacing w:after="0" w:line="240" w:lineRule="auto"/>
    </w:pPr>
    <w:rPr>
      <w:rFonts w:ascii="Arial" w:eastAsia="Times New Roman" w:hAnsi="Arial" w:cs="Arial"/>
    </w:rPr>
  </w:style>
  <w:style w:type="paragraph" w:customStyle="1" w:styleId="FF63D32D53254FF1B8B794D23235E69A4">
    <w:name w:val="FF63D32D53254FF1B8B794D23235E69A4"/>
    <w:rsid w:val="0062112A"/>
    <w:pPr>
      <w:spacing w:after="0" w:line="240" w:lineRule="auto"/>
    </w:pPr>
    <w:rPr>
      <w:rFonts w:ascii="Arial" w:eastAsia="Times New Roman" w:hAnsi="Arial" w:cs="Arial"/>
    </w:rPr>
  </w:style>
  <w:style w:type="paragraph" w:customStyle="1" w:styleId="674C9FDA905347DC8356FD916D08D7E54">
    <w:name w:val="674C9FDA905347DC8356FD916D08D7E54"/>
    <w:rsid w:val="0062112A"/>
    <w:pPr>
      <w:spacing w:after="0" w:line="240" w:lineRule="auto"/>
    </w:pPr>
    <w:rPr>
      <w:rFonts w:ascii="Arial" w:eastAsia="Times New Roman" w:hAnsi="Arial" w:cs="Arial"/>
    </w:rPr>
  </w:style>
  <w:style w:type="paragraph" w:customStyle="1" w:styleId="A9CE512C56AC44D8A7C07818B49A40A44">
    <w:name w:val="A9CE512C56AC44D8A7C07818B49A40A44"/>
    <w:rsid w:val="0062112A"/>
    <w:pPr>
      <w:spacing w:after="0" w:line="240" w:lineRule="auto"/>
    </w:pPr>
    <w:rPr>
      <w:rFonts w:ascii="Arial" w:eastAsia="Times New Roman" w:hAnsi="Arial" w:cs="Arial"/>
    </w:rPr>
  </w:style>
  <w:style w:type="paragraph" w:customStyle="1" w:styleId="5015A92DCCF647739750735B1500F0314">
    <w:name w:val="5015A92DCCF647739750735B1500F0314"/>
    <w:rsid w:val="0062112A"/>
    <w:pPr>
      <w:spacing w:after="0" w:line="240" w:lineRule="auto"/>
    </w:pPr>
    <w:rPr>
      <w:rFonts w:ascii="Arial" w:eastAsia="Times New Roman" w:hAnsi="Arial" w:cs="Arial"/>
    </w:rPr>
  </w:style>
  <w:style w:type="paragraph" w:customStyle="1" w:styleId="BBDA4F9648B747788CA37416B118421F2">
    <w:name w:val="BBDA4F9648B747788CA37416B118421F2"/>
    <w:rsid w:val="0062112A"/>
    <w:pPr>
      <w:spacing w:after="0" w:line="240" w:lineRule="auto"/>
    </w:pPr>
    <w:rPr>
      <w:rFonts w:ascii="Arial" w:eastAsia="Times New Roman" w:hAnsi="Arial" w:cs="Arial"/>
    </w:rPr>
  </w:style>
  <w:style w:type="paragraph" w:customStyle="1" w:styleId="A3ECD95ECF134C33AB1B23CEED4004DF2">
    <w:name w:val="A3ECD95ECF134C33AB1B23CEED4004DF2"/>
    <w:rsid w:val="0062112A"/>
    <w:pPr>
      <w:spacing w:after="0" w:line="240" w:lineRule="auto"/>
    </w:pPr>
    <w:rPr>
      <w:rFonts w:ascii="Arial" w:eastAsia="Times New Roman" w:hAnsi="Arial" w:cs="Arial"/>
    </w:rPr>
  </w:style>
  <w:style w:type="paragraph" w:customStyle="1" w:styleId="D9ABB01BA5B144AEBCF1FDD99AB9B0693">
    <w:name w:val="D9ABB01BA5B144AEBCF1FDD99AB9B0693"/>
    <w:rsid w:val="0062112A"/>
    <w:pPr>
      <w:spacing w:after="0" w:line="240" w:lineRule="auto"/>
    </w:pPr>
    <w:rPr>
      <w:rFonts w:ascii="Arial" w:eastAsia="Times New Roman" w:hAnsi="Arial" w:cs="Arial"/>
    </w:rPr>
  </w:style>
  <w:style w:type="paragraph" w:customStyle="1" w:styleId="20413BE989244C8FA87F15312CBF9D6F3">
    <w:name w:val="20413BE989244C8FA87F15312CBF9D6F3"/>
    <w:rsid w:val="0062112A"/>
    <w:pPr>
      <w:spacing w:after="0" w:line="240" w:lineRule="auto"/>
    </w:pPr>
    <w:rPr>
      <w:rFonts w:ascii="Arial" w:eastAsia="Times New Roman" w:hAnsi="Arial" w:cs="Arial"/>
    </w:rPr>
  </w:style>
  <w:style w:type="paragraph" w:customStyle="1" w:styleId="FC18B38A798F4759875DC4D74DFAA22C3">
    <w:name w:val="FC18B38A798F4759875DC4D74DFAA22C3"/>
    <w:rsid w:val="0062112A"/>
    <w:pPr>
      <w:spacing w:after="0" w:line="240" w:lineRule="auto"/>
    </w:pPr>
    <w:rPr>
      <w:rFonts w:ascii="Arial" w:eastAsia="Times New Roman" w:hAnsi="Arial" w:cs="Arial"/>
    </w:rPr>
  </w:style>
  <w:style w:type="paragraph" w:customStyle="1" w:styleId="BDF3CBA3EA4D4BF4895F76C8B71B65C33">
    <w:name w:val="BDF3CBA3EA4D4BF4895F76C8B71B65C33"/>
    <w:rsid w:val="0062112A"/>
    <w:pPr>
      <w:spacing w:after="0" w:line="240" w:lineRule="auto"/>
    </w:pPr>
    <w:rPr>
      <w:rFonts w:ascii="Arial" w:eastAsia="Times New Roman" w:hAnsi="Arial" w:cs="Arial"/>
    </w:rPr>
  </w:style>
  <w:style w:type="paragraph" w:customStyle="1" w:styleId="8161D8D21A4F412A89CD7376A1815CD03">
    <w:name w:val="8161D8D21A4F412A89CD7376A1815CD03"/>
    <w:rsid w:val="0062112A"/>
    <w:pPr>
      <w:spacing w:after="0" w:line="240" w:lineRule="auto"/>
    </w:pPr>
    <w:rPr>
      <w:rFonts w:ascii="Arial" w:eastAsia="Times New Roman" w:hAnsi="Arial" w:cs="Arial"/>
    </w:rPr>
  </w:style>
  <w:style w:type="paragraph" w:customStyle="1" w:styleId="E954CF2147C5434F8D47481DDC9E244B3">
    <w:name w:val="E954CF2147C5434F8D47481DDC9E244B3"/>
    <w:rsid w:val="0062112A"/>
    <w:pPr>
      <w:spacing w:after="0" w:line="240" w:lineRule="auto"/>
    </w:pPr>
    <w:rPr>
      <w:rFonts w:ascii="Arial" w:eastAsia="Times New Roman" w:hAnsi="Arial" w:cs="Arial"/>
    </w:rPr>
  </w:style>
  <w:style w:type="paragraph" w:customStyle="1" w:styleId="C9463CA10265429B8E5DC28C68BAB75C3">
    <w:name w:val="C9463CA10265429B8E5DC28C68BAB75C3"/>
    <w:rsid w:val="0062112A"/>
    <w:pPr>
      <w:spacing w:after="0" w:line="240" w:lineRule="auto"/>
    </w:pPr>
    <w:rPr>
      <w:rFonts w:ascii="Arial" w:eastAsia="Times New Roman" w:hAnsi="Arial" w:cs="Arial"/>
    </w:rPr>
  </w:style>
  <w:style w:type="paragraph" w:customStyle="1" w:styleId="229D424B90E9411CB8FDE4F63A5AB9C33">
    <w:name w:val="229D424B90E9411CB8FDE4F63A5AB9C33"/>
    <w:rsid w:val="0062112A"/>
    <w:pPr>
      <w:spacing w:after="0" w:line="240" w:lineRule="auto"/>
    </w:pPr>
    <w:rPr>
      <w:rFonts w:ascii="Arial" w:eastAsia="Times New Roman" w:hAnsi="Arial" w:cs="Arial"/>
    </w:rPr>
  </w:style>
  <w:style w:type="paragraph" w:customStyle="1" w:styleId="CFCFCF0592FA4B1886570D8C24E98AEA3">
    <w:name w:val="CFCFCF0592FA4B1886570D8C24E98AEA3"/>
    <w:rsid w:val="0062112A"/>
    <w:pPr>
      <w:spacing w:after="0" w:line="240" w:lineRule="auto"/>
    </w:pPr>
    <w:rPr>
      <w:rFonts w:ascii="Arial" w:eastAsia="Times New Roman" w:hAnsi="Arial" w:cs="Arial"/>
    </w:rPr>
  </w:style>
  <w:style w:type="paragraph" w:customStyle="1" w:styleId="9CB14084584F4EFD9D24A5181A10A5733">
    <w:name w:val="9CB14084584F4EFD9D24A5181A10A5733"/>
    <w:rsid w:val="0062112A"/>
    <w:pPr>
      <w:spacing w:after="0" w:line="240" w:lineRule="auto"/>
    </w:pPr>
    <w:rPr>
      <w:rFonts w:ascii="Arial" w:eastAsia="Times New Roman" w:hAnsi="Arial" w:cs="Arial"/>
    </w:rPr>
  </w:style>
  <w:style w:type="paragraph" w:customStyle="1" w:styleId="AF9CB3CAED8B41FA944B7C49A9109AD53">
    <w:name w:val="AF9CB3CAED8B41FA944B7C49A9109AD53"/>
    <w:rsid w:val="0062112A"/>
    <w:pPr>
      <w:spacing w:after="0" w:line="240" w:lineRule="auto"/>
    </w:pPr>
    <w:rPr>
      <w:rFonts w:ascii="Arial" w:eastAsia="Times New Roman" w:hAnsi="Arial" w:cs="Arial"/>
    </w:rPr>
  </w:style>
  <w:style w:type="paragraph" w:customStyle="1" w:styleId="58786C0300B3427DBB46305EBD5FA6DF3">
    <w:name w:val="58786C0300B3427DBB46305EBD5FA6DF3"/>
    <w:rsid w:val="0062112A"/>
    <w:pPr>
      <w:spacing w:after="0" w:line="240" w:lineRule="auto"/>
    </w:pPr>
    <w:rPr>
      <w:rFonts w:ascii="Arial" w:eastAsia="Times New Roman" w:hAnsi="Arial" w:cs="Arial"/>
    </w:rPr>
  </w:style>
  <w:style w:type="paragraph" w:customStyle="1" w:styleId="92D75B7967D549BC972E4C91139990FE3">
    <w:name w:val="92D75B7967D549BC972E4C91139990FE3"/>
    <w:rsid w:val="0062112A"/>
    <w:pPr>
      <w:spacing w:after="0" w:line="240" w:lineRule="auto"/>
    </w:pPr>
    <w:rPr>
      <w:rFonts w:ascii="Arial" w:eastAsia="Times New Roman" w:hAnsi="Arial" w:cs="Arial"/>
    </w:rPr>
  </w:style>
  <w:style w:type="paragraph" w:customStyle="1" w:styleId="B1558C367AE94372B02F821AC2E3763F3">
    <w:name w:val="B1558C367AE94372B02F821AC2E3763F3"/>
    <w:rsid w:val="0062112A"/>
    <w:pPr>
      <w:spacing w:after="0" w:line="240" w:lineRule="auto"/>
    </w:pPr>
    <w:rPr>
      <w:rFonts w:ascii="Arial" w:eastAsia="Times New Roman" w:hAnsi="Arial" w:cs="Arial"/>
    </w:rPr>
  </w:style>
  <w:style w:type="paragraph" w:customStyle="1" w:styleId="4498494DAA1849B283061CB714D5E6603">
    <w:name w:val="4498494DAA1849B283061CB714D5E6603"/>
    <w:rsid w:val="0062112A"/>
    <w:pPr>
      <w:spacing w:after="0" w:line="240" w:lineRule="auto"/>
    </w:pPr>
    <w:rPr>
      <w:rFonts w:ascii="Arial" w:eastAsia="Times New Roman" w:hAnsi="Arial" w:cs="Arial"/>
    </w:rPr>
  </w:style>
  <w:style w:type="paragraph" w:customStyle="1" w:styleId="ADF8F7AE891940428812B913DCF596AF3">
    <w:name w:val="ADF8F7AE891940428812B913DCF596AF3"/>
    <w:rsid w:val="0062112A"/>
    <w:pPr>
      <w:spacing w:after="0" w:line="240" w:lineRule="auto"/>
    </w:pPr>
    <w:rPr>
      <w:rFonts w:ascii="Arial" w:eastAsia="Times New Roman" w:hAnsi="Arial" w:cs="Arial"/>
    </w:rPr>
  </w:style>
  <w:style w:type="paragraph" w:customStyle="1" w:styleId="E34743134D2A4D5096C33A63A6E952E63">
    <w:name w:val="E34743134D2A4D5096C33A63A6E952E63"/>
    <w:rsid w:val="0062112A"/>
    <w:pPr>
      <w:spacing w:after="0" w:line="240" w:lineRule="auto"/>
    </w:pPr>
    <w:rPr>
      <w:rFonts w:ascii="Arial" w:eastAsia="Times New Roman" w:hAnsi="Arial" w:cs="Arial"/>
    </w:rPr>
  </w:style>
  <w:style w:type="paragraph" w:customStyle="1" w:styleId="2924642502274410B23E560F5B41D5443">
    <w:name w:val="2924642502274410B23E560F5B41D5443"/>
    <w:rsid w:val="0062112A"/>
    <w:pPr>
      <w:spacing w:after="0" w:line="240" w:lineRule="auto"/>
    </w:pPr>
    <w:rPr>
      <w:rFonts w:ascii="Arial" w:eastAsia="Times New Roman" w:hAnsi="Arial" w:cs="Arial"/>
    </w:rPr>
  </w:style>
  <w:style w:type="paragraph" w:customStyle="1" w:styleId="4E8C44A77F6C4716BEEA8F80EE5322493">
    <w:name w:val="4E8C44A77F6C4716BEEA8F80EE5322493"/>
    <w:rsid w:val="0062112A"/>
    <w:pPr>
      <w:spacing w:after="0" w:line="240" w:lineRule="auto"/>
    </w:pPr>
    <w:rPr>
      <w:rFonts w:ascii="Arial" w:eastAsia="Times New Roman" w:hAnsi="Arial" w:cs="Arial"/>
    </w:rPr>
  </w:style>
  <w:style w:type="paragraph" w:customStyle="1" w:styleId="F2102C0FBF1547AA8B7EF53244ED75473">
    <w:name w:val="F2102C0FBF1547AA8B7EF53244ED75473"/>
    <w:rsid w:val="0062112A"/>
    <w:pPr>
      <w:spacing w:after="0" w:line="240" w:lineRule="auto"/>
    </w:pPr>
    <w:rPr>
      <w:rFonts w:ascii="Arial" w:eastAsia="Times New Roman" w:hAnsi="Arial" w:cs="Arial"/>
    </w:rPr>
  </w:style>
  <w:style w:type="paragraph" w:customStyle="1" w:styleId="04CF21BE37E54E0895A93051FA65C68F3">
    <w:name w:val="04CF21BE37E54E0895A93051FA65C68F3"/>
    <w:rsid w:val="0062112A"/>
    <w:pPr>
      <w:spacing w:after="0" w:line="240" w:lineRule="auto"/>
    </w:pPr>
    <w:rPr>
      <w:rFonts w:ascii="Arial" w:eastAsia="Times New Roman" w:hAnsi="Arial" w:cs="Arial"/>
    </w:rPr>
  </w:style>
  <w:style w:type="paragraph" w:customStyle="1" w:styleId="C6A3DD9E223A4B0780C05C22F70AF8613">
    <w:name w:val="C6A3DD9E223A4B0780C05C22F70AF8613"/>
    <w:rsid w:val="0062112A"/>
    <w:pPr>
      <w:spacing w:after="0" w:line="240" w:lineRule="auto"/>
    </w:pPr>
    <w:rPr>
      <w:rFonts w:ascii="Arial" w:eastAsia="Times New Roman" w:hAnsi="Arial" w:cs="Arial"/>
    </w:rPr>
  </w:style>
  <w:style w:type="paragraph" w:customStyle="1" w:styleId="25EEF1CB5D534798B37E8F62B175A9D03">
    <w:name w:val="25EEF1CB5D534798B37E8F62B175A9D03"/>
    <w:rsid w:val="0062112A"/>
    <w:pPr>
      <w:spacing w:after="0" w:line="240" w:lineRule="auto"/>
    </w:pPr>
    <w:rPr>
      <w:rFonts w:ascii="Arial" w:eastAsia="Times New Roman" w:hAnsi="Arial" w:cs="Arial"/>
    </w:rPr>
  </w:style>
  <w:style w:type="paragraph" w:customStyle="1" w:styleId="8F176080A1894D9DBA991EB0B5DE37813">
    <w:name w:val="8F176080A1894D9DBA991EB0B5DE37813"/>
    <w:rsid w:val="0062112A"/>
    <w:pPr>
      <w:spacing w:after="0" w:line="240" w:lineRule="auto"/>
    </w:pPr>
    <w:rPr>
      <w:rFonts w:ascii="Arial" w:eastAsia="Times New Roman" w:hAnsi="Arial" w:cs="Arial"/>
    </w:rPr>
  </w:style>
  <w:style w:type="paragraph" w:customStyle="1" w:styleId="8A6FA8AFA21E4E898394FA14271833E02">
    <w:name w:val="8A6FA8AFA21E4E898394FA14271833E02"/>
    <w:rsid w:val="0062112A"/>
    <w:pPr>
      <w:spacing w:after="0" w:line="240" w:lineRule="auto"/>
    </w:pPr>
    <w:rPr>
      <w:rFonts w:ascii="Arial" w:eastAsia="Times New Roman" w:hAnsi="Arial" w:cs="Arial"/>
    </w:rPr>
  </w:style>
  <w:style w:type="paragraph" w:customStyle="1" w:styleId="D5A2C0BB043C4478B19FED24EB04CE8F">
    <w:name w:val="D5A2C0BB043C4478B19FED24EB04CE8F"/>
    <w:rsid w:val="0062112A"/>
  </w:style>
  <w:style w:type="paragraph" w:customStyle="1" w:styleId="575900DF8BFC4EA8A53BD4FB24F28C07">
    <w:name w:val="575900DF8BFC4EA8A53BD4FB24F28C07"/>
    <w:rsid w:val="0062112A"/>
  </w:style>
  <w:style w:type="paragraph" w:customStyle="1" w:styleId="ECFB0C16891447BDA949A824226E8582">
    <w:name w:val="ECFB0C16891447BDA949A824226E8582"/>
    <w:rsid w:val="0062112A"/>
  </w:style>
  <w:style w:type="paragraph" w:customStyle="1" w:styleId="471EF76CE6FB444AA3D8C17EFEDFDBC4">
    <w:name w:val="471EF76CE6FB444AA3D8C17EFEDFDBC4"/>
    <w:rsid w:val="0062112A"/>
  </w:style>
  <w:style w:type="paragraph" w:customStyle="1" w:styleId="9406E534011745CD8A13601B13F3696B">
    <w:name w:val="9406E534011745CD8A13601B13F3696B"/>
    <w:rsid w:val="0062112A"/>
  </w:style>
  <w:style w:type="paragraph" w:customStyle="1" w:styleId="73A9B47C50364024BA861E7E46CCE776">
    <w:name w:val="73A9B47C50364024BA861E7E46CCE776"/>
    <w:rsid w:val="0062112A"/>
  </w:style>
  <w:style w:type="paragraph" w:customStyle="1" w:styleId="F6C270B334614062B6280B72AC270452">
    <w:name w:val="F6C270B334614062B6280B72AC270452"/>
    <w:rsid w:val="0062112A"/>
  </w:style>
  <w:style w:type="paragraph" w:customStyle="1" w:styleId="61F7B40021834D389C7B738A67BF4E0D">
    <w:name w:val="61F7B40021834D389C7B738A67BF4E0D"/>
    <w:rsid w:val="0062112A"/>
  </w:style>
  <w:style w:type="paragraph" w:customStyle="1" w:styleId="D3F28F9EDABD4D0FAC090E104DF641F0">
    <w:name w:val="D3F28F9EDABD4D0FAC090E104DF641F0"/>
    <w:rsid w:val="0062112A"/>
  </w:style>
  <w:style w:type="paragraph" w:customStyle="1" w:styleId="83C9C2202D4345DC9F9273E5D5F6865B">
    <w:name w:val="83C9C2202D4345DC9F9273E5D5F6865B"/>
    <w:rsid w:val="0062112A"/>
  </w:style>
  <w:style w:type="paragraph" w:customStyle="1" w:styleId="D5FD13378C3C4817818EDA017F7E3610">
    <w:name w:val="D5FD13378C3C4817818EDA017F7E3610"/>
    <w:rsid w:val="0062112A"/>
  </w:style>
  <w:style w:type="paragraph" w:customStyle="1" w:styleId="DAE3048941F34A04AA7169CF4E699F09">
    <w:name w:val="DAE3048941F34A04AA7169CF4E699F09"/>
    <w:rsid w:val="0062112A"/>
  </w:style>
  <w:style w:type="paragraph" w:customStyle="1" w:styleId="A83FE7C5013E4CF3A5AA98D87925343F">
    <w:name w:val="A83FE7C5013E4CF3A5AA98D87925343F"/>
    <w:rsid w:val="0062112A"/>
  </w:style>
  <w:style w:type="paragraph" w:customStyle="1" w:styleId="B5555124CFE44937B8775A60254A4840">
    <w:name w:val="B5555124CFE44937B8775A60254A4840"/>
    <w:rsid w:val="0062112A"/>
  </w:style>
  <w:style w:type="paragraph" w:customStyle="1" w:styleId="2AE2B57C42DC4EA5B9482E27B2A69233">
    <w:name w:val="2AE2B57C42DC4EA5B9482E27B2A69233"/>
    <w:rsid w:val="0062112A"/>
  </w:style>
  <w:style w:type="paragraph" w:customStyle="1" w:styleId="4E68D8CB750248FBBB2B48331C8DB662">
    <w:name w:val="4E68D8CB750248FBBB2B48331C8DB662"/>
    <w:rsid w:val="0062112A"/>
  </w:style>
  <w:style w:type="paragraph" w:customStyle="1" w:styleId="32C796CAF58B4E119D46A5420013D8E9">
    <w:name w:val="32C796CAF58B4E119D46A5420013D8E9"/>
    <w:rsid w:val="0062112A"/>
  </w:style>
  <w:style w:type="paragraph" w:customStyle="1" w:styleId="D479F29FCA9F4AE5B0512C8057FE0803">
    <w:name w:val="D479F29FCA9F4AE5B0512C8057FE0803"/>
    <w:rsid w:val="0062112A"/>
  </w:style>
  <w:style w:type="paragraph" w:customStyle="1" w:styleId="CD018793B61E4ED2ACE8493121A85470">
    <w:name w:val="CD018793B61E4ED2ACE8493121A85470"/>
    <w:rsid w:val="0062112A"/>
  </w:style>
  <w:style w:type="paragraph" w:customStyle="1" w:styleId="49EA3E9D8FC841D196DB812199338387">
    <w:name w:val="49EA3E9D8FC841D196DB812199338387"/>
    <w:rsid w:val="0062112A"/>
  </w:style>
  <w:style w:type="paragraph" w:customStyle="1" w:styleId="2C278376FA184E588B94DB81ECC91995">
    <w:name w:val="2C278376FA184E588B94DB81ECC91995"/>
    <w:rsid w:val="0062112A"/>
  </w:style>
  <w:style w:type="paragraph" w:customStyle="1" w:styleId="A2B5ACF89FD34EF99F406F5D8FAFC74A">
    <w:name w:val="A2B5ACF89FD34EF99F406F5D8FAFC74A"/>
    <w:rsid w:val="0062112A"/>
  </w:style>
  <w:style w:type="paragraph" w:customStyle="1" w:styleId="4E5226DFAB234AB5AD6F86AE2AC534CB">
    <w:name w:val="4E5226DFAB234AB5AD6F86AE2AC534CB"/>
    <w:rsid w:val="0062112A"/>
  </w:style>
  <w:style w:type="paragraph" w:customStyle="1" w:styleId="D448E8AB86514C16AE21B52F9CCEBC95">
    <w:name w:val="D448E8AB86514C16AE21B52F9CCEBC95"/>
    <w:rsid w:val="0062112A"/>
  </w:style>
  <w:style w:type="paragraph" w:customStyle="1" w:styleId="A741F7A39172438DB5D9ECB652D5AF79">
    <w:name w:val="A741F7A39172438DB5D9ECB652D5AF79"/>
    <w:rsid w:val="0062112A"/>
  </w:style>
  <w:style w:type="paragraph" w:customStyle="1" w:styleId="6E78D45FF267433FB2A76BB63F328D7A">
    <w:name w:val="6E78D45FF267433FB2A76BB63F328D7A"/>
    <w:rsid w:val="0062112A"/>
  </w:style>
  <w:style w:type="paragraph" w:customStyle="1" w:styleId="4D1D82D5A4D94B8E9CCA1F85D94B82DA">
    <w:name w:val="4D1D82D5A4D94B8E9CCA1F85D94B82DA"/>
    <w:rsid w:val="0062112A"/>
  </w:style>
  <w:style w:type="paragraph" w:customStyle="1" w:styleId="DD5C01F5647846B897A71AA44C76C921">
    <w:name w:val="DD5C01F5647846B897A71AA44C76C921"/>
    <w:rsid w:val="0062112A"/>
  </w:style>
  <w:style w:type="paragraph" w:customStyle="1" w:styleId="1C240414B3C946F9B1768810724F44B0">
    <w:name w:val="1C240414B3C946F9B1768810724F44B0"/>
    <w:rsid w:val="0062112A"/>
  </w:style>
  <w:style w:type="paragraph" w:customStyle="1" w:styleId="DE9FF22D64C44419B29C1F69583524E8">
    <w:name w:val="DE9FF22D64C44419B29C1F69583524E8"/>
    <w:rsid w:val="0062112A"/>
  </w:style>
  <w:style w:type="paragraph" w:customStyle="1" w:styleId="A9CAE1D4EA734E9AB105BFCB6D38F822">
    <w:name w:val="A9CAE1D4EA734E9AB105BFCB6D38F822"/>
    <w:rsid w:val="0062112A"/>
  </w:style>
  <w:style w:type="paragraph" w:customStyle="1" w:styleId="D5425238C4664D7E8A3CA280E9183609">
    <w:name w:val="D5425238C4664D7E8A3CA280E9183609"/>
    <w:rsid w:val="0062112A"/>
  </w:style>
  <w:style w:type="paragraph" w:customStyle="1" w:styleId="C1CF14AFFF5345489A14D8F152DAF879">
    <w:name w:val="C1CF14AFFF5345489A14D8F152DAF879"/>
    <w:rsid w:val="0062112A"/>
  </w:style>
  <w:style w:type="paragraph" w:customStyle="1" w:styleId="229A44EB07A34969A43C2BF34AC0267B">
    <w:name w:val="229A44EB07A34969A43C2BF34AC0267B"/>
    <w:rsid w:val="0062112A"/>
  </w:style>
  <w:style w:type="paragraph" w:customStyle="1" w:styleId="5F1903724B304A10B948B8253FA25B0E">
    <w:name w:val="5F1903724B304A10B948B8253FA25B0E"/>
    <w:rsid w:val="0062112A"/>
  </w:style>
  <w:style w:type="paragraph" w:customStyle="1" w:styleId="97AD058D981143F3A9610C218F1644CB">
    <w:name w:val="97AD058D981143F3A9610C218F1644CB"/>
    <w:rsid w:val="0062112A"/>
  </w:style>
  <w:style w:type="paragraph" w:customStyle="1" w:styleId="38A8EA7B9A844FF7915A213F710DC8C7">
    <w:name w:val="38A8EA7B9A844FF7915A213F710DC8C7"/>
    <w:rsid w:val="0062112A"/>
  </w:style>
  <w:style w:type="paragraph" w:customStyle="1" w:styleId="933DCD6BA0D44C68A786D67EBD910C6A">
    <w:name w:val="933DCD6BA0D44C68A786D67EBD910C6A"/>
    <w:rsid w:val="0062112A"/>
  </w:style>
  <w:style w:type="paragraph" w:customStyle="1" w:styleId="4339EF3716C14C6FAEE9A77BEB7FA702">
    <w:name w:val="4339EF3716C14C6FAEE9A77BEB7FA702"/>
    <w:rsid w:val="0062112A"/>
  </w:style>
  <w:style w:type="paragraph" w:customStyle="1" w:styleId="4AAABD32E7BE42168EA412D150450934">
    <w:name w:val="4AAABD32E7BE42168EA412D150450934"/>
    <w:rsid w:val="0062112A"/>
  </w:style>
  <w:style w:type="paragraph" w:customStyle="1" w:styleId="2653CB80537243C29C312BE2CE4A1F51">
    <w:name w:val="2653CB80537243C29C312BE2CE4A1F51"/>
    <w:rsid w:val="0062112A"/>
  </w:style>
  <w:style w:type="paragraph" w:customStyle="1" w:styleId="2C292A09498E449C8AE97FE86FE8505A">
    <w:name w:val="2C292A09498E449C8AE97FE86FE8505A"/>
    <w:rsid w:val="0062112A"/>
  </w:style>
  <w:style w:type="paragraph" w:customStyle="1" w:styleId="31439F4FA66144DE81D617E3E3C18C04">
    <w:name w:val="31439F4FA66144DE81D617E3E3C18C04"/>
    <w:rsid w:val="0062112A"/>
  </w:style>
  <w:style w:type="paragraph" w:customStyle="1" w:styleId="CAA9941886CB48FEA54FE92F50217046">
    <w:name w:val="CAA9941886CB48FEA54FE92F50217046"/>
    <w:rsid w:val="0062112A"/>
  </w:style>
  <w:style w:type="paragraph" w:customStyle="1" w:styleId="D46D46738EF84DE5AE45A91C84EFEEA9">
    <w:name w:val="D46D46738EF84DE5AE45A91C84EFEEA9"/>
    <w:rsid w:val="0062112A"/>
  </w:style>
  <w:style w:type="paragraph" w:customStyle="1" w:styleId="7511AF62AF2E4FA4B35EC0320A579B33">
    <w:name w:val="7511AF62AF2E4FA4B35EC0320A579B33"/>
    <w:rsid w:val="0062112A"/>
  </w:style>
  <w:style w:type="paragraph" w:customStyle="1" w:styleId="FED7E229691F4E7F9312E5003F9CCECA">
    <w:name w:val="FED7E229691F4E7F9312E5003F9CCECA"/>
    <w:rsid w:val="0062112A"/>
  </w:style>
  <w:style w:type="paragraph" w:customStyle="1" w:styleId="653DBB7963CF4470B25AB49C3FAB1B15">
    <w:name w:val="653DBB7963CF4470B25AB49C3FAB1B15"/>
    <w:rsid w:val="0062112A"/>
  </w:style>
  <w:style w:type="paragraph" w:customStyle="1" w:styleId="827BEC4D2E414045B73934F3AA025992">
    <w:name w:val="827BEC4D2E414045B73934F3AA025992"/>
    <w:rsid w:val="0062112A"/>
  </w:style>
  <w:style w:type="paragraph" w:customStyle="1" w:styleId="5C92A76708F44E0B84788D33482C39E84">
    <w:name w:val="5C92A76708F44E0B84788D33482C39E84"/>
    <w:rsid w:val="0062112A"/>
    <w:pPr>
      <w:spacing w:after="0" w:line="240" w:lineRule="auto"/>
    </w:pPr>
    <w:rPr>
      <w:rFonts w:ascii="Arial" w:eastAsia="Times New Roman" w:hAnsi="Arial" w:cs="Arial"/>
    </w:rPr>
  </w:style>
  <w:style w:type="paragraph" w:customStyle="1" w:styleId="04A823E6C5C846AC91C02B1D81D6ADD04">
    <w:name w:val="04A823E6C5C846AC91C02B1D81D6ADD04"/>
    <w:rsid w:val="0062112A"/>
    <w:pPr>
      <w:spacing w:after="0" w:line="240" w:lineRule="auto"/>
    </w:pPr>
    <w:rPr>
      <w:rFonts w:ascii="Arial" w:eastAsia="Times New Roman" w:hAnsi="Arial" w:cs="Arial"/>
    </w:rPr>
  </w:style>
  <w:style w:type="paragraph" w:customStyle="1" w:styleId="65D06AB554064AFF9698BE9863751D144">
    <w:name w:val="65D06AB554064AFF9698BE9863751D144"/>
    <w:rsid w:val="0062112A"/>
    <w:pPr>
      <w:spacing w:after="0" w:line="240" w:lineRule="auto"/>
    </w:pPr>
    <w:rPr>
      <w:rFonts w:ascii="Arial" w:eastAsia="Times New Roman" w:hAnsi="Arial" w:cs="Arial"/>
    </w:rPr>
  </w:style>
  <w:style w:type="paragraph" w:customStyle="1" w:styleId="617BDC86032D4186B7901DA21CDB72E34">
    <w:name w:val="617BDC86032D4186B7901DA21CDB72E34"/>
    <w:rsid w:val="0062112A"/>
    <w:pPr>
      <w:spacing w:after="0" w:line="240" w:lineRule="auto"/>
    </w:pPr>
    <w:rPr>
      <w:rFonts w:ascii="Arial" w:eastAsia="Times New Roman" w:hAnsi="Arial" w:cs="Arial"/>
    </w:rPr>
  </w:style>
  <w:style w:type="paragraph" w:customStyle="1" w:styleId="F8609657B8C64C96A6361E4862D70FCB4">
    <w:name w:val="F8609657B8C64C96A6361E4862D70FCB4"/>
    <w:rsid w:val="0062112A"/>
    <w:pPr>
      <w:spacing w:after="0" w:line="240" w:lineRule="auto"/>
    </w:pPr>
    <w:rPr>
      <w:rFonts w:ascii="Arial" w:eastAsia="Times New Roman" w:hAnsi="Arial" w:cs="Arial"/>
    </w:rPr>
  </w:style>
  <w:style w:type="paragraph" w:customStyle="1" w:styleId="5278DD3735F045CCB7940B5B1ADD46584">
    <w:name w:val="5278DD3735F045CCB7940B5B1ADD46584"/>
    <w:rsid w:val="0062112A"/>
    <w:pPr>
      <w:spacing w:after="0" w:line="240" w:lineRule="auto"/>
    </w:pPr>
    <w:rPr>
      <w:rFonts w:ascii="Arial" w:eastAsia="Times New Roman" w:hAnsi="Arial" w:cs="Arial"/>
    </w:rPr>
  </w:style>
  <w:style w:type="paragraph" w:customStyle="1" w:styleId="2C3D57BE9E134C0E8661BCF79DCE89534">
    <w:name w:val="2C3D57BE9E134C0E8661BCF79DCE89534"/>
    <w:rsid w:val="0062112A"/>
    <w:pPr>
      <w:spacing w:after="0" w:line="240" w:lineRule="auto"/>
    </w:pPr>
    <w:rPr>
      <w:rFonts w:ascii="Arial" w:eastAsia="Times New Roman" w:hAnsi="Arial" w:cs="Arial"/>
    </w:rPr>
  </w:style>
  <w:style w:type="paragraph" w:customStyle="1" w:styleId="2AB1804448E642F48D2B802D8A6166E54">
    <w:name w:val="2AB1804448E642F48D2B802D8A6166E54"/>
    <w:rsid w:val="0062112A"/>
    <w:pPr>
      <w:spacing w:after="0" w:line="240" w:lineRule="auto"/>
    </w:pPr>
    <w:rPr>
      <w:rFonts w:ascii="Arial" w:eastAsia="Times New Roman" w:hAnsi="Arial" w:cs="Arial"/>
    </w:rPr>
  </w:style>
  <w:style w:type="paragraph" w:customStyle="1" w:styleId="50D615A3140D4A8886DB6B9D6CB0EE1E4">
    <w:name w:val="50D615A3140D4A8886DB6B9D6CB0EE1E4"/>
    <w:rsid w:val="0062112A"/>
    <w:pPr>
      <w:spacing w:after="0" w:line="240" w:lineRule="auto"/>
    </w:pPr>
    <w:rPr>
      <w:rFonts w:ascii="Arial" w:eastAsia="Times New Roman" w:hAnsi="Arial" w:cs="Arial"/>
    </w:rPr>
  </w:style>
  <w:style w:type="paragraph" w:customStyle="1" w:styleId="C7BB2A063679499D854B26448EC97FBA4">
    <w:name w:val="C7BB2A063679499D854B26448EC97FBA4"/>
    <w:rsid w:val="0062112A"/>
    <w:pPr>
      <w:spacing w:after="0" w:line="240" w:lineRule="auto"/>
    </w:pPr>
    <w:rPr>
      <w:rFonts w:ascii="Arial" w:eastAsia="Times New Roman" w:hAnsi="Arial" w:cs="Arial"/>
    </w:rPr>
  </w:style>
  <w:style w:type="paragraph" w:customStyle="1" w:styleId="0727223810C44BFC82D5407DEAEF5B7A4">
    <w:name w:val="0727223810C44BFC82D5407DEAEF5B7A4"/>
    <w:rsid w:val="0062112A"/>
    <w:pPr>
      <w:spacing w:after="0" w:line="240" w:lineRule="auto"/>
    </w:pPr>
    <w:rPr>
      <w:rFonts w:ascii="Arial" w:eastAsia="Times New Roman" w:hAnsi="Arial" w:cs="Arial"/>
    </w:rPr>
  </w:style>
  <w:style w:type="paragraph" w:customStyle="1" w:styleId="20E49CCB2D6D43649A3F8C0E122833B84">
    <w:name w:val="20E49CCB2D6D43649A3F8C0E122833B84"/>
    <w:rsid w:val="0062112A"/>
    <w:pPr>
      <w:spacing w:after="0" w:line="240" w:lineRule="auto"/>
    </w:pPr>
    <w:rPr>
      <w:rFonts w:ascii="Arial" w:eastAsia="Times New Roman" w:hAnsi="Arial" w:cs="Arial"/>
    </w:rPr>
  </w:style>
  <w:style w:type="paragraph" w:customStyle="1" w:styleId="43FA5005C7724F8396700B56CB3F22734">
    <w:name w:val="43FA5005C7724F8396700B56CB3F22734"/>
    <w:rsid w:val="0062112A"/>
    <w:pPr>
      <w:spacing w:after="0" w:line="240" w:lineRule="auto"/>
    </w:pPr>
    <w:rPr>
      <w:rFonts w:ascii="Arial" w:eastAsia="Times New Roman" w:hAnsi="Arial" w:cs="Arial"/>
    </w:rPr>
  </w:style>
  <w:style w:type="paragraph" w:customStyle="1" w:styleId="96DC0736082B4DD098309D1A3F0100804">
    <w:name w:val="96DC0736082B4DD098309D1A3F0100804"/>
    <w:rsid w:val="0062112A"/>
    <w:pPr>
      <w:spacing w:after="0" w:line="240" w:lineRule="auto"/>
    </w:pPr>
    <w:rPr>
      <w:rFonts w:ascii="Arial" w:eastAsia="Times New Roman" w:hAnsi="Arial" w:cs="Arial"/>
    </w:rPr>
  </w:style>
  <w:style w:type="paragraph" w:customStyle="1" w:styleId="944BD25D898C4C8484B26AF926B6CC134">
    <w:name w:val="944BD25D898C4C8484B26AF926B6CC134"/>
    <w:rsid w:val="0062112A"/>
    <w:pPr>
      <w:spacing w:after="0" w:line="240" w:lineRule="auto"/>
    </w:pPr>
    <w:rPr>
      <w:rFonts w:ascii="Arial" w:eastAsia="Times New Roman" w:hAnsi="Arial" w:cs="Arial"/>
    </w:rPr>
  </w:style>
  <w:style w:type="paragraph" w:customStyle="1" w:styleId="C7CCFA1F47A544B0865633628BE89B064">
    <w:name w:val="C7CCFA1F47A544B0865633628BE89B064"/>
    <w:rsid w:val="0062112A"/>
    <w:pPr>
      <w:spacing w:after="0" w:line="240" w:lineRule="auto"/>
    </w:pPr>
    <w:rPr>
      <w:rFonts w:ascii="Arial" w:eastAsia="Times New Roman" w:hAnsi="Arial" w:cs="Arial"/>
    </w:rPr>
  </w:style>
  <w:style w:type="paragraph" w:customStyle="1" w:styleId="C0FED03BC0164FC4951CF4D857BDFE394">
    <w:name w:val="C0FED03BC0164FC4951CF4D857BDFE394"/>
    <w:rsid w:val="0062112A"/>
    <w:pPr>
      <w:spacing w:after="0" w:line="240" w:lineRule="auto"/>
    </w:pPr>
    <w:rPr>
      <w:rFonts w:ascii="Arial" w:eastAsia="Times New Roman" w:hAnsi="Arial" w:cs="Arial"/>
    </w:rPr>
  </w:style>
  <w:style w:type="paragraph" w:customStyle="1" w:styleId="48209B3BF8A043B1B8214F48211B820C4">
    <w:name w:val="48209B3BF8A043B1B8214F48211B820C4"/>
    <w:rsid w:val="0062112A"/>
    <w:pPr>
      <w:spacing w:after="0" w:line="240" w:lineRule="auto"/>
    </w:pPr>
    <w:rPr>
      <w:rFonts w:ascii="Arial" w:eastAsia="Times New Roman" w:hAnsi="Arial" w:cs="Arial"/>
    </w:rPr>
  </w:style>
  <w:style w:type="paragraph" w:customStyle="1" w:styleId="A3F40DCD946840F597640B843F7918614">
    <w:name w:val="A3F40DCD946840F597640B843F7918614"/>
    <w:rsid w:val="0062112A"/>
    <w:pPr>
      <w:spacing w:after="0" w:line="240" w:lineRule="auto"/>
    </w:pPr>
    <w:rPr>
      <w:rFonts w:ascii="Arial" w:eastAsia="Times New Roman" w:hAnsi="Arial" w:cs="Arial"/>
    </w:rPr>
  </w:style>
  <w:style w:type="paragraph" w:customStyle="1" w:styleId="31DC34015B714C26810235F66B7494B54">
    <w:name w:val="31DC34015B714C26810235F66B7494B54"/>
    <w:rsid w:val="0062112A"/>
    <w:pPr>
      <w:spacing w:after="0" w:line="240" w:lineRule="auto"/>
    </w:pPr>
    <w:rPr>
      <w:rFonts w:ascii="Arial" w:eastAsia="Times New Roman" w:hAnsi="Arial" w:cs="Arial"/>
    </w:rPr>
  </w:style>
  <w:style w:type="paragraph" w:customStyle="1" w:styleId="D61D7DC3F3B34D078D0695ECC004CE0F4">
    <w:name w:val="D61D7DC3F3B34D078D0695ECC004CE0F4"/>
    <w:rsid w:val="0062112A"/>
    <w:pPr>
      <w:spacing w:after="0" w:line="240" w:lineRule="auto"/>
    </w:pPr>
    <w:rPr>
      <w:rFonts w:ascii="Arial" w:eastAsia="Times New Roman" w:hAnsi="Arial" w:cs="Arial"/>
    </w:rPr>
  </w:style>
  <w:style w:type="paragraph" w:customStyle="1" w:styleId="C62F3DBB30894486A1C0FDAA762D6AE04">
    <w:name w:val="C62F3DBB30894486A1C0FDAA762D6AE04"/>
    <w:rsid w:val="0062112A"/>
    <w:pPr>
      <w:spacing w:after="0" w:line="240" w:lineRule="auto"/>
    </w:pPr>
    <w:rPr>
      <w:rFonts w:ascii="Arial" w:eastAsia="Times New Roman" w:hAnsi="Arial" w:cs="Arial"/>
    </w:rPr>
  </w:style>
  <w:style w:type="paragraph" w:customStyle="1" w:styleId="EABFD545AE314DC4B286E6AFF0B844CF4">
    <w:name w:val="EABFD545AE314DC4B286E6AFF0B844CF4"/>
    <w:rsid w:val="0062112A"/>
    <w:pPr>
      <w:spacing w:after="0" w:line="240" w:lineRule="auto"/>
    </w:pPr>
    <w:rPr>
      <w:rFonts w:ascii="Arial" w:eastAsia="Times New Roman" w:hAnsi="Arial" w:cs="Arial"/>
    </w:rPr>
  </w:style>
  <w:style w:type="paragraph" w:customStyle="1" w:styleId="9C639A075B9A4601BC8FC922943644474">
    <w:name w:val="9C639A075B9A4601BC8FC922943644474"/>
    <w:rsid w:val="0062112A"/>
    <w:pPr>
      <w:spacing w:after="0" w:line="240" w:lineRule="auto"/>
    </w:pPr>
    <w:rPr>
      <w:rFonts w:ascii="Arial" w:eastAsia="Times New Roman" w:hAnsi="Arial" w:cs="Arial"/>
    </w:rPr>
  </w:style>
  <w:style w:type="paragraph" w:customStyle="1" w:styleId="72F5C7527EA24B1B8A6165E35F1D84934">
    <w:name w:val="72F5C7527EA24B1B8A6165E35F1D84934"/>
    <w:rsid w:val="0062112A"/>
    <w:pPr>
      <w:spacing w:after="0" w:line="240" w:lineRule="auto"/>
    </w:pPr>
    <w:rPr>
      <w:rFonts w:ascii="Arial" w:eastAsia="Times New Roman" w:hAnsi="Arial" w:cs="Arial"/>
    </w:rPr>
  </w:style>
  <w:style w:type="paragraph" w:customStyle="1" w:styleId="2C4557AAA3C24EB1A5465281856744294">
    <w:name w:val="2C4557AAA3C24EB1A5465281856744294"/>
    <w:rsid w:val="0062112A"/>
    <w:pPr>
      <w:spacing w:after="0" w:line="240" w:lineRule="auto"/>
    </w:pPr>
    <w:rPr>
      <w:rFonts w:ascii="Arial" w:eastAsia="Times New Roman" w:hAnsi="Arial" w:cs="Arial"/>
    </w:rPr>
  </w:style>
  <w:style w:type="paragraph" w:customStyle="1" w:styleId="005DBB1609AD4B6CBBFCD7F5EF27E89D4">
    <w:name w:val="005DBB1609AD4B6CBBFCD7F5EF27E89D4"/>
    <w:rsid w:val="0062112A"/>
    <w:pPr>
      <w:spacing w:after="0" w:line="240" w:lineRule="auto"/>
    </w:pPr>
    <w:rPr>
      <w:rFonts w:ascii="Arial" w:eastAsia="Times New Roman" w:hAnsi="Arial" w:cs="Arial"/>
    </w:rPr>
  </w:style>
  <w:style w:type="paragraph" w:customStyle="1" w:styleId="BC6F33EA7B124FEE8D1AD953F11A5F354">
    <w:name w:val="BC6F33EA7B124FEE8D1AD953F11A5F354"/>
    <w:rsid w:val="0062112A"/>
    <w:pPr>
      <w:spacing w:after="0" w:line="240" w:lineRule="auto"/>
    </w:pPr>
    <w:rPr>
      <w:rFonts w:ascii="Arial" w:eastAsia="Times New Roman" w:hAnsi="Arial" w:cs="Arial"/>
    </w:rPr>
  </w:style>
  <w:style w:type="paragraph" w:customStyle="1" w:styleId="7C478DC64994416A8321118F340269104">
    <w:name w:val="7C478DC64994416A8321118F340269104"/>
    <w:rsid w:val="0062112A"/>
    <w:pPr>
      <w:spacing w:after="0" w:line="240" w:lineRule="auto"/>
    </w:pPr>
    <w:rPr>
      <w:rFonts w:ascii="Arial" w:eastAsia="Times New Roman" w:hAnsi="Arial" w:cs="Arial"/>
    </w:rPr>
  </w:style>
  <w:style w:type="paragraph" w:customStyle="1" w:styleId="7B39CEB831BC4B04A2132DD96D89D18F4">
    <w:name w:val="7B39CEB831BC4B04A2132DD96D89D18F4"/>
    <w:rsid w:val="0062112A"/>
    <w:pPr>
      <w:spacing w:after="0" w:line="240" w:lineRule="auto"/>
    </w:pPr>
    <w:rPr>
      <w:rFonts w:ascii="Arial" w:eastAsia="Times New Roman" w:hAnsi="Arial" w:cs="Arial"/>
    </w:rPr>
  </w:style>
  <w:style w:type="paragraph" w:customStyle="1" w:styleId="A433B27542A7470CA4B3660AA71B31B44">
    <w:name w:val="A433B27542A7470CA4B3660AA71B31B44"/>
    <w:rsid w:val="0062112A"/>
    <w:pPr>
      <w:spacing w:after="0" w:line="240" w:lineRule="auto"/>
    </w:pPr>
    <w:rPr>
      <w:rFonts w:ascii="Arial" w:eastAsia="Times New Roman" w:hAnsi="Arial" w:cs="Arial"/>
    </w:rPr>
  </w:style>
  <w:style w:type="paragraph" w:customStyle="1" w:styleId="7A3CDCEB591A408981B14E39C75C18824">
    <w:name w:val="7A3CDCEB591A408981B14E39C75C18824"/>
    <w:rsid w:val="0062112A"/>
    <w:pPr>
      <w:spacing w:after="0" w:line="240" w:lineRule="auto"/>
    </w:pPr>
    <w:rPr>
      <w:rFonts w:ascii="Arial" w:eastAsia="Times New Roman" w:hAnsi="Arial" w:cs="Arial"/>
    </w:rPr>
  </w:style>
  <w:style w:type="paragraph" w:customStyle="1" w:styleId="4814E958A0C74FD69AFB358D859F85195">
    <w:name w:val="4814E958A0C74FD69AFB358D859F85195"/>
    <w:rsid w:val="0062112A"/>
    <w:pPr>
      <w:spacing w:after="0" w:line="240" w:lineRule="auto"/>
    </w:pPr>
    <w:rPr>
      <w:rFonts w:ascii="Arial" w:eastAsia="Times New Roman" w:hAnsi="Arial" w:cs="Arial"/>
    </w:rPr>
  </w:style>
  <w:style w:type="paragraph" w:customStyle="1" w:styleId="96D1DAC3A7DE461EA7DC52423BC43EF55">
    <w:name w:val="96D1DAC3A7DE461EA7DC52423BC43EF55"/>
    <w:rsid w:val="0062112A"/>
    <w:pPr>
      <w:spacing w:after="0" w:line="240" w:lineRule="auto"/>
    </w:pPr>
    <w:rPr>
      <w:rFonts w:ascii="Arial" w:eastAsia="Times New Roman" w:hAnsi="Arial" w:cs="Arial"/>
    </w:rPr>
  </w:style>
  <w:style w:type="paragraph" w:customStyle="1" w:styleId="0C3C5650DACA4367AC73C097ED5DB8275">
    <w:name w:val="0C3C5650DACA4367AC73C097ED5DB8275"/>
    <w:rsid w:val="0062112A"/>
    <w:pPr>
      <w:spacing w:after="0" w:line="240" w:lineRule="auto"/>
    </w:pPr>
    <w:rPr>
      <w:rFonts w:ascii="Arial" w:eastAsia="Times New Roman" w:hAnsi="Arial" w:cs="Arial"/>
    </w:rPr>
  </w:style>
  <w:style w:type="paragraph" w:customStyle="1" w:styleId="C30DC47C528C4995A8B16BB1965CE5795">
    <w:name w:val="C30DC47C528C4995A8B16BB1965CE5795"/>
    <w:rsid w:val="0062112A"/>
    <w:pPr>
      <w:spacing w:after="0" w:line="240" w:lineRule="auto"/>
    </w:pPr>
    <w:rPr>
      <w:rFonts w:ascii="Arial" w:eastAsia="Times New Roman" w:hAnsi="Arial" w:cs="Arial"/>
    </w:rPr>
  </w:style>
  <w:style w:type="paragraph" w:customStyle="1" w:styleId="5D23C922BF714DAFB5DB899CDF6D4B7B5">
    <w:name w:val="5D23C922BF714DAFB5DB899CDF6D4B7B5"/>
    <w:rsid w:val="0062112A"/>
    <w:pPr>
      <w:spacing w:after="0" w:line="240" w:lineRule="auto"/>
    </w:pPr>
    <w:rPr>
      <w:rFonts w:ascii="Arial" w:eastAsia="Times New Roman" w:hAnsi="Arial" w:cs="Arial"/>
    </w:rPr>
  </w:style>
  <w:style w:type="paragraph" w:customStyle="1" w:styleId="FDBCBD0A127B40C5A56CA1A3BA24FEF15">
    <w:name w:val="FDBCBD0A127B40C5A56CA1A3BA24FEF15"/>
    <w:rsid w:val="0062112A"/>
    <w:pPr>
      <w:spacing w:after="0" w:line="240" w:lineRule="auto"/>
    </w:pPr>
    <w:rPr>
      <w:rFonts w:ascii="Arial" w:eastAsia="Times New Roman" w:hAnsi="Arial" w:cs="Arial"/>
    </w:rPr>
  </w:style>
  <w:style w:type="paragraph" w:customStyle="1" w:styleId="C0924E2233014C41AEACAEBD764DF11E5">
    <w:name w:val="C0924E2233014C41AEACAEBD764DF11E5"/>
    <w:rsid w:val="0062112A"/>
    <w:pPr>
      <w:spacing w:after="0" w:line="240" w:lineRule="auto"/>
    </w:pPr>
    <w:rPr>
      <w:rFonts w:ascii="Arial" w:eastAsia="Times New Roman" w:hAnsi="Arial" w:cs="Arial"/>
    </w:rPr>
  </w:style>
  <w:style w:type="paragraph" w:customStyle="1" w:styleId="9475097317F94F4BB6A308A5A76A8B905">
    <w:name w:val="9475097317F94F4BB6A308A5A76A8B905"/>
    <w:rsid w:val="0062112A"/>
    <w:pPr>
      <w:spacing w:after="0" w:line="240" w:lineRule="auto"/>
    </w:pPr>
    <w:rPr>
      <w:rFonts w:ascii="Arial" w:eastAsia="Times New Roman" w:hAnsi="Arial" w:cs="Arial"/>
    </w:rPr>
  </w:style>
  <w:style w:type="paragraph" w:customStyle="1" w:styleId="399042E57FDE44FD8B9744E5B52E6FE15">
    <w:name w:val="399042E57FDE44FD8B9744E5B52E6FE15"/>
    <w:rsid w:val="0062112A"/>
    <w:pPr>
      <w:spacing w:after="0" w:line="240" w:lineRule="auto"/>
    </w:pPr>
    <w:rPr>
      <w:rFonts w:ascii="Arial" w:eastAsia="Times New Roman" w:hAnsi="Arial" w:cs="Arial"/>
    </w:rPr>
  </w:style>
  <w:style w:type="paragraph" w:customStyle="1" w:styleId="87701E41EF3040228DEDD3909F768C0F5">
    <w:name w:val="87701E41EF3040228DEDD3909F768C0F5"/>
    <w:rsid w:val="0062112A"/>
    <w:pPr>
      <w:spacing w:after="0" w:line="240" w:lineRule="auto"/>
    </w:pPr>
    <w:rPr>
      <w:rFonts w:ascii="Arial" w:eastAsia="Times New Roman" w:hAnsi="Arial" w:cs="Arial"/>
    </w:rPr>
  </w:style>
  <w:style w:type="paragraph" w:customStyle="1" w:styleId="79D4729EC6684CE8B14268B31F19951E5">
    <w:name w:val="79D4729EC6684CE8B14268B31F19951E5"/>
    <w:rsid w:val="0062112A"/>
    <w:pPr>
      <w:spacing w:after="0" w:line="240" w:lineRule="auto"/>
    </w:pPr>
    <w:rPr>
      <w:rFonts w:ascii="Arial" w:eastAsia="Times New Roman" w:hAnsi="Arial" w:cs="Arial"/>
    </w:rPr>
  </w:style>
  <w:style w:type="paragraph" w:customStyle="1" w:styleId="8EA073EE3BB74F5CBE4BEC593D1A580B5">
    <w:name w:val="8EA073EE3BB74F5CBE4BEC593D1A580B5"/>
    <w:rsid w:val="0062112A"/>
    <w:pPr>
      <w:spacing w:after="0" w:line="240" w:lineRule="auto"/>
    </w:pPr>
    <w:rPr>
      <w:rFonts w:ascii="Arial" w:eastAsia="Times New Roman" w:hAnsi="Arial" w:cs="Arial"/>
    </w:rPr>
  </w:style>
  <w:style w:type="paragraph" w:customStyle="1" w:styleId="7EF2129C5A2345D3883109D77C1E4D6A5">
    <w:name w:val="7EF2129C5A2345D3883109D77C1E4D6A5"/>
    <w:rsid w:val="0062112A"/>
    <w:pPr>
      <w:spacing w:after="0" w:line="240" w:lineRule="auto"/>
    </w:pPr>
    <w:rPr>
      <w:rFonts w:ascii="Arial" w:eastAsia="Times New Roman" w:hAnsi="Arial" w:cs="Arial"/>
    </w:rPr>
  </w:style>
  <w:style w:type="paragraph" w:customStyle="1" w:styleId="1C27DC19C4F84FD9966E053201F0B43C5">
    <w:name w:val="1C27DC19C4F84FD9966E053201F0B43C5"/>
    <w:rsid w:val="0062112A"/>
    <w:pPr>
      <w:spacing w:after="0" w:line="240" w:lineRule="auto"/>
    </w:pPr>
    <w:rPr>
      <w:rFonts w:ascii="Arial" w:eastAsia="Times New Roman" w:hAnsi="Arial" w:cs="Arial"/>
    </w:rPr>
  </w:style>
  <w:style w:type="paragraph" w:customStyle="1" w:styleId="A3BF667547954A8EA656046C472867CB5">
    <w:name w:val="A3BF667547954A8EA656046C472867CB5"/>
    <w:rsid w:val="0062112A"/>
    <w:pPr>
      <w:spacing w:after="0" w:line="240" w:lineRule="auto"/>
    </w:pPr>
    <w:rPr>
      <w:rFonts w:ascii="Arial" w:eastAsia="Times New Roman" w:hAnsi="Arial" w:cs="Arial"/>
    </w:rPr>
  </w:style>
  <w:style w:type="paragraph" w:customStyle="1" w:styleId="E994CE18287349A19506EC80220486475">
    <w:name w:val="E994CE18287349A19506EC80220486475"/>
    <w:rsid w:val="0062112A"/>
    <w:pPr>
      <w:spacing w:after="0" w:line="240" w:lineRule="auto"/>
    </w:pPr>
    <w:rPr>
      <w:rFonts w:ascii="Arial" w:eastAsia="Times New Roman" w:hAnsi="Arial" w:cs="Arial"/>
    </w:rPr>
  </w:style>
  <w:style w:type="paragraph" w:customStyle="1" w:styleId="CBB0322442EF4F86B1C1A37345E0D4495">
    <w:name w:val="CBB0322442EF4F86B1C1A37345E0D4495"/>
    <w:rsid w:val="0062112A"/>
    <w:pPr>
      <w:spacing w:after="0" w:line="240" w:lineRule="auto"/>
    </w:pPr>
    <w:rPr>
      <w:rFonts w:ascii="Arial" w:eastAsia="Times New Roman" w:hAnsi="Arial" w:cs="Arial"/>
    </w:rPr>
  </w:style>
  <w:style w:type="paragraph" w:customStyle="1" w:styleId="7CB50F578BD64F8997747F59E81CE1A45">
    <w:name w:val="7CB50F578BD64F8997747F59E81CE1A45"/>
    <w:rsid w:val="0062112A"/>
    <w:pPr>
      <w:spacing w:after="0" w:line="240" w:lineRule="auto"/>
    </w:pPr>
    <w:rPr>
      <w:rFonts w:ascii="Arial" w:eastAsia="Times New Roman" w:hAnsi="Arial" w:cs="Arial"/>
    </w:rPr>
  </w:style>
  <w:style w:type="paragraph" w:customStyle="1" w:styleId="BD49DCF27F3D4DD0836B8C26C3116BEA5">
    <w:name w:val="BD49DCF27F3D4DD0836B8C26C3116BEA5"/>
    <w:rsid w:val="0062112A"/>
    <w:pPr>
      <w:spacing w:after="0" w:line="240" w:lineRule="auto"/>
    </w:pPr>
    <w:rPr>
      <w:rFonts w:ascii="Arial" w:eastAsia="Times New Roman" w:hAnsi="Arial" w:cs="Arial"/>
    </w:rPr>
  </w:style>
  <w:style w:type="paragraph" w:customStyle="1" w:styleId="8D0B6DDCD6C24A43B2B1C76AC91F08B55">
    <w:name w:val="8D0B6DDCD6C24A43B2B1C76AC91F08B55"/>
    <w:rsid w:val="0062112A"/>
    <w:pPr>
      <w:spacing w:after="0" w:line="240" w:lineRule="auto"/>
    </w:pPr>
    <w:rPr>
      <w:rFonts w:ascii="Arial" w:eastAsia="Times New Roman" w:hAnsi="Arial" w:cs="Arial"/>
    </w:rPr>
  </w:style>
  <w:style w:type="paragraph" w:customStyle="1" w:styleId="72FB0B6F5177474883B6FFC8E774D4C75">
    <w:name w:val="72FB0B6F5177474883B6FFC8E774D4C75"/>
    <w:rsid w:val="0062112A"/>
    <w:pPr>
      <w:spacing w:after="0" w:line="240" w:lineRule="auto"/>
    </w:pPr>
    <w:rPr>
      <w:rFonts w:ascii="Arial" w:eastAsia="Times New Roman" w:hAnsi="Arial" w:cs="Arial"/>
    </w:rPr>
  </w:style>
  <w:style w:type="paragraph" w:customStyle="1" w:styleId="1938A0243553417C9DBEDADC7BEC28D35">
    <w:name w:val="1938A0243553417C9DBEDADC7BEC28D35"/>
    <w:rsid w:val="0062112A"/>
    <w:pPr>
      <w:spacing w:after="0" w:line="240" w:lineRule="auto"/>
    </w:pPr>
    <w:rPr>
      <w:rFonts w:ascii="Arial" w:eastAsia="Times New Roman" w:hAnsi="Arial" w:cs="Arial"/>
    </w:rPr>
  </w:style>
  <w:style w:type="paragraph" w:customStyle="1" w:styleId="DBED93FC2A514ACBAB638824172354F05">
    <w:name w:val="DBED93FC2A514ACBAB638824172354F05"/>
    <w:rsid w:val="0062112A"/>
    <w:pPr>
      <w:spacing w:after="0" w:line="240" w:lineRule="auto"/>
    </w:pPr>
    <w:rPr>
      <w:rFonts w:ascii="Arial" w:eastAsia="Times New Roman" w:hAnsi="Arial" w:cs="Arial"/>
    </w:rPr>
  </w:style>
  <w:style w:type="paragraph" w:customStyle="1" w:styleId="C888F3F6CA474BB1B10FB98BDE24C90D5">
    <w:name w:val="C888F3F6CA474BB1B10FB98BDE24C90D5"/>
    <w:rsid w:val="0062112A"/>
    <w:pPr>
      <w:spacing w:after="0" w:line="240" w:lineRule="auto"/>
    </w:pPr>
    <w:rPr>
      <w:rFonts w:ascii="Arial" w:eastAsia="Times New Roman" w:hAnsi="Arial" w:cs="Arial"/>
    </w:rPr>
  </w:style>
  <w:style w:type="paragraph" w:customStyle="1" w:styleId="AB4CBCC6604947F99E78C1C9795FB3A75">
    <w:name w:val="AB4CBCC6604947F99E78C1C9795FB3A75"/>
    <w:rsid w:val="0062112A"/>
    <w:pPr>
      <w:spacing w:after="0" w:line="240" w:lineRule="auto"/>
    </w:pPr>
    <w:rPr>
      <w:rFonts w:ascii="Arial" w:eastAsia="Times New Roman" w:hAnsi="Arial" w:cs="Arial"/>
    </w:rPr>
  </w:style>
  <w:style w:type="paragraph" w:customStyle="1" w:styleId="EC1F036B3A44429AA59128930FCB90095">
    <w:name w:val="EC1F036B3A44429AA59128930FCB90095"/>
    <w:rsid w:val="0062112A"/>
    <w:pPr>
      <w:spacing w:after="0" w:line="240" w:lineRule="auto"/>
    </w:pPr>
    <w:rPr>
      <w:rFonts w:ascii="Arial" w:eastAsia="Times New Roman" w:hAnsi="Arial" w:cs="Arial"/>
    </w:rPr>
  </w:style>
  <w:style w:type="paragraph" w:customStyle="1" w:styleId="FEC71B315C7A43D2B2FE8C6B04C9317A5">
    <w:name w:val="FEC71B315C7A43D2B2FE8C6B04C9317A5"/>
    <w:rsid w:val="0062112A"/>
    <w:pPr>
      <w:spacing w:after="0" w:line="240" w:lineRule="auto"/>
    </w:pPr>
    <w:rPr>
      <w:rFonts w:ascii="Arial" w:eastAsia="Times New Roman" w:hAnsi="Arial" w:cs="Arial"/>
    </w:rPr>
  </w:style>
  <w:style w:type="paragraph" w:customStyle="1" w:styleId="86835C18946B4C69BE354A48E20D61A95">
    <w:name w:val="86835C18946B4C69BE354A48E20D61A95"/>
    <w:rsid w:val="0062112A"/>
    <w:pPr>
      <w:spacing w:after="0" w:line="240" w:lineRule="auto"/>
    </w:pPr>
    <w:rPr>
      <w:rFonts w:ascii="Arial" w:eastAsia="Times New Roman" w:hAnsi="Arial" w:cs="Arial"/>
    </w:rPr>
  </w:style>
  <w:style w:type="paragraph" w:customStyle="1" w:styleId="A6FD54253ECB467FB5EAD66EAC7FA48F5">
    <w:name w:val="A6FD54253ECB467FB5EAD66EAC7FA48F5"/>
    <w:rsid w:val="0062112A"/>
    <w:pPr>
      <w:spacing w:after="0" w:line="240" w:lineRule="auto"/>
    </w:pPr>
    <w:rPr>
      <w:rFonts w:ascii="Arial" w:eastAsia="Times New Roman" w:hAnsi="Arial" w:cs="Arial"/>
    </w:rPr>
  </w:style>
  <w:style w:type="paragraph" w:customStyle="1" w:styleId="2EE7B325358048679C1585089E7C90B85">
    <w:name w:val="2EE7B325358048679C1585089E7C90B85"/>
    <w:rsid w:val="0062112A"/>
    <w:pPr>
      <w:spacing w:after="0" w:line="240" w:lineRule="auto"/>
    </w:pPr>
    <w:rPr>
      <w:rFonts w:ascii="Arial" w:eastAsia="Times New Roman" w:hAnsi="Arial" w:cs="Arial"/>
    </w:rPr>
  </w:style>
  <w:style w:type="paragraph" w:customStyle="1" w:styleId="8C63E1B6E4644DD294B6AE3D667763A45">
    <w:name w:val="8C63E1B6E4644DD294B6AE3D667763A45"/>
    <w:rsid w:val="0062112A"/>
    <w:pPr>
      <w:spacing w:after="0" w:line="240" w:lineRule="auto"/>
    </w:pPr>
    <w:rPr>
      <w:rFonts w:ascii="Arial" w:eastAsia="Times New Roman" w:hAnsi="Arial" w:cs="Arial"/>
    </w:rPr>
  </w:style>
  <w:style w:type="paragraph" w:customStyle="1" w:styleId="56E15D64E4EB4C27B4B8E4A45261F86F5">
    <w:name w:val="56E15D64E4EB4C27B4B8E4A45261F86F5"/>
    <w:rsid w:val="0062112A"/>
    <w:pPr>
      <w:spacing w:after="0" w:line="240" w:lineRule="auto"/>
    </w:pPr>
    <w:rPr>
      <w:rFonts w:ascii="Arial" w:eastAsia="Times New Roman" w:hAnsi="Arial" w:cs="Arial"/>
    </w:rPr>
  </w:style>
  <w:style w:type="paragraph" w:customStyle="1" w:styleId="71C213F1345F43618E918830BFA853A55">
    <w:name w:val="71C213F1345F43618E918830BFA853A55"/>
    <w:rsid w:val="0062112A"/>
    <w:pPr>
      <w:spacing w:after="0" w:line="240" w:lineRule="auto"/>
    </w:pPr>
    <w:rPr>
      <w:rFonts w:ascii="Arial" w:eastAsia="Times New Roman" w:hAnsi="Arial" w:cs="Arial"/>
    </w:rPr>
  </w:style>
  <w:style w:type="paragraph" w:customStyle="1" w:styleId="136C67431C734E8CAFCCEBF2A098FEC15">
    <w:name w:val="136C67431C734E8CAFCCEBF2A098FEC15"/>
    <w:rsid w:val="0062112A"/>
    <w:pPr>
      <w:spacing w:after="0" w:line="240" w:lineRule="auto"/>
    </w:pPr>
    <w:rPr>
      <w:rFonts w:ascii="Arial" w:eastAsia="Times New Roman" w:hAnsi="Arial" w:cs="Arial"/>
    </w:rPr>
  </w:style>
  <w:style w:type="paragraph" w:customStyle="1" w:styleId="50857C0140B3431EACB386F750B610D85">
    <w:name w:val="50857C0140B3431EACB386F750B610D85"/>
    <w:rsid w:val="0062112A"/>
    <w:pPr>
      <w:spacing w:after="0" w:line="240" w:lineRule="auto"/>
    </w:pPr>
    <w:rPr>
      <w:rFonts w:ascii="Arial" w:eastAsia="Times New Roman" w:hAnsi="Arial" w:cs="Arial"/>
    </w:rPr>
  </w:style>
  <w:style w:type="paragraph" w:customStyle="1" w:styleId="8AA5D68D31BE495F8B6802E8BB97BEAE5">
    <w:name w:val="8AA5D68D31BE495F8B6802E8BB97BEAE5"/>
    <w:rsid w:val="0062112A"/>
    <w:pPr>
      <w:spacing w:after="0" w:line="240" w:lineRule="auto"/>
    </w:pPr>
    <w:rPr>
      <w:rFonts w:ascii="Arial" w:eastAsia="Times New Roman" w:hAnsi="Arial" w:cs="Arial"/>
    </w:rPr>
  </w:style>
  <w:style w:type="paragraph" w:customStyle="1" w:styleId="F65005A3DE9345C78131654C4FBE3BDE5">
    <w:name w:val="F65005A3DE9345C78131654C4FBE3BDE5"/>
    <w:rsid w:val="0062112A"/>
    <w:pPr>
      <w:spacing w:after="0" w:line="240" w:lineRule="auto"/>
    </w:pPr>
    <w:rPr>
      <w:rFonts w:ascii="Arial" w:eastAsia="Times New Roman" w:hAnsi="Arial" w:cs="Arial"/>
    </w:rPr>
  </w:style>
  <w:style w:type="paragraph" w:customStyle="1" w:styleId="FB0CC32FA9C849E89838D05736C3E94F5">
    <w:name w:val="FB0CC32FA9C849E89838D05736C3E94F5"/>
    <w:rsid w:val="0062112A"/>
    <w:pPr>
      <w:spacing w:after="0" w:line="240" w:lineRule="auto"/>
    </w:pPr>
    <w:rPr>
      <w:rFonts w:ascii="Arial" w:eastAsia="Times New Roman" w:hAnsi="Arial" w:cs="Arial"/>
    </w:rPr>
  </w:style>
  <w:style w:type="paragraph" w:customStyle="1" w:styleId="7631A81DB93F4ED9A9A5D9FA02CC69F65">
    <w:name w:val="7631A81DB93F4ED9A9A5D9FA02CC69F65"/>
    <w:rsid w:val="0062112A"/>
    <w:pPr>
      <w:spacing w:after="0" w:line="240" w:lineRule="auto"/>
    </w:pPr>
    <w:rPr>
      <w:rFonts w:ascii="Arial" w:eastAsia="Times New Roman" w:hAnsi="Arial" w:cs="Arial"/>
    </w:rPr>
  </w:style>
  <w:style w:type="paragraph" w:customStyle="1" w:styleId="8CA623FBBE47473A8FC092CD3EBB46EE5">
    <w:name w:val="8CA623FBBE47473A8FC092CD3EBB46EE5"/>
    <w:rsid w:val="0062112A"/>
    <w:pPr>
      <w:spacing w:after="0" w:line="240" w:lineRule="auto"/>
    </w:pPr>
    <w:rPr>
      <w:rFonts w:ascii="Arial" w:eastAsia="Times New Roman" w:hAnsi="Arial" w:cs="Arial"/>
    </w:rPr>
  </w:style>
  <w:style w:type="paragraph" w:customStyle="1" w:styleId="2BA812F9B48D4CCFAAA36AA7255C12375">
    <w:name w:val="2BA812F9B48D4CCFAAA36AA7255C12375"/>
    <w:rsid w:val="0062112A"/>
    <w:pPr>
      <w:spacing w:after="0" w:line="240" w:lineRule="auto"/>
    </w:pPr>
    <w:rPr>
      <w:rFonts w:ascii="Arial" w:eastAsia="Times New Roman" w:hAnsi="Arial" w:cs="Arial"/>
    </w:rPr>
  </w:style>
  <w:style w:type="paragraph" w:customStyle="1" w:styleId="6456F1303FC74F2FADF7AE6F6A4FF3285">
    <w:name w:val="6456F1303FC74F2FADF7AE6F6A4FF3285"/>
    <w:rsid w:val="0062112A"/>
    <w:pPr>
      <w:spacing w:after="0" w:line="240" w:lineRule="auto"/>
    </w:pPr>
    <w:rPr>
      <w:rFonts w:ascii="Arial" w:eastAsia="Times New Roman" w:hAnsi="Arial" w:cs="Arial"/>
    </w:rPr>
  </w:style>
  <w:style w:type="paragraph" w:customStyle="1" w:styleId="E28F86FCC0CF4B20A13346069261A1985">
    <w:name w:val="E28F86FCC0CF4B20A13346069261A1985"/>
    <w:rsid w:val="0062112A"/>
    <w:pPr>
      <w:spacing w:after="0" w:line="240" w:lineRule="auto"/>
    </w:pPr>
    <w:rPr>
      <w:rFonts w:ascii="Arial" w:eastAsia="Times New Roman" w:hAnsi="Arial" w:cs="Arial"/>
    </w:rPr>
  </w:style>
  <w:style w:type="paragraph" w:customStyle="1" w:styleId="A642006FEF4C4C118FE1C292AA99BA545">
    <w:name w:val="A642006FEF4C4C118FE1C292AA99BA545"/>
    <w:rsid w:val="0062112A"/>
    <w:pPr>
      <w:spacing w:after="0" w:line="240" w:lineRule="auto"/>
    </w:pPr>
    <w:rPr>
      <w:rFonts w:ascii="Arial" w:eastAsia="Times New Roman" w:hAnsi="Arial" w:cs="Arial"/>
    </w:rPr>
  </w:style>
  <w:style w:type="paragraph" w:customStyle="1" w:styleId="579318E32D89411E88BEBC865A2EC3785">
    <w:name w:val="579318E32D89411E88BEBC865A2EC3785"/>
    <w:rsid w:val="0062112A"/>
    <w:pPr>
      <w:spacing w:after="0" w:line="240" w:lineRule="auto"/>
    </w:pPr>
    <w:rPr>
      <w:rFonts w:ascii="Arial" w:eastAsia="Times New Roman" w:hAnsi="Arial" w:cs="Arial"/>
    </w:rPr>
  </w:style>
  <w:style w:type="paragraph" w:customStyle="1" w:styleId="C90EB0630A904CD6BDDC19386F623E2F5">
    <w:name w:val="C90EB0630A904CD6BDDC19386F623E2F5"/>
    <w:rsid w:val="0062112A"/>
    <w:pPr>
      <w:spacing w:after="0" w:line="240" w:lineRule="auto"/>
    </w:pPr>
    <w:rPr>
      <w:rFonts w:ascii="Arial" w:eastAsia="Times New Roman" w:hAnsi="Arial" w:cs="Arial"/>
    </w:rPr>
  </w:style>
  <w:style w:type="paragraph" w:customStyle="1" w:styleId="C1C99347ADD7451DA7CDACA1799678535">
    <w:name w:val="C1C99347ADD7451DA7CDACA1799678535"/>
    <w:rsid w:val="0062112A"/>
    <w:pPr>
      <w:spacing w:after="0" w:line="240" w:lineRule="auto"/>
    </w:pPr>
    <w:rPr>
      <w:rFonts w:ascii="Arial" w:eastAsia="Times New Roman" w:hAnsi="Arial" w:cs="Arial"/>
    </w:rPr>
  </w:style>
  <w:style w:type="paragraph" w:customStyle="1" w:styleId="6ED1F0F786C644F09896C426BB0B573F5">
    <w:name w:val="6ED1F0F786C644F09896C426BB0B573F5"/>
    <w:rsid w:val="0062112A"/>
    <w:pPr>
      <w:spacing w:after="0" w:line="240" w:lineRule="auto"/>
    </w:pPr>
    <w:rPr>
      <w:rFonts w:ascii="Arial" w:eastAsia="Times New Roman" w:hAnsi="Arial" w:cs="Arial"/>
    </w:rPr>
  </w:style>
  <w:style w:type="paragraph" w:customStyle="1" w:styleId="6B3C5E6809BA4430BDF2C5D57488323C5">
    <w:name w:val="6B3C5E6809BA4430BDF2C5D57488323C5"/>
    <w:rsid w:val="0062112A"/>
    <w:pPr>
      <w:spacing w:after="0" w:line="240" w:lineRule="auto"/>
    </w:pPr>
    <w:rPr>
      <w:rFonts w:ascii="Arial" w:eastAsia="Times New Roman" w:hAnsi="Arial" w:cs="Arial"/>
    </w:rPr>
  </w:style>
  <w:style w:type="paragraph" w:customStyle="1" w:styleId="67F1FBAF3A15431E9A33362C5126614B5">
    <w:name w:val="67F1FBAF3A15431E9A33362C5126614B5"/>
    <w:rsid w:val="0062112A"/>
    <w:pPr>
      <w:spacing w:after="0" w:line="240" w:lineRule="auto"/>
    </w:pPr>
    <w:rPr>
      <w:rFonts w:ascii="Arial" w:eastAsia="Times New Roman" w:hAnsi="Arial" w:cs="Arial"/>
    </w:rPr>
  </w:style>
  <w:style w:type="paragraph" w:customStyle="1" w:styleId="1260C6F0F65440BD9AE98EE0FE8590135">
    <w:name w:val="1260C6F0F65440BD9AE98EE0FE8590135"/>
    <w:rsid w:val="0062112A"/>
    <w:pPr>
      <w:spacing w:after="0" w:line="240" w:lineRule="auto"/>
    </w:pPr>
    <w:rPr>
      <w:rFonts w:ascii="Arial" w:eastAsia="Times New Roman" w:hAnsi="Arial" w:cs="Arial"/>
    </w:rPr>
  </w:style>
  <w:style w:type="paragraph" w:customStyle="1" w:styleId="E29F9F9EBCAF4C7797770849D56AF8D75">
    <w:name w:val="E29F9F9EBCAF4C7797770849D56AF8D75"/>
    <w:rsid w:val="0062112A"/>
    <w:pPr>
      <w:spacing w:after="0" w:line="240" w:lineRule="auto"/>
    </w:pPr>
    <w:rPr>
      <w:rFonts w:ascii="Arial" w:eastAsia="Times New Roman" w:hAnsi="Arial" w:cs="Arial"/>
    </w:rPr>
  </w:style>
  <w:style w:type="paragraph" w:customStyle="1" w:styleId="0AEDCAC0756240A0913AF93490ADB2805">
    <w:name w:val="0AEDCAC0756240A0913AF93490ADB2805"/>
    <w:rsid w:val="0062112A"/>
    <w:pPr>
      <w:spacing w:after="0" w:line="240" w:lineRule="auto"/>
    </w:pPr>
    <w:rPr>
      <w:rFonts w:ascii="Arial" w:eastAsia="Times New Roman" w:hAnsi="Arial" w:cs="Arial"/>
    </w:rPr>
  </w:style>
  <w:style w:type="paragraph" w:customStyle="1" w:styleId="F6C30CB9446E41EE877228CF9A48ABD25">
    <w:name w:val="F6C30CB9446E41EE877228CF9A48ABD25"/>
    <w:rsid w:val="0062112A"/>
    <w:pPr>
      <w:spacing w:after="0" w:line="240" w:lineRule="auto"/>
    </w:pPr>
    <w:rPr>
      <w:rFonts w:ascii="Arial" w:eastAsia="Times New Roman" w:hAnsi="Arial" w:cs="Arial"/>
    </w:rPr>
  </w:style>
  <w:style w:type="paragraph" w:customStyle="1" w:styleId="4D21BE04D0EE45CF83067ACD31CAC86A5">
    <w:name w:val="4D21BE04D0EE45CF83067ACD31CAC86A5"/>
    <w:rsid w:val="0062112A"/>
    <w:pPr>
      <w:spacing w:after="0" w:line="240" w:lineRule="auto"/>
    </w:pPr>
    <w:rPr>
      <w:rFonts w:ascii="Arial" w:eastAsia="Times New Roman" w:hAnsi="Arial" w:cs="Arial"/>
    </w:rPr>
  </w:style>
  <w:style w:type="paragraph" w:customStyle="1" w:styleId="DD82F55052E841F294FC6A18515EBC555">
    <w:name w:val="DD82F55052E841F294FC6A18515EBC555"/>
    <w:rsid w:val="0062112A"/>
    <w:pPr>
      <w:spacing w:after="0" w:line="240" w:lineRule="auto"/>
    </w:pPr>
    <w:rPr>
      <w:rFonts w:ascii="Arial" w:eastAsia="Times New Roman" w:hAnsi="Arial" w:cs="Arial"/>
    </w:rPr>
  </w:style>
  <w:style w:type="paragraph" w:customStyle="1" w:styleId="C936B85F35674E75B7AF4F5D6550D13D5">
    <w:name w:val="C936B85F35674E75B7AF4F5D6550D13D5"/>
    <w:rsid w:val="0062112A"/>
    <w:pPr>
      <w:spacing w:after="0" w:line="240" w:lineRule="auto"/>
    </w:pPr>
    <w:rPr>
      <w:rFonts w:ascii="Arial" w:eastAsia="Times New Roman" w:hAnsi="Arial" w:cs="Arial"/>
    </w:rPr>
  </w:style>
  <w:style w:type="paragraph" w:customStyle="1" w:styleId="04CD8255326B4BFC97D79D4EB3AE0FB95">
    <w:name w:val="04CD8255326B4BFC97D79D4EB3AE0FB95"/>
    <w:rsid w:val="0062112A"/>
    <w:pPr>
      <w:spacing w:after="0" w:line="240" w:lineRule="auto"/>
    </w:pPr>
    <w:rPr>
      <w:rFonts w:ascii="Arial" w:eastAsia="Times New Roman" w:hAnsi="Arial" w:cs="Arial"/>
    </w:rPr>
  </w:style>
  <w:style w:type="paragraph" w:customStyle="1" w:styleId="672F965FDB6F47D4962DD38E959241375">
    <w:name w:val="672F965FDB6F47D4962DD38E959241375"/>
    <w:rsid w:val="0062112A"/>
    <w:pPr>
      <w:spacing w:after="0" w:line="240" w:lineRule="auto"/>
    </w:pPr>
    <w:rPr>
      <w:rFonts w:ascii="Arial" w:eastAsia="Times New Roman" w:hAnsi="Arial" w:cs="Arial"/>
    </w:rPr>
  </w:style>
  <w:style w:type="paragraph" w:customStyle="1" w:styleId="BFA6FBD36BB7476587485DFB96E192525">
    <w:name w:val="BFA6FBD36BB7476587485DFB96E192525"/>
    <w:rsid w:val="0062112A"/>
    <w:pPr>
      <w:spacing w:after="0" w:line="240" w:lineRule="auto"/>
    </w:pPr>
    <w:rPr>
      <w:rFonts w:ascii="Arial" w:eastAsia="Times New Roman" w:hAnsi="Arial" w:cs="Arial"/>
    </w:rPr>
  </w:style>
  <w:style w:type="paragraph" w:customStyle="1" w:styleId="FF63D32D53254FF1B8B794D23235E69A5">
    <w:name w:val="FF63D32D53254FF1B8B794D23235E69A5"/>
    <w:rsid w:val="0062112A"/>
    <w:pPr>
      <w:spacing w:after="0" w:line="240" w:lineRule="auto"/>
    </w:pPr>
    <w:rPr>
      <w:rFonts w:ascii="Arial" w:eastAsia="Times New Roman" w:hAnsi="Arial" w:cs="Arial"/>
    </w:rPr>
  </w:style>
  <w:style w:type="paragraph" w:customStyle="1" w:styleId="674C9FDA905347DC8356FD916D08D7E55">
    <w:name w:val="674C9FDA905347DC8356FD916D08D7E55"/>
    <w:rsid w:val="0062112A"/>
    <w:pPr>
      <w:spacing w:after="0" w:line="240" w:lineRule="auto"/>
    </w:pPr>
    <w:rPr>
      <w:rFonts w:ascii="Arial" w:eastAsia="Times New Roman" w:hAnsi="Arial" w:cs="Arial"/>
    </w:rPr>
  </w:style>
  <w:style w:type="paragraph" w:customStyle="1" w:styleId="A9CE512C56AC44D8A7C07818B49A40A45">
    <w:name w:val="A9CE512C56AC44D8A7C07818B49A40A45"/>
    <w:rsid w:val="0062112A"/>
    <w:pPr>
      <w:spacing w:after="0" w:line="240" w:lineRule="auto"/>
    </w:pPr>
    <w:rPr>
      <w:rFonts w:ascii="Arial" w:eastAsia="Times New Roman" w:hAnsi="Arial" w:cs="Arial"/>
    </w:rPr>
  </w:style>
  <w:style w:type="paragraph" w:customStyle="1" w:styleId="5015A92DCCF647739750735B1500F0315">
    <w:name w:val="5015A92DCCF647739750735B1500F0315"/>
    <w:rsid w:val="0062112A"/>
    <w:pPr>
      <w:spacing w:after="0" w:line="240" w:lineRule="auto"/>
    </w:pPr>
    <w:rPr>
      <w:rFonts w:ascii="Arial" w:eastAsia="Times New Roman" w:hAnsi="Arial" w:cs="Arial"/>
    </w:rPr>
  </w:style>
  <w:style w:type="paragraph" w:customStyle="1" w:styleId="BBDA4F9648B747788CA37416B118421F3">
    <w:name w:val="BBDA4F9648B747788CA37416B118421F3"/>
    <w:rsid w:val="0062112A"/>
    <w:pPr>
      <w:spacing w:after="0" w:line="240" w:lineRule="auto"/>
    </w:pPr>
    <w:rPr>
      <w:rFonts w:ascii="Arial" w:eastAsia="Times New Roman" w:hAnsi="Arial" w:cs="Arial"/>
    </w:rPr>
  </w:style>
  <w:style w:type="paragraph" w:customStyle="1" w:styleId="A3ECD95ECF134C33AB1B23CEED4004DF3">
    <w:name w:val="A3ECD95ECF134C33AB1B23CEED4004DF3"/>
    <w:rsid w:val="0062112A"/>
    <w:pPr>
      <w:spacing w:after="0" w:line="240" w:lineRule="auto"/>
    </w:pPr>
    <w:rPr>
      <w:rFonts w:ascii="Arial" w:eastAsia="Times New Roman" w:hAnsi="Arial" w:cs="Arial"/>
    </w:rPr>
  </w:style>
  <w:style w:type="paragraph" w:customStyle="1" w:styleId="D9ABB01BA5B144AEBCF1FDD99AB9B0694">
    <w:name w:val="D9ABB01BA5B144AEBCF1FDD99AB9B0694"/>
    <w:rsid w:val="0062112A"/>
    <w:pPr>
      <w:spacing w:after="0" w:line="240" w:lineRule="auto"/>
    </w:pPr>
    <w:rPr>
      <w:rFonts w:ascii="Arial" w:eastAsia="Times New Roman" w:hAnsi="Arial" w:cs="Arial"/>
    </w:rPr>
  </w:style>
  <w:style w:type="paragraph" w:customStyle="1" w:styleId="20413BE989244C8FA87F15312CBF9D6F4">
    <w:name w:val="20413BE989244C8FA87F15312CBF9D6F4"/>
    <w:rsid w:val="0062112A"/>
    <w:pPr>
      <w:spacing w:after="0" w:line="240" w:lineRule="auto"/>
    </w:pPr>
    <w:rPr>
      <w:rFonts w:ascii="Arial" w:eastAsia="Times New Roman" w:hAnsi="Arial" w:cs="Arial"/>
    </w:rPr>
  </w:style>
  <w:style w:type="paragraph" w:customStyle="1" w:styleId="FC18B38A798F4759875DC4D74DFAA22C4">
    <w:name w:val="FC18B38A798F4759875DC4D74DFAA22C4"/>
    <w:rsid w:val="0062112A"/>
    <w:pPr>
      <w:spacing w:after="0" w:line="240" w:lineRule="auto"/>
    </w:pPr>
    <w:rPr>
      <w:rFonts w:ascii="Arial" w:eastAsia="Times New Roman" w:hAnsi="Arial" w:cs="Arial"/>
    </w:rPr>
  </w:style>
  <w:style w:type="paragraph" w:customStyle="1" w:styleId="BDF3CBA3EA4D4BF4895F76C8B71B65C34">
    <w:name w:val="BDF3CBA3EA4D4BF4895F76C8B71B65C34"/>
    <w:rsid w:val="0062112A"/>
    <w:pPr>
      <w:spacing w:after="0" w:line="240" w:lineRule="auto"/>
    </w:pPr>
    <w:rPr>
      <w:rFonts w:ascii="Arial" w:eastAsia="Times New Roman" w:hAnsi="Arial" w:cs="Arial"/>
    </w:rPr>
  </w:style>
  <w:style w:type="paragraph" w:customStyle="1" w:styleId="8161D8D21A4F412A89CD7376A1815CD04">
    <w:name w:val="8161D8D21A4F412A89CD7376A1815CD04"/>
    <w:rsid w:val="0062112A"/>
    <w:pPr>
      <w:spacing w:after="0" w:line="240" w:lineRule="auto"/>
    </w:pPr>
    <w:rPr>
      <w:rFonts w:ascii="Arial" w:eastAsia="Times New Roman" w:hAnsi="Arial" w:cs="Arial"/>
    </w:rPr>
  </w:style>
  <w:style w:type="paragraph" w:customStyle="1" w:styleId="E954CF2147C5434F8D47481DDC9E244B4">
    <w:name w:val="E954CF2147C5434F8D47481DDC9E244B4"/>
    <w:rsid w:val="0062112A"/>
    <w:pPr>
      <w:spacing w:after="0" w:line="240" w:lineRule="auto"/>
    </w:pPr>
    <w:rPr>
      <w:rFonts w:ascii="Arial" w:eastAsia="Times New Roman" w:hAnsi="Arial" w:cs="Arial"/>
    </w:rPr>
  </w:style>
  <w:style w:type="paragraph" w:customStyle="1" w:styleId="C9463CA10265429B8E5DC28C68BAB75C4">
    <w:name w:val="C9463CA10265429B8E5DC28C68BAB75C4"/>
    <w:rsid w:val="0062112A"/>
    <w:pPr>
      <w:spacing w:after="0" w:line="240" w:lineRule="auto"/>
    </w:pPr>
    <w:rPr>
      <w:rFonts w:ascii="Arial" w:eastAsia="Times New Roman" w:hAnsi="Arial" w:cs="Arial"/>
    </w:rPr>
  </w:style>
  <w:style w:type="paragraph" w:customStyle="1" w:styleId="229D424B90E9411CB8FDE4F63A5AB9C34">
    <w:name w:val="229D424B90E9411CB8FDE4F63A5AB9C34"/>
    <w:rsid w:val="0062112A"/>
    <w:pPr>
      <w:spacing w:after="0" w:line="240" w:lineRule="auto"/>
    </w:pPr>
    <w:rPr>
      <w:rFonts w:ascii="Arial" w:eastAsia="Times New Roman" w:hAnsi="Arial" w:cs="Arial"/>
    </w:rPr>
  </w:style>
  <w:style w:type="paragraph" w:customStyle="1" w:styleId="CFCFCF0592FA4B1886570D8C24E98AEA4">
    <w:name w:val="CFCFCF0592FA4B1886570D8C24E98AEA4"/>
    <w:rsid w:val="0062112A"/>
    <w:pPr>
      <w:spacing w:after="0" w:line="240" w:lineRule="auto"/>
    </w:pPr>
    <w:rPr>
      <w:rFonts w:ascii="Arial" w:eastAsia="Times New Roman" w:hAnsi="Arial" w:cs="Arial"/>
    </w:rPr>
  </w:style>
  <w:style w:type="paragraph" w:customStyle="1" w:styleId="9CB14084584F4EFD9D24A5181A10A5734">
    <w:name w:val="9CB14084584F4EFD9D24A5181A10A5734"/>
    <w:rsid w:val="0062112A"/>
    <w:pPr>
      <w:spacing w:after="0" w:line="240" w:lineRule="auto"/>
    </w:pPr>
    <w:rPr>
      <w:rFonts w:ascii="Arial" w:eastAsia="Times New Roman" w:hAnsi="Arial" w:cs="Arial"/>
    </w:rPr>
  </w:style>
  <w:style w:type="paragraph" w:customStyle="1" w:styleId="AF9CB3CAED8B41FA944B7C49A9109AD54">
    <w:name w:val="AF9CB3CAED8B41FA944B7C49A9109AD54"/>
    <w:rsid w:val="0062112A"/>
    <w:pPr>
      <w:spacing w:after="0" w:line="240" w:lineRule="auto"/>
    </w:pPr>
    <w:rPr>
      <w:rFonts w:ascii="Arial" w:eastAsia="Times New Roman" w:hAnsi="Arial" w:cs="Arial"/>
    </w:rPr>
  </w:style>
  <w:style w:type="paragraph" w:customStyle="1" w:styleId="58786C0300B3427DBB46305EBD5FA6DF4">
    <w:name w:val="58786C0300B3427DBB46305EBD5FA6DF4"/>
    <w:rsid w:val="0062112A"/>
    <w:pPr>
      <w:spacing w:after="0" w:line="240" w:lineRule="auto"/>
    </w:pPr>
    <w:rPr>
      <w:rFonts w:ascii="Arial" w:eastAsia="Times New Roman" w:hAnsi="Arial" w:cs="Arial"/>
    </w:rPr>
  </w:style>
  <w:style w:type="paragraph" w:customStyle="1" w:styleId="92D75B7967D549BC972E4C91139990FE4">
    <w:name w:val="92D75B7967D549BC972E4C91139990FE4"/>
    <w:rsid w:val="0062112A"/>
    <w:pPr>
      <w:spacing w:after="0" w:line="240" w:lineRule="auto"/>
    </w:pPr>
    <w:rPr>
      <w:rFonts w:ascii="Arial" w:eastAsia="Times New Roman" w:hAnsi="Arial" w:cs="Arial"/>
    </w:rPr>
  </w:style>
  <w:style w:type="paragraph" w:customStyle="1" w:styleId="B1558C367AE94372B02F821AC2E3763F4">
    <w:name w:val="B1558C367AE94372B02F821AC2E3763F4"/>
    <w:rsid w:val="0062112A"/>
    <w:pPr>
      <w:spacing w:after="0" w:line="240" w:lineRule="auto"/>
    </w:pPr>
    <w:rPr>
      <w:rFonts w:ascii="Arial" w:eastAsia="Times New Roman" w:hAnsi="Arial" w:cs="Arial"/>
    </w:rPr>
  </w:style>
  <w:style w:type="paragraph" w:customStyle="1" w:styleId="4498494DAA1849B283061CB714D5E6604">
    <w:name w:val="4498494DAA1849B283061CB714D5E6604"/>
    <w:rsid w:val="0062112A"/>
    <w:pPr>
      <w:spacing w:after="0" w:line="240" w:lineRule="auto"/>
    </w:pPr>
    <w:rPr>
      <w:rFonts w:ascii="Arial" w:eastAsia="Times New Roman" w:hAnsi="Arial" w:cs="Arial"/>
    </w:rPr>
  </w:style>
  <w:style w:type="paragraph" w:customStyle="1" w:styleId="ADF8F7AE891940428812B913DCF596AF4">
    <w:name w:val="ADF8F7AE891940428812B913DCF596AF4"/>
    <w:rsid w:val="0062112A"/>
    <w:pPr>
      <w:spacing w:after="0" w:line="240" w:lineRule="auto"/>
    </w:pPr>
    <w:rPr>
      <w:rFonts w:ascii="Arial" w:eastAsia="Times New Roman" w:hAnsi="Arial" w:cs="Arial"/>
    </w:rPr>
  </w:style>
  <w:style w:type="paragraph" w:customStyle="1" w:styleId="E34743134D2A4D5096C33A63A6E952E64">
    <w:name w:val="E34743134D2A4D5096C33A63A6E952E64"/>
    <w:rsid w:val="0062112A"/>
    <w:pPr>
      <w:spacing w:after="0" w:line="240" w:lineRule="auto"/>
    </w:pPr>
    <w:rPr>
      <w:rFonts w:ascii="Arial" w:eastAsia="Times New Roman" w:hAnsi="Arial" w:cs="Arial"/>
    </w:rPr>
  </w:style>
  <w:style w:type="paragraph" w:customStyle="1" w:styleId="2924642502274410B23E560F5B41D5444">
    <w:name w:val="2924642502274410B23E560F5B41D5444"/>
    <w:rsid w:val="0062112A"/>
    <w:pPr>
      <w:spacing w:after="0" w:line="240" w:lineRule="auto"/>
    </w:pPr>
    <w:rPr>
      <w:rFonts w:ascii="Arial" w:eastAsia="Times New Roman" w:hAnsi="Arial" w:cs="Arial"/>
    </w:rPr>
  </w:style>
  <w:style w:type="paragraph" w:customStyle="1" w:styleId="4E8C44A77F6C4716BEEA8F80EE5322494">
    <w:name w:val="4E8C44A77F6C4716BEEA8F80EE5322494"/>
    <w:rsid w:val="0062112A"/>
    <w:pPr>
      <w:spacing w:after="0" w:line="240" w:lineRule="auto"/>
    </w:pPr>
    <w:rPr>
      <w:rFonts w:ascii="Arial" w:eastAsia="Times New Roman" w:hAnsi="Arial" w:cs="Arial"/>
    </w:rPr>
  </w:style>
  <w:style w:type="paragraph" w:customStyle="1" w:styleId="F2102C0FBF1547AA8B7EF53244ED75474">
    <w:name w:val="F2102C0FBF1547AA8B7EF53244ED75474"/>
    <w:rsid w:val="0062112A"/>
    <w:pPr>
      <w:spacing w:after="0" w:line="240" w:lineRule="auto"/>
    </w:pPr>
    <w:rPr>
      <w:rFonts w:ascii="Arial" w:eastAsia="Times New Roman" w:hAnsi="Arial" w:cs="Arial"/>
    </w:rPr>
  </w:style>
  <w:style w:type="paragraph" w:customStyle="1" w:styleId="04CF21BE37E54E0895A93051FA65C68F4">
    <w:name w:val="04CF21BE37E54E0895A93051FA65C68F4"/>
    <w:rsid w:val="0062112A"/>
    <w:pPr>
      <w:spacing w:after="0" w:line="240" w:lineRule="auto"/>
    </w:pPr>
    <w:rPr>
      <w:rFonts w:ascii="Arial" w:eastAsia="Times New Roman" w:hAnsi="Arial" w:cs="Arial"/>
    </w:rPr>
  </w:style>
  <w:style w:type="paragraph" w:customStyle="1" w:styleId="C6A3DD9E223A4B0780C05C22F70AF8614">
    <w:name w:val="C6A3DD9E223A4B0780C05C22F70AF8614"/>
    <w:rsid w:val="0062112A"/>
    <w:pPr>
      <w:spacing w:after="0" w:line="240" w:lineRule="auto"/>
    </w:pPr>
    <w:rPr>
      <w:rFonts w:ascii="Arial" w:eastAsia="Times New Roman" w:hAnsi="Arial" w:cs="Arial"/>
    </w:rPr>
  </w:style>
  <w:style w:type="paragraph" w:customStyle="1" w:styleId="25EEF1CB5D534798B37E8F62B175A9D04">
    <w:name w:val="25EEF1CB5D534798B37E8F62B175A9D04"/>
    <w:rsid w:val="0062112A"/>
    <w:pPr>
      <w:spacing w:after="0" w:line="240" w:lineRule="auto"/>
    </w:pPr>
    <w:rPr>
      <w:rFonts w:ascii="Arial" w:eastAsia="Times New Roman" w:hAnsi="Arial" w:cs="Arial"/>
    </w:rPr>
  </w:style>
  <w:style w:type="paragraph" w:customStyle="1" w:styleId="8F176080A1894D9DBA991EB0B5DE37814">
    <w:name w:val="8F176080A1894D9DBA991EB0B5DE37814"/>
    <w:rsid w:val="0062112A"/>
    <w:pPr>
      <w:spacing w:after="0" w:line="240" w:lineRule="auto"/>
    </w:pPr>
    <w:rPr>
      <w:rFonts w:ascii="Arial" w:eastAsia="Times New Roman" w:hAnsi="Arial" w:cs="Arial"/>
    </w:rPr>
  </w:style>
  <w:style w:type="paragraph" w:customStyle="1" w:styleId="8A6FA8AFA21E4E898394FA14271833E03">
    <w:name w:val="8A6FA8AFA21E4E898394FA14271833E03"/>
    <w:rsid w:val="0062112A"/>
    <w:pPr>
      <w:spacing w:after="0" w:line="240" w:lineRule="auto"/>
    </w:pPr>
    <w:rPr>
      <w:rFonts w:ascii="Arial" w:eastAsia="Times New Roman" w:hAnsi="Arial" w:cs="Arial"/>
    </w:rPr>
  </w:style>
  <w:style w:type="paragraph" w:customStyle="1" w:styleId="5C92A76708F44E0B84788D33482C39E85">
    <w:name w:val="5C92A76708F44E0B84788D33482C39E85"/>
    <w:rsid w:val="0062112A"/>
    <w:pPr>
      <w:spacing w:after="0" w:line="240" w:lineRule="auto"/>
    </w:pPr>
    <w:rPr>
      <w:rFonts w:ascii="Arial" w:eastAsia="Times New Roman" w:hAnsi="Arial" w:cs="Arial"/>
    </w:rPr>
  </w:style>
  <w:style w:type="paragraph" w:customStyle="1" w:styleId="04A823E6C5C846AC91C02B1D81D6ADD05">
    <w:name w:val="04A823E6C5C846AC91C02B1D81D6ADD05"/>
    <w:rsid w:val="0062112A"/>
    <w:pPr>
      <w:spacing w:after="0" w:line="240" w:lineRule="auto"/>
    </w:pPr>
    <w:rPr>
      <w:rFonts w:ascii="Arial" w:eastAsia="Times New Roman" w:hAnsi="Arial" w:cs="Arial"/>
    </w:rPr>
  </w:style>
  <w:style w:type="paragraph" w:customStyle="1" w:styleId="65D06AB554064AFF9698BE9863751D145">
    <w:name w:val="65D06AB554064AFF9698BE9863751D145"/>
    <w:rsid w:val="0062112A"/>
    <w:pPr>
      <w:spacing w:after="0" w:line="240" w:lineRule="auto"/>
    </w:pPr>
    <w:rPr>
      <w:rFonts w:ascii="Arial" w:eastAsia="Times New Roman" w:hAnsi="Arial" w:cs="Arial"/>
    </w:rPr>
  </w:style>
  <w:style w:type="paragraph" w:customStyle="1" w:styleId="617BDC86032D4186B7901DA21CDB72E35">
    <w:name w:val="617BDC86032D4186B7901DA21CDB72E35"/>
    <w:rsid w:val="0062112A"/>
    <w:pPr>
      <w:spacing w:after="0" w:line="240" w:lineRule="auto"/>
    </w:pPr>
    <w:rPr>
      <w:rFonts w:ascii="Arial" w:eastAsia="Times New Roman" w:hAnsi="Arial" w:cs="Arial"/>
    </w:rPr>
  </w:style>
  <w:style w:type="paragraph" w:customStyle="1" w:styleId="F8609657B8C64C96A6361E4862D70FCB5">
    <w:name w:val="F8609657B8C64C96A6361E4862D70FCB5"/>
    <w:rsid w:val="0062112A"/>
    <w:pPr>
      <w:spacing w:after="0" w:line="240" w:lineRule="auto"/>
    </w:pPr>
    <w:rPr>
      <w:rFonts w:ascii="Arial" w:eastAsia="Times New Roman" w:hAnsi="Arial" w:cs="Arial"/>
    </w:rPr>
  </w:style>
  <w:style w:type="paragraph" w:customStyle="1" w:styleId="5278DD3735F045CCB7940B5B1ADD46585">
    <w:name w:val="5278DD3735F045CCB7940B5B1ADD46585"/>
    <w:rsid w:val="0062112A"/>
    <w:pPr>
      <w:spacing w:after="0" w:line="240" w:lineRule="auto"/>
    </w:pPr>
    <w:rPr>
      <w:rFonts w:ascii="Arial" w:eastAsia="Times New Roman" w:hAnsi="Arial" w:cs="Arial"/>
    </w:rPr>
  </w:style>
  <w:style w:type="paragraph" w:customStyle="1" w:styleId="2C3D57BE9E134C0E8661BCF79DCE89535">
    <w:name w:val="2C3D57BE9E134C0E8661BCF79DCE89535"/>
    <w:rsid w:val="0062112A"/>
    <w:pPr>
      <w:spacing w:after="0" w:line="240" w:lineRule="auto"/>
    </w:pPr>
    <w:rPr>
      <w:rFonts w:ascii="Arial" w:eastAsia="Times New Roman" w:hAnsi="Arial" w:cs="Arial"/>
    </w:rPr>
  </w:style>
  <w:style w:type="paragraph" w:customStyle="1" w:styleId="2AB1804448E642F48D2B802D8A6166E55">
    <w:name w:val="2AB1804448E642F48D2B802D8A6166E55"/>
    <w:rsid w:val="0062112A"/>
    <w:pPr>
      <w:spacing w:after="0" w:line="240" w:lineRule="auto"/>
    </w:pPr>
    <w:rPr>
      <w:rFonts w:ascii="Arial" w:eastAsia="Times New Roman" w:hAnsi="Arial" w:cs="Arial"/>
    </w:rPr>
  </w:style>
  <w:style w:type="paragraph" w:customStyle="1" w:styleId="50D615A3140D4A8886DB6B9D6CB0EE1E5">
    <w:name w:val="50D615A3140D4A8886DB6B9D6CB0EE1E5"/>
    <w:rsid w:val="0062112A"/>
    <w:pPr>
      <w:spacing w:after="0" w:line="240" w:lineRule="auto"/>
    </w:pPr>
    <w:rPr>
      <w:rFonts w:ascii="Arial" w:eastAsia="Times New Roman" w:hAnsi="Arial" w:cs="Arial"/>
    </w:rPr>
  </w:style>
  <w:style w:type="paragraph" w:customStyle="1" w:styleId="C7BB2A063679499D854B26448EC97FBA5">
    <w:name w:val="C7BB2A063679499D854B26448EC97FBA5"/>
    <w:rsid w:val="0062112A"/>
    <w:pPr>
      <w:spacing w:after="0" w:line="240" w:lineRule="auto"/>
    </w:pPr>
    <w:rPr>
      <w:rFonts w:ascii="Arial" w:eastAsia="Times New Roman" w:hAnsi="Arial" w:cs="Arial"/>
    </w:rPr>
  </w:style>
  <w:style w:type="paragraph" w:customStyle="1" w:styleId="0727223810C44BFC82D5407DEAEF5B7A5">
    <w:name w:val="0727223810C44BFC82D5407DEAEF5B7A5"/>
    <w:rsid w:val="0062112A"/>
    <w:pPr>
      <w:spacing w:after="0" w:line="240" w:lineRule="auto"/>
    </w:pPr>
    <w:rPr>
      <w:rFonts w:ascii="Arial" w:eastAsia="Times New Roman" w:hAnsi="Arial" w:cs="Arial"/>
    </w:rPr>
  </w:style>
  <w:style w:type="paragraph" w:customStyle="1" w:styleId="20E49CCB2D6D43649A3F8C0E122833B85">
    <w:name w:val="20E49CCB2D6D43649A3F8C0E122833B85"/>
    <w:rsid w:val="0062112A"/>
    <w:pPr>
      <w:spacing w:after="0" w:line="240" w:lineRule="auto"/>
    </w:pPr>
    <w:rPr>
      <w:rFonts w:ascii="Arial" w:eastAsia="Times New Roman" w:hAnsi="Arial" w:cs="Arial"/>
    </w:rPr>
  </w:style>
  <w:style w:type="paragraph" w:customStyle="1" w:styleId="43FA5005C7724F8396700B56CB3F22735">
    <w:name w:val="43FA5005C7724F8396700B56CB3F22735"/>
    <w:rsid w:val="0062112A"/>
    <w:pPr>
      <w:spacing w:after="0" w:line="240" w:lineRule="auto"/>
    </w:pPr>
    <w:rPr>
      <w:rFonts w:ascii="Arial" w:eastAsia="Times New Roman" w:hAnsi="Arial" w:cs="Arial"/>
    </w:rPr>
  </w:style>
  <w:style w:type="paragraph" w:customStyle="1" w:styleId="96DC0736082B4DD098309D1A3F0100805">
    <w:name w:val="96DC0736082B4DD098309D1A3F0100805"/>
    <w:rsid w:val="0062112A"/>
    <w:pPr>
      <w:spacing w:after="0" w:line="240" w:lineRule="auto"/>
    </w:pPr>
    <w:rPr>
      <w:rFonts w:ascii="Arial" w:eastAsia="Times New Roman" w:hAnsi="Arial" w:cs="Arial"/>
    </w:rPr>
  </w:style>
  <w:style w:type="paragraph" w:customStyle="1" w:styleId="944BD25D898C4C8484B26AF926B6CC135">
    <w:name w:val="944BD25D898C4C8484B26AF926B6CC135"/>
    <w:rsid w:val="0062112A"/>
    <w:pPr>
      <w:spacing w:after="0" w:line="240" w:lineRule="auto"/>
    </w:pPr>
    <w:rPr>
      <w:rFonts w:ascii="Arial" w:eastAsia="Times New Roman" w:hAnsi="Arial" w:cs="Arial"/>
    </w:rPr>
  </w:style>
  <w:style w:type="paragraph" w:customStyle="1" w:styleId="C7CCFA1F47A544B0865633628BE89B065">
    <w:name w:val="C7CCFA1F47A544B0865633628BE89B065"/>
    <w:rsid w:val="0062112A"/>
    <w:pPr>
      <w:spacing w:after="0" w:line="240" w:lineRule="auto"/>
    </w:pPr>
    <w:rPr>
      <w:rFonts w:ascii="Arial" w:eastAsia="Times New Roman" w:hAnsi="Arial" w:cs="Arial"/>
    </w:rPr>
  </w:style>
  <w:style w:type="paragraph" w:customStyle="1" w:styleId="C0FED03BC0164FC4951CF4D857BDFE395">
    <w:name w:val="C0FED03BC0164FC4951CF4D857BDFE395"/>
    <w:rsid w:val="0062112A"/>
    <w:pPr>
      <w:spacing w:after="0" w:line="240" w:lineRule="auto"/>
    </w:pPr>
    <w:rPr>
      <w:rFonts w:ascii="Arial" w:eastAsia="Times New Roman" w:hAnsi="Arial" w:cs="Arial"/>
    </w:rPr>
  </w:style>
  <w:style w:type="paragraph" w:customStyle="1" w:styleId="48209B3BF8A043B1B8214F48211B820C5">
    <w:name w:val="48209B3BF8A043B1B8214F48211B820C5"/>
    <w:rsid w:val="0062112A"/>
    <w:pPr>
      <w:spacing w:after="0" w:line="240" w:lineRule="auto"/>
    </w:pPr>
    <w:rPr>
      <w:rFonts w:ascii="Arial" w:eastAsia="Times New Roman" w:hAnsi="Arial" w:cs="Arial"/>
    </w:rPr>
  </w:style>
  <w:style w:type="paragraph" w:customStyle="1" w:styleId="A3F40DCD946840F597640B843F7918615">
    <w:name w:val="A3F40DCD946840F597640B843F7918615"/>
    <w:rsid w:val="0062112A"/>
    <w:pPr>
      <w:spacing w:after="0" w:line="240" w:lineRule="auto"/>
    </w:pPr>
    <w:rPr>
      <w:rFonts w:ascii="Arial" w:eastAsia="Times New Roman" w:hAnsi="Arial" w:cs="Arial"/>
    </w:rPr>
  </w:style>
  <w:style w:type="paragraph" w:customStyle="1" w:styleId="31DC34015B714C26810235F66B7494B55">
    <w:name w:val="31DC34015B714C26810235F66B7494B55"/>
    <w:rsid w:val="0062112A"/>
    <w:pPr>
      <w:spacing w:after="0" w:line="240" w:lineRule="auto"/>
    </w:pPr>
    <w:rPr>
      <w:rFonts w:ascii="Arial" w:eastAsia="Times New Roman" w:hAnsi="Arial" w:cs="Arial"/>
    </w:rPr>
  </w:style>
  <w:style w:type="paragraph" w:customStyle="1" w:styleId="D61D7DC3F3B34D078D0695ECC004CE0F5">
    <w:name w:val="D61D7DC3F3B34D078D0695ECC004CE0F5"/>
    <w:rsid w:val="0062112A"/>
    <w:pPr>
      <w:spacing w:after="0" w:line="240" w:lineRule="auto"/>
    </w:pPr>
    <w:rPr>
      <w:rFonts w:ascii="Arial" w:eastAsia="Times New Roman" w:hAnsi="Arial" w:cs="Arial"/>
    </w:rPr>
  </w:style>
  <w:style w:type="paragraph" w:customStyle="1" w:styleId="C62F3DBB30894486A1C0FDAA762D6AE05">
    <w:name w:val="C62F3DBB30894486A1C0FDAA762D6AE05"/>
    <w:rsid w:val="0062112A"/>
    <w:pPr>
      <w:spacing w:after="0" w:line="240" w:lineRule="auto"/>
    </w:pPr>
    <w:rPr>
      <w:rFonts w:ascii="Arial" w:eastAsia="Times New Roman" w:hAnsi="Arial" w:cs="Arial"/>
    </w:rPr>
  </w:style>
  <w:style w:type="paragraph" w:customStyle="1" w:styleId="EABFD545AE314DC4B286E6AFF0B844CF5">
    <w:name w:val="EABFD545AE314DC4B286E6AFF0B844CF5"/>
    <w:rsid w:val="0062112A"/>
    <w:pPr>
      <w:spacing w:after="0" w:line="240" w:lineRule="auto"/>
    </w:pPr>
    <w:rPr>
      <w:rFonts w:ascii="Arial" w:eastAsia="Times New Roman" w:hAnsi="Arial" w:cs="Arial"/>
    </w:rPr>
  </w:style>
  <w:style w:type="paragraph" w:customStyle="1" w:styleId="9C639A075B9A4601BC8FC922943644475">
    <w:name w:val="9C639A075B9A4601BC8FC922943644475"/>
    <w:rsid w:val="0062112A"/>
    <w:pPr>
      <w:spacing w:after="0" w:line="240" w:lineRule="auto"/>
    </w:pPr>
    <w:rPr>
      <w:rFonts w:ascii="Arial" w:eastAsia="Times New Roman" w:hAnsi="Arial" w:cs="Arial"/>
    </w:rPr>
  </w:style>
  <w:style w:type="paragraph" w:customStyle="1" w:styleId="72F5C7527EA24B1B8A6165E35F1D84935">
    <w:name w:val="72F5C7527EA24B1B8A6165E35F1D84935"/>
    <w:rsid w:val="0062112A"/>
    <w:pPr>
      <w:spacing w:after="0" w:line="240" w:lineRule="auto"/>
    </w:pPr>
    <w:rPr>
      <w:rFonts w:ascii="Arial" w:eastAsia="Times New Roman" w:hAnsi="Arial" w:cs="Arial"/>
    </w:rPr>
  </w:style>
  <w:style w:type="paragraph" w:customStyle="1" w:styleId="2C4557AAA3C24EB1A5465281856744295">
    <w:name w:val="2C4557AAA3C24EB1A5465281856744295"/>
    <w:rsid w:val="0062112A"/>
    <w:pPr>
      <w:spacing w:after="0" w:line="240" w:lineRule="auto"/>
    </w:pPr>
    <w:rPr>
      <w:rFonts w:ascii="Arial" w:eastAsia="Times New Roman" w:hAnsi="Arial" w:cs="Arial"/>
    </w:rPr>
  </w:style>
  <w:style w:type="paragraph" w:customStyle="1" w:styleId="005DBB1609AD4B6CBBFCD7F5EF27E89D5">
    <w:name w:val="005DBB1609AD4B6CBBFCD7F5EF27E89D5"/>
    <w:rsid w:val="0062112A"/>
    <w:pPr>
      <w:spacing w:after="0" w:line="240" w:lineRule="auto"/>
    </w:pPr>
    <w:rPr>
      <w:rFonts w:ascii="Arial" w:eastAsia="Times New Roman" w:hAnsi="Arial" w:cs="Arial"/>
    </w:rPr>
  </w:style>
  <w:style w:type="paragraph" w:customStyle="1" w:styleId="BC6F33EA7B124FEE8D1AD953F11A5F355">
    <w:name w:val="BC6F33EA7B124FEE8D1AD953F11A5F355"/>
    <w:rsid w:val="0062112A"/>
    <w:pPr>
      <w:spacing w:after="0" w:line="240" w:lineRule="auto"/>
    </w:pPr>
    <w:rPr>
      <w:rFonts w:ascii="Arial" w:eastAsia="Times New Roman" w:hAnsi="Arial" w:cs="Arial"/>
    </w:rPr>
  </w:style>
  <w:style w:type="paragraph" w:customStyle="1" w:styleId="7C478DC64994416A8321118F340269105">
    <w:name w:val="7C478DC64994416A8321118F340269105"/>
    <w:rsid w:val="0062112A"/>
    <w:pPr>
      <w:spacing w:after="0" w:line="240" w:lineRule="auto"/>
    </w:pPr>
    <w:rPr>
      <w:rFonts w:ascii="Arial" w:eastAsia="Times New Roman" w:hAnsi="Arial" w:cs="Arial"/>
    </w:rPr>
  </w:style>
  <w:style w:type="paragraph" w:customStyle="1" w:styleId="7B39CEB831BC4B04A2132DD96D89D18F5">
    <w:name w:val="7B39CEB831BC4B04A2132DD96D89D18F5"/>
    <w:rsid w:val="0062112A"/>
    <w:pPr>
      <w:spacing w:after="0" w:line="240" w:lineRule="auto"/>
    </w:pPr>
    <w:rPr>
      <w:rFonts w:ascii="Arial" w:eastAsia="Times New Roman" w:hAnsi="Arial" w:cs="Arial"/>
    </w:rPr>
  </w:style>
  <w:style w:type="paragraph" w:customStyle="1" w:styleId="A433B27542A7470CA4B3660AA71B31B45">
    <w:name w:val="A433B27542A7470CA4B3660AA71B31B45"/>
    <w:rsid w:val="0062112A"/>
    <w:pPr>
      <w:spacing w:after="0" w:line="240" w:lineRule="auto"/>
    </w:pPr>
    <w:rPr>
      <w:rFonts w:ascii="Arial" w:eastAsia="Times New Roman" w:hAnsi="Arial" w:cs="Arial"/>
    </w:rPr>
  </w:style>
  <w:style w:type="paragraph" w:customStyle="1" w:styleId="7A3CDCEB591A408981B14E39C75C18825">
    <w:name w:val="7A3CDCEB591A408981B14E39C75C18825"/>
    <w:rsid w:val="0062112A"/>
    <w:pPr>
      <w:spacing w:after="0" w:line="240" w:lineRule="auto"/>
    </w:pPr>
    <w:rPr>
      <w:rFonts w:ascii="Arial" w:eastAsia="Times New Roman" w:hAnsi="Arial" w:cs="Arial"/>
    </w:rPr>
  </w:style>
  <w:style w:type="paragraph" w:customStyle="1" w:styleId="4814E958A0C74FD69AFB358D859F85196">
    <w:name w:val="4814E958A0C74FD69AFB358D859F85196"/>
    <w:rsid w:val="0062112A"/>
    <w:pPr>
      <w:spacing w:after="0" w:line="240" w:lineRule="auto"/>
    </w:pPr>
    <w:rPr>
      <w:rFonts w:ascii="Arial" w:eastAsia="Times New Roman" w:hAnsi="Arial" w:cs="Arial"/>
    </w:rPr>
  </w:style>
  <w:style w:type="paragraph" w:customStyle="1" w:styleId="96D1DAC3A7DE461EA7DC52423BC43EF56">
    <w:name w:val="96D1DAC3A7DE461EA7DC52423BC43EF56"/>
    <w:rsid w:val="0062112A"/>
    <w:pPr>
      <w:spacing w:after="0" w:line="240" w:lineRule="auto"/>
    </w:pPr>
    <w:rPr>
      <w:rFonts w:ascii="Arial" w:eastAsia="Times New Roman" w:hAnsi="Arial" w:cs="Arial"/>
    </w:rPr>
  </w:style>
  <w:style w:type="paragraph" w:customStyle="1" w:styleId="0C3C5650DACA4367AC73C097ED5DB8276">
    <w:name w:val="0C3C5650DACA4367AC73C097ED5DB8276"/>
    <w:rsid w:val="0062112A"/>
    <w:pPr>
      <w:spacing w:after="0" w:line="240" w:lineRule="auto"/>
    </w:pPr>
    <w:rPr>
      <w:rFonts w:ascii="Arial" w:eastAsia="Times New Roman" w:hAnsi="Arial" w:cs="Arial"/>
    </w:rPr>
  </w:style>
  <w:style w:type="paragraph" w:customStyle="1" w:styleId="C30DC47C528C4995A8B16BB1965CE5796">
    <w:name w:val="C30DC47C528C4995A8B16BB1965CE5796"/>
    <w:rsid w:val="0062112A"/>
    <w:pPr>
      <w:spacing w:after="0" w:line="240" w:lineRule="auto"/>
    </w:pPr>
    <w:rPr>
      <w:rFonts w:ascii="Arial" w:eastAsia="Times New Roman" w:hAnsi="Arial" w:cs="Arial"/>
    </w:rPr>
  </w:style>
  <w:style w:type="paragraph" w:customStyle="1" w:styleId="5D23C922BF714DAFB5DB899CDF6D4B7B6">
    <w:name w:val="5D23C922BF714DAFB5DB899CDF6D4B7B6"/>
    <w:rsid w:val="0062112A"/>
    <w:pPr>
      <w:spacing w:after="0" w:line="240" w:lineRule="auto"/>
    </w:pPr>
    <w:rPr>
      <w:rFonts w:ascii="Arial" w:eastAsia="Times New Roman" w:hAnsi="Arial" w:cs="Arial"/>
    </w:rPr>
  </w:style>
  <w:style w:type="paragraph" w:customStyle="1" w:styleId="FDBCBD0A127B40C5A56CA1A3BA24FEF16">
    <w:name w:val="FDBCBD0A127B40C5A56CA1A3BA24FEF16"/>
    <w:rsid w:val="0062112A"/>
    <w:pPr>
      <w:spacing w:after="0" w:line="240" w:lineRule="auto"/>
    </w:pPr>
    <w:rPr>
      <w:rFonts w:ascii="Arial" w:eastAsia="Times New Roman" w:hAnsi="Arial" w:cs="Arial"/>
    </w:rPr>
  </w:style>
  <w:style w:type="paragraph" w:customStyle="1" w:styleId="C0924E2233014C41AEACAEBD764DF11E6">
    <w:name w:val="C0924E2233014C41AEACAEBD764DF11E6"/>
    <w:rsid w:val="0062112A"/>
    <w:pPr>
      <w:spacing w:after="0" w:line="240" w:lineRule="auto"/>
    </w:pPr>
    <w:rPr>
      <w:rFonts w:ascii="Arial" w:eastAsia="Times New Roman" w:hAnsi="Arial" w:cs="Arial"/>
    </w:rPr>
  </w:style>
  <w:style w:type="paragraph" w:customStyle="1" w:styleId="9475097317F94F4BB6A308A5A76A8B906">
    <w:name w:val="9475097317F94F4BB6A308A5A76A8B906"/>
    <w:rsid w:val="0062112A"/>
    <w:pPr>
      <w:spacing w:after="0" w:line="240" w:lineRule="auto"/>
    </w:pPr>
    <w:rPr>
      <w:rFonts w:ascii="Arial" w:eastAsia="Times New Roman" w:hAnsi="Arial" w:cs="Arial"/>
    </w:rPr>
  </w:style>
  <w:style w:type="paragraph" w:customStyle="1" w:styleId="399042E57FDE44FD8B9744E5B52E6FE16">
    <w:name w:val="399042E57FDE44FD8B9744E5B52E6FE16"/>
    <w:rsid w:val="0062112A"/>
    <w:pPr>
      <w:spacing w:after="0" w:line="240" w:lineRule="auto"/>
    </w:pPr>
    <w:rPr>
      <w:rFonts w:ascii="Arial" w:eastAsia="Times New Roman" w:hAnsi="Arial" w:cs="Arial"/>
    </w:rPr>
  </w:style>
  <w:style w:type="paragraph" w:customStyle="1" w:styleId="87701E41EF3040228DEDD3909F768C0F6">
    <w:name w:val="87701E41EF3040228DEDD3909F768C0F6"/>
    <w:rsid w:val="0062112A"/>
    <w:pPr>
      <w:spacing w:after="0" w:line="240" w:lineRule="auto"/>
    </w:pPr>
    <w:rPr>
      <w:rFonts w:ascii="Arial" w:eastAsia="Times New Roman" w:hAnsi="Arial" w:cs="Arial"/>
    </w:rPr>
  </w:style>
  <w:style w:type="paragraph" w:customStyle="1" w:styleId="79D4729EC6684CE8B14268B31F19951E6">
    <w:name w:val="79D4729EC6684CE8B14268B31F19951E6"/>
    <w:rsid w:val="0062112A"/>
    <w:pPr>
      <w:spacing w:after="0" w:line="240" w:lineRule="auto"/>
    </w:pPr>
    <w:rPr>
      <w:rFonts w:ascii="Arial" w:eastAsia="Times New Roman" w:hAnsi="Arial" w:cs="Arial"/>
    </w:rPr>
  </w:style>
  <w:style w:type="paragraph" w:customStyle="1" w:styleId="8EA073EE3BB74F5CBE4BEC593D1A580B6">
    <w:name w:val="8EA073EE3BB74F5CBE4BEC593D1A580B6"/>
    <w:rsid w:val="0062112A"/>
    <w:pPr>
      <w:spacing w:after="0" w:line="240" w:lineRule="auto"/>
    </w:pPr>
    <w:rPr>
      <w:rFonts w:ascii="Arial" w:eastAsia="Times New Roman" w:hAnsi="Arial" w:cs="Arial"/>
    </w:rPr>
  </w:style>
  <w:style w:type="paragraph" w:customStyle="1" w:styleId="7EF2129C5A2345D3883109D77C1E4D6A6">
    <w:name w:val="7EF2129C5A2345D3883109D77C1E4D6A6"/>
    <w:rsid w:val="0062112A"/>
    <w:pPr>
      <w:spacing w:after="0" w:line="240" w:lineRule="auto"/>
    </w:pPr>
    <w:rPr>
      <w:rFonts w:ascii="Arial" w:eastAsia="Times New Roman" w:hAnsi="Arial" w:cs="Arial"/>
    </w:rPr>
  </w:style>
  <w:style w:type="paragraph" w:customStyle="1" w:styleId="1C27DC19C4F84FD9966E053201F0B43C6">
    <w:name w:val="1C27DC19C4F84FD9966E053201F0B43C6"/>
    <w:rsid w:val="0062112A"/>
    <w:pPr>
      <w:spacing w:after="0" w:line="240" w:lineRule="auto"/>
    </w:pPr>
    <w:rPr>
      <w:rFonts w:ascii="Arial" w:eastAsia="Times New Roman" w:hAnsi="Arial" w:cs="Arial"/>
    </w:rPr>
  </w:style>
  <w:style w:type="paragraph" w:customStyle="1" w:styleId="A3BF667547954A8EA656046C472867CB6">
    <w:name w:val="A3BF667547954A8EA656046C472867CB6"/>
    <w:rsid w:val="0062112A"/>
    <w:pPr>
      <w:spacing w:after="0" w:line="240" w:lineRule="auto"/>
    </w:pPr>
    <w:rPr>
      <w:rFonts w:ascii="Arial" w:eastAsia="Times New Roman" w:hAnsi="Arial" w:cs="Arial"/>
    </w:rPr>
  </w:style>
  <w:style w:type="paragraph" w:customStyle="1" w:styleId="E994CE18287349A19506EC80220486476">
    <w:name w:val="E994CE18287349A19506EC80220486476"/>
    <w:rsid w:val="0062112A"/>
    <w:pPr>
      <w:spacing w:after="0" w:line="240" w:lineRule="auto"/>
    </w:pPr>
    <w:rPr>
      <w:rFonts w:ascii="Arial" w:eastAsia="Times New Roman" w:hAnsi="Arial" w:cs="Arial"/>
    </w:rPr>
  </w:style>
  <w:style w:type="paragraph" w:customStyle="1" w:styleId="CBB0322442EF4F86B1C1A37345E0D4496">
    <w:name w:val="CBB0322442EF4F86B1C1A37345E0D4496"/>
    <w:rsid w:val="0062112A"/>
    <w:pPr>
      <w:spacing w:after="0" w:line="240" w:lineRule="auto"/>
    </w:pPr>
    <w:rPr>
      <w:rFonts w:ascii="Arial" w:eastAsia="Times New Roman" w:hAnsi="Arial" w:cs="Arial"/>
    </w:rPr>
  </w:style>
  <w:style w:type="paragraph" w:customStyle="1" w:styleId="7CB50F578BD64F8997747F59E81CE1A46">
    <w:name w:val="7CB50F578BD64F8997747F59E81CE1A46"/>
    <w:rsid w:val="0062112A"/>
    <w:pPr>
      <w:spacing w:after="0" w:line="240" w:lineRule="auto"/>
    </w:pPr>
    <w:rPr>
      <w:rFonts w:ascii="Arial" w:eastAsia="Times New Roman" w:hAnsi="Arial" w:cs="Arial"/>
    </w:rPr>
  </w:style>
  <w:style w:type="paragraph" w:customStyle="1" w:styleId="BD49DCF27F3D4DD0836B8C26C3116BEA6">
    <w:name w:val="BD49DCF27F3D4DD0836B8C26C3116BEA6"/>
    <w:rsid w:val="0062112A"/>
    <w:pPr>
      <w:spacing w:after="0" w:line="240" w:lineRule="auto"/>
    </w:pPr>
    <w:rPr>
      <w:rFonts w:ascii="Arial" w:eastAsia="Times New Roman" w:hAnsi="Arial" w:cs="Arial"/>
    </w:rPr>
  </w:style>
  <w:style w:type="paragraph" w:customStyle="1" w:styleId="8D0B6DDCD6C24A43B2B1C76AC91F08B56">
    <w:name w:val="8D0B6DDCD6C24A43B2B1C76AC91F08B56"/>
    <w:rsid w:val="0062112A"/>
    <w:pPr>
      <w:spacing w:after="0" w:line="240" w:lineRule="auto"/>
    </w:pPr>
    <w:rPr>
      <w:rFonts w:ascii="Arial" w:eastAsia="Times New Roman" w:hAnsi="Arial" w:cs="Arial"/>
    </w:rPr>
  </w:style>
  <w:style w:type="paragraph" w:customStyle="1" w:styleId="72FB0B6F5177474883B6FFC8E774D4C76">
    <w:name w:val="72FB0B6F5177474883B6FFC8E774D4C76"/>
    <w:rsid w:val="0062112A"/>
    <w:pPr>
      <w:spacing w:after="0" w:line="240" w:lineRule="auto"/>
    </w:pPr>
    <w:rPr>
      <w:rFonts w:ascii="Arial" w:eastAsia="Times New Roman" w:hAnsi="Arial" w:cs="Arial"/>
    </w:rPr>
  </w:style>
  <w:style w:type="paragraph" w:customStyle="1" w:styleId="1938A0243553417C9DBEDADC7BEC28D36">
    <w:name w:val="1938A0243553417C9DBEDADC7BEC28D36"/>
    <w:rsid w:val="0062112A"/>
    <w:pPr>
      <w:spacing w:after="0" w:line="240" w:lineRule="auto"/>
    </w:pPr>
    <w:rPr>
      <w:rFonts w:ascii="Arial" w:eastAsia="Times New Roman" w:hAnsi="Arial" w:cs="Arial"/>
    </w:rPr>
  </w:style>
  <w:style w:type="paragraph" w:customStyle="1" w:styleId="DBED93FC2A514ACBAB638824172354F06">
    <w:name w:val="DBED93FC2A514ACBAB638824172354F06"/>
    <w:rsid w:val="0062112A"/>
    <w:pPr>
      <w:spacing w:after="0" w:line="240" w:lineRule="auto"/>
    </w:pPr>
    <w:rPr>
      <w:rFonts w:ascii="Arial" w:eastAsia="Times New Roman" w:hAnsi="Arial" w:cs="Arial"/>
    </w:rPr>
  </w:style>
  <w:style w:type="paragraph" w:customStyle="1" w:styleId="C888F3F6CA474BB1B10FB98BDE24C90D6">
    <w:name w:val="C888F3F6CA474BB1B10FB98BDE24C90D6"/>
    <w:rsid w:val="0062112A"/>
    <w:pPr>
      <w:spacing w:after="0" w:line="240" w:lineRule="auto"/>
    </w:pPr>
    <w:rPr>
      <w:rFonts w:ascii="Arial" w:eastAsia="Times New Roman" w:hAnsi="Arial" w:cs="Arial"/>
    </w:rPr>
  </w:style>
  <w:style w:type="paragraph" w:customStyle="1" w:styleId="AB4CBCC6604947F99E78C1C9795FB3A76">
    <w:name w:val="AB4CBCC6604947F99E78C1C9795FB3A76"/>
    <w:rsid w:val="0062112A"/>
    <w:pPr>
      <w:spacing w:after="0" w:line="240" w:lineRule="auto"/>
    </w:pPr>
    <w:rPr>
      <w:rFonts w:ascii="Arial" w:eastAsia="Times New Roman" w:hAnsi="Arial" w:cs="Arial"/>
    </w:rPr>
  </w:style>
  <w:style w:type="paragraph" w:customStyle="1" w:styleId="EC1F036B3A44429AA59128930FCB90096">
    <w:name w:val="EC1F036B3A44429AA59128930FCB90096"/>
    <w:rsid w:val="0062112A"/>
    <w:pPr>
      <w:spacing w:after="0" w:line="240" w:lineRule="auto"/>
    </w:pPr>
    <w:rPr>
      <w:rFonts w:ascii="Arial" w:eastAsia="Times New Roman" w:hAnsi="Arial" w:cs="Arial"/>
    </w:rPr>
  </w:style>
  <w:style w:type="paragraph" w:customStyle="1" w:styleId="FEC71B315C7A43D2B2FE8C6B04C9317A6">
    <w:name w:val="FEC71B315C7A43D2B2FE8C6B04C9317A6"/>
    <w:rsid w:val="0062112A"/>
    <w:pPr>
      <w:spacing w:after="0" w:line="240" w:lineRule="auto"/>
    </w:pPr>
    <w:rPr>
      <w:rFonts w:ascii="Arial" w:eastAsia="Times New Roman" w:hAnsi="Arial" w:cs="Arial"/>
    </w:rPr>
  </w:style>
  <w:style w:type="paragraph" w:customStyle="1" w:styleId="86835C18946B4C69BE354A48E20D61A96">
    <w:name w:val="86835C18946B4C69BE354A48E20D61A96"/>
    <w:rsid w:val="0062112A"/>
    <w:pPr>
      <w:spacing w:after="0" w:line="240" w:lineRule="auto"/>
    </w:pPr>
    <w:rPr>
      <w:rFonts w:ascii="Arial" w:eastAsia="Times New Roman" w:hAnsi="Arial" w:cs="Arial"/>
    </w:rPr>
  </w:style>
  <w:style w:type="paragraph" w:customStyle="1" w:styleId="A6FD54253ECB467FB5EAD66EAC7FA48F6">
    <w:name w:val="A6FD54253ECB467FB5EAD66EAC7FA48F6"/>
    <w:rsid w:val="0062112A"/>
    <w:pPr>
      <w:spacing w:after="0" w:line="240" w:lineRule="auto"/>
    </w:pPr>
    <w:rPr>
      <w:rFonts w:ascii="Arial" w:eastAsia="Times New Roman" w:hAnsi="Arial" w:cs="Arial"/>
    </w:rPr>
  </w:style>
  <w:style w:type="paragraph" w:customStyle="1" w:styleId="2EE7B325358048679C1585089E7C90B86">
    <w:name w:val="2EE7B325358048679C1585089E7C90B86"/>
    <w:rsid w:val="0062112A"/>
    <w:pPr>
      <w:spacing w:after="0" w:line="240" w:lineRule="auto"/>
    </w:pPr>
    <w:rPr>
      <w:rFonts w:ascii="Arial" w:eastAsia="Times New Roman" w:hAnsi="Arial" w:cs="Arial"/>
    </w:rPr>
  </w:style>
  <w:style w:type="paragraph" w:customStyle="1" w:styleId="8C63E1B6E4644DD294B6AE3D667763A46">
    <w:name w:val="8C63E1B6E4644DD294B6AE3D667763A46"/>
    <w:rsid w:val="0062112A"/>
    <w:pPr>
      <w:spacing w:after="0" w:line="240" w:lineRule="auto"/>
    </w:pPr>
    <w:rPr>
      <w:rFonts w:ascii="Arial" w:eastAsia="Times New Roman" w:hAnsi="Arial" w:cs="Arial"/>
    </w:rPr>
  </w:style>
  <w:style w:type="paragraph" w:customStyle="1" w:styleId="56E15D64E4EB4C27B4B8E4A45261F86F6">
    <w:name w:val="56E15D64E4EB4C27B4B8E4A45261F86F6"/>
    <w:rsid w:val="0062112A"/>
    <w:pPr>
      <w:spacing w:after="0" w:line="240" w:lineRule="auto"/>
    </w:pPr>
    <w:rPr>
      <w:rFonts w:ascii="Arial" w:eastAsia="Times New Roman" w:hAnsi="Arial" w:cs="Arial"/>
    </w:rPr>
  </w:style>
  <w:style w:type="paragraph" w:customStyle="1" w:styleId="71C213F1345F43618E918830BFA853A56">
    <w:name w:val="71C213F1345F43618E918830BFA853A56"/>
    <w:rsid w:val="0062112A"/>
    <w:pPr>
      <w:spacing w:after="0" w:line="240" w:lineRule="auto"/>
    </w:pPr>
    <w:rPr>
      <w:rFonts w:ascii="Arial" w:eastAsia="Times New Roman" w:hAnsi="Arial" w:cs="Arial"/>
    </w:rPr>
  </w:style>
  <w:style w:type="paragraph" w:customStyle="1" w:styleId="136C67431C734E8CAFCCEBF2A098FEC16">
    <w:name w:val="136C67431C734E8CAFCCEBF2A098FEC16"/>
    <w:rsid w:val="0062112A"/>
    <w:pPr>
      <w:spacing w:after="0" w:line="240" w:lineRule="auto"/>
    </w:pPr>
    <w:rPr>
      <w:rFonts w:ascii="Arial" w:eastAsia="Times New Roman" w:hAnsi="Arial" w:cs="Arial"/>
    </w:rPr>
  </w:style>
  <w:style w:type="paragraph" w:customStyle="1" w:styleId="50857C0140B3431EACB386F750B610D86">
    <w:name w:val="50857C0140B3431EACB386F750B610D86"/>
    <w:rsid w:val="0062112A"/>
    <w:pPr>
      <w:spacing w:after="0" w:line="240" w:lineRule="auto"/>
    </w:pPr>
    <w:rPr>
      <w:rFonts w:ascii="Arial" w:eastAsia="Times New Roman" w:hAnsi="Arial" w:cs="Arial"/>
    </w:rPr>
  </w:style>
  <w:style w:type="paragraph" w:customStyle="1" w:styleId="8AA5D68D31BE495F8B6802E8BB97BEAE6">
    <w:name w:val="8AA5D68D31BE495F8B6802E8BB97BEAE6"/>
    <w:rsid w:val="0062112A"/>
    <w:pPr>
      <w:spacing w:after="0" w:line="240" w:lineRule="auto"/>
    </w:pPr>
    <w:rPr>
      <w:rFonts w:ascii="Arial" w:eastAsia="Times New Roman" w:hAnsi="Arial" w:cs="Arial"/>
    </w:rPr>
  </w:style>
  <w:style w:type="paragraph" w:customStyle="1" w:styleId="F65005A3DE9345C78131654C4FBE3BDE6">
    <w:name w:val="F65005A3DE9345C78131654C4FBE3BDE6"/>
    <w:rsid w:val="0062112A"/>
    <w:pPr>
      <w:spacing w:after="0" w:line="240" w:lineRule="auto"/>
    </w:pPr>
    <w:rPr>
      <w:rFonts w:ascii="Arial" w:eastAsia="Times New Roman" w:hAnsi="Arial" w:cs="Arial"/>
    </w:rPr>
  </w:style>
  <w:style w:type="paragraph" w:customStyle="1" w:styleId="FB0CC32FA9C849E89838D05736C3E94F6">
    <w:name w:val="FB0CC32FA9C849E89838D05736C3E94F6"/>
    <w:rsid w:val="0062112A"/>
    <w:pPr>
      <w:spacing w:after="0" w:line="240" w:lineRule="auto"/>
    </w:pPr>
    <w:rPr>
      <w:rFonts w:ascii="Arial" w:eastAsia="Times New Roman" w:hAnsi="Arial" w:cs="Arial"/>
    </w:rPr>
  </w:style>
  <w:style w:type="paragraph" w:customStyle="1" w:styleId="7631A81DB93F4ED9A9A5D9FA02CC69F66">
    <w:name w:val="7631A81DB93F4ED9A9A5D9FA02CC69F66"/>
    <w:rsid w:val="0062112A"/>
    <w:pPr>
      <w:spacing w:after="0" w:line="240" w:lineRule="auto"/>
    </w:pPr>
    <w:rPr>
      <w:rFonts w:ascii="Arial" w:eastAsia="Times New Roman" w:hAnsi="Arial" w:cs="Arial"/>
    </w:rPr>
  </w:style>
  <w:style w:type="paragraph" w:customStyle="1" w:styleId="8CA623FBBE47473A8FC092CD3EBB46EE6">
    <w:name w:val="8CA623FBBE47473A8FC092CD3EBB46EE6"/>
    <w:rsid w:val="0062112A"/>
    <w:pPr>
      <w:spacing w:after="0" w:line="240" w:lineRule="auto"/>
    </w:pPr>
    <w:rPr>
      <w:rFonts w:ascii="Arial" w:eastAsia="Times New Roman" w:hAnsi="Arial" w:cs="Arial"/>
    </w:rPr>
  </w:style>
  <w:style w:type="paragraph" w:customStyle="1" w:styleId="2BA812F9B48D4CCFAAA36AA7255C12376">
    <w:name w:val="2BA812F9B48D4CCFAAA36AA7255C12376"/>
    <w:rsid w:val="0062112A"/>
    <w:pPr>
      <w:spacing w:after="0" w:line="240" w:lineRule="auto"/>
    </w:pPr>
    <w:rPr>
      <w:rFonts w:ascii="Arial" w:eastAsia="Times New Roman" w:hAnsi="Arial" w:cs="Arial"/>
    </w:rPr>
  </w:style>
  <w:style w:type="paragraph" w:customStyle="1" w:styleId="6456F1303FC74F2FADF7AE6F6A4FF3286">
    <w:name w:val="6456F1303FC74F2FADF7AE6F6A4FF3286"/>
    <w:rsid w:val="0062112A"/>
    <w:pPr>
      <w:spacing w:after="0" w:line="240" w:lineRule="auto"/>
    </w:pPr>
    <w:rPr>
      <w:rFonts w:ascii="Arial" w:eastAsia="Times New Roman" w:hAnsi="Arial" w:cs="Arial"/>
    </w:rPr>
  </w:style>
  <w:style w:type="paragraph" w:customStyle="1" w:styleId="E28F86FCC0CF4B20A13346069261A1986">
    <w:name w:val="E28F86FCC0CF4B20A13346069261A1986"/>
    <w:rsid w:val="0062112A"/>
    <w:pPr>
      <w:spacing w:after="0" w:line="240" w:lineRule="auto"/>
    </w:pPr>
    <w:rPr>
      <w:rFonts w:ascii="Arial" w:eastAsia="Times New Roman" w:hAnsi="Arial" w:cs="Arial"/>
    </w:rPr>
  </w:style>
  <w:style w:type="paragraph" w:customStyle="1" w:styleId="A642006FEF4C4C118FE1C292AA99BA546">
    <w:name w:val="A642006FEF4C4C118FE1C292AA99BA546"/>
    <w:rsid w:val="0062112A"/>
    <w:pPr>
      <w:spacing w:after="0" w:line="240" w:lineRule="auto"/>
    </w:pPr>
    <w:rPr>
      <w:rFonts w:ascii="Arial" w:eastAsia="Times New Roman" w:hAnsi="Arial" w:cs="Arial"/>
    </w:rPr>
  </w:style>
  <w:style w:type="paragraph" w:customStyle="1" w:styleId="579318E32D89411E88BEBC865A2EC3786">
    <w:name w:val="579318E32D89411E88BEBC865A2EC3786"/>
    <w:rsid w:val="0062112A"/>
    <w:pPr>
      <w:spacing w:after="0" w:line="240" w:lineRule="auto"/>
    </w:pPr>
    <w:rPr>
      <w:rFonts w:ascii="Arial" w:eastAsia="Times New Roman" w:hAnsi="Arial" w:cs="Arial"/>
    </w:rPr>
  </w:style>
  <w:style w:type="paragraph" w:customStyle="1" w:styleId="C90EB0630A904CD6BDDC19386F623E2F6">
    <w:name w:val="C90EB0630A904CD6BDDC19386F623E2F6"/>
    <w:rsid w:val="0062112A"/>
    <w:pPr>
      <w:spacing w:after="0" w:line="240" w:lineRule="auto"/>
    </w:pPr>
    <w:rPr>
      <w:rFonts w:ascii="Arial" w:eastAsia="Times New Roman" w:hAnsi="Arial" w:cs="Arial"/>
    </w:rPr>
  </w:style>
  <w:style w:type="paragraph" w:customStyle="1" w:styleId="C1C99347ADD7451DA7CDACA1799678536">
    <w:name w:val="C1C99347ADD7451DA7CDACA1799678536"/>
    <w:rsid w:val="0062112A"/>
    <w:pPr>
      <w:spacing w:after="0" w:line="240" w:lineRule="auto"/>
    </w:pPr>
    <w:rPr>
      <w:rFonts w:ascii="Arial" w:eastAsia="Times New Roman" w:hAnsi="Arial" w:cs="Arial"/>
    </w:rPr>
  </w:style>
  <w:style w:type="paragraph" w:customStyle="1" w:styleId="6ED1F0F786C644F09896C426BB0B573F6">
    <w:name w:val="6ED1F0F786C644F09896C426BB0B573F6"/>
    <w:rsid w:val="0062112A"/>
    <w:pPr>
      <w:spacing w:after="0" w:line="240" w:lineRule="auto"/>
    </w:pPr>
    <w:rPr>
      <w:rFonts w:ascii="Arial" w:eastAsia="Times New Roman" w:hAnsi="Arial" w:cs="Arial"/>
    </w:rPr>
  </w:style>
  <w:style w:type="paragraph" w:customStyle="1" w:styleId="6B3C5E6809BA4430BDF2C5D57488323C6">
    <w:name w:val="6B3C5E6809BA4430BDF2C5D57488323C6"/>
    <w:rsid w:val="0062112A"/>
    <w:pPr>
      <w:spacing w:after="0" w:line="240" w:lineRule="auto"/>
    </w:pPr>
    <w:rPr>
      <w:rFonts w:ascii="Arial" w:eastAsia="Times New Roman" w:hAnsi="Arial" w:cs="Arial"/>
    </w:rPr>
  </w:style>
  <w:style w:type="paragraph" w:customStyle="1" w:styleId="67F1FBAF3A15431E9A33362C5126614B6">
    <w:name w:val="67F1FBAF3A15431E9A33362C5126614B6"/>
    <w:rsid w:val="0062112A"/>
    <w:pPr>
      <w:spacing w:after="0" w:line="240" w:lineRule="auto"/>
    </w:pPr>
    <w:rPr>
      <w:rFonts w:ascii="Arial" w:eastAsia="Times New Roman" w:hAnsi="Arial" w:cs="Arial"/>
    </w:rPr>
  </w:style>
  <w:style w:type="paragraph" w:customStyle="1" w:styleId="1260C6F0F65440BD9AE98EE0FE8590136">
    <w:name w:val="1260C6F0F65440BD9AE98EE0FE8590136"/>
    <w:rsid w:val="0062112A"/>
    <w:pPr>
      <w:spacing w:after="0" w:line="240" w:lineRule="auto"/>
    </w:pPr>
    <w:rPr>
      <w:rFonts w:ascii="Arial" w:eastAsia="Times New Roman" w:hAnsi="Arial" w:cs="Arial"/>
    </w:rPr>
  </w:style>
  <w:style w:type="paragraph" w:customStyle="1" w:styleId="E29F9F9EBCAF4C7797770849D56AF8D76">
    <w:name w:val="E29F9F9EBCAF4C7797770849D56AF8D76"/>
    <w:rsid w:val="0062112A"/>
    <w:pPr>
      <w:spacing w:after="0" w:line="240" w:lineRule="auto"/>
    </w:pPr>
    <w:rPr>
      <w:rFonts w:ascii="Arial" w:eastAsia="Times New Roman" w:hAnsi="Arial" w:cs="Arial"/>
    </w:rPr>
  </w:style>
  <w:style w:type="paragraph" w:customStyle="1" w:styleId="0AEDCAC0756240A0913AF93490ADB2806">
    <w:name w:val="0AEDCAC0756240A0913AF93490ADB2806"/>
    <w:rsid w:val="0062112A"/>
    <w:pPr>
      <w:spacing w:after="0" w:line="240" w:lineRule="auto"/>
    </w:pPr>
    <w:rPr>
      <w:rFonts w:ascii="Arial" w:eastAsia="Times New Roman" w:hAnsi="Arial" w:cs="Arial"/>
    </w:rPr>
  </w:style>
  <w:style w:type="paragraph" w:customStyle="1" w:styleId="F6C30CB9446E41EE877228CF9A48ABD26">
    <w:name w:val="F6C30CB9446E41EE877228CF9A48ABD26"/>
    <w:rsid w:val="0062112A"/>
    <w:pPr>
      <w:spacing w:after="0" w:line="240" w:lineRule="auto"/>
    </w:pPr>
    <w:rPr>
      <w:rFonts w:ascii="Arial" w:eastAsia="Times New Roman" w:hAnsi="Arial" w:cs="Arial"/>
    </w:rPr>
  </w:style>
  <w:style w:type="paragraph" w:customStyle="1" w:styleId="4D21BE04D0EE45CF83067ACD31CAC86A6">
    <w:name w:val="4D21BE04D0EE45CF83067ACD31CAC86A6"/>
    <w:rsid w:val="0062112A"/>
    <w:pPr>
      <w:spacing w:after="0" w:line="240" w:lineRule="auto"/>
    </w:pPr>
    <w:rPr>
      <w:rFonts w:ascii="Arial" w:eastAsia="Times New Roman" w:hAnsi="Arial" w:cs="Arial"/>
    </w:rPr>
  </w:style>
  <w:style w:type="paragraph" w:customStyle="1" w:styleId="DD82F55052E841F294FC6A18515EBC556">
    <w:name w:val="DD82F55052E841F294FC6A18515EBC556"/>
    <w:rsid w:val="0062112A"/>
    <w:pPr>
      <w:spacing w:after="0" w:line="240" w:lineRule="auto"/>
    </w:pPr>
    <w:rPr>
      <w:rFonts w:ascii="Arial" w:eastAsia="Times New Roman" w:hAnsi="Arial" w:cs="Arial"/>
    </w:rPr>
  </w:style>
  <w:style w:type="paragraph" w:customStyle="1" w:styleId="C936B85F35674E75B7AF4F5D6550D13D6">
    <w:name w:val="C936B85F35674E75B7AF4F5D6550D13D6"/>
    <w:rsid w:val="0062112A"/>
    <w:pPr>
      <w:spacing w:after="0" w:line="240" w:lineRule="auto"/>
    </w:pPr>
    <w:rPr>
      <w:rFonts w:ascii="Arial" w:eastAsia="Times New Roman" w:hAnsi="Arial" w:cs="Arial"/>
    </w:rPr>
  </w:style>
  <w:style w:type="paragraph" w:customStyle="1" w:styleId="04CD8255326B4BFC97D79D4EB3AE0FB96">
    <w:name w:val="04CD8255326B4BFC97D79D4EB3AE0FB96"/>
    <w:rsid w:val="0062112A"/>
    <w:pPr>
      <w:spacing w:after="0" w:line="240" w:lineRule="auto"/>
    </w:pPr>
    <w:rPr>
      <w:rFonts w:ascii="Arial" w:eastAsia="Times New Roman" w:hAnsi="Arial" w:cs="Arial"/>
    </w:rPr>
  </w:style>
  <w:style w:type="paragraph" w:customStyle="1" w:styleId="672F965FDB6F47D4962DD38E959241376">
    <w:name w:val="672F965FDB6F47D4962DD38E959241376"/>
    <w:rsid w:val="0062112A"/>
    <w:pPr>
      <w:spacing w:after="0" w:line="240" w:lineRule="auto"/>
    </w:pPr>
    <w:rPr>
      <w:rFonts w:ascii="Arial" w:eastAsia="Times New Roman" w:hAnsi="Arial" w:cs="Arial"/>
    </w:rPr>
  </w:style>
  <w:style w:type="paragraph" w:customStyle="1" w:styleId="BFA6FBD36BB7476587485DFB96E192526">
    <w:name w:val="BFA6FBD36BB7476587485DFB96E192526"/>
    <w:rsid w:val="0062112A"/>
    <w:pPr>
      <w:spacing w:after="0" w:line="240" w:lineRule="auto"/>
    </w:pPr>
    <w:rPr>
      <w:rFonts w:ascii="Arial" w:eastAsia="Times New Roman" w:hAnsi="Arial" w:cs="Arial"/>
    </w:rPr>
  </w:style>
  <w:style w:type="paragraph" w:customStyle="1" w:styleId="FF63D32D53254FF1B8B794D23235E69A6">
    <w:name w:val="FF63D32D53254FF1B8B794D23235E69A6"/>
    <w:rsid w:val="0062112A"/>
    <w:pPr>
      <w:spacing w:after="0" w:line="240" w:lineRule="auto"/>
    </w:pPr>
    <w:rPr>
      <w:rFonts w:ascii="Arial" w:eastAsia="Times New Roman" w:hAnsi="Arial" w:cs="Arial"/>
    </w:rPr>
  </w:style>
  <w:style w:type="paragraph" w:customStyle="1" w:styleId="674C9FDA905347DC8356FD916D08D7E56">
    <w:name w:val="674C9FDA905347DC8356FD916D08D7E56"/>
    <w:rsid w:val="0062112A"/>
    <w:pPr>
      <w:spacing w:after="0" w:line="240" w:lineRule="auto"/>
    </w:pPr>
    <w:rPr>
      <w:rFonts w:ascii="Arial" w:eastAsia="Times New Roman" w:hAnsi="Arial" w:cs="Arial"/>
    </w:rPr>
  </w:style>
  <w:style w:type="paragraph" w:customStyle="1" w:styleId="A9CE512C56AC44D8A7C07818B49A40A46">
    <w:name w:val="A9CE512C56AC44D8A7C07818B49A40A46"/>
    <w:rsid w:val="0062112A"/>
    <w:pPr>
      <w:spacing w:after="0" w:line="240" w:lineRule="auto"/>
    </w:pPr>
    <w:rPr>
      <w:rFonts w:ascii="Arial" w:eastAsia="Times New Roman" w:hAnsi="Arial" w:cs="Arial"/>
    </w:rPr>
  </w:style>
  <w:style w:type="paragraph" w:customStyle="1" w:styleId="5015A92DCCF647739750735B1500F0316">
    <w:name w:val="5015A92DCCF647739750735B1500F0316"/>
    <w:rsid w:val="0062112A"/>
    <w:pPr>
      <w:spacing w:after="0" w:line="240" w:lineRule="auto"/>
    </w:pPr>
    <w:rPr>
      <w:rFonts w:ascii="Arial" w:eastAsia="Times New Roman" w:hAnsi="Arial" w:cs="Arial"/>
    </w:rPr>
  </w:style>
  <w:style w:type="paragraph" w:customStyle="1" w:styleId="BBDA4F9648B747788CA37416B118421F4">
    <w:name w:val="BBDA4F9648B747788CA37416B118421F4"/>
    <w:rsid w:val="0062112A"/>
    <w:pPr>
      <w:spacing w:after="0" w:line="240" w:lineRule="auto"/>
    </w:pPr>
    <w:rPr>
      <w:rFonts w:ascii="Arial" w:eastAsia="Times New Roman" w:hAnsi="Arial" w:cs="Arial"/>
    </w:rPr>
  </w:style>
  <w:style w:type="paragraph" w:customStyle="1" w:styleId="A3ECD95ECF134C33AB1B23CEED4004DF4">
    <w:name w:val="A3ECD95ECF134C33AB1B23CEED4004DF4"/>
    <w:rsid w:val="0062112A"/>
    <w:pPr>
      <w:spacing w:after="0" w:line="240" w:lineRule="auto"/>
    </w:pPr>
    <w:rPr>
      <w:rFonts w:ascii="Arial" w:eastAsia="Times New Roman" w:hAnsi="Arial" w:cs="Arial"/>
    </w:rPr>
  </w:style>
  <w:style w:type="paragraph" w:customStyle="1" w:styleId="D9ABB01BA5B144AEBCF1FDD99AB9B0695">
    <w:name w:val="D9ABB01BA5B144AEBCF1FDD99AB9B0695"/>
    <w:rsid w:val="0062112A"/>
    <w:pPr>
      <w:spacing w:after="0" w:line="240" w:lineRule="auto"/>
    </w:pPr>
    <w:rPr>
      <w:rFonts w:ascii="Arial" w:eastAsia="Times New Roman" w:hAnsi="Arial" w:cs="Arial"/>
    </w:rPr>
  </w:style>
  <w:style w:type="paragraph" w:customStyle="1" w:styleId="20413BE989244C8FA87F15312CBF9D6F5">
    <w:name w:val="20413BE989244C8FA87F15312CBF9D6F5"/>
    <w:rsid w:val="0062112A"/>
    <w:pPr>
      <w:spacing w:after="0" w:line="240" w:lineRule="auto"/>
    </w:pPr>
    <w:rPr>
      <w:rFonts w:ascii="Arial" w:eastAsia="Times New Roman" w:hAnsi="Arial" w:cs="Arial"/>
    </w:rPr>
  </w:style>
  <w:style w:type="paragraph" w:customStyle="1" w:styleId="FC18B38A798F4759875DC4D74DFAA22C5">
    <w:name w:val="FC18B38A798F4759875DC4D74DFAA22C5"/>
    <w:rsid w:val="0062112A"/>
    <w:pPr>
      <w:spacing w:after="0" w:line="240" w:lineRule="auto"/>
    </w:pPr>
    <w:rPr>
      <w:rFonts w:ascii="Arial" w:eastAsia="Times New Roman" w:hAnsi="Arial" w:cs="Arial"/>
    </w:rPr>
  </w:style>
  <w:style w:type="paragraph" w:customStyle="1" w:styleId="BDF3CBA3EA4D4BF4895F76C8B71B65C35">
    <w:name w:val="BDF3CBA3EA4D4BF4895F76C8B71B65C35"/>
    <w:rsid w:val="0062112A"/>
    <w:pPr>
      <w:spacing w:after="0" w:line="240" w:lineRule="auto"/>
    </w:pPr>
    <w:rPr>
      <w:rFonts w:ascii="Arial" w:eastAsia="Times New Roman" w:hAnsi="Arial" w:cs="Arial"/>
    </w:rPr>
  </w:style>
  <w:style w:type="paragraph" w:customStyle="1" w:styleId="8161D8D21A4F412A89CD7376A1815CD05">
    <w:name w:val="8161D8D21A4F412A89CD7376A1815CD05"/>
    <w:rsid w:val="0062112A"/>
    <w:pPr>
      <w:spacing w:after="0" w:line="240" w:lineRule="auto"/>
    </w:pPr>
    <w:rPr>
      <w:rFonts w:ascii="Arial" w:eastAsia="Times New Roman" w:hAnsi="Arial" w:cs="Arial"/>
    </w:rPr>
  </w:style>
  <w:style w:type="paragraph" w:customStyle="1" w:styleId="E954CF2147C5434F8D47481DDC9E244B5">
    <w:name w:val="E954CF2147C5434F8D47481DDC9E244B5"/>
    <w:rsid w:val="0062112A"/>
    <w:pPr>
      <w:spacing w:after="0" w:line="240" w:lineRule="auto"/>
    </w:pPr>
    <w:rPr>
      <w:rFonts w:ascii="Arial" w:eastAsia="Times New Roman" w:hAnsi="Arial" w:cs="Arial"/>
    </w:rPr>
  </w:style>
  <w:style w:type="paragraph" w:customStyle="1" w:styleId="C9463CA10265429B8E5DC28C68BAB75C5">
    <w:name w:val="C9463CA10265429B8E5DC28C68BAB75C5"/>
    <w:rsid w:val="0062112A"/>
    <w:pPr>
      <w:spacing w:after="0" w:line="240" w:lineRule="auto"/>
    </w:pPr>
    <w:rPr>
      <w:rFonts w:ascii="Arial" w:eastAsia="Times New Roman" w:hAnsi="Arial" w:cs="Arial"/>
    </w:rPr>
  </w:style>
  <w:style w:type="paragraph" w:customStyle="1" w:styleId="229D424B90E9411CB8FDE4F63A5AB9C35">
    <w:name w:val="229D424B90E9411CB8FDE4F63A5AB9C35"/>
    <w:rsid w:val="0062112A"/>
    <w:pPr>
      <w:spacing w:after="0" w:line="240" w:lineRule="auto"/>
    </w:pPr>
    <w:rPr>
      <w:rFonts w:ascii="Arial" w:eastAsia="Times New Roman" w:hAnsi="Arial" w:cs="Arial"/>
    </w:rPr>
  </w:style>
  <w:style w:type="paragraph" w:customStyle="1" w:styleId="CFCFCF0592FA4B1886570D8C24E98AEA5">
    <w:name w:val="CFCFCF0592FA4B1886570D8C24E98AEA5"/>
    <w:rsid w:val="0062112A"/>
    <w:pPr>
      <w:spacing w:after="0" w:line="240" w:lineRule="auto"/>
    </w:pPr>
    <w:rPr>
      <w:rFonts w:ascii="Arial" w:eastAsia="Times New Roman" w:hAnsi="Arial" w:cs="Arial"/>
    </w:rPr>
  </w:style>
  <w:style w:type="paragraph" w:customStyle="1" w:styleId="9CB14084584F4EFD9D24A5181A10A5735">
    <w:name w:val="9CB14084584F4EFD9D24A5181A10A5735"/>
    <w:rsid w:val="0062112A"/>
    <w:pPr>
      <w:spacing w:after="0" w:line="240" w:lineRule="auto"/>
    </w:pPr>
    <w:rPr>
      <w:rFonts w:ascii="Arial" w:eastAsia="Times New Roman" w:hAnsi="Arial" w:cs="Arial"/>
    </w:rPr>
  </w:style>
  <w:style w:type="paragraph" w:customStyle="1" w:styleId="AF9CB3CAED8B41FA944B7C49A9109AD55">
    <w:name w:val="AF9CB3CAED8B41FA944B7C49A9109AD55"/>
    <w:rsid w:val="0062112A"/>
    <w:pPr>
      <w:spacing w:after="0" w:line="240" w:lineRule="auto"/>
    </w:pPr>
    <w:rPr>
      <w:rFonts w:ascii="Arial" w:eastAsia="Times New Roman" w:hAnsi="Arial" w:cs="Arial"/>
    </w:rPr>
  </w:style>
  <w:style w:type="paragraph" w:customStyle="1" w:styleId="58786C0300B3427DBB46305EBD5FA6DF5">
    <w:name w:val="58786C0300B3427DBB46305EBD5FA6DF5"/>
    <w:rsid w:val="0062112A"/>
    <w:pPr>
      <w:spacing w:after="0" w:line="240" w:lineRule="auto"/>
    </w:pPr>
    <w:rPr>
      <w:rFonts w:ascii="Arial" w:eastAsia="Times New Roman" w:hAnsi="Arial" w:cs="Arial"/>
    </w:rPr>
  </w:style>
  <w:style w:type="paragraph" w:customStyle="1" w:styleId="92D75B7967D549BC972E4C91139990FE5">
    <w:name w:val="92D75B7967D549BC972E4C91139990FE5"/>
    <w:rsid w:val="0062112A"/>
    <w:pPr>
      <w:spacing w:after="0" w:line="240" w:lineRule="auto"/>
    </w:pPr>
    <w:rPr>
      <w:rFonts w:ascii="Arial" w:eastAsia="Times New Roman" w:hAnsi="Arial" w:cs="Arial"/>
    </w:rPr>
  </w:style>
  <w:style w:type="paragraph" w:customStyle="1" w:styleId="B1558C367AE94372B02F821AC2E3763F5">
    <w:name w:val="B1558C367AE94372B02F821AC2E3763F5"/>
    <w:rsid w:val="0062112A"/>
    <w:pPr>
      <w:spacing w:after="0" w:line="240" w:lineRule="auto"/>
    </w:pPr>
    <w:rPr>
      <w:rFonts w:ascii="Arial" w:eastAsia="Times New Roman" w:hAnsi="Arial" w:cs="Arial"/>
    </w:rPr>
  </w:style>
  <w:style w:type="paragraph" w:customStyle="1" w:styleId="4498494DAA1849B283061CB714D5E6605">
    <w:name w:val="4498494DAA1849B283061CB714D5E6605"/>
    <w:rsid w:val="0062112A"/>
    <w:pPr>
      <w:spacing w:after="0" w:line="240" w:lineRule="auto"/>
    </w:pPr>
    <w:rPr>
      <w:rFonts w:ascii="Arial" w:eastAsia="Times New Roman" w:hAnsi="Arial" w:cs="Arial"/>
    </w:rPr>
  </w:style>
  <w:style w:type="paragraph" w:customStyle="1" w:styleId="ADF8F7AE891940428812B913DCF596AF5">
    <w:name w:val="ADF8F7AE891940428812B913DCF596AF5"/>
    <w:rsid w:val="0062112A"/>
    <w:pPr>
      <w:spacing w:after="0" w:line="240" w:lineRule="auto"/>
    </w:pPr>
    <w:rPr>
      <w:rFonts w:ascii="Arial" w:eastAsia="Times New Roman" w:hAnsi="Arial" w:cs="Arial"/>
    </w:rPr>
  </w:style>
  <w:style w:type="paragraph" w:customStyle="1" w:styleId="E34743134D2A4D5096C33A63A6E952E65">
    <w:name w:val="E34743134D2A4D5096C33A63A6E952E65"/>
    <w:rsid w:val="0062112A"/>
    <w:pPr>
      <w:spacing w:after="0" w:line="240" w:lineRule="auto"/>
    </w:pPr>
    <w:rPr>
      <w:rFonts w:ascii="Arial" w:eastAsia="Times New Roman" w:hAnsi="Arial" w:cs="Arial"/>
    </w:rPr>
  </w:style>
  <w:style w:type="paragraph" w:customStyle="1" w:styleId="2924642502274410B23E560F5B41D5445">
    <w:name w:val="2924642502274410B23E560F5B41D5445"/>
    <w:rsid w:val="0062112A"/>
    <w:pPr>
      <w:spacing w:after="0" w:line="240" w:lineRule="auto"/>
    </w:pPr>
    <w:rPr>
      <w:rFonts w:ascii="Arial" w:eastAsia="Times New Roman" w:hAnsi="Arial" w:cs="Arial"/>
    </w:rPr>
  </w:style>
  <w:style w:type="paragraph" w:customStyle="1" w:styleId="4E8C44A77F6C4716BEEA8F80EE5322495">
    <w:name w:val="4E8C44A77F6C4716BEEA8F80EE5322495"/>
    <w:rsid w:val="0062112A"/>
    <w:pPr>
      <w:spacing w:after="0" w:line="240" w:lineRule="auto"/>
    </w:pPr>
    <w:rPr>
      <w:rFonts w:ascii="Arial" w:eastAsia="Times New Roman" w:hAnsi="Arial" w:cs="Arial"/>
    </w:rPr>
  </w:style>
  <w:style w:type="paragraph" w:customStyle="1" w:styleId="F2102C0FBF1547AA8B7EF53244ED75475">
    <w:name w:val="F2102C0FBF1547AA8B7EF53244ED75475"/>
    <w:rsid w:val="0062112A"/>
    <w:pPr>
      <w:spacing w:after="0" w:line="240" w:lineRule="auto"/>
    </w:pPr>
    <w:rPr>
      <w:rFonts w:ascii="Arial" w:eastAsia="Times New Roman" w:hAnsi="Arial" w:cs="Arial"/>
    </w:rPr>
  </w:style>
  <w:style w:type="paragraph" w:customStyle="1" w:styleId="04CF21BE37E54E0895A93051FA65C68F5">
    <w:name w:val="04CF21BE37E54E0895A93051FA65C68F5"/>
    <w:rsid w:val="0062112A"/>
    <w:pPr>
      <w:spacing w:after="0" w:line="240" w:lineRule="auto"/>
    </w:pPr>
    <w:rPr>
      <w:rFonts w:ascii="Arial" w:eastAsia="Times New Roman" w:hAnsi="Arial" w:cs="Arial"/>
    </w:rPr>
  </w:style>
  <w:style w:type="paragraph" w:customStyle="1" w:styleId="C6A3DD9E223A4B0780C05C22F70AF8615">
    <w:name w:val="C6A3DD9E223A4B0780C05C22F70AF8615"/>
    <w:rsid w:val="0062112A"/>
    <w:pPr>
      <w:spacing w:after="0" w:line="240" w:lineRule="auto"/>
    </w:pPr>
    <w:rPr>
      <w:rFonts w:ascii="Arial" w:eastAsia="Times New Roman" w:hAnsi="Arial" w:cs="Arial"/>
    </w:rPr>
  </w:style>
  <w:style w:type="paragraph" w:customStyle="1" w:styleId="25EEF1CB5D534798B37E8F62B175A9D05">
    <w:name w:val="25EEF1CB5D534798B37E8F62B175A9D05"/>
    <w:rsid w:val="0062112A"/>
    <w:pPr>
      <w:spacing w:after="0" w:line="240" w:lineRule="auto"/>
    </w:pPr>
    <w:rPr>
      <w:rFonts w:ascii="Arial" w:eastAsia="Times New Roman" w:hAnsi="Arial" w:cs="Arial"/>
    </w:rPr>
  </w:style>
  <w:style w:type="paragraph" w:customStyle="1" w:styleId="8F176080A1894D9DBA991EB0B5DE37815">
    <w:name w:val="8F176080A1894D9DBA991EB0B5DE37815"/>
    <w:rsid w:val="0062112A"/>
    <w:pPr>
      <w:spacing w:after="0" w:line="240" w:lineRule="auto"/>
    </w:pPr>
    <w:rPr>
      <w:rFonts w:ascii="Arial" w:eastAsia="Times New Roman" w:hAnsi="Arial" w:cs="Arial"/>
    </w:rPr>
  </w:style>
  <w:style w:type="paragraph" w:customStyle="1" w:styleId="8A6FA8AFA21E4E898394FA14271833E04">
    <w:name w:val="8A6FA8AFA21E4E898394FA14271833E04"/>
    <w:rsid w:val="0062112A"/>
    <w:pPr>
      <w:spacing w:after="0" w:line="240" w:lineRule="auto"/>
    </w:pPr>
    <w:rPr>
      <w:rFonts w:ascii="Arial" w:eastAsia="Times New Roman" w:hAnsi="Arial" w:cs="Arial"/>
    </w:rPr>
  </w:style>
  <w:style w:type="paragraph" w:customStyle="1" w:styleId="5C92A76708F44E0B84788D33482C39E86">
    <w:name w:val="5C92A76708F44E0B84788D33482C39E86"/>
    <w:rsid w:val="0062112A"/>
    <w:pPr>
      <w:spacing w:after="0" w:line="240" w:lineRule="auto"/>
    </w:pPr>
    <w:rPr>
      <w:rFonts w:ascii="Arial" w:eastAsia="Times New Roman" w:hAnsi="Arial" w:cs="Arial"/>
    </w:rPr>
  </w:style>
  <w:style w:type="paragraph" w:customStyle="1" w:styleId="04A823E6C5C846AC91C02B1D81D6ADD06">
    <w:name w:val="04A823E6C5C846AC91C02B1D81D6ADD06"/>
    <w:rsid w:val="0062112A"/>
    <w:pPr>
      <w:spacing w:after="0" w:line="240" w:lineRule="auto"/>
    </w:pPr>
    <w:rPr>
      <w:rFonts w:ascii="Arial" w:eastAsia="Times New Roman" w:hAnsi="Arial" w:cs="Arial"/>
    </w:rPr>
  </w:style>
  <w:style w:type="paragraph" w:customStyle="1" w:styleId="65D06AB554064AFF9698BE9863751D146">
    <w:name w:val="65D06AB554064AFF9698BE9863751D146"/>
    <w:rsid w:val="0062112A"/>
    <w:pPr>
      <w:spacing w:after="0" w:line="240" w:lineRule="auto"/>
    </w:pPr>
    <w:rPr>
      <w:rFonts w:ascii="Arial" w:eastAsia="Times New Roman" w:hAnsi="Arial" w:cs="Arial"/>
    </w:rPr>
  </w:style>
  <w:style w:type="paragraph" w:customStyle="1" w:styleId="617BDC86032D4186B7901DA21CDB72E36">
    <w:name w:val="617BDC86032D4186B7901DA21CDB72E36"/>
    <w:rsid w:val="0062112A"/>
    <w:pPr>
      <w:spacing w:after="0" w:line="240" w:lineRule="auto"/>
    </w:pPr>
    <w:rPr>
      <w:rFonts w:ascii="Arial" w:eastAsia="Times New Roman" w:hAnsi="Arial" w:cs="Arial"/>
    </w:rPr>
  </w:style>
  <w:style w:type="paragraph" w:customStyle="1" w:styleId="F8609657B8C64C96A6361E4862D70FCB6">
    <w:name w:val="F8609657B8C64C96A6361E4862D70FCB6"/>
    <w:rsid w:val="0062112A"/>
    <w:pPr>
      <w:spacing w:after="0" w:line="240" w:lineRule="auto"/>
    </w:pPr>
    <w:rPr>
      <w:rFonts w:ascii="Arial" w:eastAsia="Times New Roman" w:hAnsi="Arial" w:cs="Arial"/>
    </w:rPr>
  </w:style>
  <w:style w:type="paragraph" w:customStyle="1" w:styleId="5278DD3735F045CCB7940B5B1ADD46586">
    <w:name w:val="5278DD3735F045CCB7940B5B1ADD46586"/>
    <w:rsid w:val="0062112A"/>
    <w:pPr>
      <w:spacing w:after="0" w:line="240" w:lineRule="auto"/>
    </w:pPr>
    <w:rPr>
      <w:rFonts w:ascii="Arial" w:eastAsia="Times New Roman" w:hAnsi="Arial" w:cs="Arial"/>
    </w:rPr>
  </w:style>
  <w:style w:type="paragraph" w:customStyle="1" w:styleId="2C3D57BE9E134C0E8661BCF79DCE89536">
    <w:name w:val="2C3D57BE9E134C0E8661BCF79DCE89536"/>
    <w:rsid w:val="0062112A"/>
    <w:pPr>
      <w:spacing w:after="0" w:line="240" w:lineRule="auto"/>
    </w:pPr>
    <w:rPr>
      <w:rFonts w:ascii="Arial" w:eastAsia="Times New Roman" w:hAnsi="Arial" w:cs="Arial"/>
    </w:rPr>
  </w:style>
  <w:style w:type="paragraph" w:customStyle="1" w:styleId="2AB1804448E642F48D2B802D8A6166E56">
    <w:name w:val="2AB1804448E642F48D2B802D8A6166E56"/>
    <w:rsid w:val="0062112A"/>
    <w:pPr>
      <w:spacing w:after="0" w:line="240" w:lineRule="auto"/>
    </w:pPr>
    <w:rPr>
      <w:rFonts w:ascii="Arial" w:eastAsia="Times New Roman" w:hAnsi="Arial" w:cs="Arial"/>
    </w:rPr>
  </w:style>
  <w:style w:type="paragraph" w:customStyle="1" w:styleId="50D615A3140D4A8886DB6B9D6CB0EE1E6">
    <w:name w:val="50D615A3140D4A8886DB6B9D6CB0EE1E6"/>
    <w:rsid w:val="0062112A"/>
    <w:pPr>
      <w:spacing w:after="0" w:line="240" w:lineRule="auto"/>
    </w:pPr>
    <w:rPr>
      <w:rFonts w:ascii="Arial" w:eastAsia="Times New Roman" w:hAnsi="Arial" w:cs="Arial"/>
    </w:rPr>
  </w:style>
  <w:style w:type="paragraph" w:customStyle="1" w:styleId="C7BB2A063679499D854B26448EC97FBA6">
    <w:name w:val="C7BB2A063679499D854B26448EC97FBA6"/>
    <w:rsid w:val="0062112A"/>
    <w:pPr>
      <w:spacing w:after="0" w:line="240" w:lineRule="auto"/>
    </w:pPr>
    <w:rPr>
      <w:rFonts w:ascii="Arial" w:eastAsia="Times New Roman" w:hAnsi="Arial" w:cs="Arial"/>
    </w:rPr>
  </w:style>
  <w:style w:type="paragraph" w:customStyle="1" w:styleId="0727223810C44BFC82D5407DEAEF5B7A6">
    <w:name w:val="0727223810C44BFC82D5407DEAEF5B7A6"/>
    <w:rsid w:val="0062112A"/>
    <w:pPr>
      <w:spacing w:after="0" w:line="240" w:lineRule="auto"/>
    </w:pPr>
    <w:rPr>
      <w:rFonts w:ascii="Arial" w:eastAsia="Times New Roman" w:hAnsi="Arial" w:cs="Arial"/>
    </w:rPr>
  </w:style>
  <w:style w:type="paragraph" w:customStyle="1" w:styleId="20E49CCB2D6D43649A3F8C0E122833B86">
    <w:name w:val="20E49CCB2D6D43649A3F8C0E122833B86"/>
    <w:rsid w:val="0062112A"/>
    <w:pPr>
      <w:spacing w:after="0" w:line="240" w:lineRule="auto"/>
    </w:pPr>
    <w:rPr>
      <w:rFonts w:ascii="Arial" w:eastAsia="Times New Roman" w:hAnsi="Arial" w:cs="Arial"/>
    </w:rPr>
  </w:style>
  <w:style w:type="paragraph" w:customStyle="1" w:styleId="43FA5005C7724F8396700B56CB3F22736">
    <w:name w:val="43FA5005C7724F8396700B56CB3F22736"/>
    <w:rsid w:val="0062112A"/>
    <w:pPr>
      <w:spacing w:after="0" w:line="240" w:lineRule="auto"/>
    </w:pPr>
    <w:rPr>
      <w:rFonts w:ascii="Arial" w:eastAsia="Times New Roman" w:hAnsi="Arial" w:cs="Arial"/>
    </w:rPr>
  </w:style>
  <w:style w:type="paragraph" w:customStyle="1" w:styleId="96DC0736082B4DD098309D1A3F0100806">
    <w:name w:val="96DC0736082B4DD098309D1A3F0100806"/>
    <w:rsid w:val="0062112A"/>
    <w:pPr>
      <w:spacing w:after="0" w:line="240" w:lineRule="auto"/>
    </w:pPr>
    <w:rPr>
      <w:rFonts w:ascii="Arial" w:eastAsia="Times New Roman" w:hAnsi="Arial" w:cs="Arial"/>
    </w:rPr>
  </w:style>
  <w:style w:type="paragraph" w:customStyle="1" w:styleId="944BD25D898C4C8484B26AF926B6CC136">
    <w:name w:val="944BD25D898C4C8484B26AF926B6CC136"/>
    <w:rsid w:val="0062112A"/>
    <w:pPr>
      <w:spacing w:after="0" w:line="240" w:lineRule="auto"/>
    </w:pPr>
    <w:rPr>
      <w:rFonts w:ascii="Arial" w:eastAsia="Times New Roman" w:hAnsi="Arial" w:cs="Arial"/>
    </w:rPr>
  </w:style>
  <w:style w:type="paragraph" w:customStyle="1" w:styleId="C7CCFA1F47A544B0865633628BE89B066">
    <w:name w:val="C7CCFA1F47A544B0865633628BE89B066"/>
    <w:rsid w:val="0062112A"/>
    <w:pPr>
      <w:spacing w:after="0" w:line="240" w:lineRule="auto"/>
    </w:pPr>
    <w:rPr>
      <w:rFonts w:ascii="Arial" w:eastAsia="Times New Roman" w:hAnsi="Arial" w:cs="Arial"/>
    </w:rPr>
  </w:style>
  <w:style w:type="paragraph" w:customStyle="1" w:styleId="C0FED03BC0164FC4951CF4D857BDFE396">
    <w:name w:val="C0FED03BC0164FC4951CF4D857BDFE396"/>
    <w:rsid w:val="0062112A"/>
    <w:pPr>
      <w:spacing w:after="0" w:line="240" w:lineRule="auto"/>
    </w:pPr>
    <w:rPr>
      <w:rFonts w:ascii="Arial" w:eastAsia="Times New Roman" w:hAnsi="Arial" w:cs="Arial"/>
    </w:rPr>
  </w:style>
  <w:style w:type="paragraph" w:customStyle="1" w:styleId="48209B3BF8A043B1B8214F48211B820C6">
    <w:name w:val="48209B3BF8A043B1B8214F48211B820C6"/>
    <w:rsid w:val="0062112A"/>
    <w:pPr>
      <w:spacing w:after="0" w:line="240" w:lineRule="auto"/>
    </w:pPr>
    <w:rPr>
      <w:rFonts w:ascii="Arial" w:eastAsia="Times New Roman" w:hAnsi="Arial" w:cs="Arial"/>
    </w:rPr>
  </w:style>
  <w:style w:type="paragraph" w:customStyle="1" w:styleId="A3F40DCD946840F597640B843F7918616">
    <w:name w:val="A3F40DCD946840F597640B843F7918616"/>
    <w:rsid w:val="0062112A"/>
    <w:pPr>
      <w:spacing w:after="0" w:line="240" w:lineRule="auto"/>
    </w:pPr>
    <w:rPr>
      <w:rFonts w:ascii="Arial" w:eastAsia="Times New Roman" w:hAnsi="Arial" w:cs="Arial"/>
    </w:rPr>
  </w:style>
  <w:style w:type="paragraph" w:customStyle="1" w:styleId="31DC34015B714C26810235F66B7494B56">
    <w:name w:val="31DC34015B714C26810235F66B7494B56"/>
    <w:rsid w:val="0062112A"/>
    <w:pPr>
      <w:spacing w:after="0" w:line="240" w:lineRule="auto"/>
    </w:pPr>
    <w:rPr>
      <w:rFonts w:ascii="Arial" w:eastAsia="Times New Roman" w:hAnsi="Arial" w:cs="Arial"/>
    </w:rPr>
  </w:style>
  <w:style w:type="paragraph" w:customStyle="1" w:styleId="D61D7DC3F3B34D078D0695ECC004CE0F6">
    <w:name w:val="D61D7DC3F3B34D078D0695ECC004CE0F6"/>
    <w:rsid w:val="0062112A"/>
    <w:pPr>
      <w:spacing w:after="0" w:line="240" w:lineRule="auto"/>
    </w:pPr>
    <w:rPr>
      <w:rFonts w:ascii="Arial" w:eastAsia="Times New Roman" w:hAnsi="Arial" w:cs="Arial"/>
    </w:rPr>
  </w:style>
  <w:style w:type="paragraph" w:customStyle="1" w:styleId="C62F3DBB30894486A1C0FDAA762D6AE06">
    <w:name w:val="C62F3DBB30894486A1C0FDAA762D6AE06"/>
    <w:rsid w:val="0062112A"/>
    <w:pPr>
      <w:spacing w:after="0" w:line="240" w:lineRule="auto"/>
    </w:pPr>
    <w:rPr>
      <w:rFonts w:ascii="Arial" w:eastAsia="Times New Roman" w:hAnsi="Arial" w:cs="Arial"/>
    </w:rPr>
  </w:style>
  <w:style w:type="paragraph" w:customStyle="1" w:styleId="EABFD545AE314DC4B286E6AFF0B844CF6">
    <w:name w:val="EABFD545AE314DC4B286E6AFF0B844CF6"/>
    <w:rsid w:val="0062112A"/>
    <w:pPr>
      <w:spacing w:after="0" w:line="240" w:lineRule="auto"/>
    </w:pPr>
    <w:rPr>
      <w:rFonts w:ascii="Arial" w:eastAsia="Times New Roman" w:hAnsi="Arial" w:cs="Arial"/>
    </w:rPr>
  </w:style>
  <w:style w:type="paragraph" w:customStyle="1" w:styleId="9C639A075B9A4601BC8FC922943644476">
    <w:name w:val="9C639A075B9A4601BC8FC922943644476"/>
    <w:rsid w:val="0062112A"/>
    <w:pPr>
      <w:spacing w:after="0" w:line="240" w:lineRule="auto"/>
    </w:pPr>
    <w:rPr>
      <w:rFonts w:ascii="Arial" w:eastAsia="Times New Roman" w:hAnsi="Arial" w:cs="Arial"/>
    </w:rPr>
  </w:style>
  <w:style w:type="paragraph" w:customStyle="1" w:styleId="72F5C7527EA24B1B8A6165E35F1D84936">
    <w:name w:val="72F5C7527EA24B1B8A6165E35F1D84936"/>
    <w:rsid w:val="0062112A"/>
    <w:pPr>
      <w:spacing w:after="0" w:line="240" w:lineRule="auto"/>
    </w:pPr>
    <w:rPr>
      <w:rFonts w:ascii="Arial" w:eastAsia="Times New Roman" w:hAnsi="Arial" w:cs="Arial"/>
    </w:rPr>
  </w:style>
  <w:style w:type="paragraph" w:customStyle="1" w:styleId="2C4557AAA3C24EB1A5465281856744296">
    <w:name w:val="2C4557AAA3C24EB1A5465281856744296"/>
    <w:rsid w:val="0062112A"/>
    <w:pPr>
      <w:spacing w:after="0" w:line="240" w:lineRule="auto"/>
    </w:pPr>
    <w:rPr>
      <w:rFonts w:ascii="Arial" w:eastAsia="Times New Roman" w:hAnsi="Arial" w:cs="Arial"/>
    </w:rPr>
  </w:style>
  <w:style w:type="paragraph" w:customStyle="1" w:styleId="005DBB1609AD4B6CBBFCD7F5EF27E89D6">
    <w:name w:val="005DBB1609AD4B6CBBFCD7F5EF27E89D6"/>
    <w:rsid w:val="0062112A"/>
    <w:pPr>
      <w:spacing w:after="0" w:line="240" w:lineRule="auto"/>
    </w:pPr>
    <w:rPr>
      <w:rFonts w:ascii="Arial" w:eastAsia="Times New Roman" w:hAnsi="Arial" w:cs="Arial"/>
    </w:rPr>
  </w:style>
  <w:style w:type="paragraph" w:customStyle="1" w:styleId="BC6F33EA7B124FEE8D1AD953F11A5F356">
    <w:name w:val="BC6F33EA7B124FEE8D1AD953F11A5F356"/>
    <w:rsid w:val="0062112A"/>
    <w:pPr>
      <w:spacing w:after="0" w:line="240" w:lineRule="auto"/>
    </w:pPr>
    <w:rPr>
      <w:rFonts w:ascii="Arial" w:eastAsia="Times New Roman" w:hAnsi="Arial" w:cs="Arial"/>
    </w:rPr>
  </w:style>
  <w:style w:type="paragraph" w:customStyle="1" w:styleId="7C478DC64994416A8321118F340269106">
    <w:name w:val="7C478DC64994416A8321118F340269106"/>
    <w:rsid w:val="0062112A"/>
    <w:pPr>
      <w:spacing w:after="0" w:line="240" w:lineRule="auto"/>
    </w:pPr>
    <w:rPr>
      <w:rFonts w:ascii="Arial" w:eastAsia="Times New Roman" w:hAnsi="Arial" w:cs="Arial"/>
    </w:rPr>
  </w:style>
  <w:style w:type="paragraph" w:customStyle="1" w:styleId="7B39CEB831BC4B04A2132DD96D89D18F6">
    <w:name w:val="7B39CEB831BC4B04A2132DD96D89D18F6"/>
    <w:rsid w:val="0062112A"/>
    <w:pPr>
      <w:spacing w:after="0" w:line="240" w:lineRule="auto"/>
    </w:pPr>
    <w:rPr>
      <w:rFonts w:ascii="Arial" w:eastAsia="Times New Roman" w:hAnsi="Arial" w:cs="Arial"/>
    </w:rPr>
  </w:style>
  <w:style w:type="paragraph" w:customStyle="1" w:styleId="A433B27542A7470CA4B3660AA71B31B46">
    <w:name w:val="A433B27542A7470CA4B3660AA71B31B46"/>
    <w:rsid w:val="0062112A"/>
    <w:pPr>
      <w:spacing w:after="0" w:line="240" w:lineRule="auto"/>
    </w:pPr>
    <w:rPr>
      <w:rFonts w:ascii="Arial" w:eastAsia="Times New Roman" w:hAnsi="Arial" w:cs="Arial"/>
    </w:rPr>
  </w:style>
  <w:style w:type="paragraph" w:customStyle="1" w:styleId="7A3CDCEB591A408981B14E39C75C18826">
    <w:name w:val="7A3CDCEB591A408981B14E39C75C18826"/>
    <w:rsid w:val="0062112A"/>
    <w:pPr>
      <w:spacing w:after="0" w:line="240" w:lineRule="auto"/>
    </w:pPr>
    <w:rPr>
      <w:rFonts w:ascii="Arial" w:eastAsia="Times New Roman" w:hAnsi="Arial" w:cs="Arial"/>
    </w:rPr>
  </w:style>
  <w:style w:type="paragraph" w:customStyle="1" w:styleId="4814E958A0C74FD69AFB358D859F85197">
    <w:name w:val="4814E958A0C74FD69AFB358D859F85197"/>
    <w:rsid w:val="0062112A"/>
    <w:pPr>
      <w:spacing w:after="0" w:line="240" w:lineRule="auto"/>
    </w:pPr>
    <w:rPr>
      <w:rFonts w:ascii="Arial" w:eastAsia="Times New Roman" w:hAnsi="Arial" w:cs="Arial"/>
    </w:rPr>
  </w:style>
  <w:style w:type="paragraph" w:customStyle="1" w:styleId="96D1DAC3A7DE461EA7DC52423BC43EF57">
    <w:name w:val="96D1DAC3A7DE461EA7DC52423BC43EF57"/>
    <w:rsid w:val="0062112A"/>
    <w:pPr>
      <w:spacing w:after="0" w:line="240" w:lineRule="auto"/>
    </w:pPr>
    <w:rPr>
      <w:rFonts w:ascii="Arial" w:eastAsia="Times New Roman" w:hAnsi="Arial" w:cs="Arial"/>
    </w:rPr>
  </w:style>
  <w:style w:type="paragraph" w:customStyle="1" w:styleId="0C3C5650DACA4367AC73C097ED5DB8277">
    <w:name w:val="0C3C5650DACA4367AC73C097ED5DB8277"/>
    <w:rsid w:val="0062112A"/>
    <w:pPr>
      <w:spacing w:after="0" w:line="240" w:lineRule="auto"/>
    </w:pPr>
    <w:rPr>
      <w:rFonts w:ascii="Arial" w:eastAsia="Times New Roman" w:hAnsi="Arial" w:cs="Arial"/>
    </w:rPr>
  </w:style>
  <w:style w:type="paragraph" w:customStyle="1" w:styleId="C30DC47C528C4995A8B16BB1965CE5797">
    <w:name w:val="C30DC47C528C4995A8B16BB1965CE5797"/>
    <w:rsid w:val="0062112A"/>
    <w:pPr>
      <w:spacing w:after="0" w:line="240" w:lineRule="auto"/>
    </w:pPr>
    <w:rPr>
      <w:rFonts w:ascii="Arial" w:eastAsia="Times New Roman" w:hAnsi="Arial" w:cs="Arial"/>
    </w:rPr>
  </w:style>
  <w:style w:type="paragraph" w:customStyle="1" w:styleId="5D23C922BF714DAFB5DB899CDF6D4B7B7">
    <w:name w:val="5D23C922BF714DAFB5DB899CDF6D4B7B7"/>
    <w:rsid w:val="0062112A"/>
    <w:pPr>
      <w:spacing w:after="0" w:line="240" w:lineRule="auto"/>
    </w:pPr>
    <w:rPr>
      <w:rFonts w:ascii="Arial" w:eastAsia="Times New Roman" w:hAnsi="Arial" w:cs="Arial"/>
    </w:rPr>
  </w:style>
  <w:style w:type="paragraph" w:customStyle="1" w:styleId="FDBCBD0A127B40C5A56CA1A3BA24FEF17">
    <w:name w:val="FDBCBD0A127B40C5A56CA1A3BA24FEF17"/>
    <w:rsid w:val="0062112A"/>
    <w:pPr>
      <w:spacing w:after="0" w:line="240" w:lineRule="auto"/>
    </w:pPr>
    <w:rPr>
      <w:rFonts w:ascii="Arial" w:eastAsia="Times New Roman" w:hAnsi="Arial" w:cs="Arial"/>
    </w:rPr>
  </w:style>
  <w:style w:type="paragraph" w:customStyle="1" w:styleId="C0924E2233014C41AEACAEBD764DF11E7">
    <w:name w:val="C0924E2233014C41AEACAEBD764DF11E7"/>
    <w:rsid w:val="0062112A"/>
    <w:pPr>
      <w:spacing w:after="0" w:line="240" w:lineRule="auto"/>
    </w:pPr>
    <w:rPr>
      <w:rFonts w:ascii="Arial" w:eastAsia="Times New Roman" w:hAnsi="Arial" w:cs="Arial"/>
    </w:rPr>
  </w:style>
  <w:style w:type="paragraph" w:customStyle="1" w:styleId="9475097317F94F4BB6A308A5A76A8B907">
    <w:name w:val="9475097317F94F4BB6A308A5A76A8B907"/>
    <w:rsid w:val="0062112A"/>
    <w:pPr>
      <w:spacing w:after="0" w:line="240" w:lineRule="auto"/>
    </w:pPr>
    <w:rPr>
      <w:rFonts w:ascii="Arial" w:eastAsia="Times New Roman" w:hAnsi="Arial" w:cs="Arial"/>
    </w:rPr>
  </w:style>
  <w:style w:type="paragraph" w:customStyle="1" w:styleId="399042E57FDE44FD8B9744E5B52E6FE17">
    <w:name w:val="399042E57FDE44FD8B9744E5B52E6FE17"/>
    <w:rsid w:val="0062112A"/>
    <w:pPr>
      <w:spacing w:after="0" w:line="240" w:lineRule="auto"/>
    </w:pPr>
    <w:rPr>
      <w:rFonts w:ascii="Arial" w:eastAsia="Times New Roman" w:hAnsi="Arial" w:cs="Arial"/>
    </w:rPr>
  </w:style>
  <w:style w:type="paragraph" w:customStyle="1" w:styleId="87701E41EF3040228DEDD3909F768C0F7">
    <w:name w:val="87701E41EF3040228DEDD3909F768C0F7"/>
    <w:rsid w:val="0062112A"/>
    <w:pPr>
      <w:spacing w:after="0" w:line="240" w:lineRule="auto"/>
    </w:pPr>
    <w:rPr>
      <w:rFonts w:ascii="Arial" w:eastAsia="Times New Roman" w:hAnsi="Arial" w:cs="Arial"/>
    </w:rPr>
  </w:style>
  <w:style w:type="paragraph" w:customStyle="1" w:styleId="79D4729EC6684CE8B14268B31F19951E7">
    <w:name w:val="79D4729EC6684CE8B14268B31F19951E7"/>
    <w:rsid w:val="0062112A"/>
    <w:pPr>
      <w:spacing w:after="0" w:line="240" w:lineRule="auto"/>
    </w:pPr>
    <w:rPr>
      <w:rFonts w:ascii="Arial" w:eastAsia="Times New Roman" w:hAnsi="Arial" w:cs="Arial"/>
    </w:rPr>
  </w:style>
  <w:style w:type="paragraph" w:customStyle="1" w:styleId="8EA073EE3BB74F5CBE4BEC593D1A580B7">
    <w:name w:val="8EA073EE3BB74F5CBE4BEC593D1A580B7"/>
    <w:rsid w:val="0062112A"/>
    <w:pPr>
      <w:spacing w:after="0" w:line="240" w:lineRule="auto"/>
    </w:pPr>
    <w:rPr>
      <w:rFonts w:ascii="Arial" w:eastAsia="Times New Roman" w:hAnsi="Arial" w:cs="Arial"/>
    </w:rPr>
  </w:style>
  <w:style w:type="paragraph" w:customStyle="1" w:styleId="7EF2129C5A2345D3883109D77C1E4D6A7">
    <w:name w:val="7EF2129C5A2345D3883109D77C1E4D6A7"/>
    <w:rsid w:val="0062112A"/>
    <w:pPr>
      <w:spacing w:after="0" w:line="240" w:lineRule="auto"/>
    </w:pPr>
    <w:rPr>
      <w:rFonts w:ascii="Arial" w:eastAsia="Times New Roman" w:hAnsi="Arial" w:cs="Arial"/>
    </w:rPr>
  </w:style>
  <w:style w:type="paragraph" w:customStyle="1" w:styleId="1C27DC19C4F84FD9966E053201F0B43C7">
    <w:name w:val="1C27DC19C4F84FD9966E053201F0B43C7"/>
    <w:rsid w:val="0062112A"/>
    <w:pPr>
      <w:spacing w:after="0" w:line="240" w:lineRule="auto"/>
    </w:pPr>
    <w:rPr>
      <w:rFonts w:ascii="Arial" w:eastAsia="Times New Roman" w:hAnsi="Arial" w:cs="Arial"/>
    </w:rPr>
  </w:style>
  <w:style w:type="paragraph" w:customStyle="1" w:styleId="A3BF667547954A8EA656046C472867CB7">
    <w:name w:val="A3BF667547954A8EA656046C472867CB7"/>
    <w:rsid w:val="0062112A"/>
    <w:pPr>
      <w:spacing w:after="0" w:line="240" w:lineRule="auto"/>
    </w:pPr>
    <w:rPr>
      <w:rFonts w:ascii="Arial" w:eastAsia="Times New Roman" w:hAnsi="Arial" w:cs="Arial"/>
    </w:rPr>
  </w:style>
  <w:style w:type="paragraph" w:customStyle="1" w:styleId="E994CE18287349A19506EC80220486477">
    <w:name w:val="E994CE18287349A19506EC80220486477"/>
    <w:rsid w:val="0062112A"/>
    <w:pPr>
      <w:spacing w:after="0" w:line="240" w:lineRule="auto"/>
    </w:pPr>
    <w:rPr>
      <w:rFonts w:ascii="Arial" w:eastAsia="Times New Roman" w:hAnsi="Arial" w:cs="Arial"/>
    </w:rPr>
  </w:style>
  <w:style w:type="paragraph" w:customStyle="1" w:styleId="CBB0322442EF4F86B1C1A37345E0D4497">
    <w:name w:val="CBB0322442EF4F86B1C1A37345E0D4497"/>
    <w:rsid w:val="0062112A"/>
    <w:pPr>
      <w:spacing w:after="0" w:line="240" w:lineRule="auto"/>
    </w:pPr>
    <w:rPr>
      <w:rFonts w:ascii="Arial" w:eastAsia="Times New Roman" w:hAnsi="Arial" w:cs="Arial"/>
    </w:rPr>
  </w:style>
  <w:style w:type="paragraph" w:customStyle="1" w:styleId="7CB50F578BD64F8997747F59E81CE1A47">
    <w:name w:val="7CB50F578BD64F8997747F59E81CE1A47"/>
    <w:rsid w:val="0062112A"/>
    <w:pPr>
      <w:spacing w:after="0" w:line="240" w:lineRule="auto"/>
    </w:pPr>
    <w:rPr>
      <w:rFonts w:ascii="Arial" w:eastAsia="Times New Roman" w:hAnsi="Arial" w:cs="Arial"/>
    </w:rPr>
  </w:style>
  <w:style w:type="paragraph" w:customStyle="1" w:styleId="BD49DCF27F3D4DD0836B8C26C3116BEA7">
    <w:name w:val="BD49DCF27F3D4DD0836B8C26C3116BEA7"/>
    <w:rsid w:val="0062112A"/>
    <w:pPr>
      <w:spacing w:after="0" w:line="240" w:lineRule="auto"/>
    </w:pPr>
    <w:rPr>
      <w:rFonts w:ascii="Arial" w:eastAsia="Times New Roman" w:hAnsi="Arial" w:cs="Arial"/>
    </w:rPr>
  </w:style>
  <w:style w:type="paragraph" w:customStyle="1" w:styleId="8D0B6DDCD6C24A43B2B1C76AC91F08B57">
    <w:name w:val="8D0B6DDCD6C24A43B2B1C76AC91F08B57"/>
    <w:rsid w:val="0062112A"/>
    <w:pPr>
      <w:spacing w:after="0" w:line="240" w:lineRule="auto"/>
    </w:pPr>
    <w:rPr>
      <w:rFonts w:ascii="Arial" w:eastAsia="Times New Roman" w:hAnsi="Arial" w:cs="Arial"/>
    </w:rPr>
  </w:style>
  <w:style w:type="paragraph" w:customStyle="1" w:styleId="72FB0B6F5177474883B6FFC8E774D4C77">
    <w:name w:val="72FB0B6F5177474883B6FFC8E774D4C77"/>
    <w:rsid w:val="0062112A"/>
    <w:pPr>
      <w:spacing w:after="0" w:line="240" w:lineRule="auto"/>
    </w:pPr>
    <w:rPr>
      <w:rFonts w:ascii="Arial" w:eastAsia="Times New Roman" w:hAnsi="Arial" w:cs="Arial"/>
    </w:rPr>
  </w:style>
  <w:style w:type="paragraph" w:customStyle="1" w:styleId="1938A0243553417C9DBEDADC7BEC28D37">
    <w:name w:val="1938A0243553417C9DBEDADC7BEC28D37"/>
    <w:rsid w:val="0062112A"/>
    <w:pPr>
      <w:spacing w:after="0" w:line="240" w:lineRule="auto"/>
    </w:pPr>
    <w:rPr>
      <w:rFonts w:ascii="Arial" w:eastAsia="Times New Roman" w:hAnsi="Arial" w:cs="Arial"/>
    </w:rPr>
  </w:style>
  <w:style w:type="paragraph" w:customStyle="1" w:styleId="DBED93FC2A514ACBAB638824172354F07">
    <w:name w:val="DBED93FC2A514ACBAB638824172354F07"/>
    <w:rsid w:val="0062112A"/>
    <w:pPr>
      <w:spacing w:after="0" w:line="240" w:lineRule="auto"/>
    </w:pPr>
    <w:rPr>
      <w:rFonts w:ascii="Arial" w:eastAsia="Times New Roman" w:hAnsi="Arial" w:cs="Arial"/>
    </w:rPr>
  </w:style>
  <w:style w:type="paragraph" w:customStyle="1" w:styleId="C888F3F6CA474BB1B10FB98BDE24C90D7">
    <w:name w:val="C888F3F6CA474BB1B10FB98BDE24C90D7"/>
    <w:rsid w:val="0062112A"/>
    <w:pPr>
      <w:spacing w:after="0" w:line="240" w:lineRule="auto"/>
    </w:pPr>
    <w:rPr>
      <w:rFonts w:ascii="Arial" w:eastAsia="Times New Roman" w:hAnsi="Arial" w:cs="Arial"/>
    </w:rPr>
  </w:style>
  <w:style w:type="paragraph" w:customStyle="1" w:styleId="AB4CBCC6604947F99E78C1C9795FB3A77">
    <w:name w:val="AB4CBCC6604947F99E78C1C9795FB3A77"/>
    <w:rsid w:val="0062112A"/>
    <w:pPr>
      <w:spacing w:after="0" w:line="240" w:lineRule="auto"/>
    </w:pPr>
    <w:rPr>
      <w:rFonts w:ascii="Arial" w:eastAsia="Times New Roman" w:hAnsi="Arial" w:cs="Arial"/>
    </w:rPr>
  </w:style>
  <w:style w:type="paragraph" w:customStyle="1" w:styleId="EC1F036B3A44429AA59128930FCB90097">
    <w:name w:val="EC1F036B3A44429AA59128930FCB90097"/>
    <w:rsid w:val="0062112A"/>
    <w:pPr>
      <w:spacing w:after="0" w:line="240" w:lineRule="auto"/>
    </w:pPr>
    <w:rPr>
      <w:rFonts w:ascii="Arial" w:eastAsia="Times New Roman" w:hAnsi="Arial" w:cs="Arial"/>
    </w:rPr>
  </w:style>
  <w:style w:type="paragraph" w:customStyle="1" w:styleId="FEC71B315C7A43D2B2FE8C6B04C9317A7">
    <w:name w:val="FEC71B315C7A43D2B2FE8C6B04C9317A7"/>
    <w:rsid w:val="0062112A"/>
    <w:pPr>
      <w:spacing w:after="0" w:line="240" w:lineRule="auto"/>
    </w:pPr>
    <w:rPr>
      <w:rFonts w:ascii="Arial" w:eastAsia="Times New Roman" w:hAnsi="Arial" w:cs="Arial"/>
    </w:rPr>
  </w:style>
  <w:style w:type="paragraph" w:customStyle="1" w:styleId="86835C18946B4C69BE354A48E20D61A97">
    <w:name w:val="86835C18946B4C69BE354A48E20D61A97"/>
    <w:rsid w:val="0062112A"/>
    <w:pPr>
      <w:spacing w:after="0" w:line="240" w:lineRule="auto"/>
    </w:pPr>
    <w:rPr>
      <w:rFonts w:ascii="Arial" w:eastAsia="Times New Roman" w:hAnsi="Arial" w:cs="Arial"/>
    </w:rPr>
  </w:style>
  <w:style w:type="paragraph" w:customStyle="1" w:styleId="A6FD54253ECB467FB5EAD66EAC7FA48F7">
    <w:name w:val="A6FD54253ECB467FB5EAD66EAC7FA48F7"/>
    <w:rsid w:val="0062112A"/>
    <w:pPr>
      <w:spacing w:after="0" w:line="240" w:lineRule="auto"/>
    </w:pPr>
    <w:rPr>
      <w:rFonts w:ascii="Arial" w:eastAsia="Times New Roman" w:hAnsi="Arial" w:cs="Arial"/>
    </w:rPr>
  </w:style>
  <w:style w:type="paragraph" w:customStyle="1" w:styleId="2EE7B325358048679C1585089E7C90B87">
    <w:name w:val="2EE7B325358048679C1585089E7C90B87"/>
    <w:rsid w:val="0062112A"/>
    <w:pPr>
      <w:spacing w:after="0" w:line="240" w:lineRule="auto"/>
    </w:pPr>
    <w:rPr>
      <w:rFonts w:ascii="Arial" w:eastAsia="Times New Roman" w:hAnsi="Arial" w:cs="Arial"/>
    </w:rPr>
  </w:style>
  <w:style w:type="paragraph" w:customStyle="1" w:styleId="8C63E1B6E4644DD294B6AE3D667763A47">
    <w:name w:val="8C63E1B6E4644DD294B6AE3D667763A47"/>
    <w:rsid w:val="0062112A"/>
    <w:pPr>
      <w:spacing w:after="0" w:line="240" w:lineRule="auto"/>
    </w:pPr>
    <w:rPr>
      <w:rFonts w:ascii="Arial" w:eastAsia="Times New Roman" w:hAnsi="Arial" w:cs="Arial"/>
    </w:rPr>
  </w:style>
  <w:style w:type="paragraph" w:customStyle="1" w:styleId="56E15D64E4EB4C27B4B8E4A45261F86F7">
    <w:name w:val="56E15D64E4EB4C27B4B8E4A45261F86F7"/>
    <w:rsid w:val="0062112A"/>
    <w:pPr>
      <w:spacing w:after="0" w:line="240" w:lineRule="auto"/>
    </w:pPr>
    <w:rPr>
      <w:rFonts w:ascii="Arial" w:eastAsia="Times New Roman" w:hAnsi="Arial" w:cs="Arial"/>
    </w:rPr>
  </w:style>
  <w:style w:type="paragraph" w:customStyle="1" w:styleId="71C213F1345F43618E918830BFA853A57">
    <w:name w:val="71C213F1345F43618E918830BFA853A57"/>
    <w:rsid w:val="0062112A"/>
    <w:pPr>
      <w:spacing w:after="0" w:line="240" w:lineRule="auto"/>
    </w:pPr>
    <w:rPr>
      <w:rFonts w:ascii="Arial" w:eastAsia="Times New Roman" w:hAnsi="Arial" w:cs="Arial"/>
    </w:rPr>
  </w:style>
  <w:style w:type="paragraph" w:customStyle="1" w:styleId="136C67431C734E8CAFCCEBF2A098FEC17">
    <w:name w:val="136C67431C734E8CAFCCEBF2A098FEC17"/>
    <w:rsid w:val="0062112A"/>
    <w:pPr>
      <w:spacing w:after="0" w:line="240" w:lineRule="auto"/>
    </w:pPr>
    <w:rPr>
      <w:rFonts w:ascii="Arial" w:eastAsia="Times New Roman" w:hAnsi="Arial" w:cs="Arial"/>
    </w:rPr>
  </w:style>
  <w:style w:type="paragraph" w:customStyle="1" w:styleId="50857C0140B3431EACB386F750B610D87">
    <w:name w:val="50857C0140B3431EACB386F750B610D87"/>
    <w:rsid w:val="0062112A"/>
    <w:pPr>
      <w:spacing w:after="0" w:line="240" w:lineRule="auto"/>
    </w:pPr>
    <w:rPr>
      <w:rFonts w:ascii="Arial" w:eastAsia="Times New Roman" w:hAnsi="Arial" w:cs="Arial"/>
    </w:rPr>
  </w:style>
  <w:style w:type="paragraph" w:customStyle="1" w:styleId="8AA5D68D31BE495F8B6802E8BB97BEAE7">
    <w:name w:val="8AA5D68D31BE495F8B6802E8BB97BEAE7"/>
    <w:rsid w:val="0062112A"/>
    <w:pPr>
      <w:spacing w:after="0" w:line="240" w:lineRule="auto"/>
    </w:pPr>
    <w:rPr>
      <w:rFonts w:ascii="Arial" w:eastAsia="Times New Roman" w:hAnsi="Arial" w:cs="Arial"/>
    </w:rPr>
  </w:style>
  <w:style w:type="paragraph" w:customStyle="1" w:styleId="F65005A3DE9345C78131654C4FBE3BDE7">
    <w:name w:val="F65005A3DE9345C78131654C4FBE3BDE7"/>
    <w:rsid w:val="0062112A"/>
    <w:pPr>
      <w:spacing w:after="0" w:line="240" w:lineRule="auto"/>
    </w:pPr>
    <w:rPr>
      <w:rFonts w:ascii="Arial" w:eastAsia="Times New Roman" w:hAnsi="Arial" w:cs="Arial"/>
    </w:rPr>
  </w:style>
  <w:style w:type="paragraph" w:customStyle="1" w:styleId="FB0CC32FA9C849E89838D05736C3E94F7">
    <w:name w:val="FB0CC32FA9C849E89838D05736C3E94F7"/>
    <w:rsid w:val="0062112A"/>
    <w:pPr>
      <w:spacing w:after="0" w:line="240" w:lineRule="auto"/>
    </w:pPr>
    <w:rPr>
      <w:rFonts w:ascii="Arial" w:eastAsia="Times New Roman" w:hAnsi="Arial" w:cs="Arial"/>
    </w:rPr>
  </w:style>
  <w:style w:type="paragraph" w:customStyle="1" w:styleId="7631A81DB93F4ED9A9A5D9FA02CC69F67">
    <w:name w:val="7631A81DB93F4ED9A9A5D9FA02CC69F67"/>
    <w:rsid w:val="0062112A"/>
    <w:pPr>
      <w:spacing w:after="0" w:line="240" w:lineRule="auto"/>
    </w:pPr>
    <w:rPr>
      <w:rFonts w:ascii="Arial" w:eastAsia="Times New Roman" w:hAnsi="Arial" w:cs="Arial"/>
    </w:rPr>
  </w:style>
  <w:style w:type="paragraph" w:customStyle="1" w:styleId="8CA623FBBE47473A8FC092CD3EBB46EE7">
    <w:name w:val="8CA623FBBE47473A8FC092CD3EBB46EE7"/>
    <w:rsid w:val="0062112A"/>
    <w:pPr>
      <w:spacing w:after="0" w:line="240" w:lineRule="auto"/>
    </w:pPr>
    <w:rPr>
      <w:rFonts w:ascii="Arial" w:eastAsia="Times New Roman" w:hAnsi="Arial" w:cs="Arial"/>
    </w:rPr>
  </w:style>
  <w:style w:type="paragraph" w:customStyle="1" w:styleId="2BA812F9B48D4CCFAAA36AA7255C12377">
    <w:name w:val="2BA812F9B48D4CCFAAA36AA7255C12377"/>
    <w:rsid w:val="0062112A"/>
    <w:pPr>
      <w:spacing w:after="0" w:line="240" w:lineRule="auto"/>
    </w:pPr>
    <w:rPr>
      <w:rFonts w:ascii="Arial" w:eastAsia="Times New Roman" w:hAnsi="Arial" w:cs="Arial"/>
    </w:rPr>
  </w:style>
  <w:style w:type="paragraph" w:customStyle="1" w:styleId="6456F1303FC74F2FADF7AE6F6A4FF3287">
    <w:name w:val="6456F1303FC74F2FADF7AE6F6A4FF3287"/>
    <w:rsid w:val="0062112A"/>
    <w:pPr>
      <w:spacing w:after="0" w:line="240" w:lineRule="auto"/>
    </w:pPr>
    <w:rPr>
      <w:rFonts w:ascii="Arial" w:eastAsia="Times New Roman" w:hAnsi="Arial" w:cs="Arial"/>
    </w:rPr>
  </w:style>
  <w:style w:type="paragraph" w:customStyle="1" w:styleId="E28F86FCC0CF4B20A13346069261A1987">
    <w:name w:val="E28F86FCC0CF4B20A13346069261A1987"/>
    <w:rsid w:val="0062112A"/>
    <w:pPr>
      <w:spacing w:after="0" w:line="240" w:lineRule="auto"/>
    </w:pPr>
    <w:rPr>
      <w:rFonts w:ascii="Arial" w:eastAsia="Times New Roman" w:hAnsi="Arial" w:cs="Arial"/>
    </w:rPr>
  </w:style>
  <w:style w:type="paragraph" w:customStyle="1" w:styleId="A642006FEF4C4C118FE1C292AA99BA547">
    <w:name w:val="A642006FEF4C4C118FE1C292AA99BA547"/>
    <w:rsid w:val="0062112A"/>
    <w:pPr>
      <w:spacing w:after="0" w:line="240" w:lineRule="auto"/>
    </w:pPr>
    <w:rPr>
      <w:rFonts w:ascii="Arial" w:eastAsia="Times New Roman" w:hAnsi="Arial" w:cs="Arial"/>
    </w:rPr>
  </w:style>
  <w:style w:type="paragraph" w:customStyle="1" w:styleId="579318E32D89411E88BEBC865A2EC3787">
    <w:name w:val="579318E32D89411E88BEBC865A2EC3787"/>
    <w:rsid w:val="0062112A"/>
    <w:pPr>
      <w:spacing w:after="0" w:line="240" w:lineRule="auto"/>
    </w:pPr>
    <w:rPr>
      <w:rFonts w:ascii="Arial" w:eastAsia="Times New Roman" w:hAnsi="Arial" w:cs="Arial"/>
    </w:rPr>
  </w:style>
  <w:style w:type="paragraph" w:customStyle="1" w:styleId="C90EB0630A904CD6BDDC19386F623E2F7">
    <w:name w:val="C90EB0630A904CD6BDDC19386F623E2F7"/>
    <w:rsid w:val="0062112A"/>
    <w:pPr>
      <w:spacing w:after="0" w:line="240" w:lineRule="auto"/>
    </w:pPr>
    <w:rPr>
      <w:rFonts w:ascii="Arial" w:eastAsia="Times New Roman" w:hAnsi="Arial" w:cs="Arial"/>
    </w:rPr>
  </w:style>
  <w:style w:type="paragraph" w:customStyle="1" w:styleId="C1C99347ADD7451DA7CDACA1799678537">
    <w:name w:val="C1C99347ADD7451DA7CDACA1799678537"/>
    <w:rsid w:val="0062112A"/>
    <w:pPr>
      <w:spacing w:after="0" w:line="240" w:lineRule="auto"/>
    </w:pPr>
    <w:rPr>
      <w:rFonts w:ascii="Arial" w:eastAsia="Times New Roman" w:hAnsi="Arial" w:cs="Arial"/>
    </w:rPr>
  </w:style>
  <w:style w:type="paragraph" w:customStyle="1" w:styleId="6ED1F0F786C644F09896C426BB0B573F7">
    <w:name w:val="6ED1F0F786C644F09896C426BB0B573F7"/>
    <w:rsid w:val="0062112A"/>
    <w:pPr>
      <w:spacing w:after="0" w:line="240" w:lineRule="auto"/>
    </w:pPr>
    <w:rPr>
      <w:rFonts w:ascii="Arial" w:eastAsia="Times New Roman" w:hAnsi="Arial" w:cs="Arial"/>
    </w:rPr>
  </w:style>
  <w:style w:type="paragraph" w:customStyle="1" w:styleId="6B3C5E6809BA4430BDF2C5D57488323C7">
    <w:name w:val="6B3C5E6809BA4430BDF2C5D57488323C7"/>
    <w:rsid w:val="0062112A"/>
    <w:pPr>
      <w:spacing w:after="0" w:line="240" w:lineRule="auto"/>
    </w:pPr>
    <w:rPr>
      <w:rFonts w:ascii="Arial" w:eastAsia="Times New Roman" w:hAnsi="Arial" w:cs="Arial"/>
    </w:rPr>
  </w:style>
  <w:style w:type="paragraph" w:customStyle="1" w:styleId="67F1FBAF3A15431E9A33362C5126614B7">
    <w:name w:val="67F1FBAF3A15431E9A33362C5126614B7"/>
    <w:rsid w:val="0062112A"/>
    <w:pPr>
      <w:spacing w:after="0" w:line="240" w:lineRule="auto"/>
    </w:pPr>
    <w:rPr>
      <w:rFonts w:ascii="Arial" w:eastAsia="Times New Roman" w:hAnsi="Arial" w:cs="Arial"/>
    </w:rPr>
  </w:style>
  <w:style w:type="paragraph" w:customStyle="1" w:styleId="1260C6F0F65440BD9AE98EE0FE8590137">
    <w:name w:val="1260C6F0F65440BD9AE98EE0FE8590137"/>
    <w:rsid w:val="0062112A"/>
    <w:pPr>
      <w:spacing w:after="0" w:line="240" w:lineRule="auto"/>
    </w:pPr>
    <w:rPr>
      <w:rFonts w:ascii="Arial" w:eastAsia="Times New Roman" w:hAnsi="Arial" w:cs="Arial"/>
    </w:rPr>
  </w:style>
  <w:style w:type="paragraph" w:customStyle="1" w:styleId="E29F9F9EBCAF4C7797770849D56AF8D77">
    <w:name w:val="E29F9F9EBCAF4C7797770849D56AF8D77"/>
    <w:rsid w:val="0062112A"/>
    <w:pPr>
      <w:spacing w:after="0" w:line="240" w:lineRule="auto"/>
    </w:pPr>
    <w:rPr>
      <w:rFonts w:ascii="Arial" w:eastAsia="Times New Roman" w:hAnsi="Arial" w:cs="Arial"/>
    </w:rPr>
  </w:style>
  <w:style w:type="paragraph" w:customStyle="1" w:styleId="0AEDCAC0756240A0913AF93490ADB2807">
    <w:name w:val="0AEDCAC0756240A0913AF93490ADB2807"/>
    <w:rsid w:val="0062112A"/>
    <w:pPr>
      <w:spacing w:after="0" w:line="240" w:lineRule="auto"/>
    </w:pPr>
    <w:rPr>
      <w:rFonts w:ascii="Arial" w:eastAsia="Times New Roman" w:hAnsi="Arial" w:cs="Arial"/>
    </w:rPr>
  </w:style>
  <w:style w:type="paragraph" w:customStyle="1" w:styleId="F6C30CB9446E41EE877228CF9A48ABD27">
    <w:name w:val="F6C30CB9446E41EE877228CF9A48ABD27"/>
    <w:rsid w:val="0062112A"/>
    <w:pPr>
      <w:spacing w:after="0" w:line="240" w:lineRule="auto"/>
    </w:pPr>
    <w:rPr>
      <w:rFonts w:ascii="Arial" w:eastAsia="Times New Roman" w:hAnsi="Arial" w:cs="Arial"/>
    </w:rPr>
  </w:style>
  <w:style w:type="paragraph" w:customStyle="1" w:styleId="4D21BE04D0EE45CF83067ACD31CAC86A7">
    <w:name w:val="4D21BE04D0EE45CF83067ACD31CAC86A7"/>
    <w:rsid w:val="0062112A"/>
    <w:pPr>
      <w:spacing w:after="0" w:line="240" w:lineRule="auto"/>
    </w:pPr>
    <w:rPr>
      <w:rFonts w:ascii="Arial" w:eastAsia="Times New Roman" w:hAnsi="Arial" w:cs="Arial"/>
    </w:rPr>
  </w:style>
  <w:style w:type="paragraph" w:customStyle="1" w:styleId="DD82F55052E841F294FC6A18515EBC557">
    <w:name w:val="DD82F55052E841F294FC6A18515EBC557"/>
    <w:rsid w:val="0062112A"/>
    <w:pPr>
      <w:spacing w:after="0" w:line="240" w:lineRule="auto"/>
    </w:pPr>
    <w:rPr>
      <w:rFonts w:ascii="Arial" w:eastAsia="Times New Roman" w:hAnsi="Arial" w:cs="Arial"/>
    </w:rPr>
  </w:style>
  <w:style w:type="paragraph" w:customStyle="1" w:styleId="C936B85F35674E75B7AF4F5D6550D13D7">
    <w:name w:val="C936B85F35674E75B7AF4F5D6550D13D7"/>
    <w:rsid w:val="0062112A"/>
    <w:pPr>
      <w:spacing w:after="0" w:line="240" w:lineRule="auto"/>
    </w:pPr>
    <w:rPr>
      <w:rFonts w:ascii="Arial" w:eastAsia="Times New Roman" w:hAnsi="Arial" w:cs="Arial"/>
    </w:rPr>
  </w:style>
  <w:style w:type="paragraph" w:customStyle="1" w:styleId="04CD8255326B4BFC97D79D4EB3AE0FB97">
    <w:name w:val="04CD8255326B4BFC97D79D4EB3AE0FB97"/>
    <w:rsid w:val="0062112A"/>
    <w:pPr>
      <w:spacing w:after="0" w:line="240" w:lineRule="auto"/>
    </w:pPr>
    <w:rPr>
      <w:rFonts w:ascii="Arial" w:eastAsia="Times New Roman" w:hAnsi="Arial" w:cs="Arial"/>
    </w:rPr>
  </w:style>
  <w:style w:type="paragraph" w:customStyle="1" w:styleId="672F965FDB6F47D4962DD38E959241377">
    <w:name w:val="672F965FDB6F47D4962DD38E959241377"/>
    <w:rsid w:val="0062112A"/>
    <w:pPr>
      <w:spacing w:after="0" w:line="240" w:lineRule="auto"/>
    </w:pPr>
    <w:rPr>
      <w:rFonts w:ascii="Arial" w:eastAsia="Times New Roman" w:hAnsi="Arial" w:cs="Arial"/>
    </w:rPr>
  </w:style>
  <w:style w:type="paragraph" w:customStyle="1" w:styleId="BFA6FBD36BB7476587485DFB96E192527">
    <w:name w:val="BFA6FBD36BB7476587485DFB96E192527"/>
    <w:rsid w:val="0062112A"/>
    <w:pPr>
      <w:spacing w:after="0" w:line="240" w:lineRule="auto"/>
    </w:pPr>
    <w:rPr>
      <w:rFonts w:ascii="Arial" w:eastAsia="Times New Roman" w:hAnsi="Arial" w:cs="Arial"/>
    </w:rPr>
  </w:style>
  <w:style w:type="paragraph" w:customStyle="1" w:styleId="FF63D32D53254FF1B8B794D23235E69A7">
    <w:name w:val="FF63D32D53254FF1B8B794D23235E69A7"/>
    <w:rsid w:val="0062112A"/>
    <w:pPr>
      <w:spacing w:after="0" w:line="240" w:lineRule="auto"/>
    </w:pPr>
    <w:rPr>
      <w:rFonts w:ascii="Arial" w:eastAsia="Times New Roman" w:hAnsi="Arial" w:cs="Arial"/>
    </w:rPr>
  </w:style>
  <w:style w:type="paragraph" w:customStyle="1" w:styleId="674C9FDA905347DC8356FD916D08D7E57">
    <w:name w:val="674C9FDA905347DC8356FD916D08D7E57"/>
    <w:rsid w:val="0062112A"/>
    <w:pPr>
      <w:spacing w:after="0" w:line="240" w:lineRule="auto"/>
    </w:pPr>
    <w:rPr>
      <w:rFonts w:ascii="Arial" w:eastAsia="Times New Roman" w:hAnsi="Arial" w:cs="Arial"/>
    </w:rPr>
  </w:style>
  <w:style w:type="paragraph" w:customStyle="1" w:styleId="A9CE512C56AC44D8A7C07818B49A40A47">
    <w:name w:val="A9CE512C56AC44D8A7C07818B49A40A47"/>
    <w:rsid w:val="0062112A"/>
    <w:pPr>
      <w:spacing w:after="0" w:line="240" w:lineRule="auto"/>
    </w:pPr>
    <w:rPr>
      <w:rFonts w:ascii="Arial" w:eastAsia="Times New Roman" w:hAnsi="Arial" w:cs="Arial"/>
    </w:rPr>
  </w:style>
  <w:style w:type="paragraph" w:customStyle="1" w:styleId="5015A92DCCF647739750735B1500F0317">
    <w:name w:val="5015A92DCCF647739750735B1500F0317"/>
    <w:rsid w:val="0062112A"/>
    <w:pPr>
      <w:spacing w:after="0" w:line="240" w:lineRule="auto"/>
    </w:pPr>
    <w:rPr>
      <w:rFonts w:ascii="Arial" w:eastAsia="Times New Roman" w:hAnsi="Arial" w:cs="Arial"/>
    </w:rPr>
  </w:style>
  <w:style w:type="paragraph" w:customStyle="1" w:styleId="BBDA4F9648B747788CA37416B118421F5">
    <w:name w:val="BBDA4F9648B747788CA37416B118421F5"/>
    <w:rsid w:val="0062112A"/>
    <w:pPr>
      <w:spacing w:after="0" w:line="240" w:lineRule="auto"/>
    </w:pPr>
    <w:rPr>
      <w:rFonts w:ascii="Arial" w:eastAsia="Times New Roman" w:hAnsi="Arial" w:cs="Arial"/>
    </w:rPr>
  </w:style>
  <w:style w:type="paragraph" w:customStyle="1" w:styleId="A3ECD95ECF134C33AB1B23CEED4004DF5">
    <w:name w:val="A3ECD95ECF134C33AB1B23CEED4004DF5"/>
    <w:rsid w:val="0062112A"/>
    <w:pPr>
      <w:spacing w:after="0" w:line="240" w:lineRule="auto"/>
    </w:pPr>
    <w:rPr>
      <w:rFonts w:ascii="Arial" w:eastAsia="Times New Roman" w:hAnsi="Arial" w:cs="Arial"/>
    </w:rPr>
  </w:style>
  <w:style w:type="paragraph" w:customStyle="1" w:styleId="D9ABB01BA5B144AEBCF1FDD99AB9B0696">
    <w:name w:val="D9ABB01BA5B144AEBCF1FDD99AB9B0696"/>
    <w:rsid w:val="0062112A"/>
    <w:pPr>
      <w:spacing w:after="0" w:line="240" w:lineRule="auto"/>
    </w:pPr>
    <w:rPr>
      <w:rFonts w:ascii="Arial" w:eastAsia="Times New Roman" w:hAnsi="Arial" w:cs="Arial"/>
    </w:rPr>
  </w:style>
  <w:style w:type="paragraph" w:customStyle="1" w:styleId="20413BE989244C8FA87F15312CBF9D6F6">
    <w:name w:val="20413BE989244C8FA87F15312CBF9D6F6"/>
    <w:rsid w:val="0062112A"/>
    <w:pPr>
      <w:spacing w:after="0" w:line="240" w:lineRule="auto"/>
    </w:pPr>
    <w:rPr>
      <w:rFonts w:ascii="Arial" w:eastAsia="Times New Roman" w:hAnsi="Arial" w:cs="Arial"/>
    </w:rPr>
  </w:style>
  <w:style w:type="paragraph" w:customStyle="1" w:styleId="FC18B38A798F4759875DC4D74DFAA22C6">
    <w:name w:val="FC18B38A798F4759875DC4D74DFAA22C6"/>
    <w:rsid w:val="0062112A"/>
    <w:pPr>
      <w:spacing w:after="0" w:line="240" w:lineRule="auto"/>
    </w:pPr>
    <w:rPr>
      <w:rFonts w:ascii="Arial" w:eastAsia="Times New Roman" w:hAnsi="Arial" w:cs="Arial"/>
    </w:rPr>
  </w:style>
  <w:style w:type="paragraph" w:customStyle="1" w:styleId="BDF3CBA3EA4D4BF4895F76C8B71B65C36">
    <w:name w:val="BDF3CBA3EA4D4BF4895F76C8B71B65C36"/>
    <w:rsid w:val="0062112A"/>
    <w:pPr>
      <w:spacing w:after="0" w:line="240" w:lineRule="auto"/>
    </w:pPr>
    <w:rPr>
      <w:rFonts w:ascii="Arial" w:eastAsia="Times New Roman" w:hAnsi="Arial" w:cs="Arial"/>
    </w:rPr>
  </w:style>
  <w:style w:type="paragraph" w:customStyle="1" w:styleId="8161D8D21A4F412A89CD7376A1815CD06">
    <w:name w:val="8161D8D21A4F412A89CD7376A1815CD06"/>
    <w:rsid w:val="0062112A"/>
    <w:pPr>
      <w:spacing w:after="0" w:line="240" w:lineRule="auto"/>
    </w:pPr>
    <w:rPr>
      <w:rFonts w:ascii="Arial" w:eastAsia="Times New Roman" w:hAnsi="Arial" w:cs="Arial"/>
    </w:rPr>
  </w:style>
  <w:style w:type="paragraph" w:customStyle="1" w:styleId="E954CF2147C5434F8D47481DDC9E244B6">
    <w:name w:val="E954CF2147C5434F8D47481DDC9E244B6"/>
    <w:rsid w:val="0062112A"/>
    <w:pPr>
      <w:spacing w:after="0" w:line="240" w:lineRule="auto"/>
    </w:pPr>
    <w:rPr>
      <w:rFonts w:ascii="Arial" w:eastAsia="Times New Roman" w:hAnsi="Arial" w:cs="Arial"/>
    </w:rPr>
  </w:style>
  <w:style w:type="paragraph" w:customStyle="1" w:styleId="C9463CA10265429B8E5DC28C68BAB75C6">
    <w:name w:val="C9463CA10265429B8E5DC28C68BAB75C6"/>
    <w:rsid w:val="0062112A"/>
    <w:pPr>
      <w:spacing w:after="0" w:line="240" w:lineRule="auto"/>
    </w:pPr>
    <w:rPr>
      <w:rFonts w:ascii="Arial" w:eastAsia="Times New Roman" w:hAnsi="Arial" w:cs="Arial"/>
    </w:rPr>
  </w:style>
  <w:style w:type="paragraph" w:customStyle="1" w:styleId="229D424B90E9411CB8FDE4F63A5AB9C36">
    <w:name w:val="229D424B90E9411CB8FDE4F63A5AB9C36"/>
    <w:rsid w:val="0062112A"/>
    <w:pPr>
      <w:spacing w:after="0" w:line="240" w:lineRule="auto"/>
    </w:pPr>
    <w:rPr>
      <w:rFonts w:ascii="Arial" w:eastAsia="Times New Roman" w:hAnsi="Arial" w:cs="Arial"/>
    </w:rPr>
  </w:style>
  <w:style w:type="paragraph" w:customStyle="1" w:styleId="CFCFCF0592FA4B1886570D8C24E98AEA6">
    <w:name w:val="CFCFCF0592FA4B1886570D8C24E98AEA6"/>
    <w:rsid w:val="0062112A"/>
    <w:pPr>
      <w:spacing w:after="0" w:line="240" w:lineRule="auto"/>
    </w:pPr>
    <w:rPr>
      <w:rFonts w:ascii="Arial" w:eastAsia="Times New Roman" w:hAnsi="Arial" w:cs="Arial"/>
    </w:rPr>
  </w:style>
  <w:style w:type="paragraph" w:customStyle="1" w:styleId="9CB14084584F4EFD9D24A5181A10A5736">
    <w:name w:val="9CB14084584F4EFD9D24A5181A10A5736"/>
    <w:rsid w:val="0062112A"/>
    <w:pPr>
      <w:spacing w:after="0" w:line="240" w:lineRule="auto"/>
    </w:pPr>
    <w:rPr>
      <w:rFonts w:ascii="Arial" w:eastAsia="Times New Roman" w:hAnsi="Arial" w:cs="Arial"/>
    </w:rPr>
  </w:style>
  <w:style w:type="paragraph" w:customStyle="1" w:styleId="AF9CB3CAED8B41FA944B7C49A9109AD56">
    <w:name w:val="AF9CB3CAED8B41FA944B7C49A9109AD56"/>
    <w:rsid w:val="0062112A"/>
    <w:pPr>
      <w:spacing w:after="0" w:line="240" w:lineRule="auto"/>
    </w:pPr>
    <w:rPr>
      <w:rFonts w:ascii="Arial" w:eastAsia="Times New Roman" w:hAnsi="Arial" w:cs="Arial"/>
    </w:rPr>
  </w:style>
  <w:style w:type="paragraph" w:customStyle="1" w:styleId="58786C0300B3427DBB46305EBD5FA6DF6">
    <w:name w:val="58786C0300B3427DBB46305EBD5FA6DF6"/>
    <w:rsid w:val="0062112A"/>
    <w:pPr>
      <w:spacing w:after="0" w:line="240" w:lineRule="auto"/>
    </w:pPr>
    <w:rPr>
      <w:rFonts w:ascii="Arial" w:eastAsia="Times New Roman" w:hAnsi="Arial" w:cs="Arial"/>
    </w:rPr>
  </w:style>
  <w:style w:type="paragraph" w:customStyle="1" w:styleId="92D75B7967D549BC972E4C91139990FE6">
    <w:name w:val="92D75B7967D549BC972E4C91139990FE6"/>
    <w:rsid w:val="0062112A"/>
    <w:pPr>
      <w:spacing w:after="0" w:line="240" w:lineRule="auto"/>
    </w:pPr>
    <w:rPr>
      <w:rFonts w:ascii="Arial" w:eastAsia="Times New Roman" w:hAnsi="Arial" w:cs="Arial"/>
    </w:rPr>
  </w:style>
  <w:style w:type="paragraph" w:customStyle="1" w:styleId="B1558C367AE94372B02F821AC2E3763F6">
    <w:name w:val="B1558C367AE94372B02F821AC2E3763F6"/>
    <w:rsid w:val="0062112A"/>
    <w:pPr>
      <w:spacing w:after="0" w:line="240" w:lineRule="auto"/>
    </w:pPr>
    <w:rPr>
      <w:rFonts w:ascii="Arial" w:eastAsia="Times New Roman" w:hAnsi="Arial" w:cs="Arial"/>
    </w:rPr>
  </w:style>
  <w:style w:type="paragraph" w:customStyle="1" w:styleId="4498494DAA1849B283061CB714D5E6606">
    <w:name w:val="4498494DAA1849B283061CB714D5E6606"/>
    <w:rsid w:val="0062112A"/>
    <w:pPr>
      <w:spacing w:after="0" w:line="240" w:lineRule="auto"/>
    </w:pPr>
    <w:rPr>
      <w:rFonts w:ascii="Arial" w:eastAsia="Times New Roman" w:hAnsi="Arial" w:cs="Arial"/>
    </w:rPr>
  </w:style>
  <w:style w:type="paragraph" w:customStyle="1" w:styleId="ADF8F7AE891940428812B913DCF596AF6">
    <w:name w:val="ADF8F7AE891940428812B913DCF596AF6"/>
    <w:rsid w:val="0062112A"/>
    <w:pPr>
      <w:spacing w:after="0" w:line="240" w:lineRule="auto"/>
    </w:pPr>
    <w:rPr>
      <w:rFonts w:ascii="Arial" w:eastAsia="Times New Roman" w:hAnsi="Arial" w:cs="Arial"/>
    </w:rPr>
  </w:style>
  <w:style w:type="paragraph" w:customStyle="1" w:styleId="E34743134D2A4D5096C33A63A6E952E66">
    <w:name w:val="E34743134D2A4D5096C33A63A6E952E66"/>
    <w:rsid w:val="0062112A"/>
    <w:pPr>
      <w:spacing w:after="0" w:line="240" w:lineRule="auto"/>
    </w:pPr>
    <w:rPr>
      <w:rFonts w:ascii="Arial" w:eastAsia="Times New Roman" w:hAnsi="Arial" w:cs="Arial"/>
    </w:rPr>
  </w:style>
  <w:style w:type="paragraph" w:customStyle="1" w:styleId="2924642502274410B23E560F5B41D5446">
    <w:name w:val="2924642502274410B23E560F5B41D5446"/>
    <w:rsid w:val="0062112A"/>
    <w:pPr>
      <w:spacing w:after="0" w:line="240" w:lineRule="auto"/>
    </w:pPr>
    <w:rPr>
      <w:rFonts w:ascii="Arial" w:eastAsia="Times New Roman" w:hAnsi="Arial" w:cs="Arial"/>
    </w:rPr>
  </w:style>
  <w:style w:type="paragraph" w:customStyle="1" w:styleId="4E8C44A77F6C4716BEEA8F80EE5322496">
    <w:name w:val="4E8C44A77F6C4716BEEA8F80EE5322496"/>
    <w:rsid w:val="0062112A"/>
    <w:pPr>
      <w:spacing w:after="0" w:line="240" w:lineRule="auto"/>
    </w:pPr>
    <w:rPr>
      <w:rFonts w:ascii="Arial" w:eastAsia="Times New Roman" w:hAnsi="Arial" w:cs="Arial"/>
    </w:rPr>
  </w:style>
  <w:style w:type="paragraph" w:customStyle="1" w:styleId="F2102C0FBF1547AA8B7EF53244ED75476">
    <w:name w:val="F2102C0FBF1547AA8B7EF53244ED75476"/>
    <w:rsid w:val="0062112A"/>
    <w:pPr>
      <w:spacing w:after="0" w:line="240" w:lineRule="auto"/>
    </w:pPr>
    <w:rPr>
      <w:rFonts w:ascii="Arial" w:eastAsia="Times New Roman" w:hAnsi="Arial" w:cs="Arial"/>
    </w:rPr>
  </w:style>
  <w:style w:type="paragraph" w:customStyle="1" w:styleId="04CF21BE37E54E0895A93051FA65C68F6">
    <w:name w:val="04CF21BE37E54E0895A93051FA65C68F6"/>
    <w:rsid w:val="0062112A"/>
    <w:pPr>
      <w:spacing w:after="0" w:line="240" w:lineRule="auto"/>
    </w:pPr>
    <w:rPr>
      <w:rFonts w:ascii="Arial" w:eastAsia="Times New Roman" w:hAnsi="Arial" w:cs="Arial"/>
    </w:rPr>
  </w:style>
  <w:style w:type="paragraph" w:customStyle="1" w:styleId="C6A3DD9E223A4B0780C05C22F70AF8616">
    <w:name w:val="C6A3DD9E223A4B0780C05C22F70AF8616"/>
    <w:rsid w:val="0062112A"/>
    <w:pPr>
      <w:spacing w:after="0" w:line="240" w:lineRule="auto"/>
    </w:pPr>
    <w:rPr>
      <w:rFonts w:ascii="Arial" w:eastAsia="Times New Roman" w:hAnsi="Arial" w:cs="Arial"/>
    </w:rPr>
  </w:style>
  <w:style w:type="paragraph" w:customStyle="1" w:styleId="25EEF1CB5D534798B37E8F62B175A9D06">
    <w:name w:val="25EEF1CB5D534798B37E8F62B175A9D06"/>
    <w:rsid w:val="0062112A"/>
    <w:pPr>
      <w:spacing w:after="0" w:line="240" w:lineRule="auto"/>
    </w:pPr>
    <w:rPr>
      <w:rFonts w:ascii="Arial" w:eastAsia="Times New Roman" w:hAnsi="Arial" w:cs="Arial"/>
    </w:rPr>
  </w:style>
  <w:style w:type="paragraph" w:customStyle="1" w:styleId="8F176080A1894D9DBA991EB0B5DE37816">
    <w:name w:val="8F176080A1894D9DBA991EB0B5DE37816"/>
    <w:rsid w:val="0062112A"/>
    <w:pPr>
      <w:spacing w:after="0" w:line="240" w:lineRule="auto"/>
    </w:pPr>
    <w:rPr>
      <w:rFonts w:ascii="Arial" w:eastAsia="Times New Roman" w:hAnsi="Arial" w:cs="Arial"/>
    </w:rPr>
  </w:style>
  <w:style w:type="paragraph" w:customStyle="1" w:styleId="8A6FA8AFA21E4E898394FA14271833E05">
    <w:name w:val="8A6FA8AFA21E4E898394FA14271833E05"/>
    <w:rsid w:val="0062112A"/>
    <w:pPr>
      <w:spacing w:after="0" w:line="240" w:lineRule="auto"/>
    </w:pPr>
    <w:rPr>
      <w:rFonts w:ascii="Arial" w:eastAsia="Times New Roman" w:hAnsi="Arial" w:cs="Arial"/>
    </w:rPr>
  </w:style>
  <w:style w:type="paragraph" w:customStyle="1" w:styleId="5C92A76708F44E0B84788D33482C39E87">
    <w:name w:val="5C92A76708F44E0B84788D33482C39E87"/>
    <w:rsid w:val="00382902"/>
    <w:pPr>
      <w:spacing w:after="0" w:line="240" w:lineRule="auto"/>
    </w:pPr>
    <w:rPr>
      <w:rFonts w:ascii="Arial" w:eastAsia="Times New Roman" w:hAnsi="Arial" w:cs="Arial"/>
    </w:rPr>
  </w:style>
  <w:style w:type="paragraph" w:customStyle="1" w:styleId="04A823E6C5C846AC91C02B1D81D6ADD07">
    <w:name w:val="04A823E6C5C846AC91C02B1D81D6ADD07"/>
    <w:rsid w:val="00382902"/>
    <w:pPr>
      <w:spacing w:after="0" w:line="240" w:lineRule="auto"/>
    </w:pPr>
    <w:rPr>
      <w:rFonts w:ascii="Arial" w:eastAsia="Times New Roman" w:hAnsi="Arial" w:cs="Arial"/>
    </w:rPr>
  </w:style>
  <w:style w:type="paragraph" w:customStyle="1" w:styleId="65D06AB554064AFF9698BE9863751D147">
    <w:name w:val="65D06AB554064AFF9698BE9863751D147"/>
    <w:rsid w:val="00382902"/>
    <w:pPr>
      <w:spacing w:after="0" w:line="240" w:lineRule="auto"/>
    </w:pPr>
    <w:rPr>
      <w:rFonts w:ascii="Arial" w:eastAsia="Times New Roman" w:hAnsi="Arial" w:cs="Arial"/>
    </w:rPr>
  </w:style>
  <w:style w:type="paragraph" w:customStyle="1" w:styleId="617BDC86032D4186B7901DA21CDB72E37">
    <w:name w:val="617BDC86032D4186B7901DA21CDB72E37"/>
    <w:rsid w:val="00382902"/>
    <w:pPr>
      <w:spacing w:after="0" w:line="240" w:lineRule="auto"/>
    </w:pPr>
    <w:rPr>
      <w:rFonts w:ascii="Arial" w:eastAsia="Times New Roman" w:hAnsi="Arial" w:cs="Arial"/>
    </w:rPr>
  </w:style>
  <w:style w:type="paragraph" w:customStyle="1" w:styleId="F8609657B8C64C96A6361E4862D70FCB7">
    <w:name w:val="F8609657B8C64C96A6361E4862D70FCB7"/>
    <w:rsid w:val="00382902"/>
    <w:pPr>
      <w:spacing w:after="0" w:line="240" w:lineRule="auto"/>
    </w:pPr>
    <w:rPr>
      <w:rFonts w:ascii="Arial" w:eastAsia="Times New Roman" w:hAnsi="Arial" w:cs="Arial"/>
    </w:rPr>
  </w:style>
  <w:style w:type="paragraph" w:customStyle="1" w:styleId="5278DD3735F045CCB7940B5B1ADD46587">
    <w:name w:val="5278DD3735F045CCB7940B5B1ADD46587"/>
    <w:rsid w:val="00382902"/>
    <w:pPr>
      <w:spacing w:after="0" w:line="240" w:lineRule="auto"/>
    </w:pPr>
    <w:rPr>
      <w:rFonts w:ascii="Arial" w:eastAsia="Times New Roman" w:hAnsi="Arial" w:cs="Arial"/>
    </w:rPr>
  </w:style>
  <w:style w:type="paragraph" w:customStyle="1" w:styleId="2C3D57BE9E134C0E8661BCF79DCE89537">
    <w:name w:val="2C3D57BE9E134C0E8661BCF79DCE89537"/>
    <w:rsid w:val="00382902"/>
    <w:pPr>
      <w:spacing w:after="0" w:line="240" w:lineRule="auto"/>
    </w:pPr>
    <w:rPr>
      <w:rFonts w:ascii="Arial" w:eastAsia="Times New Roman" w:hAnsi="Arial" w:cs="Arial"/>
    </w:rPr>
  </w:style>
  <w:style w:type="paragraph" w:customStyle="1" w:styleId="2AB1804448E642F48D2B802D8A6166E57">
    <w:name w:val="2AB1804448E642F48D2B802D8A6166E57"/>
    <w:rsid w:val="00382902"/>
    <w:pPr>
      <w:spacing w:after="0" w:line="240" w:lineRule="auto"/>
    </w:pPr>
    <w:rPr>
      <w:rFonts w:ascii="Arial" w:eastAsia="Times New Roman" w:hAnsi="Arial" w:cs="Arial"/>
    </w:rPr>
  </w:style>
  <w:style w:type="paragraph" w:customStyle="1" w:styleId="50D615A3140D4A8886DB6B9D6CB0EE1E7">
    <w:name w:val="50D615A3140D4A8886DB6B9D6CB0EE1E7"/>
    <w:rsid w:val="00382902"/>
    <w:pPr>
      <w:spacing w:after="0" w:line="240" w:lineRule="auto"/>
    </w:pPr>
    <w:rPr>
      <w:rFonts w:ascii="Arial" w:eastAsia="Times New Roman" w:hAnsi="Arial" w:cs="Arial"/>
    </w:rPr>
  </w:style>
  <w:style w:type="paragraph" w:customStyle="1" w:styleId="C7BB2A063679499D854B26448EC97FBA7">
    <w:name w:val="C7BB2A063679499D854B26448EC97FBA7"/>
    <w:rsid w:val="00382902"/>
    <w:pPr>
      <w:spacing w:after="0" w:line="240" w:lineRule="auto"/>
    </w:pPr>
    <w:rPr>
      <w:rFonts w:ascii="Arial" w:eastAsia="Times New Roman" w:hAnsi="Arial" w:cs="Arial"/>
    </w:rPr>
  </w:style>
  <w:style w:type="paragraph" w:customStyle="1" w:styleId="0727223810C44BFC82D5407DEAEF5B7A7">
    <w:name w:val="0727223810C44BFC82D5407DEAEF5B7A7"/>
    <w:rsid w:val="00382902"/>
    <w:pPr>
      <w:spacing w:after="0" w:line="240" w:lineRule="auto"/>
    </w:pPr>
    <w:rPr>
      <w:rFonts w:ascii="Arial" w:eastAsia="Times New Roman" w:hAnsi="Arial" w:cs="Arial"/>
    </w:rPr>
  </w:style>
  <w:style w:type="paragraph" w:customStyle="1" w:styleId="20E49CCB2D6D43649A3F8C0E122833B87">
    <w:name w:val="20E49CCB2D6D43649A3F8C0E122833B87"/>
    <w:rsid w:val="00382902"/>
    <w:pPr>
      <w:spacing w:after="0" w:line="240" w:lineRule="auto"/>
    </w:pPr>
    <w:rPr>
      <w:rFonts w:ascii="Arial" w:eastAsia="Times New Roman" w:hAnsi="Arial" w:cs="Arial"/>
    </w:rPr>
  </w:style>
  <w:style w:type="paragraph" w:customStyle="1" w:styleId="43FA5005C7724F8396700B56CB3F22737">
    <w:name w:val="43FA5005C7724F8396700B56CB3F22737"/>
    <w:rsid w:val="00382902"/>
    <w:pPr>
      <w:spacing w:after="0" w:line="240" w:lineRule="auto"/>
    </w:pPr>
    <w:rPr>
      <w:rFonts w:ascii="Arial" w:eastAsia="Times New Roman" w:hAnsi="Arial" w:cs="Arial"/>
    </w:rPr>
  </w:style>
  <w:style w:type="paragraph" w:customStyle="1" w:styleId="96DC0736082B4DD098309D1A3F0100807">
    <w:name w:val="96DC0736082B4DD098309D1A3F0100807"/>
    <w:rsid w:val="00382902"/>
    <w:pPr>
      <w:spacing w:after="0" w:line="240" w:lineRule="auto"/>
    </w:pPr>
    <w:rPr>
      <w:rFonts w:ascii="Arial" w:eastAsia="Times New Roman" w:hAnsi="Arial" w:cs="Arial"/>
    </w:rPr>
  </w:style>
  <w:style w:type="paragraph" w:customStyle="1" w:styleId="944BD25D898C4C8484B26AF926B6CC137">
    <w:name w:val="944BD25D898C4C8484B26AF926B6CC137"/>
    <w:rsid w:val="00382902"/>
    <w:pPr>
      <w:spacing w:after="0" w:line="240" w:lineRule="auto"/>
    </w:pPr>
    <w:rPr>
      <w:rFonts w:ascii="Arial" w:eastAsia="Times New Roman" w:hAnsi="Arial" w:cs="Arial"/>
    </w:rPr>
  </w:style>
  <w:style w:type="paragraph" w:customStyle="1" w:styleId="C7CCFA1F47A544B0865633628BE89B067">
    <w:name w:val="C7CCFA1F47A544B0865633628BE89B067"/>
    <w:rsid w:val="00382902"/>
    <w:pPr>
      <w:spacing w:after="0" w:line="240" w:lineRule="auto"/>
    </w:pPr>
    <w:rPr>
      <w:rFonts w:ascii="Arial" w:eastAsia="Times New Roman" w:hAnsi="Arial" w:cs="Arial"/>
    </w:rPr>
  </w:style>
  <w:style w:type="paragraph" w:customStyle="1" w:styleId="C0FED03BC0164FC4951CF4D857BDFE397">
    <w:name w:val="C0FED03BC0164FC4951CF4D857BDFE397"/>
    <w:rsid w:val="00382902"/>
    <w:pPr>
      <w:spacing w:after="0" w:line="240" w:lineRule="auto"/>
    </w:pPr>
    <w:rPr>
      <w:rFonts w:ascii="Arial" w:eastAsia="Times New Roman" w:hAnsi="Arial" w:cs="Arial"/>
    </w:rPr>
  </w:style>
  <w:style w:type="paragraph" w:customStyle="1" w:styleId="48209B3BF8A043B1B8214F48211B820C7">
    <w:name w:val="48209B3BF8A043B1B8214F48211B820C7"/>
    <w:rsid w:val="00382902"/>
    <w:pPr>
      <w:spacing w:after="0" w:line="240" w:lineRule="auto"/>
    </w:pPr>
    <w:rPr>
      <w:rFonts w:ascii="Arial" w:eastAsia="Times New Roman" w:hAnsi="Arial" w:cs="Arial"/>
    </w:rPr>
  </w:style>
  <w:style w:type="paragraph" w:customStyle="1" w:styleId="A3F40DCD946840F597640B843F7918617">
    <w:name w:val="A3F40DCD946840F597640B843F7918617"/>
    <w:rsid w:val="00382902"/>
    <w:pPr>
      <w:spacing w:after="0" w:line="240" w:lineRule="auto"/>
    </w:pPr>
    <w:rPr>
      <w:rFonts w:ascii="Arial" w:eastAsia="Times New Roman" w:hAnsi="Arial" w:cs="Arial"/>
    </w:rPr>
  </w:style>
  <w:style w:type="paragraph" w:customStyle="1" w:styleId="31DC34015B714C26810235F66B7494B57">
    <w:name w:val="31DC34015B714C26810235F66B7494B57"/>
    <w:rsid w:val="00382902"/>
    <w:pPr>
      <w:spacing w:after="0" w:line="240" w:lineRule="auto"/>
    </w:pPr>
    <w:rPr>
      <w:rFonts w:ascii="Arial" w:eastAsia="Times New Roman" w:hAnsi="Arial" w:cs="Arial"/>
    </w:rPr>
  </w:style>
  <w:style w:type="paragraph" w:customStyle="1" w:styleId="D61D7DC3F3B34D078D0695ECC004CE0F7">
    <w:name w:val="D61D7DC3F3B34D078D0695ECC004CE0F7"/>
    <w:rsid w:val="00382902"/>
    <w:pPr>
      <w:spacing w:after="0" w:line="240" w:lineRule="auto"/>
    </w:pPr>
    <w:rPr>
      <w:rFonts w:ascii="Arial" w:eastAsia="Times New Roman" w:hAnsi="Arial" w:cs="Arial"/>
    </w:rPr>
  </w:style>
  <w:style w:type="paragraph" w:customStyle="1" w:styleId="C62F3DBB30894486A1C0FDAA762D6AE07">
    <w:name w:val="C62F3DBB30894486A1C0FDAA762D6AE07"/>
    <w:rsid w:val="00382902"/>
    <w:pPr>
      <w:spacing w:after="0" w:line="240" w:lineRule="auto"/>
    </w:pPr>
    <w:rPr>
      <w:rFonts w:ascii="Arial" w:eastAsia="Times New Roman" w:hAnsi="Arial" w:cs="Arial"/>
    </w:rPr>
  </w:style>
  <w:style w:type="paragraph" w:customStyle="1" w:styleId="EABFD545AE314DC4B286E6AFF0B844CF7">
    <w:name w:val="EABFD545AE314DC4B286E6AFF0B844CF7"/>
    <w:rsid w:val="00382902"/>
    <w:pPr>
      <w:spacing w:after="0" w:line="240" w:lineRule="auto"/>
    </w:pPr>
    <w:rPr>
      <w:rFonts w:ascii="Arial" w:eastAsia="Times New Roman" w:hAnsi="Arial" w:cs="Arial"/>
    </w:rPr>
  </w:style>
  <w:style w:type="paragraph" w:customStyle="1" w:styleId="9C639A075B9A4601BC8FC922943644477">
    <w:name w:val="9C639A075B9A4601BC8FC922943644477"/>
    <w:rsid w:val="00382902"/>
    <w:pPr>
      <w:spacing w:after="0" w:line="240" w:lineRule="auto"/>
    </w:pPr>
    <w:rPr>
      <w:rFonts w:ascii="Arial" w:eastAsia="Times New Roman" w:hAnsi="Arial" w:cs="Arial"/>
    </w:rPr>
  </w:style>
  <w:style w:type="paragraph" w:customStyle="1" w:styleId="72F5C7527EA24B1B8A6165E35F1D84937">
    <w:name w:val="72F5C7527EA24B1B8A6165E35F1D84937"/>
    <w:rsid w:val="00382902"/>
    <w:pPr>
      <w:spacing w:after="0" w:line="240" w:lineRule="auto"/>
    </w:pPr>
    <w:rPr>
      <w:rFonts w:ascii="Arial" w:eastAsia="Times New Roman" w:hAnsi="Arial" w:cs="Arial"/>
    </w:rPr>
  </w:style>
  <w:style w:type="paragraph" w:customStyle="1" w:styleId="2C4557AAA3C24EB1A5465281856744297">
    <w:name w:val="2C4557AAA3C24EB1A5465281856744297"/>
    <w:rsid w:val="00382902"/>
    <w:pPr>
      <w:spacing w:after="0" w:line="240" w:lineRule="auto"/>
    </w:pPr>
    <w:rPr>
      <w:rFonts w:ascii="Arial" w:eastAsia="Times New Roman" w:hAnsi="Arial" w:cs="Arial"/>
    </w:rPr>
  </w:style>
  <w:style w:type="paragraph" w:customStyle="1" w:styleId="005DBB1609AD4B6CBBFCD7F5EF27E89D7">
    <w:name w:val="005DBB1609AD4B6CBBFCD7F5EF27E89D7"/>
    <w:rsid w:val="00382902"/>
    <w:pPr>
      <w:spacing w:after="0" w:line="240" w:lineRule="auto"/>
    </w:pPr>
    <w:rPr>
      <w:rFonts w:ascii="Arial" w:eastAsia="Times New Roman" w:hAnsi="Arial" w:cs="Arial"/>
    </w:rPr>
  </w:style>
  <w:style w:type="paragraph" w:customStyle="1" w:styleId="BC6F33EA7B124FEE8D1AD953F11A5F357">
    <w:name w:val="BC6F33EA7B124FEE8D1AD953F11A5F357"/>
    <w:rsid w:val="00382902"/>
    <w:pPr>
      <w:spacing w:after="0" w:line="240" w:lineRule="auto"/>
    </w:pPr>
    <w:rPr>
      <w:rFonts w:ascii="Arial" w:eastAsia="Times New Roman" w:hAnsi="Arial" w:cs="Arial"/>
    </w:rPr>
  </w:style>
  <w:style w:type="paragraph" w:customStyle="1" w:styleId="7C478DC64994416A8321118F340269107">
    <w:name w:val="7C478DC64994416A8321118F340269107"/>
    <w:rsid w:val="00382902"/>
    <w:pPr>
      <w:spacing w:after="0" w:line="240" w:lineRule="auto"/>
    </w:pPr>
    <w:rPr>
      <w:rFonts w:ascii="Arial" w:eastAsia="Times New Roman" w:hAnsi="Arial" w:cs="Arial"/>
    </w:rPr>
  </w:style>
  <w:style w:type="paragraph" w:customStyle="1" w:styleId="7B39CEB831BC4B04A2132DD96D89D18F7">
    <w:name w:val="7B39CEB831BC4B04A2132DD96D89D18F7"/>
    <w:rsid w:val="00382902"/>
    <w:pPr>
      <w:spacing w:after="0" w:line="240" w:lineRule="auto"/>
    </w:pPr>
    <w:rPr>
      <w:rFonts w:ascii="Arial" w:eastAsia="Times New Roman" w:hAnsi="Arial" w:cs="Arial"/>
    </w:rPr>
  </w:style>
  <w:style w:type="paragraph" w:customStyle="1" w:styleId="A433B27542A7470CA4B3660AA71B31B47">
    <w:name w:val="A433B27542A7470CA4B3660AA71B31B47"/>
    <w:rsid w:val="00382902"/>
    <w:pPr>
      <w:spacing w:after="0" w:line="240" w:lineRule="auto"/>
    </w:pPr>
    <w:rPr>
      <w:rFonts w:ascii="Arial" w:eastAsia="Times New Roman" w:hAnsi="Arial" w:cs="Arial"/>
    </w:rPr>
  </w:style>
  <w:style w:type="paragraph" w:customStyle="1" w:styleId="7A3CDCEB591A408981B14E39C75C18827">
    <w:name w:val="7A3CDCEB591A408981B14E39C75C18827"/>
    <w:rsid w:val="00382902"/>
    <w:pPr>
      <w:spacing w:after="0" w:line="240" w:lineRule="auto"/>
    </w:pPr>
    <w:rPr>
      <w:rFonts w:ascii="Arial" w:eastAsia="Times New Roman" w:hAnsi="Arial" w:cs="Arial"/>
    </w:rPr>
  </w:style>
  <w:style w:type="paragraph" w:customStyle="1" w:styleId="4814E958A0C74FD69AFB358D859F85198">
    <w:name w:val="4814E958A0C74FD69AFB358D859F85198"/>
    <w:rsid w:val="00382902"/>
    <w:pPr>
      <w:spacing w:after="0" w:line="240" w:lineRule="auto"/>
    </w:pPr>
    <w:rPr>
      <w:rFonts w:ascii="Arial" w:eastAsia="Times New Roman" w:hAnsi="Arial" w:cs="Arial"/>
    </w:rPr>
  </w:style>
  <w:style w:type="paragraph" w:customStyle="1" w:styleId="96D1DAC3A7DE461EA7DC52423BC43EF58">
    <w:name w:val="96D1DAC3A7DE461EA7DC52423BC43EF58"/>
    <w:rsid w:val="00382902"/>
    <w:pPr>
      <w:spacing w:after="0" w:line="240" w:lineRule="auto"/>
    </w:pPr>
    <w:rPr>
      <w:rFonts w:ascii="Arial" w:eastAsia="Times New Roman" w:hAnsi="Arial" w:cs="Arial"/>
    </w:rPr>
  </w:style>
  <w:style w:type="paragraph" w:customStyle="1" w:styleId="0C3C5650DACA4367AC73C097ED5DB8278">
    <w:name w:val="0C3C5650DACA4367AC73C097ED5DB8278"/>
    <w:rsid w:val="00382902"/>
    <w:pPr>
      <w:spacing w:after="0" w:line="240" w:lineRule="auto"/>
    </w:pPr>
    <w:rPr>
      <w:rFonts w:ascii="Arial" w:eastAsia="Times New Roman" w:hAnsi="Arial" w:cs="Arial"/>
    </w:rPr>
  </w:style>
  <w:style w:type="paragraph" w:customStyle="1" w:styleId="C30DC47C528C4995A8B16BB1965CE5798">
    <w:name w:val="C30DC47C528C4995A8B16BB1965CE5798"/>
    <w:rsid w:val="00382902"/>
    <w:pPr>
      <w:spacing w:after="0" w:line="240" w:lineRule="auto"/>
    </w:pPr>
    <w:rPr>
      <w:rFonts w:ascii="Arial" w:eastAsia="Times New Roman" w:hAnsi="Arial" w:cs="Arial"/>
    </w:rPr>
  </w:style>
  <w:style w:type="paragraph" w:customStyle="1" w:styleId="5D23C922BF714DAFB5DB899CDF6D4B7B8">
    <w:name w:val="5D23C922BF714DAFB5DB899CDF6D4B7B8"/>
    <w:rsid w:val="00382902"/>
    <w:pPr>
      <w:spacing w:after="0" w:line="240" w:lineRule="auto"/>
    </w:pPr>
    <w:rPr>
      <w:rFonts w:ascii="Arial" w:eastAsia="Times New Roman" w:hAnsi="Arial" w:cs="Arial"/>
    </w:rPr>
  </w:style>
  <w:style w:type="paragraph" w:customStyle="1" w:styleId="FDBCBD0A127B40C5A56CA1A3BA24FEF18">
    <w:name w:val="FDBCBD0A127B40C5A56CA1A3BA24FEF18"/>
    <w:rsid w:val="00382902"/>
    <w:pPr>
      <w:spacing w:after="0" w:line="240" w:lineRule="auto"/>
    </w:pPr>
    <w:rPr>
      <w:rFonts w:ascii="Arial" w:eastAsia="Times New Roman" w:hAnsi="Arial" w:cs="Arial"/>
    </w:rPr>
  </w:style>
  <w:style w:type="paragraph" w:customStyle="1" w:styleId="C0924E2233014C41AEACAEBD764DF11E8">
    <w:name w:val="C0924E2233014C41AEACAEBD764DF11E8"/>
    <w:rsid w:val="00382902"/>
    <w:pPr>
      <w:spacing w:after="0" w:line="240" w:lineRule="auto"/>
    </w:pPr>
    <w:rPr>
      <w:rFonts w:ascii="Arial" w:eastAsia="Times New Roman" w:hAnsi="Arial" w:cs="Arial"/>
    </w:rPr>
  </w:style>
  <w:style w:type="paragraph" w:customStyle="1" w:styleId="9475097317F94F4BB6A308A5A76A8B908">
    <w:name w:val="9475097317F94F4BB6A308A5A76A8B908"/>
    <w:rsid w:val="00382902"/>
    <w:pPr>
      <w:spacing w:after="0" w:line="240" w:lineRule="auto"/>
    </w:pPr>
    <w:rPr>
      <w:rFonts w:ascii="Arial" w:eastAsia="Times New Roman" w:hAnsi="Arial" w:cs="Arial"/>
    </w:rPr>
  </w:style>
  <w:style w:type="paragraph" w:customStyle="1" w:styleId="399042E57FDE44FD8B9744E5B52E6FE18">
    <w:name w:val="399042E57FDE44FD8B9744E5B52E6FE18"/>
    <w:rsid w:val="00382902"/>
    <w:pPr>
      <w:spacing w:after="0" w:line="240" w:lineRule="auto"/>
    </w:pPr>
    <w:rPr>
      <w:rFonts w:ascii="Arial" w:eastAsia="Times New Roman" w:hAnsi="Arial" w:cs="Arial"/>
    </w:rPr>
  </w:style>
  <w:style w:type="paragraph" w:customStyle="1" w:styleId="87701E41EF3040228DEDD3909F768C0F8">
    <w:name w:val="87701E41EF3040228DEDD3909F768C0F8"/>
    <w:rsid w:val="00382902"/>
    <w:pPr>
      <w:spacing w:after="0" w:line="240" w:lineRule="auto"/>
    </w:pPr>
    <w:rPr>
      <w:rFonts w:ascii="Arial" w:eastAsia="Times New Roman" w:hAnsi="Arial" w:cs="Arial"/>
    </w:rPr>
  </w:style>
  <w:style w:type="paragraph" w:customStyle="1" w:styleId="79D4729EC6684CE8B14268B31F19951E8">
    <w:name w:val="79D4729EC6684CE8B14268B31F19951E8"/>
    <w:rsid w:val="00382902"/>
    <w:pPr>
      <w:spacing w:after="0" w:line="240" w:lineRule="auto"/>
    </w:pPr>
    <w:rPr>
      <w:rFonts w:ascii="Arial" w:eastAsia="Times New Roman" w:hAnsi="Arial" w:cs="Arial"/>
    </w:rPr>
  </w:style>
  <w:style w:type="paragraph" w:customStyle="1" w:styleId="8EA073EE3BB74F5CBE4BEC593D1A580B8">
    <w:name w:val="8EA073EE3BB74F5CBE4BEC593D1A580B8"/>
    <w:rsid w:val="00382902"/>
    <w:pPr>
      <w:spacing w:after="0" w:line="240" w:lineRule="auto"/>
    </w:pPr>
    <w:rPr>
      <w:rFonts w:ascii="Arial" w:eastAsia="Times New Roman" w:hAnsi="Arial" w:cs="Arial"/>
    </w:rPr>
  </w:style>
  <w:style w:type="paragraph" w:customStyle="1" w:styleId="7EF2129C5A2345D3883109D77C1E4D6A8">
    <w:name w:val="7EF2129C5A2345D3883109D77C1E4D6A8"/>
    <w:rsid w:val="00382902"/>
    <w:pPr>
      <w:spacing w:after="0" w:line="240" w:lineRule="auto"/>
    </w:pPr>
    <w:rPr>
      <w:rFonts w:ascii="Arial" w:eastAsia="Times New Roman" w:hAnsi="Arial" w:cs="Arial"/>
    </w:rPr>
  </w:style>
  <w:style w:type="paragraph" w:customStyle="1" w:styleId="1C27DC19C4F84FD9966E053201F0B43C8">
    <w:name w:val="1C27DC19C4F84FD9966E053201F0B43C8"/>
    <w:rsid w:val="00382902"/>
    <w:pPr>
      <w:spacing w:after="0" w:line="240" w:lineRule="auto"/>
    </w:pPr>
    <w:rPr>
      <w:rFonts w:ascii="Arial" w:eastAsia="Times New Roman" w:hAnsi="Arial" w:cs="Arial"/>
    </w:rPr>
  </w:style>
  <w:style w:type="paragraph" w:customStyle="1" w:styleId="A3BF667547954A8EA656046C472867CB8">
    <w:name w:val="A3BF667547954A8EA656046C472867CB8"/>
    <w:rsid w:val="00382902"/>
    <w:pPr>
      <w:spacing w:after="0" w:line="240" w:lineRule="auto"/>
    </w:pPr>
    <w:rPr>
      <w:rFonts w:ascii="Arial" w:eastAsia="Times New Roman" w:hAnsi="Arial" w:cs="Arial"/>
    </w:rPr>
  </w:style>
  <w:style w:type="paragraph" w:customStyle="1" w:styleId="E994CE18287349A19506EC80220486478">
    <w:name w:val="E994CE18287349A19506EC80220486478"/>
    <w:rsid w:val="00382902"/>
    <w:pPr>
      <w:spacing w:after="0" w:line="240" w:lineRule="auto"/>
    </w:pPr>
    <w:rPr>
      <w:rFonts w:ascii="Arial" w:eastAsia="Times New Roman" w:hAnsi="Arial" w:cs="Arial"/>
    </w:rPr>
  </w:style>
  <w:style w:type="paragraph" w:customStyle="1" w:styleId="CBB0322442EF4F86B1C1A37345E0D4498">
    <w:name w:val="CBB0322442EF4F86B1C1A37345E0D4498"/>
    <w:rsid w:val="00382902"/>
    <w:pPr>
      <w:spacing w:after="0" w:line="240" w:lineRule="auto"/>
    </w:pPr>
    <w:rPr>
      <w:rFonts w:ascii="Arial" w:eastAsia="Times New Roman" w:hAnsi="Arial" w:cs="Arial"/>
    </w:rPr>
  </w:style>
  <w:style w:type="paragraph" w:customStyle="1" w:styleId="7CB50F578BD64F8997747F59E81CE1A48">
    <w:name w:val="7CB50F578BD64F8997747F59E81CE1A48"/>
    <w:rsid w:val="00382902"/>
    <w:pPr>
      <w:spacing w:after="0" w:line="240" w:lineRule="auto"/>
    </w:pPr>
    <w:rPr>
      <w:rFonts w:ascii="Arial" w:eastAsia="Times New Roman" w:hAnsi="Arial" w:cs="Arial"/>
    </w:rPr>
  </w:style>
  <w:style w:type="paragraph" w:customStyle="1" w:styleId="BD49DCF27F3D4DD0836B8C26C3116BEA8">
    <w:name w:val="BD49DCF27F3D4DD0836B8C26C3116BEA8"/>
    <w:rsid w:val="00382902"/>
    <w:pPr>
      <w:spacing w:after="0" w:line="240" w:lineRule="auto"/>
    </w:pPr>
    <w:rPr>
      <w:rFonts w:ascii="Arial" w:eastAsia="Times New Roman" w:hAnsi="Arial" w:cs="Arial"/>
    </w:rPr>
  </w:style>
  <w:style w:type="paragraph" w:customStyle="1" w:styleId="8D0B6DDCD6C24A43B2B1C76AC91F08B58">
    <w:name w:val="8D0B6DDCD6C24A43B2B1C76AC91F08B58"/>
    <w:rsid w:val="00382902"/>
    <w:pPr>
      <w:spacing w:after="0" w:line="240" w:lineRule="auto"/>
    </w:pPr>
    <w:rPr>
      <w:rFonts w:ascii="Arial" w:eastAsia="Times New Roman" w:hAnsi="Arial" w:cs="Arial"/>
    </w:rPr>
  </w:style>
  <w:style w:type="paragraph" w:customStyle="1" w:styleId="72FB0B6F5177474883B6FFC8E774D4C78">
    <w:name w:val="72FB0B6F5177474883B6FFC8E774D4C78"/>
    <w:rsid w:val="00382902"/>
    <w:pPr>
      <w:spacing w:after="0" w:line="240" w:lineRule="auto"/>
    </w:pPr>
    <w:rPr>
      <w:rFonts w:ascii="Arial" w:eastAsia="Times New Roman" w:hAnsi="Arial" w:cs="Arial"/>
    </w:rPr>
  </w:style>
  <w:style w:type="paragraph" w:customStyle="1" w:styleId="1938A0243553417C9DBEDADC7BEC28D38">
    <w:name w:val="1938A0243553417C9DBEDADC7BEC28D38"/>
    <w:rsid w:val="00382902"/>
    <w:pPr>
      <w:spacing w:after="0" w:line="240" w:lineRule="auto"/>
    </w:pPr>
    <w:rPr>
      <w:rFonts w:ascii="Arial" w:eastAsia="Times New Roman" w:hAnsi="Arial" w:cs="Arial"/>
    </w:rPr>
  </w:style>
  <w:style w:type="paragraph" w:customStyle="1" w:styleId="DBED93FC2A514ACBAB638824172354F08">
    <w:name w:val="DBED93FC2A514ACBAB638824172354F08"/>
    <w:rsid w:val="00382902"/>
    <w:pPr>
      <w:spacing w:after="0" w:line="240" w:lineRule="auto"/>
    </w:pPr>
    <w:rPr>
      <w:rFonts w:ascii="Arial" w:eastAsia="Times New Roman" w:hAnsi="Arial" w:cs="Arial"/>
    </w:rPr>
  </w:style>
  <w:style w:type="paragraph" w:customStyle="1" w:styleId="C888F3F6CA474BB1B10FB98BDE24C90D8">
    <w:name w:val="C888F3F6CA474BB1B10FB98BDE24C90D8"/>
    <w:rsid w:val="00382902"/>
    <w:pPr>
      <w:spacing w:after="0" w:line="240" w:lineRule="auto"/>
    </w:pPr>
    <w:rPr>
      <w:rFonts w:ascii="Arial" w:eastAsia="Times New Roman" w:hAnsi="Arial" w:cs="Arial"/>
    </w:rPr>
  </w:style>
  <w:style w:type="paragraph" w:customStyle="1" w:styleId="AB4CBCC6604947F99E78C1C9795FB3A78">
    <w:name w:val="AB4CBCC6604947F99E78C1C9795FB3A78"/>
    <w:rsid w:val="00382902"/>
    <w:pPr>
      <w:spacing w:after="0" w:line="240" w:lineRule="auto"/>
    </w:pPr>
    <w:rPr>
      <w:rFonts w:ascii="Arial" w:eastAsia="Times New Roman" w:hAnsi="Arial" w:cs="Arial"/>
    </w:rPr>
  </w:style>
  <w:style w:type="paragraph" w:customStyle="1" w:styleId="EC1F036B3A44429AA59128930FCB90098">
    <w:name w:val="EC1F036B3A44429AA59128930FCB90098"/>
    <w:rsid w:val="00382902"/>
    <w:pPr>
      <w:spacing w:after="0" w:line="240" w:lineRule="auto"/>
    </w:pPr>
    <w:rPr>
      <w:rFonts w:ascii="Arial" w:eastAsia="Times New Roman" w:hAnsi="Arial" w:cs="Arial"/>
    </w:rPr>
  </w:style>
  <w:style w:type="paragraph" w:customStyle="1" w:styleId="FEC71B315C7A43D2B2FE8C6B04C9317A8">
    <w:name w:val="FEC71B315C7A43D2B2FE8C6B04C9317A8"/>
    <w:rsid w:val="00382902"/>
    <w:pPr>
      <w:spacing w:after="0" w:line="240" w:lineRule="auto"/>
    </w:pPr>
    <w:rPr>
      <w:rFonts w:ascii="Arial" w:eastAsia="Times New Roman" w:hAnsi="Arial" w:cs="Arial"/>
    </w:rPr>
  </w:style>
  <w:style w:type="paragraph" w:customStyle="1" w:styleId="86835C18946B4C69BE354A48E20D61A98">
    <w:name w:val="86835C18946B4C69BE354A48E20D61A98"/>
    <w:rsid w:val="00382902"/>
    <w:pPr>
      <w:spacing w:after="0" w:line="240" w:lineRule="auto"/>
    </w:pPr>
    <w:rPr>
      <w:rFonts w:ascii="Arial" w:eastAsia="Times New Roman" w:hAnsi="Arial" w:cs="Arial"/>
    </w:rPr>
  </w:style>
  <w:style w:type="paragraph" w:customStyle="1" w:styleId="A6FD54253ECB467FB5EAD66EAC7FA48F8">
    <w:name w:val="A6FD54253ECB467FB5EAD66EAC7FA48F8"/>
    <w:rsid w:val="00382902"/>
    <w:pPr>
      <w:spacing w:after="0" w:line="240" w:lineRule="auto"/>
    </w:pPr>
    <w:rPr>
      <w:rFonts w:ascii="Arial" w:eastAsia="Times New Roman" w:hAnsi="Arial" w:cs="Arial"/>
    </w:rPr>
  </w:style>
  <w:style w:type="paragraph" w:customStyle="1" w:styleId="2EE7B325358048679C1585089E7C90B88">
    <w:name w:val="2EE7B325358048679C1585089E7C90B88"/>
    <w:rsid w:val="00382902"/>
    <w:pPr>
      <w:spacing w:after="0" w:line="240" w:lineRule="auto"/>
    </w:pPr>
    <w:rPr>
      <w:rFonts w:ascii="Arial" w:eastAsia="Times New Roman" w:hAnsi="Arial" w:cs="Arial"/>
    </w:rPr>
  </w:style>
  <w:style w:type="paragraph" w:customStyle="1" w:styleId="8C63E1B6E4644DD294B6AE3D667763A48">
    <w:name w:val="8C63E1B6E4644DD294B6AE3D667763A48"/>
    <w:rsid w:val="00382902"/>
    <w:pPr>
      <w:spacing w:after="0" w:line="240" w:lineRule="auto"/>
    </w:pPr>
    <w:rPr>
      <w:rFonts w:ascii="Arial" w:eastAsia="Times New Roman" w:hAnsi="Arial" w:cs="Arial"/>
    </w:rPr>
  </w:style>
  <w:style w:type="paragraph" w:customStyle="1" w:styleId="56E15D64E4EB4C27B4B8E4A45261F86F8">
    <w:name w:val="56E15D64E4EB4C27B4B8E4A45261F86F8"/>
    <w:rsid w:val="00382902"/>
    <w:pPr>
      <w:spacing w:after="0" w:line="240" w:lineRule="auto"/>
    </w:pPr>
    <w:rPr>
      <w:rFonts w:ascii="Arial" w:eastAsia="Times New Roman" w:hAnsi="Arial" w:cs="Arial"/>
    </w:rPr>
  </w:style>
  <w:style w:type="paragraph" w:customStyle="1" w:styleId="71C213F1345F43618E918830BFA853A58">
    <w:name w:val="71C213F1345F43618E918830BFA853A58"/>
    <w:rsid w:val="00382902"/>
    <w:pPr>
      <w:spacing w:after="0" w:line="240" w:lineRule="auto"/>
    </w:pPr>
    <w:rPr>
      <w:rFonts w:ascii="Arial" w:eastAsia="Times New Roman" w:hAnsi="Arial" w:cs="Arial"/>
    </w:rPr>
  </w:style>
  <w:style w:type="paragraph" w:customStyle="1" w:styleId="136C67431C734E8CAFCCEBF2A098FEC18">
    <w:name w:val="136C67431C734E8CAFCCEBF2A098FEC18"/>
    <w:rsid w:val="00382902"/>
    <w:pPr>
      <w:spacing w:after="0" w:line="240" w:lineRule="auto"/>
    </w:pPr>
    <w:rPr>
      <w:rFonts w:ascii="Arial" w:eastAsia="Times New Roman" w:hAnsi="Arial" w:cs="Arial"/>
    </w:rPr>
  </w:style>
  <w:style w:type="paragraph" w:customStyle="1" w:styleId="50857C0140B3431EACB386F750B610D88">
    <w:name w:val="50857C0140B3431EACB386F750B610D88"/>
    <w:rsid w:val="00382902"/>
    <w:pPr>
      <w:spacing w:after="0" w:line="240" w:lineRule="auto"/>
    </w:pPr>
    <w:rPr>
      <w:rFonts w:ascii="Arial" w:eastAsia="Times New Roman" w:hAnsi="Arial" w:cs="Arial"/>
    </w:rPr>
  </w:style>
  <w:style w:type="paragraph" w:customStyle="1" w:styleId="8AA5D68D31BE495F8B6802E8BB97BEAE8">
    <w:name w:val="8AA5D68D31BE495F8B6802E8BB97BEAE8"/>
    <w:rsid w:val="00382902"/>
    <w:pPr>
      <w:spacing w:after="0" w:line="240" w:lineRule="auto"/>
    </w:pPr>
    <w:rPr>
      <w:rFonts w:ascii="Arial" w:eastAsia="Times New Roman" w:hAnsi="Arial" w:cs="Arial"/>
    </w:rPr>
  </w:style>
  <w:style w:type="paragraph" w:customStyle="1" w:styleId="F65005A3DE9345C78131654C4FBE3BDE8">
    <w:name w:val="F65005A3DE9345C78131654C4FBE3BDE8"/>
    <w:rsid w:val="00382902"/>
    <w:pPr>
      <w:spacing w:after="0" w:line="240" w:lineRule="auto"/>
    </w:pPr>
    <w:rPr>
      <w:rFonts w:ascii="Arial" w:eastAsia="Times New Roman" w:hAnsi="Arial" w:cs="Arial"/>
    </w:rPr>
  </w:style>
  <w:style w:type="paragraph" w:customStyle="1" w:styleId="FB0CC32FA9C849E89838D05736C3E94F8">
    <w:name w:val="FB0CC32FA9C849E89838D05736C3E94F8"/>
    <w:rsid w:val="00382902"/>
    <w:pPr>
      <w:spacing w:after="0" w:line="240" w:lineRule="auto"/>
    </w:pPr>
    <w:rPr>
      <w:rFonts w:ascii="Arial" w:eastAsia="Times New Roman" w:hAnsi="Arial" w:cs="Arial"/>
    </w:rPr>
  </w:style>
  <w:style w:type="paragraph" w:customStyle="1" w:styleId="7631A81DB93F4ED9A9A5D9FA02CC69F68">
    <w:name w:val="7631A81DB93F4ED9A9A5D9FA02CC69F68"/>
    <w:rsid w:val="00382902"/>
    <w:pPr>
      <w:spacing w:after="0" w:line="240" w:lineRule="auto"/>
    </w:pPr>
    <w:rPr>
      <w:rFonts w:ascii="Arial" w:eastAsia="Times New Roman" w:hAnsi="Arial" w:cs="Arial"/>
    </w:rPr>
  </w:style>
  <w:style w:type="paragraph" w:customStyle="1" w:styleId="8CA623FBBE47473A8FC092CD3EBB46EE8">
    <w:name w:val="8CA623FBBE47473A8FC092CD3EBB46EE8"/>
    <w:rsid w:val="00382902"/>
    <w:pPr>
      <w:spacing w:after="0" w:line="240" w:lineRule="auto"/>
    </w:pPr>
    <w:rPr>
      <w:rFonts w:ascii="Arial" w:eastAsia="Times New Roman" w:hAnsi="Arial" w:cs="Arial"/>
    </w:rPr>
  </w:style>
  <w:style w:type="paragraph" w:customStyle="1" w:styleId="2BA812F9B48D4CCFAAA36AA7255C12378">
    <w:name w:val="2BA812F9B48D4CCFAAA36AA7255C12378"/>
    <w:rsid w:val="00382902"/>
    <w:pPr>
      <w:spacing w:after="0" w:line="240" w:lineRule="auto"/>
    </w:pPr>
    <w:rPr>
      <w:rFonts w:ascii="Arial" w:eastAsia="Times New Roman" w:hAnsi="Arial" w:cs="Arial"/>
    </w:rPr>
  </w:style>
  <w:style w:type="paragraph" w:customStyle="1" w:styleId="6456F1303FC74F2FADF7AE6F6A4FF3288">
    <w:name w:val="6456F1303FC74F2FADF7AE6F6A4FF3288"/>
    <w:rsid w:val="00382902"/>
    <w:pPr>
      <w:spacing w:after="0" w:line="240" w:lineRule="auto"/>
    </w:pPr>
    <w:rPr>
      <w:rFonts w:ascii="Arial" w:eastAsia="Times New Roman" w:hAnsi="Arial" w:cs="Arial"/>
    </w:rPr>
  </w:style>
  <w:style w:type="paragraph" w:customStyle="1" w:styleId="E28F86FCC0CF4B20A13346069261A1988">
    <w:name w:val="E28F86FCC0CF4B20A13346069261A1988"/>
    <w:rsid w:val="00382902"/>
    <w:pPr>
      <w:spacing w:after="0" w:line="240" w:lineRule="auto"/>
    </w:pPr>
    <w:rPr>
      <w:rFonts w:ascii="Arial" w:eastAsia="Times New Roman" w:hAnsi="Arial" w:cs="Arial"/>
    </w:rPr>
  </w:style>
  <w:style w:type="paragraph" w:customStyle="1" w:styleId="A642006FEF4C4C118FE1C292AA99BA548">
    <w:name w:val="A642006FEF4C4C118FE1C292AA99BA548"/>
    <w:rsid w:val="00382902"/>
    <w:pPr>
      <w:spacing w:after="0" w:line="240" w:lineRule="auto"/>
    </w:pPr>
    <w:rPr>
      <w:rFonts w:ascii="Arial" w:eastAsia="Times New Roman" w:hAnsi="Arial" w:cs="Arial"/>
    </w:rPr>
  </w:style>
  <w:style w:type="paragraph" w:customStyle="1" w:styleId="579318E32D89411E88BEBC865A2EC3788">
    <w:name w:val="579318E32D89411E88BEBC865A2EC3788"/>
    <w:rsid w:val="00382902"/>
    <w:pPr>
      <w:spacing w:after="0" w:line="240" w:lineRule="auto"/>
    </w:pPr>
    <w:rPr>
      <w:rFonts w:ascii="Arial" w:eastAsia="Times New Roman" w:hAnsi="Arial" w:cs="Arial"/>
    </w:rPr>
  </w:style>
  <w:style w:type="paragraph" w:customStyle="1" w:styleId="C90EB0630A904CD6BDDC19386F623E2F8">
    <w:name w:val="C90EB0630A904CD6BDDC19386F623E2F8"/>
    <w:rsid w:val="00382902"/>
    <w:pPr>
      <w:spacing w:after="0" w:line="240" w:lineRule="auto"/>
    </w:pPr>
    <w:rPr>
      <w:rFonts w:ascii="Arial" w:eastAsia="Times New Roman" w:hAnsi="Arial" w:cs="Arial"/>
    </w:rPr>
  </w:style>
  <w:style w:type="paragraph" w:customStyle="1" w:styleId="C1C99347ADD7451DA7CDACA1799678538">
    <w:name w:val="C1C99347ADD7451DA7CDACA1799678538"/>
    <w:rsid w:val="00382902"/>
    <w:pPr>
      <w:spacing w:after="0" w:line="240" w:lineRule="auto"/>
    </w:pPr>
    <w:rPr>
      <w:rFonts w:ascii="Arial" w:eastAsia="Times New Roman" w:hAnsi="Arial" w:cs="Arial"/>
    </w:rPr>
  </w:style>
  <w:style w:type="paragraph" w:customStyle="1" w:styleId="6ED1F0F786C644F09896C426BB0B573F8">
    <w:name w:val="6ED1F0F786C644F09896C426BB0B573F8"/>
    <w:rsid w:val="00382902"/>
    <w:pPr>
      <w:spacing w:after="0" w:line="240" w:lineRule="auto"/>
    </w:pPr>
    <w:rPr>
      <w:rFonts w:ascii="Arial" w:eastAsia="Times New Roman" w:hAnsi="Arial" w:cs="Arial"/>
    </w:rPr>
  </w:style>
  <w:style w:type="paragraph" w:customStyle="1" w:styleId="6B3C5E6809BA4430BDF2C5D57488323C8">
    <w:name w:val="6B3C5E6809BA4430BDF2C5D57488323C8"/>
    <w:rsid w:val="00382902"/>
    <w:pPr>
      <w:spacing w:after="0" w:line="240" w:lineRule="auto"/>
    </w:pPr>
    <w:rPr>
      <w:rFonts w:ascii="Arial" w:eastAsia="Times New Roman" w:hAnsi="Arial" w:cs="Arial"/>
    </w:rPr>
  </w:style>
  <w:style w:type="paragraph" w:customStyle="1" w:styleId="67F1FBAF3A15431E9A33362C5126614B8">
    <w:name w:val="67F1FBAF3A15431E9A33362C5126614B8"/>
    <w:rsid w:val="00382902"/>
    <w:pPr>
      <w:spacing w:after="0" w:line="240" w:lineRule="auto"/>
    </w:pPr>
    <w:rPr>
      <w:rFonts w:ascii="Arial" w:eastAsia="Times New Roman" w:hAnsi="Arial" w:cs="Arial"/>
    </w:rPr>
  </w:style>
  <w:style w:type="paragraph" w:customStyle="1" w:styleId="1260C6F0F65440BD9AE98EE0FE8590138">
    <w:name w:val="1260C6F0F65440BD9AE98EE0FE8590138"/>
    <w:rsid w:val="00382902"/>
    <w:pPr>
      <w:spacing w:after="0" w:line="240" w:lineRule="auto"/>
    </w:pPr>
    <w:rPr>
      <w:rFonts w:ascii="Arial" w:eastAsia="Times New Roman" w:hAnsi="Arial" w:cs="Arial"/>
    </w:rPr>
  </w:style>
  <w:style w:type="paragraph" w:customStyle="1" w:styleId="E29F9F9EBCAF4C7797770849D56AF8D78">
    <w:name w:val="E29F9F9EBCAF4C7797770849D56AF8D78"/>
    <w:rsid w:val="00382902"/>
    <w:pPr>
      <w:spacing w:after="0" w:line="240" w:lineRule="auto"/>
    </w:pPr>
    <w:rPr>
      <w:rFonts w:ascii="Arial" w:eastAsia="Times New Roman" w:hAnsi="Arial" w:cs="Arial"/>
    </w:rPr>
  </w:style>
  <w:style w:type="paragraph" w:customStyle="1" w:styleId="0AEDCAC0756240A0913AF93490ADB2808">
    <w:name w:val="0AEDCAC0756240A0913AF93490ADB2808"/>
    <w:rsid w:val="00382902"/>
    <w:pPr>
      <w:spacing w:after="0" w:line="240" w:lineRule="auto"/>
    </w:pPr>
    <w:rPr>
      <w:rFonts w:ascii="Arial" w:eastAsia="Times New Roman" w:hAnsi="Arial" w:cs="Arial"/>
    </w:rPr>
  </w:style>
  <w:style w:type="paragraph" w:customStyle="1" w:styleId="F6C30CB9446E41EE877228CF9A48ABD28">
    <w:name w:val="F6C30CB9446E41EE877228CF9A48ABD28"/>
    <w:rsid w:val="00382902"/>
    <w:pPr>
      <w:spacing w:after="0" w:line="240" w:lineRule="auto"/>
    </w:pPr>
    <w:rPr>
      <w:rFonts w:ascii="Arial" w:eastAsia="Times New Roman" w:hAnsi="Arial" w:cs="Arial"/>
    </w:rPr>
  </w:style>
  <w:style w:type="paragraph" w:customStyle="1" w:styleId="4D21BE04D0EE45CF83067ACD31CAC86A8">
    <w:name w:val="4D21BE04D0EE45CF83067ACD31CAC86A8"/>
    <w:rsid w:val="00382902"/>
    <w:pPr>
      <w:spacing w:after="0" w:line="240" w:lineRule="auto"/>
    </w:pPr>
    <w:rPr>
      <w:rFonts w:ascii="Arial" w:eastAsia="Times New Roman" w:hAnsi="Arial" w:cs="Arial"/>
    </w:rPr>
  </w:style>
  <w:style w:type="paragraph" w:customStyle="1" w:styleId="DD82F55052E841F294FC6A18515EBC558">
    <w:name w:val="DD82F55052E841F294FC6A18515EBC558"/>
    <w:rsid w:val="00382902"/>
    <w:pPr>
      <w:spacing w:after="0" w:line="240" w:lineRule="auto"/>
    </w:pPr>
    <w:rPr>
      <w:rFonts w:ascii="Arial" w:eastAsia="Times New Roman" w:hAnsi="Arial" w:cs="Arial"/>
    </w:rPr>
  </w:style>
  <w:style w:type="paragraph" w:customStyle="1" w:styleId="C936B85F35674E75B7AF4F5D6550D13D8">
    <w:name w:val="C936B85F35674E75B7AF4F5D6550D13D8"/>
    <w:rsid w:val="00382902"/>
    <w:pPr>
      <w:spacing w:after="0" w:line="240" w:lineRule="auto"/>
    </w:pPr>
    <w:rPr>
      <w:rFonts w:ascii="Arial" w:eastAsia="Times New Roman" w:hAnsi="Arial" w:cs="Arial"/>
    </w:rPr>
  </w:style>
  <w:style w:type="paragraph" w:customStyle="1" w:styleId="04CD8255326B4BFC97D79D4EB3AE0FB98">
    <w:name w:val="04CD8255326B4BFC97D79D4EB3AE0FB98"/>
    <w:rsid w:val="00382902"/>
    <w:pPr>
      <w:spacing w:after="0" w:line="240" w:lineRule="auto"/>
    </w:pPr>
    <w:rPr>
      <w:rFonts w:ascii="Arial" w:eastAsia="Times New Roman" w:hAnsi="Arial" w:cs="Arial"/>
    </w:rPr>
  </w:style>
  <w:style w:type="paragraph" w:customStyle="1" w:styleId="672F965FDB6F47D4962DD38E959241378">
    <w:name w:val="672F965FDB6F47D4962DD38E959241378"/>
    <w:rsid w:val="00382902"/>
    <w:pPr>
      <w:spacing w:after="0" w:line="240" w:lineRule="auto"/>
    </w:pPr>
    <w:rPr>
      <w:rFonts w:ascii="Arial" w:eastAsia="Times New Roman" w:hAnsi="Arial" w:cs="Arial"/>
    </w:rPr>
  </w:style>
  <w:style w:type="paragraph" w:customStyle="1" w:styleId="BFA6FBD36BB7476587485DFB96E192528">
    <w:name w:val="BFA6FBD36BB7476587485DFB96E192528"/>
    <w:rsid w:val="00382902"/>
    <w:pPr>
      <w:spacing w:after="0" w:line="240" w:lineRule="auto"/>
    </w:pPr>
    <w:rPr>
      <w:rFonts w:ascii="Arial" w:eastAsia="Times New Roman" w:hAnsi="Arial" w:cs="Arial"/>
    </w:rPr>
  </w:style>
  <w:style w:type="paragraph" w:customStyle="1" w:styleId="FF63D32D53254FF1B8B794D23235E69A8">
    <w:name w:val="FF63D32D53254FF1B8B794D23235E69A8"/>
    <w:rsid w:val="00382902"/>
    <w:pPr>
      <w:spacing w:after="0" w:line="240" w:lineRule="auto"/>
    </w:pPr>
    <w:rPr>
      <w:rFonts w:ascii="Arial" w:eastAsia="Times New Roman" w:hAnsi="Arial" w:cs="Arial"/>
    </w:rPr>
  </w:style>
  <w:style w:type="paragraph" w:customStyle="1" w:styleId="674C9FDA905347DC8356FD916D08D7E58">
    <w:name w:val="674C9FDA905347DC8356FD916D08D7E58"/>
    <w:rsid w:val="00382902"/>
    <w:pPr>
      <w:spacing w:after="0" w:line="240" w:lineRule="auto"/>
    </w:pPr>
    <w:rPr>
      <w:rFonts w:ascii="Arial" w:eastAsia="Times New Roman" w:hAnsi="Arial" w:cs="Arial"/>
    </w:rPr>
  </w:style>
  <w:style w:type="paragraph" w:customStyle="1" w:styleId="A9CE512C56AC44D8A7C07818B49A40A48">
    <w:name w:val="A9CE512C56AC44D8A7C07818B49A40A48"/>
    <w:rsid w:val="00382902"/>
    <w:pPr>
      <w:spacing w:after="0" w:line="240" w:lineRule="auto"/>
    </w:pPr>
    <w:rPr>
      <w:rFonts w:ascii="Arial" w:eastAsia="Times New Roman" w:hAnsi="Arial" w:cs="Arial"/>
    </w:rPr>
  </w:style>
  <w:style w:type="paragraph" w:customStyle="1" w:styleId="5015A92DCCF647739750735B1500F0318">
    <w:name w:val="5015A92DCCF647739750735B1500F0318"/>
    <w:rsid w:val="00382902"/>
    <w:pPr>
      <w:spacing w:after="0" w:line="240" w:lineRule="auto"/>
    </w:pPr>
    <w:rPr>
      <w:rFonts w:ascii="Arial" w:eastAsia="Times New Roman" w:hAnsi="Arial" w:cs="Arial"/>
    </w:rPr>
  </w:style>
  <w:style w:type="paragraph" w:customStyle="1" w:styleId="BBDA4F9648B747788CA37416B118421F6">
    <w:name w:val="BBDA4F9648B747788CA37416B118421F6"/>
    <w:rsid w:val="00382902"/>
    <w:pPr>
      <w:spacing w:after="0" w:line="240" w:lineRule="auto"/>
    </w:pPr>
    <w:rPr>
      <w:rFonts w:ascii="Arial" w:eastAsia="Times New Roman" w:hAnsi="Arial" w:cs="Arial"/>
    </w:rPr>
  </w:style>
  <w:style w:type="paragraph" w:customStyle="1" w:styleId="A3ECD95ECF134C33AB1B23CEED4004DF6">
    <w:name w:val="A3ECD95ECF134C33AB1B23CEED4004DF6"/>
    <w:rsid w:val="00382902"/>
    <w:pPr>
      <w:spacing w:after="0" w:line="240" w:lineRule="auto"/>
    </w:pPr>
    <w:rPr>
      <w:rFonts w:ascii="Arial" w:eastAsia="Times New Roman" w:hAnsi="Arial" w:cs="Arial"/>
    </w:rPr>
  </w:style>
  <w:style w:type="paragraph" w:customStyle="1" w:styleId="D9ABB01BA5B144AEBCF1FDD99AB9B0697">
    <w:name w:val="D9ABB01BA5B144AEBCF1FDD99AB9B0697"/>
    <w:rsid w:val="00382902"/>
    <w:pPr>
      <w:spacing w:after="0" w:line="240" w:lineRule="auto"/>
    </w:pPr>
    <w:rPr>
      <w:rFonts w:ascii="Arial" w:eastAsia="Times New Roman" w:hAnsi="Arial" w:cs="Arial"/>
    </w:rPr>
  </w:style>
  <w:style w:type="paragraph" w:customStyle="1" w:styleId="20413BE989244C8FA87F15312CBF9D6F7">
    <w:name w:val="20413BE989244C8FA87F15312CBF9D6F7"/>
    <w:rsid w:val="00382902"/>
    <w:pPr>
      <w:spacing w:after="0" w:line="240" w:lineRule="auto"/>
    </w:pPr>
    <w:rPr>
      <w:rFonts w:ascii="Arial" w:eastAsia="Times New Roman" w:hAnsi="Arial" w:cs="Arial"/>
    </w:rPr>
  </w:style>
  <w:style w:type="paragraph" w:customStyle="1" w:styleId="FC18B38A798F4759875DC4D74DFAA22C7">
    <w:name w:val="FC18B38A798F4759875DC4D74DFAA22C7"/>
    <w:rsid w:val="00382902"/>
    <w:pPr>
      <w:spacing w:after="0" w:line="240" w:lineRule="auto"/>
    </w:pPr>
    <w:rPr>
      <w:rFonts w:ascii="Arial" w:eastAsia="Times New Roman" w:hAnsi="Arial" w:cs="Arial"/>
    </w:rPr>
  </w:style>
  <w:style w:type="paragraph" w:customStyle="1" w:styleId="BDF3CBA3EA4D4BF4895F76C8B71B65C37">
    <w:name w:val="BDF3CBA3EA4D4BF4895F76C8B71B65C37"/>
    <w:rsid w:val="00382902"/>
    <w:pPr>
      <w:spacing w:after="0" w:line="240" w:lineRule="auto"/>
    </w:pPr>
    <w:rPr>
      <w:rFonts w:ascii="Arial" w:eastAsia="Times New Roman" w:hAnsi="Arial" w:cs="Arial"/>
    </w:rPr>
  </w:style>
  <w:style w:type="paragraph" w:customStyle="1" w:styleId="8161D8D21A4F412A89CD7376A1815CD07">
    <w:name w:val="8161D8D21A4F412A89CD7376A1815CD07"/>
    <w:rsid w:val="00382902"/>
    <w:pPr>
      <w:spacing w:after="0" w:line="240" w:lineRule="auto"/>
    </w:pPr>
    <w:rPr>
      <w:rFonts w:ascii="Arial" w:eastAsia="Times New Roman" w:hAnsi="Arial" w:cs="Arial"/>
    </w:rPr>
  </w:style>
  <w:style w:type="paragraph" w:customStyle="1" w:styleId="E954CF2147C5434F8D47481DDC9E244B7">
    <w:name w:val="E954CF2147C5434F8D47481DDC9E244B7"/>
    <w:rsid w:val="00382902"/>
    <w:pPr>
      <w:spacing w:after="0" w:line="240" w:lineRule="auto"/>
    </w:pPr>
    <w:rPr>
      <w:rFonts w:ascii="Arial" w:eastAsia="Times New Roman" w:hAnsi="Arial" w:cs="Arial"/>
    </w:rPr>
  </w:style>
  <w:style w:type="paragraph" w:customStyle="1" w:styleId="C9463CA10265429B8E5DC28C68BAB75C7">
    <w:name w:val="C9463CA10265429B8E5DC28C68BAB75C7"/>
    <w:rsid w:val="00382902"/>
    <w:pPr>
      <w:spacing w:after="0" w:line="240" w:lineRule="auto"/>
    </w:pPr>
    <w:rPr>
      <w:rFonts w:ascii="Arial" w:eastAsia="Times New Roman" w:hAnsi="Arial" w:cs="Arial"/>
    </w:rPr>
  </w:style>
  <w:style w:type="paragraph" w:customStyle="1" w:styleId="229D424B90E9411CB8FDE4F63A5AB9C37">
    <w:name w:val="229D424B90E9411CB8FDE4F63A5AB9C37"/>
    <w:rsid w:val="00382902"/>
    <w:pPr>
      <w:spacing w:after="0" w:line="240" w:lineRule="auto"/>
    </w:pPr>
    <w:rPr>
      <w:rFonts w:ascii="Arial" w:eastAsia="Times New Roman" w:hAnsi="Arial" w:cs="Arial"/>
    </w:rPr>
  </w:style>
  <w:style w:type="paragraph" w:customStyle="1" w:styleId="CFCFCF0592FA4B1886570D8C24E98AEA7">
    <w:name w:val="CFCFCF0592FA4B1886570D8C24E98AEA7"/>
    <w:rsid w:val="00382902"/>
    <w:pPr>
      <w:spacing w:after="0" w:line="240" w:lineRule="auto"/>
    </w:pPr>
    <w:rPr>
      <w:rFonts w:ascii="Arial" w:eastAsia="Times New Roman" w:hAnsi="Arial" w:cs="Arial"/>
    </w:rPr>
  </w:style>
  <w:style w:type="paragraph" w:customStyle="1" w:styleId="9CB14084584F4EFD9D24A5181A10A5737">
    <w:name w:val="9CB14084584F4EFD9D24A5181A10A5737"/>
    <w:rsid w:val="00382902"/>
    <w:pPr>
      <w:spacing w:after="0" w:line="240" w:lineRule="auto"/>
    </w:pPr>
    <w:rPr>
      <w:rFonts w:ascii="Arial" w:eastAsia="Times New Roman" w:hAnsi="Arial" w:cs="Arial"/>
    </w:rPr>
  </w:style>
  <w:style w:type="paragraph" w:customStyle="1" w:styleId="AF9CB3CAED8B41FA944B7C49A9109AD57">
    <w:name w:val="AF9CB3CAED8B41FA944B7C49A9109AD57"/>
    <w:rsid w:val="00382902"/>
    <w:pPr>
      <w:spacing w:after="0" w:line="240" w:lineRule="auto"/>
    </w:pPr>
    <w:rPr>
      <w:rFonts w:ascii="Arial" w:eastAsia="Times New Roman" w:hAnsi="Arial" w:cs="Arial"/>
    </w:rPr>
  </w:style>
  <w:style w:type="paragraph" w:customStyle="1" w:styleId="58786C0300B3427DBB46305EBD5FA6DF7">
    <w:name w:val="58786C0300B3427DBB46305EBD5FA6DF7"/>
    <w:rsid w:val="00382902"/>
    <w:pPr>
      <w:spacing w:after="0" w:line="240" w:lineRule="auto"/>
    </w:pPr>
    <w:rPr>
      <w:rFonts w:ascii="Arial" w:eastAsia="Times New Roman" w:hAnsi="Arial" w:cs="Arial"/>
    </w:rPr>
  </w:style>
  <w:style w:type="paragraph" w:customStyle="1" w:styleId="92D75B7967D549BC972E4C91139990FE7">
    <w:name w:val="92D75B7967D549BC972E4C91139990FE7"/>
    <w:rsid w:val="00382902"/>
    <w:pPr>
      <w:spacing w:after="0" w:line="240" w:lineRule="auto"/>
    </w:pPr>
    <w:rPr>
      <w:rFonts w:ascii="Arial" w:eastAsia="Times New Roman" w:hAnsi="Arial" w:cs="Arial"/>
    </w:rPr>
  </w:style>
  <w:style w:type="paragraph" w:customStyle="1" w:styleId="B1558C367AE94372B02F821AC2E3763F7">
    <w:name w:val="B1558C367AE94372B02F821AC2E3763F7"/>
    <w:rsid w:val="00382902"/>
    <w:pPr>
      <w:spacing w:after="0" w:line="240" w:lineRule="auto"/>
    </w:pPr>
    <w:rPr>
      <w:rFonts w:ascii="Arial" w:eastAsia="Times New Roman" w:hAnsi="Arial" w:cs="Arial"/>
    </w:rPr>
  </w:style>
  <w:style w:type="paragraph" w:customStyle="1" w:styleId="4498494DAA1849B283061CB714D5E6607">
    <w:name w:val="4498494DAA1849B283061CB714D5E6607"/>
    <w:rsid w:val="00382902"/>
    <w:pPr>
      <w:spacing w:after="0" w:line="240" w:lineRule="auto"/>
    </w:pPr>
    <w:rPr>
      <w:rFonts w:ascii="Arial" w:eastAsia="Times New Roman" w:hAnsi="Arial" w:cs="Arial"/>
    </w:rPr>
  </w:style>
  <w:style w:type="paragraph" w:customStyle="1" w:styleId="ADF8F7AE891940428812B913DCF596AF7">
    <w:name w:val="ADF8F7AE891940428812B913DCF596AF7"/>
    <w:rsid w:val="00382902"/>
    <w:pPr>
      <w:spacing w:after="0" w:line="240" w:lineRule="auto"/>
    </w:pPr>
    <w:rPr>
      <w:rFonts w:ascii="Arial" w:eastAsia="Times New Roman" w:hAnsi="Arial" w:cs="Arial"/>
    </w:rPr>
  </w:style>
  <w:style w:type="paragraph" w:customStyle="1" w:styleId="E34743134D2A4D5096C33A63A6E952E67">
    <w:name w:val="E34743134D2A4D5096C33A63A6E952E67"/>
    <w:rsid w:val="00382902"/>
    <w:pPr>
      <w:spacing w:after="0" w:line="240" w:lineRule="auto"/>
    </w:pPr>
    <w:rPr>
      <w:rFonts w:ascii="Arial" w:eastAsia="Times New Roman" w:hAnsi="Arial" w:cs="Arial"/>
    </w:rPr>
  </w:style>
  <w:style w:type="paragraph" w:customStyle="1" w:styleId="2924642502274410B23E560F5B41D5447">
    <w:name w:val="2924642502274410B23E560F5B41D5447"/>
    <w:rsid w:val="00382902"/>
    <w:pPr>
      <w:spacing w:after="0" w:line="240" w:lineRule="auto"/>
    </w:pPr>
    <w:rPr>
      <w:rFonts w:ascii="Arial" w:eastAsia="Times New Roman" w:hAnsi="Arial" w:cs="Arial"/>
    </w:rPr>
  </w:style>
  <w:style w:type="paragraph" w:customStyle="1" w:styleId="4E8C44A77F6C4716BEEA8F80EE5322497">
    <w:name w:val="4E8C44A77F6C4716BEEA8F80EE5322497"/>
    <w:rsid w:val="00382902"/>
    <w:pPr>
      <w:spacing w:after="0" w:line="240" w:lineRule="auto"/>
    </w:pPr>
    <w:rPr>
      <w:rFonts w:ascii="Arial" w:eastAsia="Times New Roman" w:hAnsi="Arial" w:cs="Arial"/>
    </w:rPr>
  </w:style>
  <w:style w:type="paragraph" w:customStyle="1" w:styleId="F2102C0FBF1547AA8B7EF53244ED75477">
    <w:name w:val="F2102C0FBF1547AA8B7EF53244ED75477"/>
    <w:rsid w:val="00382902"/>
    <w:pPr>
      <w:spacing w:after="0" w:line="240" w:lineRule="auto"/>
    </w:pPr>
    <w:rPr>
      <w:rFonts w:ascii="Arial" w:eastAsia="Times New Roman" w:hAnsi="Arial" w:cs="Arial"/>
    </w:rPr>
  </w:style>
  <w:style w:type="paragraph" w:customStyle="1" w:styleId="04CF21BE37E54E0895A93051FA65C68F7">
    <w:name w:val="04CF21BE37E54E0895A93051FA65C68F7"/>
    <w:rsid w:val="00382902"/>
    <w:pPr>
      <w:spacing w:after="0" w:line="240" w:lineRule="auto"/>
    </w:pPr>
    <w:rPr>
      <w:rFonts w:ascii="Arial" w:eastAsia="Times New Roman" w:hAnsi="Arial" w:cs="Arial"/>
    </w:rPr>
  </w:style>
  <w:style w:type="paragraph" w:customStyle="1" w:styleId="C6A3DD9E223A4B0780C05C22F70AF8617">
    <w:name w:val="C6A3DD9E223A4B0780C05C22F70AF8617"/>
    <w:rsid w:val="00382902"/>
    <w:pPr>
      <w:spacing w:after="0" w:line="240" w:lineRule="auto"/>
    </w:pPr>
    <w:rPr>
      <w:rFonts w:ascii="Arial" w:eastAsia="Times New Roman" w:hAnsi="Arial" w:cs="Arial"/>
    </w:rPr>
  </w:style>
  <w:style w:type="paragraph" w:customStyle="1" w:styleId="25EEF1CB5D534798B37E8F62B175A9D07">
    <w:name w:val="25EEF1CB5D534798B37E8F62B175A9D07"/>
    <w:rsid w:val="00382902"/>
    <w:pPr>
      <w:spacing w:after="0" w:line="240" w:lineRule="auto"/>
    </w:pPr>
    <w:rPr>
      <w:rFonts w:ascii="Arial" w:eastAsia="Times New Roman" w:hAnsi="Arial" w:cs="Arial"/>
    </w:rPr>
  </w:style>
  <w:style w:type="paragraph" w:customStyle="1" w:styleId="8F176080A1894D9DBA991EB0B5DE37817">
    <w:name w:val="8F176080A1894D9DBA991EB0B5DE37817"/>
    <w:rsid w:val="00382902"/>
    <w:pPr>
      <w:spacing w:after="0" w:line="240" w:lineRule="auto"/>
    </w:pPr>
    <w:rPr>
      <w:rFonts w:ascii="Arial" w:eastAsia="Times New Roman" w:hAnsi="Arial" w:cs="Arial"/>
    </w:rPr>
  </w:style>
  <w:style w:type="paragraph" w:customStyle="1" w:styleId="8A6FA8AFA21E4E898394FA14271833E06">
    <w:name w:val="8A6FA8AFA21E4E898394FA14271833E06"/>
    <w:rsid w:val="00382902"/>
    <w:pPr>
      <w:spacing w:after="0" w:line="240" w:lineRule="auto"/>
    </w:pPr>
    <w:rPr>
      <w:rFonts w:ascii="Arial" w:eastAsia="Times New Roman" w:hAnsi="Arial" w:cs="Arial"/>
    </w:rPr>
  </w:style>
  <w:style w:type="paragraph" w:customStyle="1" w:styleId="471EF76CE6FB444AA3D8C17EFEDFDBC41">
    <w:name w:val="471EF76CE6FB444AA3D8C17EFEDFDBC41"/>
    <w:rsid w:val="00382902"/>
    <w:pPr>
      <w:spacing w:after="0" w:line="240" w:lineRule="auto"/>
    </w:pPr>
    <w:rPr>
      <w:rFonts w:ascii="Arial" w:eastAsia="Times New Roman" w:hAnsi="Arial" w:cs="Arial"/>
    </w:rPr>
  </w:style>
  <w:style w:type="paragraph" w:customStyle="1" w:styleId="9406E534011745CD8A13601B13F3696B1">
    <w:name w:val="9406E534011745CD8A13601B13F3696B1"/>
    <w:rsid w:val="00382902"/>
    <w:pPr>
      <w:spacing w:after="0" w:line="240" w:lineRule="auto"/>
    </w:pPr>
    <w:rPr>
      <w:rFonts w:ascii="Arial" w:eastAsia="Times New Roman" w:hAnsi="Arial" w:cs="Arial"/>
    </w:rPr>
  </w:style>
  <w:style w:type="paragraph" w:customStyle="1" w:styleId="73A9B47C50364024BA861E7E46CCE7761">
    <w:name w:val="73A9B47C50364024BA861E7E46CCE7761"/>
    <w:rsid w:val="00382902"/>
    <w:pPr>
      <w:spacing w:after="0" w:line="240" w:lineRule="auto"/>
    </w:pPr>
    <w:rPr>
      <w:rFonts w:ascii="Arial" w:eastAsia="Times New Roman" w:hAnsi="Arial" w:cs="Arial"/>
    </w:rPr>
  </w:style>
  <w:style w:type="paragraph" w:customStyle="1" w:styleId="F6C270B334614062B6280B72AC2704521">
    <w:name w:val="F6C270B334614062B6280B72AC2704521"/>
    <w:rsid w:val="00382902"/>
    <w:pPr>
      <w:spacing w:after="0" w:line="240" w:lineRule="auto"/>
    </w:pPr>
    <w:rPr>
      <w:rFonts w:ascii="Arial" w:eastAsia="Times New Roman" w:hAnsi="Arial" w:cs="Arial"/>
    </w:rPr>
  </w:style>
  <w:style w:type="paragraph" w:customStyle="1" w:styleId="61F7B40021834D389C7B738A67BF4E0D1">
    <w:name w:val="61F7B40021834D389C7B738A67BF4E0D1"/>
    <w:rsid w:val="00382902"/>
    <w:pPr>
      <w:spacing w:after="0" w:line="240" w:lineRule="auto"/>
    </w:pPr>
    <w:rPr>
      <w:rFonts w:ascii="Arial" w:eastAsia="Times New Roman" w:hAnsi="Arial" w:cs="Arial"/>
    </w:rPr>
  </w:style>
  <w:style w:type="paragraph" w:customStyle="1" w:styleId="D3F28F9EDABD4D0FAC090E104DF641F01">
    <w:name w:val="D3F28F9EDABD4D0FAC090E104DF641F01"/>
    <w:rsid w:val="00382902"/>
    <w:pPr>
      <w:spacing w:after="0" w:line="240" w:lineRule="auto"/>
    </w:pPr>
    <w:rPr>
      <w:rFonts w:ascii="Arial" w:eastAsia="Times New Roman" w:hAnsi="Arial" w:cs="Arial"/>
    </w:rPr>
  </w:style>
  <w:style w:type="paragraph" w:customStyle="1" w:styleId="83C9C2202D4345DC9F9273E5D5F6865B1">
    <w:name w:val="83C9C2202D4345DC9F9273E5D5F6865B1"/>
    <w:rsid w:val="00382902"/>
    <w:pPr>
      <w:spacing w:after="0" w:line="240" w:lineRule="auto"/>
    </w:pPr>
    <w:rPr>
      <w:rFonts w:ascii="Arial" w:eastAsia="Times New Roman" w:hAnsi="Arial" w:cs="Arial"/>
    </w:rPr>
  </w:style>
  <w:style w:type="paragraph" w:customStyle="1" w:styleId="D5FD13378C3C4817818EDA017F7E36101">
    <w:name w:val="D5FD13378C3C4817818EDA017F7E36101"/>
    <w:rsid w:val="00382902"/>
    <w:pPr>
      <w:spacing w:after="0" w:line="240" w:lineRule="auto"/>
    </w:pPr>
    <w:rPr>
      <w:rFonts w:ascii="Arial" w:eastAsia="Times New Roman" w:hAnsi="Arial" w:cs="Arial"/>
    </w:rPr>
  </w:style>
  <w:style w:type="paragraph" w:customStyle="1" w:styleId="DAE3048941F34A04AA7169CF4E699F091">
    <w:name w:val="DAE3048941F34A04AA7169CF4E699F091"/>
    <w:rsid w:val="00382902"/>
    <w:pPr>
      <w:spacing w:after="0" w:line="240" w:lineRule="auto"/>
    </w:pPr>
    <w:rPr>
      <w:rFonts w:ascii="Arial" w:eastAsia="Times New Roman" w:hAnsi="Arial" w:cs="Arial"/>
    </w:rPr>
  </w:style>
  <w:style w:type="paragraph" w:customStyle="1" w:styleId="A83FE7C5013E4CF3A5AA98D87925343F1">
    <w:name w:val="A83FE7C5013E4CF3A5AA98D87925343F1"/>
    <w:rsid w:val="00382902"/>
    <w:pPr>
      <w:spacing w:after="0" w:line="240" w:lineRule="auto"/>
    </w:pPr>
    <w:rPr>
      <w:rFonts w:ascii="Arial" w:eastAsia="Times New Roman" w:hAnsi="Arial" w:cs="Arial"/>
    </w:rPr>
  </w:style>
  <w:style w:type="paragraph" w:customStyle="1" w:styleId="B5555124CFE44937B8775A60254A48401">
    <w:name w:val="B5555124CFE44937B8775A60254A48401"/>
    <w:rsid w:val="00382902"/>
    <w:pPr>
      <w:spacing w:after="0" w:line="240" w:lineRule="auto"/>
    </w:pPr>
    <w:rPr>
      <w:rFonts w:ascii="Arial" w:eastAsia="Times New Roman" w:hAnsi="Arial" w:cs="Arial"/>
    </w:rPr>
  </w:style>
  <w:style w:type="paragraph" w:customStyle="1" w:styleId="2AE2B57C42DC4EA5B9482E27B2A692331">
    <w:name w:val="2AE2B57C42DC4EA5B9482E27B2A692331"/>
    <w:rsid w:val="00382902"/>
    <w:pPr>
      <w:spacing w:after="0" w:line="240" w:lineRule="auto"/>
    </w:pPr>
    <w:rPr>
      <w:rFonts w:ascii="Arial" w:eastAsia="Times New Roman" w:hAnsi="Arial" w:cs="Arial"/>
    </w:rPr>
  </w:style>
  <w:style w:type="paragraph" w:customStyle="1" w:styleId="4E68D8CB750248FBBB2B48331C8DB6621">
    <w:name w:val="4E68D8CB750248FBBB2B48331C8DB6621"/>
    <w:rsid w:val="00382902"/>
    <w:pPr>
      <w:spacing w:after="0" w:line="240" w:lineRule="auto"/>
    </w:pPr>
    <w:rPr>
      <w:rFonts w:ascii="Arial" w:eastAsia="Times New Roman" w:hAnsi="Arial" w:cs="Arial"/>
    </w:rPr>
  </w:style>
  <w:style w:type="paragraph" w:customStyle="1" w:styleId="32C796CAF58B4E119D46A5420013D8E91">
    <w:name w:val="32C796CAF58B4E119D46A5420013D8E91"/>
    <w:rsid w:val="00382902"/>
    <w:pPr>
      <w:spacing w:after="0" w:line="240" w:lineRule="auto"/>
    </w:pPr>
    <w:rPr>
      <w:rFonts w:ascii="Arial" w:eastAsia="Times New Roman" w:hAnsi="Arial" w:cs="Arial"/>
    </w:rPr>
  </w:style>
  <w:style w:type="paragraph" w:customStyle="1" w:styleId="D479F29FCA9F4AE5B0512C8057FE08031">
    <w:name w:val="D479F29FCA9F4AE5B0512C8057FE08031"/>
    <w:rsid w:val="00382902"/>
    <w:pPr>
      <w:spacing w:after="0" w:line="240" w:lineRule="auto"/>
    </w:pPr>
    <w:rPr>
      <w:rFonts w:ascii="Arial" w:eastAsia="Times New Roman" w:hAnsi="Arial" w:cs="Arial"/>
    </w:rPr>
  </w:style>
  <w:style w:type="paragraph" w:customStyle="1" w:styleId="CD018793B61E4ED2ACE8493121A854701">
    <w:name w:val="CD018793B61E4ED2ACE8493121A854701"/>
    <w:rsid w:val="00382902"/>
    <w:pPr>
      <w:spacing w:after="0" w:line="240" w:lineRule="auto"/>
    </w:pPr>
    <w:rPr>
      <w:rFonts w:ascii="Arial" w:eastAsia="Times New Roman" w:hAnsi="Arial" w:cs="Arial"/>
    </w:rPr>
  </w:style>
  <w:style w:type="paragraph" w:customStyle="1" w:styleId="49EA3E9D8FC841D196DB8121993383871">
    <w:name w:val="49EA3E9D8FC841D196DB8121993383871"/>
    <w:rsid w:val="00382902"/>
    <w:pPr>
      <w:spacing w:after="0" w:line="240" w:lineRule="auto"/>
    </w:pPr>
    <w:rPr>
      <w:rFonts w:ascii="Arial" w:eastAsia="Times New Roman" w:hAnsi="Arial" w:cs="Arial"/>
    </w:rPr>
  </w:style>
  <w:style w:type="paragraph" w:customStyle="1" w:styleId="2C278376FA184E588B94DB81ECC919951">
    <w:name w:val="2C278376FA184E588B94DB81ECC919951"/>
    <w:rsid w:val="00382902"/>
    <w:pPr>
      <w:spacing w:after="0" w:line="240" w:lineRule="auto"/>
    </w:pPr>
    <w:rPr>
      <w:rFonts w:ascii="Arial" w:eastAsia="Times New Roman" w:hAnsi="Arial" w:cs="Arial"/>
    </w:rPr>
  </w:style>
  <w:style w:type="paragraph" w:customStyle="1" w:styleId="A2B5ACF89FD34EF99F406F5D8FAFC74A1">
    <w:name w:val="A2B5ACF89FD34EF99F406F5D8FAFC74A1"/>
    <w:rsid w:val="00382902"/>
    <w:pPr>
      <w:spacing w:after="0" w:line="240" w:lineRule="auto"/>
    </w:pPr>
    <w:rPr>
      <w:rFonts w:ascii="Arial" w:eastAsia="Times New Roman" w:hAnsi="Arial" w:cs="Arial"/>
    </w:rPr>
  </w:style>
  <w:style w:type="paragraph" w:customStyle="1" w:styleId="4E5226DFAB234AB5AD6F86AE2AC534CB1">
    <w:name w:val="4E5226DFAB234AB5AD6F86AE2AC534CB1"/>
    <w:rsid w:val="00382902"/>
    <w:pPr>
      <w:spacing w:after="0" w:line="240" w:lineRule="auto"/>
    </w:pPr>
    <w:rPr>
      <w:rFonts w:ascii="Arial" w:eastAsia="Times New Roman" w:hAnsi="Arial" w:cs="Arial"/>
    </w:rPr>
  </w:style>
  <w:style w:type="paragraph" w:customStyle="1" w:styleId="D448E8AB86514C16AE21B52F9CCEBC951">
    <w:name w:val="D448E8AB86514C16AE21B52F9CCEBC951"/>
    <w:rsid w:val="00382902"/>
    <w:pPr>
      <w:spacing w:after="0" w:line="240" w:lineRule="auto"/>
    </w:pPr>
    <w:rPr>
      <w:rFonts w:ascii="Arial" w:eastAsia="Times New Roman" w:hAnsi="Arial" w:cs="Arial"/>
    </w:rPr>
  </w:style>
  <w:style w:type="paragraph" w:customStyle="1" w:styleId="A741F7A39172438DB5D9ECB652D5AF791">
    <w:name w:val="A741F7A39172438DB5D9ECB652D5AF791"/>
    <w:rsid w:val="00382902"/>
    <w:pPr>
      <w:spacing w:after="0" w:line="240" w:lineRule="auto"/>
    </w:pPr>
    <w:rPr>
      <w:rFonts w:ascii="Arial" w:eastAsia="Times New Roman" w:hAnsi="Arial" w:cs="Arial"/>
    </w:rPr>
  </w:style>
  <w:style w:type="paragraph" w:customStyle="1" w:styleId="6E78D45FF267433FB2A76BB63F328D7A1">
    <w:name w:val="6E78D45FF267433FB2A76BB63F328D7A1"/>
    <w:rsid w:val="00382902"/>
    <w:pPr>
      <w:spacing w:after="0" w:line="240" w:lineRule="auto"/>
    </w:pPr>
    <w:rPr>
      <w:rFonts w:ascii="Arial" w:eastAsia="Times New Roman" w:hAnsi="Arial" w:cs="Arial"/>
    </w:rPr>
  </w:style>
  <w:style w:type="paragraph" w:customStyle="1" w:styleId="4D1D82D5A4D94B8E9CCA1F85D94B82DA1">
    <w:name w:val="4D1D82D5A4D94B8E9CCA1F85D94B82DA1"/>
    <w:rsid w:val="00382902"/>
    <w:pPr>
      <w:spacing w:after="0" w:line="240" w:lineRule="auto"/>
    </w:pPr>
    <w:rPr>
      <w:rFonts w:ascii="Arial" w:eastAsia="Times New Roman" w:hAnsi="Arial" w:cs="Arial"/>
    </w:rPr>
  </w:style>
  <w:style w:type="paragraph" w:customStyle="1" w:styleId="DD5C01F5647846B897A71AA44C76C9211">
    <w:name w:val="DD5C01F5647846B897A71AA44C76C9211"/>
    <w:rsid w:val="00382902"/>
    <w:pPr>
      <w:spacing w:after="0" w:line="240" w:lineRule="auto"/>
    </w:pPr>
    <w:rPr>
      <w:rFonts w:ascii="Arial" w:eastAsia="Times New Roman" w:hAnsi="Arial" w:cs="Arial"/>
    </w:rPr>
  </w:style>
  <w:style w:type="paragraph" w:customStyle="1" w:styleId="1C240414B3C946F9B1768810724F44B01">
    <w:name w:val="1C240414B3C946F9B1768810724F44B01"/>
    <w:rsid w:val="00382902"/>
    <w:pPr>
      <w:spacing w:after="0" w:line="240" w:lineRule="auto"/>
    </w:pPr>
    <w:rPr>
      <w:rFonts w:ascii="Arial" w:eastAsia="Times New Roman" w:hAnsi="Arial" w:cs="Arial"/>
    </w:rPr>
  </w:style>
  <w:style w:type="paragraph" w:customStyle="1" w:styleId="DE9FF22D64C44419B29C1F69583524E81">
    <w:name w:val="DE9FF22D64C44419B29C1F69583524E81"/>
    <w:rsid w:val="00382902"/>
    <w:pPr>
      <w:spacing w:after="0" w:line="240" w:lineRule="auto"/>
    </w:pPr>
    <w:rPr>
      <w:rFonts w:ascii="Arial" w:eastAsia="Times New Roman" w:hAnsi="Arial" w:cs="Arial"/>
    </w:rPr>
  </w:style>
  <w:style w:type="paragraph" w:customStyle="1" w:styleId="A9CAE1D4EA734E9AB105BFCB6D38F8221">
    <w:name w:val="A9CAE1D4EA734E9AB105BFCB6D38F8221"/>
    <w:rsid w:val="00382902"/>
    <w:pPr>
      <w:spacing w:after="0" w:line="240" w:lineRule="auto"/>
    </w:pPr>
    <w:rPr>
      <w:rFonts w:ascii="Arial" w:eastAsia="Times New Roman" w:hAnsi="Arial" w:cs="Arial"/>
    </w:rPr>
  </w:style>
  <w:style w:type="paragraph" w:customStyle="1" w:styleId="D5425238C4664D7E8A3CA280E91836091">
    <w:name w:val="D5425238C4664D7E8A3CA280E91836091"/>
    <w:rsid w:val="00382902"/>
    <w:pPr>
      <w:spacing w:after="0" w:line="240" w:lineRule="auto"/>
    </w:pPr>
    <w:rPr>
      <w:rFonts w:ascii="Arial" w:eastAsia="Times New Roman" w:hAnsi="Arial" w:cs="Arial"/>
    </w:rPr>
  </w:style>
  <w:style w:type="paragraph" w:customStyle="1" w:styleId="C1CF14AFFF5345489A14D8F152DAF8791">
    <w:name w:val="C1CF14AFFF5345489A14D8F152DAF8791"/>
    <w:rsid w:val="00382902"/>
    <w:pPr>
      <w:spacing w:after="0" w:line="240" w:lineRule="auto"/>
    </w:pPr>
    <w:rPr>
      <w:rFonts w:ascii="Arial" w:eastAsia="Times New Roman" w:hAnsi="Arial" w:cs="Arial"/>
    </w:rPr>
  </w:style>
  <w:style w:type="paragraph" w:customStyle="1" w:styleId="229A44EB07A34969A43C2BF34AC0267B1">
    <w:name w:val="229A44EB07A34969A43C2BF34AC0267B1"/>
    <w:rsid w:val="00382902"/>
    <w:pPr>
      <w:spacing w:after="0" w:line="240" w:lineRule="auto"/>
    </w:pPr>
    <w:rPr>
      <w:rFonts w:ascii="Arial" w:eastAsia="Times New Roman" w:hAnsi="Arial" w:cs="Arial"/>
    </w:rPr>
  </w:style>
  <w:style w:type="paragraph" w:customStyle="1" w:styleId="5F1903724B304A10B948B8253FA25B0E1">
    <w:name w:val="5F1903724B304A10B948B8253FA25B0E1"/>
    <w:rsid w:val="00382902"/>
    <w:pPr>
      <w:spacing w:after="0" w:line="240" w:lineRule="auto"/>
    </w:pPr>
    <w:rPr>
      <w:rFonts w:ascii="Arial" w:eastAsia="Times New Roman" w:hAnsi="Arial" w:cs="Arial"/>
    </w:rPr>
  </w:style>
  <w:style w:type="paragraph" w:customStyle="1" w:styleId="97AD058D981143F3A9610C218F1644CB1">
    <w:name w:val="97AD058D981143F3A9610C218F1644CB1"/>
    <w:rsid w:val="00382902"/>
    <w:pPr>
      <w:spacing w:after="0" w:line="240" w:lineRule="auto"/>
    </w:pPr>
    <w:rPr>
      <w:rFonts w:ascii="Arial" w:eastAsia="Times New Roman" w:hAnsi="Arial" w:cs="Arial"/>
    </w:rPr>
  </w:style>
  <w:style w:type="paragraph" w:customStyle="1" w:styleId="38A8EA7B9A844FF7915A213F710DC8C71">
    <w:name w:val="38A8EA7B9A844FF7915A213F710DC8C71"/>
    <w:rsid w:val="00382902"/>
    <w:pPr>
      <w:spacing w:after="0" w:line="240" w:lineRule="auto"/>
    </w:pPr>
    <w:rPr>
      <w:rFonts w:ascii="Arial" w:eastAsia="Times New Roman" w:hAnsi="Arial" w:cs="Arial"/>
    </w:rPr>
  </w:style>
  <w:style w:type="paragraph" w:customStyle="1" w:styleId="933DCD6BA0D44C68A786D67EBD910C6A1">
    <w:name w:val="933DCD6BA0D44C68A786D67EBD910C6A1"/>
    <w:rsid w:val="00382902"/>
    <w:pPr>
      <w:spacing w:after="0" w:line="240" w:lineRule="auto"/>
    </w:pPr>
    <w:rPr>
      <w:rFonts w:ascii="Arial" w:eastAsia="Times New Roman" w:hAnsi="Arial" w:cs="Arial"/>
    </w:rPr>
  </w:style>
  <w:style w:type="paragraph" w:customStyle="1" w:styleId="4339EF3716C14C6FAEE9A77BEB7FA7021">
    <w:name w:val="4339EF3716C14C6FAEE9A77BEB7FA7021"/>
    <w:rsid w:val="00382902"/>
    <w:pPr>
      <w:spacing w:after="0" w:line="240" w:lineRule="auto"/>
    </w:pPr>
    <w:rPr>
      <w:rFonts w:ascii="Arial" w:eastAsia="Times New Roman" w:hAnsi="Arial" w:cs="Arial"/>
    </w:rPr>
  </w:style>
  <w:style w:type="paragraph" w:customStyle="1" w:styleId="4AAABD32E7BE42168EA412D1504509341">
    <w:name w:val="4AAABD32E7BE42168EA412D1504509341"/>
    <w:rsid w:val="00382902"/>
    <w:pPr>
      <w:spacing w:after="0" w:line="240" w:lineRule="auto"/>
    </w:pPr>
    <w:rPr>
      <w:rFonts w:ascii="Arial" w:eastAsia="Times New Roman" w:hAnsi="Arial" w:cs="Arial"/>
    </w:rPr>
  </w:style>
  <w:style w:type="paragraph" w:customStyle="1" w:styleId="2653CB80537243C29C312BE2CE4A1F511">
    <w:name w:val="2653CB80537243C29C312BE2CE4A1F511"/>
    <w:rsid w:val="00382902"/>
    <w:pPr>
      <w:spacing w:after="0" w:line="240" w:lineRule="auto"/>
    </w:pPr>
    <w:rPr>
      <w:rFonts w:ascii="Arial" w:eastAsia="Times New Roman" w:hAnsi="Arial" w:cs="Arial"/>
    </w:rPr>
  </w:style>
  <w:style w:type="paragraph" w:customStyle="1" w:styleId="2C292A09498E449C8AE97FE86FE8505A1">
    <w:name w:val="2C292A09498E449C8AE97FE86FE8505A1"/>
    <w:rsid w:val="00382902"/>
    <w:pPr>
      <w:spacing w:after="0" w:line="240" w:lineRule="auto"/>
    </w:pPr>
    <w:rPr>
      <w:rFonts w:ascii="Arial" w:eastAsia="Times New Roman" w:hAnsi="Arial" w:cs="Arial"/>
    </w:rPr>
  </w:style>
  <w:style w:type="paragraph" w:customStyle="1" w:styleId="31439F4FA66144DE81D617E3E3C18C041">
    <w:name w:val="31439F4FA66144DE81D617E3E3C18C041"/>
    <w:rsid w:val="00382902"/>
    <w:pPr>
      <w:spacing w:after="0" w:line="240" w:lineRule="auto"/>
    </w:pPr>
    <w:rPr>
      <w:rFonts w:ascii="Arial" w:eastAsia="Times New Roman" w:hAnsi="Arial" w:cs="Arial"/>
    </w:rPr>
  </w:style>
  <w:style w:type="paragraph" w:customStyle="1" w:styleId="CAA9941886CB48FEA54FE92F502170461">
    <w:name w:val="CAA9941886CB48FEA54FE92F502170461"/>
    <w:rsid w:val="00382902"/>
    <w:pPr>
      <w:spacing w:after="0" w:line="240" w:lineRule="auto"/>
    </w:pPr>
    <w:rPr>
      <w:rFonts w:ascii="Arial" w:eastAsia="Times New Roman" w:hAnsi="Arial" w:cs="Arial"/>
    </w:rPr>
  </w:style>
  <w:style w:type="paragraph" w:customStyle="1" w:styleId="D46D46738EF84DE5AE45A91C84EFEEA91">
    <w:name w:val="D46D46738EF84DE5AE45A91C84EFEEA91"/>
    <w:rsid w:val="00382902"/>
    <w:pPr>
      <w:spacing w:after="0" w:line="240" w:lineRule="auto"/>
    </w:pPr>
    <w:rPr>
      <w:rFonts w:ascii="Arial" w:eastAsia="Times New Roman" w:hAnsi="Arial" w:cs="Arial"/>
    </w:rPr>
  </w:style>
  <w:style w:type="paragraph" w:customStyle="1" w:styleId="7511AF62AF2E4FA4B35EC0320A579B331">
    <w:name w:val="7511AF62AF2E4FA4B35EC0320A579B331"/>
    <w:rsid w:val="00382902"/>
    <w:pPr>
      <w:spacing w:after="0" w:line="240" w:lineRule="auto"/>
    </w:pPr>
    <w:rPr>
      <w:rFonts w:ascii="Arial" w:eastAsia="Times New Roman" w:hAnsi="Arial" w:cs="Arial"/>
    </w:rPr>
  </w:style>
  <w:style w:type="paragraph" w:customStyle="1" w:styleId="FED7E229691F4E7F9312E5003F9CCECA1">
    <w:name w:val="FED7E229691F4E7F9312E5003F9CCECA1"/>
    <w:rsid w:val="00382902"/>
    <w:pPr>
      <w:spacing w:after="0" w:line="240" w:lineRule="auto"/>
    </w:pPr>
    <w:rPr>
      <w:rFonts w:ascii="Arial" w:eastAsia="Times New Roman" w:hAnsi="Arial" w:cs="Arial"/>
    </w:rPr>
  </w:style>
  <w:style w:type="paragraph" w:customStyle="1" w:styleId="653DBB7963CF4470B25AB49C3FAB1B151">
    <w:name w:val="653DBB7963CF4470B25AB49C3FAB1B151"/>
    <w:rsid w:val="00382902"/>
    <w:pPr>
      <w:spacing w:after="0" w:line="240" w:lineRule="auto"/>
    </w:pPr>
    <w:rPr>
      <w:rFonts w:ascii="Arial" w:eastAsia="Times New Roman" w:hAnsi="Arial" w:cs="Arial"/>
    </w:rPr>
  </w:style>
  <w:style w:type="paragraph" w:customStyle="1" w:styleId="827BEC4D2E414045B73934F3AA0259921">
    <w:name w:val="827BEC4D2E414045B73934F3AA0259921"/>
    <w:rsid w:val="00382902"/>
    <w:pPr>
      <w:spacing w:after="0" w:line="240" w:lineRule="auto"/>
    </w:pPr>
    <w:rPr>
      <w:rFonts w:ascii="Arial" w:eastAsia="Times New Roman" w:hAnsi="Arial" w:cs="Arial"/>
    </w:rPr>
  </w:style>
  <w:style w:type="paragraph" w:customStyle="1" w:styleId="3D2AEBC7B8EA46A08100CBBBA33070761">
    <w:name w:val="3D2AEBC7B8EA46A08100CBBBA33070761"/>
    <w:rsid w:val="00382902"/>
    <w:pPr>
      <w:spacing w:after="0" w:line="240" w:lineRule="auto"/>
    </w:pPr>
    <w:rPr>
      <w:rFonts w:ascii="Arial" w:eastAsia="Times New Roman" w:hAnsi="Arial" w:cs="Arial"/>
    </w:rPr>
  </w:style>
  <w:style w:type="paragraph" w:customStyle="1" w:styleId="1F1B64789D0645E79E100D82BCF52AE11">
    <w:name w:val="1F1B64789D0645E79E100D82BCF52AE11"/>
    <w:rsid w:val="00382902"/>
    <w:pPr>
      <w:spacing w:after="0" w:line="240" w:lineRule="auto"/>
    </w:pPr>
    <w:rPr>
      <w:rFonts w:ascii="Arial" w:eastAsia="Times New Roman" w:hAnsi="Arial" w:cs="Arial"/>
    </w:rPr>
  </w:style>
  <w:style w:type="paragraph" w:customStyle="1" w:styleId="5AB34EBC6F0840C3B61CFC1A64D66B4E1">
    <w:name w:val="5AB34EBC6F0840C3B61CFC1A64D66B4E1"/>
    <w:rsid w:val="00382902"/>
    <w:pPr>
      <w:spacing w:after="0" w:line="240" w:lineRule="auto"/>
    </w:pPr>
    <w:rPr>
      <w:rFonts w:ascii="Arial" w:eastAsia="Times New Roman" w:hAnsi="Arial" w:cs="Arial"/>
    </w:rPr>
  </w:style>
  <w:style w:type="paragraph" w:customStyle="1" w:styleId="8A491744EECC49B5ABF4FD2B80B741741">
    <w:name w:val="8A491744EECC49B5ABF4FD2B80B741741"/>
    <w:rsid w:val="00382902"/>
    <w:pPr>
      <w:spacing w:after="0" w:line="240" w:lineRule="auto"/>
    </w:pPr>
    <w:rPr>
      <w:rFonts w:ascii="Arial" w:eastAsia="Times New Roman" w:hAnsi="Arial" w:cs="Arial"/>
    </w:rPr>
  </w:style>
  <w:style w:type="paragraph" w:customStyle="1" w:styleId="3427EC186E1A44CFB437046B5BB9A80E1">
    <w:name w:val="3427EC186E1A44CFB437046B5BB9A80E1"/>
    <w:rsid w:val="00382902"/>
    <w:pPr>
      <w:spacing w:after="0" w:line="240" w:lineRule="auto"/>
    </w:pPr>
    <w:rPr>
      <w:rFonts w:ascii="Arial" w:eastAsia="Times New Roman" w:hAnsi="Arial" w:cs="Arial"/>
    </w:rPr>
  </w:style>
  <w:style w:type="paragraph" w:customStyle="1" w:styleId="2760B07F8D664AD9A55745D8314138EA1">
    <w:name w:val="2760B07F8D664AD9A55745D8314138EA1"/>
    <w:rsid w:val="00382902"/>
    <w:pPr>
      <w:spacing w:after="0" w:line="240" w:lineRule="auto"/>
    </w:pPr>
    <w:rPr>
      <w:rFonts w:ascii="Arial" w:eastAsia="Times New Roman" w:hAnsi="Arial" w:cs="Arial"/>
    </w:rPr>
  </w:style>
  <w:style w:type="paragraph" w:customStyle="1" w:styleId="7DB9E6E53830490FAFBE5DAB8531276A1">
    <w:name w:val="7DB9E6E53830490FAFBE5DAB8531276A1"/>
    <w:rsid w:val="00382902"/>
    <w:pPr>
      <w:spacing w:after="0" w:line="240" w:lineRule="auto"/>
    </w:pPr>
    <w:rPr>
      <w:rFonts w:ascii="Arial" w:eastAsia="Times New Roman" w:hAnsi="Arial" w:cs="Arial"/>
    </w:rPr>
  </w:style>
  <w:style w:type="paragraph" w:customStyle="1" w:styleId="0A1172F5031E4F1AAA44D1A53B2EDFF71">
    <w:name w:val="0A1172F5031E4F1AAA44D1A53B2EDFF71"/>
    <w:rsid w:val="00382902"/>
    <w:pPr>
      <w:spacing w:after="0" w:line="240" w:lineRule="auto"/>
    </w:pPr>
    <w:rPr>
      <w:rFonts w:ascii="Arial" w:eastAsia="Times New Roman" w:hAnsi="Arial" w:cs="Arial"/>
    </w:rPr>
  </w:style>
  <w:style w:type="paragraph" w:customStyle="1" w:styleId="C891A0B6224047BBB380469E3125E2321">
    <w:name w:val="C891A0B6224047BBB380469E3125E2321"/>
    <w:rsid w:val="00382902"/>
    <w:pPr>
      <w:spacing w:after="0" w:line="240" w:lineRule="auto"/>
    </w:pPr>
    <w:rPr>
      <w:rFonts w:ascii="Arial" w:eastAsia="Times New Roman" w:hAnsi="Arial" w:cs="Arial"/>
    </w:rPr>
  </w:style>
  <w:style w:type="paragraph" w:customStyle="1" w:styleId="200BBDE4FA4C44348A2843F218B96C911">
    <w:name w:val="200BBDE4FA4C44348A2843F218B96C911"/>
    <w:rsid w:val="00382902"/>
    <w:pPr>
      <w:spacing w:after="0" w:line="240" w:lineRule="auto"/>
    </w:pPr>
    <w:rPr>
      <w:rFonts w:ascii="Arial" w:eastAsia="Times New Roman" w:hAnsi="Arial" w:cs="Arial"/>
    </w:rPr>
  </w:style>
  <w:style w:type="paragraph" w:customStyle="1" w:styleId="BC26FA123302430AB9589BDB724F44B11">
    <w:name w:val="BC26FA123302430AB9589BDB724F44B11"/>
    <w:rsid w:val="00382902"/>
    <w:pPr>
      <w:spacing w:after="0" w:line="240" w:lineRule="auto"/>
    </w:pPr>
    <w:rPr>
      <w:rFonts w:ascii="Arial" w:eastAsia="Times New Roman" w:hAnsi="Arial" w:cs="Arial"/>
    </w:rPr>
  </w:style>
  <w:style w:type="paragraph" w:customStyle="1" w:styleId="A6FB98DA752744BE84BA9150548C59AD1">
    <w:name w:val="A6FB98DA752744BE84BA9150548C59AD1"/>
    <w:rsid w:val="00382902"/>
    <w:pPr>
      <w:spacing w:after="0" w:line="240" w:lineRule="auto"/>
    </w:pPr>
    <w:rPr>
      <w:rFonts w:ascii="Arial" w:eastAsia="Times New Roman" w:hAnsi="Arial" w:cs="Arial"/>
    </w:rPr>
  </w:style>
  <w:style w:type="paragraph" w:customStyle="1" w:styleId="A915262697D14695886E008474126BED1">
    <w:name w:val="A915262697D14695886E008474126BED1"/>
    <w:rsid w:val="00382902"/>
    <w:pPr>
      <w:spacing w:after="0" w:line="240" w:lineRule="auto"/>
    </w:pPr>
    <w:rPr>
      <w:rFonts w:ascii="Arial" w:eastAsia="Times New Roman" w:hAnsi="Arial" w:cs="Arial"/>
    </w:rPr>
  </w:style>
  <w:style w:type="paragraph" w:customStyle="1" w:styleId="556ADA409A5C4C50B8AAD73490CAD3291">
    <w:name w:val="556ADA409A5C4C50B8AAD73490CAD3291"/>
    <w:rsid w:val="00382902"/>
    <w:pPr>
      <w:spacing w:after="0" w:line="240" w:lineRule="auto"/>
    </w:pPr>
    <w:rPr>
      <w:rFonts w:ascii="Arial" w:eastAsia="Times New Roman" w:hAnsi="Arial" w:cs="Arial"/>
    </w:rPr>
  </w:style>
  <w:style w:type="paragraph" w:customStyle="1" w:styleId="8FEDCD81D8DB45A4AB1228A0E6C6E0D31">
    <w:name w:val="8FEDCD81D8DB45A4AB1228A0E6C6E0D31"/>
    <w:rsid w:val="00382902"/>
    <w:pPr>
      <w:spacing w:after="0" w:line="240" w:lineRule="auto"/>
    </w:pPr>
    <w:rPr>
      <w:rFonts w:ascii="Arial" w:eastAsia="Times New Roman" w:hAnsi="Arial" w:cs="Arial"/>
    </w:rPr>
  </w:style>
  <w:style w:type="paragraph" w:customStyle="1" w:styleId="0E0103E7EDC2440699AA5DE347F4B2371">
    <w:name w:val="0E0103E7EDC2440699AA5DE347F4B2371"/>
    <w:rsid w:val="00382902"/>
    <w:pPr>
      <w:spacing w:after="0" w:line="240" w:lineRule="auto"/>
    </w:pPr>
    <w:rPr>
      <w:rFonts w:ascii="Arial" w:eastAsia="Times New Roman" w:hAnsi="Arial" w:cs="Arial"/>
    </w:rPr>
  </w:style>
  <w:style w:type="paragraph" w:customStyle="1" w:styleId="6C9F577D36C149BDBA8EEB7EEE5442481">
    <w:name w:val="6C9F577D36C149BDBA8EEB7EEE5442481"/>
    <w:rsid w:val="00382902"/>
    <w:pPr>
      <w:spacing w:after="0" w:line="240" w:lineRule="auto"/>
    </w:pPr>
    <w:rPr>
      <w:rFonts w:ascii="Arial" w:eastAsia="Times New Roman" w:hAnsi="Arial" w:cs="Arial"/>
    </w:rPr>
  </w:style>
  <w:style w:type="paragraph" w:customStyle="1" w:styleId="53B0469D8D48490AAF2832D34AA159BC1">
    <w:name w:val="53B0469D8D48490AAF2832D34AA159BC1"/>
    <w:rsid w:val="00382902"/>
    <w:pPr>
      <w:spacing w:after="0" w:line="240" w:lineRule="auto"/>
    </w:pPr>
    <w:rPr>
      <w:rFonts w:ascii="Arial" w:eastAsia="Times New Roman" w:hAnsi="Arial" w:cs="Arial"/>
    </w:rPr>
  </w:style>
  <w:style w:type="paragraph" w:customStyle="1" w:styleId="FFB533BF40D3481A9FF67BAB6F36BD941">
    <w:name w:val="FFB533BF40D3481A9FF67BAB6F36BD941"/>
    <w:rsid w:val="00382902"/>
    <w:pPr>
      <w:spacing w:after="0" w:line="240" w:lineRule="auto"/>
    </w:pPr>
    <w:rPr>
      <w:rFonts w:ascii="Arial" w:eastAsia="Times New Roman" w:hAnsi="Arial" w:cs="Arial"/>
    </w:rPr>
  </w:style>
  <w:style w:type="paragraph" w:customStyle="1" w:styleId="B1B1F4E7C7DD4CE684FD5F0C6E8FAF301">
    <w:name w:val="B1B1F4E7C7DD4CE684FD5F0C6E8FAF301"/>
    <w:rsid w:val="00382902"/>
    <w:pPr>
      <w:spacing w:after="0" w:line="240" w:lineRule="auto"/>
    </w:pPr>
    <w:rPr>
      <w:rFonts w:ascii="Arial" w:eastAsia="Times New Roman" w:hAnsi="Arial" w:cs="Arial"/>
    </w:rPr>
  </w:style>
  <w:style w:type="paragraph" w:customStyle="1" w:styleId="B0B102B933C24A91BFBE80044CE6A6DC1">
    <w:name w:val="B0B102B933C24A91BFBE80044CE6A6DC1"/>
    <w:rsid w:val="00382902"/>
    <w:pPr>
      <w:spacing w:after="0" w:line="240" w:lineRule="auto"/>
    </w:pPr>
    <w:rPr>
      <w:rFonts w:ascii="Arial" w:eastAsia="Times New Roman" w:hAnsi="Arial" w:cs="Arial"/>
    </w:rPr>
  </w:style>
  <w:style w:type="paragraph" w:customStyle="1" w:styleId="D819B4B03DBF4663BAAC828BCF76B37D1">
    <w:name w:val="D819B4B03DBF4663BAAC828BCF76B37D1"/>
    <w:rsid w:val="00382902"/>
    <w:pPr>
      <w:spacing w:after="0" w:line="240" w:lineRule="auto"/>
    </w:pPr>
    <w:rPr>
      <w:rFonts w:ascii="Arial" w:eastAsia="Times New Roman" w:hAnsi="Arial" w:cs="Arial"/>
    </w:rPr>
  </w:style>
  <w:style w:type="paragraph" w:customStyle="1" w:styleId="C86E86D633524DF4A9AD42A9C100D5CD1">
    <w:name w:val="C86E86D633524DF4A9AD42A9C100D5CD1"/>
    <w:rsid w:val="00382902"/>
    <w:pPr>
      <w:spacing w:after="0" w:line="240" w:lineRule="auto"/>
    </w:pPr>
    <w:rPr>
      <w:rFonts w:ascii="Arial" w:eastAsia="Times New Roman" w:hAnsi="Arial" w:cs="Arial"/>
    </w:rPr>
  </w:style>
  <w:style w:type="paragraph" w:customStyle="1" w:styleId="264E10B69A95490FB9666AD93610B4F31">
    <w:name w:val="264E10B69A95490FB9666AD93610B4F31"/>
    <w:rsid w:val="00382902"/>
    <w:pPr>
      <w:spacing w:after="0" w:line="240" w:lineRule="auto"/>
    </w:pPr>
    <w:rPr>
      <w:rFonts w:ascii="Arial" w:eastAsia="Times New Roman" w:hAnsi="Arial" w:cs="Arial"/>
    </w:rPr>
  </w:style>
  <w:style w:type="paragraph" w:customStyle="1" w:styleId="2CC263C18EAA454A8B10A7B0B44128C51">
    <w:name w:val="2CC263C18EAA454A8B10A7B0B44128C51"/>
    <w:rsid w:val="00382902"/>
    <w:pPr>
      <w:spacing w:after="0" w:line="240" w:lineRule="auto"/>
    </w:pPr>
    <w:rPr>
      <w:rFonts w:ascii="Arial" w:eastAsia="Times New Roman" w:hAnsi="Arial" w:cs="Arial"/>
    </w:rPr>
  </w:style>
  <w:style w:type="paragraph" w:customStyle="1" w:styleId="8654CB22FC0E459093F36CC3989BD5E81">
    <w:name w:val="8654CB22FC0E459093F36CC3989BD5E81"/>
    <w:rsid w:val="00382902"/>
    <w:pPr>
      <w:spacing w:after="0" w:line="240" w:lineRule="auto"/>
    </w:pPr>
    <w:rPr>
      <w:rFonts w:ascii="Arial" w:eastAsia="Times New Roman" w:hAnsi="Arial" w:cs="Arial"/>
    </w:rPr>
  </w:style>
  <w:style w:type="paragraph" w:customStyle="1" w:styleId="B4FBD18CB9B14D3894E45D6ADFDCBFAB1">
    <w:name w:val="B4FBD18CB9B14D3894E45D6ADFDCBFAB1"/>
    <w:rsid w:val="00382902"/>
    <w:pPr>
      <w:spacing w:after="0" w:line="240" w:lineRule="auto"/>
    </w:pPr>
    <w:rPr>
      <w:rFonts w:ascii="Arial" w:eastAsia="Times New Roman" w:hAnsi="Arial" w:cs="Arial"/>
    </w:rPr>
  </w:style>
  <w:style w:type="paragraph" w:customStyle="1" w:styleId="9269C56A0DE6450DB446F0D0519628031">
    <w:name w:val="9269C56A0DE6450DB446F0D0519628031"/>
    <w:rsid w:val="00382902"/>
    <w:pPr>
      <w:spacing w:after="0" w:line="240" w:lineRule="auto"/>
    </w:pPr>
    <w:rPr>
      <w:rFonts w:ascii="Arial" w:eastAsia="Times New Roman" w:hAnsi="Arial" w:cs="Arial"/>
    </w:rPr>
  </w:style>
  <w:style w:type="paragraph" w:customStyle="1" w:styleId="E804CA1E8F1040E99C648ACED3091E251">
    <w:name w:val="E804CA1E8F1040E99C648ACED3091E251"/>
    <w:rsid w:val="00382902"/>
    <w:pPr>
      <w:spacing w:after="0" w:line="240" w:lineRule="auto"/>
    </w:pPr>
    <w:rPr>
      <w:rFonts w:ascii="Arial" w:eastAsia="Times New Roman" w:hAnsi="Arial" w:cs="Arial"/>
    </w:rPr>
  </w:style>
  <w:style w:type="paragraph" w:customStyle="1" w:styleId="27564DDC9BF84DD483C63AEFEC6FDB2B1">
    <w:name w:val="27564DDC9BF84DD483C63AEFEC6FDB2B1"/>
    <w:rsid w:val="00382902"/>
    <w:pPr>
      <w:spacing w:after="0" w:line="240" w:lineRule="auto"/>
    </w:pPr>
    <w:rPr>
      <w:rFonts w:ascii="Arial" w:eastAsia="Times New Roman" w:hAnsi="Arial" w:cs="Arial"/>
    </w:rPr>
  </w:style>
  <w:style w:type="paragraph" w:customStyle="1" w:styleId="A31ADE01CB7E4EB19C52733F4888036E1">
    <w:name w:val="A31ADE01CB7E4EB19C52733F4888036E1"/>
    <w:rsid w:val="00382902"/>
    <w:pPr>
      <w:spacing w:after="0" w:line="240" w:lineRule="auto"/>
    </w:pPr>
    <w:rPr>
      <w:rFonts w:ascii="Arial" w:eastAsia="Times New Roman" w:hAnsi="Arial" w:cs="Arial"/>
    </w:rPr>
  </w:style>
  <w:style w:type="paragraph" w:customStyle="1" w:styleId="1307BDAC9F7C4C29ACBCF288DB16DE1A1">
    <w:name w:val="1307BDAC9F7C4C29ACBCF288DB16DE1A1"/>
    <w:rsid w:val="00382902"/>
    <w:pPr>
      <w:spacing w:after="0" w:line="240" w:lineRule="auto"/>
    </w:pPr>
    <w:rPr>
      <w:rFonts w:ascii="Arial" w:eastAsia="Times New Roman" w:hAnsi="Arial" w:cs="Arial"/>
    </w:rPr>
  </w:style>
  <w:style w:type="paragraph" w:customStyle="1" w:styleId="608DB10C09184333AAE9BCA0BECFA9B41">
    <w:name w:val="608DB10C09184333AAE9BCA0BECFA9B41"/>
    <w:rsid w:val="00382902"/>
    <w:pPr>
      <w:spacing w:after="0" w:line="240" w:lineRule="auto"/>
    </w:pPr>
    <w:rPr>
      <w:rFonts w:ascii="Arial" w:eastAsia="Times New Roman" w:hAnsi="Arial" w:cs="Arial"/>
    </w:rPr>
  </w:style>
  <w:style w:type="paragraph" w:customStyle="1" w:styleId="10894EDA235149EDBC693286BC7636ED1">
    <w:name w:val="10894EDA235149EDBC693286BC7636ED1"/>
    <w:rsid w:val="00382902"/>
    <w:pPr>
      <w:spacing w:after="0" w:line="240" w:lineRule="auto"/>
    </w:pPr>
    <w:rPr>
      <w:rFonts w:ascii="Arial" w:eastAsia="Times New Roman" w:hAnsi="Arial" w:cs="Arial"/>
    </w:rPr>
  </w:style>
  <w:style w:type="paragraph" w:customStyle="1" w:styleId="34DAE032438C48F4A267D094F0E6DC941">
    <w:name w:val="34DAE032438C48F4A267D094F0E6DC941"/>
    <w:rsid w:val="00382902"/>
    <w:pPr>
      <w:spacing w:after="0" w:line="240" w:lineRule="auto"/>
    </w:pPr>
    <w:rPr>
      <w:rFonts w:ascii="Arial" w:eastAsia="Times New Roman" w:hAnsi="Arial" w:cs="Arial"/>
    </w:rPr>
  </w:style>
  <w:style w:type="paragraph" w:customStyle="1" w:styleId="EF4B1E4477724BB1A809EC920C360C891">
    <w:name w:val="EF4B1E4477724BB1A809EC920C360C891"/>
    <w:rsid w:val="00382902"/>
    <w:pPr>
      <w:spacing w:after="0" w:line="240" w:lineRule="auto"/>
    </w:pPr>
    <w:rPr>
      <w:rFonts w:ascii="Arial" w:eastAsia="Times New Roman" w:hAnsi="Arial" w:cs="Arial"/>
    </w:rPr>
  </w:style>
  <w:style w:type="paragraph" w:customStyle="1" w:styleId="DF203D7291D04044A5F2D50071D965501">
    <w:name w:val="DF203D7291D04044A5F2D50071D965501"/>
    <w:rsid w:val="00382902"/>
    <w:pPr>
      <w:spacing w:after="0" w:line="240" w:lineRule="auto"/>
    </w:pPr>
    <w:rPr>
      <w:rFonts w:ascii="Arial" w:eastAsia="Times New Roman" w:hAnsi="Arial" w:cs="Arial"/>
    </w:rPr>
  </w:style>
  <w:style w:type="paragraph" w:customStyle="1" w:styleId="A94302EEC62D40E1907872D71277F57F1">
    <w:name w:val="A94302EEC62D40E1907872D71277F57F1"/>
    <w:rsid w:val="00382902"/>
    <w:pPr>
      <w:spacing w:after="0" w:line="240" w:lineRule="auto"/>
    </w:pPr>
    <w:rPr>
      <w:rFonts w:ascii="Arial" w:eastAsia="Times New Roman" w:hAnsi="Arial" w:cs="Arial"/>
    </w:rPr>
  </w:style>
  <w:style w:type="paragraph" w:customStyle="1" w:styleId="7FF4D73BAC8D483EA6E528C63FF9692D1">
    <w:name w:val="7FF4D73BAC8D483EA6E528C63FF9692D1"/>
    <w:rsid w:val="00382902"/>
    <w:pPr>
      <w:spacing w:after="0" w:line="240" w:lineRule="auto"/>
    </w:pPr>
    <w:rPr>
      <w:rFonts w:ascii="Arial" w:eastAsia="Times New Roman" w:hAnsi="Arial" w:cs="Arial"/>
    </w:rPr>
  </w:style>
  <w:style w:type="paragraph" w:customStyle="1" w:styleId="E75875AF4E5B468798C195362AAB20301">
    <w:name w:val="E75875AF4E5B468798C195362AAB20301"/>
    <w:rsid w:val="00382902"/>
    <w:pPr>
      <w:spacing w:after="0" w:line="240" w:lineRule="auto"/>
    </w:pPr>
    <w:rPr>
      <w:rFonts w:ascii="Arial" w:eastAsia="Times New Roman" w:hAnsi="Arial" w:cs="Arial"/>
    </w:rPr>
  </w:style>
  <w:style w:type="paragraph" w:customStyle="1" w:styleId="D9254F64BF25431BAF01AB890F2CEDB01">
    <w:name w:val="D9254F64BF25431BAF01AB890F2CEDB01"/>
    <w:rsid w:val="00382902"/>
    <w:pPr>
      <w:spacing w:after="0" w:line="240" w:lineRule="auto"/>
    </w:pPr>
    <w:rPr>
      <w:rFonts w:ascii="Arial" w:eastAsia="Times New Roman" w:hAnsi="Arial" w:cs="Arial"/>
    </w:rPr>
  </w:style>
  <w:style w:type="paragraph" w:customStyle="1" w:styleId="1A988D9444244A96B018E74EF82860A41">
    <w:name w:val="1A988D9444244A96B018E74EF82860A41"/>
    <w:rsid w:val="00382902"/>
    <w:pPr>
      <w:spacing w:after="0" w:line="240" w:lineRule="auto"/>
    </w:pPr>
    <w:rPr>
      <w:rFonts w:ascii="Arial" w:eastAsia="Times New Roman" w:hAnsi="Arial" w:cs="Arial"/>
    </w:rPr>
  </w:style>
  <w:style w:type="paragraph" w:customStyle="1" w:styleId="A0D8E2BCEE2A4D3F9E9A8455ADBC40D61">
    <w:name w:val="A0D8E2BCEE2A4D3F9E9A8455ADBC40D61"/>
    <w:rsid w:val="00382902"/>
    <w:pPr>
      <w:spacing w:after="0" w:line="240" w:lineRule="auto"/>
    </w:pPr>
    <w:rPr>
      <w:rFonts w:ascii="Arial" w:eastAsia="Times New Roman" w:hAnsi="Arial" w:cs="Arial"/>
    </w:rPr>
  </w:style>
  <w:style w:type="paragraph" w:customStyle="1" w:styleId="E57C6C866956488DAEB7B6851118FF2D1">
    <w:name w:val="E57C6C866956488DAEB7B6851118FF2D1"/>
    <w:rsid w:val="00382902"/>
    <w:pPr>
      <w:spacing w:after="0" w:line="240" w:lineRule="auto"/>
    </w:pPr>
    <w:rPr>
      <w:rFonts w:ascii="Arial" w:eastAsia="Times New Roman" w:hAnsi="Arial" w:cs="Arial"/>
    </w:rPr>
  </w:style>
  <w:style w:type="paragraph" w:customStyle="1" w:styleId="F51376C996104D659E8D188FECF4B3AB1">
    <w:name w:val="F51376C996104D659E8D188FECF4B3AB1"/>
    <w:rsid w:val="00382902"/>
    <w:pPr>
      <w:spacing w:after="0" w:line="240" w:lineRule="auto"/>
    </w:pPr>
    <w:rPr>
      <w:rFonts w:ascii="Arial" w:eastAsia="Times New Roman" w:hAnsi="Arial" w:cs="Arial"/>
    </w:rPr>
  </w:style>
  <w:style w:type="paragraph" w:customStyle="1" w:styleId="07A4DE28783541FEA2C4EB27F995F2451">
    <w:name w:val="07A4DE28783541FEA2C4EB27F995F2451"/>
    <w:rsid w:val="00382902"/>
    <w:pPr>
      <w:spacing w:after="0" w:line="240" w:lineRule="auto"/>
    </w:pPr>
    <w:rPr>
      <w:rFonts w:ascii="Arial" w:eastAsia="Times New Roman" w:hAnsi="Arial" w:cs="Arial"/>
    </w:rPr>
  </w:style>
  <w:style w:type="paragraph" w:customStyle="1" w:styleId="76C01F1ABD2A4BB297A15646351BB7661">
    <w:name w:val="76C01F1ABD2A4BB297A15646351BB7661"/>
    <w:rsid w:val="00382902"/>
    <w:pPr>
      <w:spacing w:after="0" w:line="240" w:lineRule="auto"/>
    </w:pPr>
    <w:rPr>
      <w:rFonts w:ascii="Arial" w:eastAsia="Times New Roman" w:hAnsi="Arial" w:cs="Arial"/>
    </w:rPr>
  </w:style>
  <w:style w:type="paragraph" w:customStyle="1" w:styleId="AECA77404145424FB4C406F9A8666ABC">
    <w:name w:val="AECA77404145424FB4C406F9A8666ABC"/>
    <w:rsid w:val="00382902"/>
  </w:style>
  <w:style w:type="paragraph" w:customStyle="1" w:styleId="1076F692D6DB4788A895C4BEFDA7B824">
    <w:name w:val="1076F692D6DB4788A895C4BEFDA7B824"/>
    <w:rsid w:val="00382902"/>
  </w:style>
  <w:style w:type="paragraph" w:customStyle="1" w:styleId="600172E427364069B6D22A790EC794DE">
    <w:name w:val="600172E427364069B6D22A790EC794DE"/>
    <w:rsid w:val="00382902"/>
  </w:style>
  <w:style w:type="paragraph" w:customStyle="1" w:styleId="119DEC47EB844471A453AE899AB8A683">
    <w:name w:val="119DEC47EB844471A453AE899AB8A683"/>
    <w:rsid w:val="00382902"/>
  </w:style>
  <w:style w:type="paragraph" w:customStyle="1" w:styleId="F9E6C4FF1C684257A965D8E24D21D548">
    <w:name w:val="F9E6C4FF1C684257A965D8E24D21D548"/>
    <w:rsid w:val="00382902"/>
  </w:style>
  <w:style w:type="paragraph" w:customStyle="1" w:styleId="5A1CBCD5FB304FC7BF9AA4D0FBA18EC9">
    <w:name w:val="5A1CBCD5FB304FC7BF9AA4D0FBA18EC9"/>
    <w:rsid w:val="00382902"/>
  </w:style>
  <w:style w:type="paragraph" w:customStyle="1" w:styleId="B08BEB2BAA3148BCB3EBE9DFF754B217">
    <w:name w:val="B08BEB2BAA3148BCB3EBE9DFF754B217"/>
    <w:rsid w:val="00382902"/>
  </w:style>
  <w:style w:type="paragraph" w:customStyle="1" w:styleId="445C40D072CA45A99B6A13A42B303744">
    <w:name w:val="445C40D072CA45A99B6A13A42B303744"/>
    <w:rsid w:val="00382902"/>
  </w:style>
  <w:style w:type="paragraph" w:customStyle="1" w:styleId="568DEEE6607B4988B6DE97B654F0B098">
    <w:name w:val="568DEEE6607B4988B6DE97B654F0B098"/>
    <w:rsid w:val="00382902"/>
  </w:style>
  <w:style w:type="paragraph" w:customStyle="1" w:styleId="E18F313A96714C7A9306EEE5D59745F5">
    <w:name w:val="E18F313A96714C7A9306EEE5D59745F5"/>
    <w:rsid w:val="00382902"/>
  </w:style>
  <w:style w:type="paragraph" w:customStyle="1" w:styleId="0B65C284FC394DDAAFBE2074AE1E3F2B">
    <w:name w:val="0B65C284FC394DDAAFBE2074AE1E3F2B"/>
    <w:rsid w:val="00382902"/>
  </w:style>
  <w:style w:type="paragraph" w:customStyle="1" w:styleId="9C5A3EA14AC245F7B3039F75B35FC3C3">
    <w:name w:val="9C5A3EA14AC245F7B3039F75B35FC3C3"/>
    <w:rsid w:val="00382902"/>
  </w:style>
  <w:style w:type="paragraph" w:customStyle="1" w:styleId="40AC194DC7914B36A63C06CED1A4D9FE">
    <w:name w:val="40AC194DC7914B36A63C06CED1A4D9FE"/>
    <w:rsid w:val="00382902"/>
  </w:style>
  <w:style w:type="paragraph" w:customStyle="1" w:styleId="3310B32A59DA47E883C4B451E4409E1D">
    <w:name w:val="3310B32A59DA47E883C4B451E4409E1D"/>
    <w:rsid w:val="00382902"/>
  </w:style>
  <w:style w:type="paragraph" w:customStyle="1" w:styleId="314A43A0758E452CAD4CFF1B2ED97BC9">
    <w:name w:val="314A43A0758E452CAD4CFF1B2ED97BC9"/>
    <w:rsid w:val="00382902"/>
  </w:style>
  <w:style w:type="paragraph" w:customStyle="1" w:styleId="D623D57F3A7B4BAAB7F3B50A09B4C656">
    <w:name w:val="D623D57F3A7B4BAAB7F3B50A09B4C656"/>
    <w:rsid w:val="00382902"/>
  </w:style>
  <w:style w:type="paragraph" w:customStyle="1" w:styleId="C5C7FA6481ED40ABADB9FC5CFB708407">
    <w:name w:val="C5C7FA6481ED40ABADB9FC5CFB708407"/>
    <w:rsid w:val="00382902"/>
  </w:style>
  <w:style w:type="paragraph" w:customStyle="1" w:styleId="CECA351E7F914490AFE5574995E6F916">
    <w:name w:val="CECA351E7F914490AFE5574995E6F916"/>
    <w:rsid w:val="00382902"/>
  </w:style>
  <w:style w:type="paragraph" w:customStyle="1" w:styleId="0D415A028EE447F3B4AF02D427AE58B7">
    <w:name w:val="0D415A028EE447F3B4AF02D427AE58B7"/>
    <w:rsid w:val="00382902"/>
  </w:style>
  <w:style w:type="paragraph" w:customStyle="1" w:styleId="846806C227AA4BB1B4B88E31E7EB1CDA">
    <w:name w:val="846806C227AA4BB1B4B88E31E7EB1CDA"/>
    <w:rsid w:val="00382902"/>
  </w:style>
  <w:style w:type="paragraph" w:customStyle="1" w:styleId="AE4AFA7D4AE2470DAFAD47CCE731E5E6">
    <w:name w:val="AE4AFA7D4AE2470DAFAD47CCE731E5E6"/>
    <w:rsid w:val="00382902"/>
  </w:style>
  <w:style w:type="paragraph" w:customStyle="1" w:styleId="B622E802EC9C459CBE16B037B14EBF47">
    <w:name w:val="B622E802EC9C459CBE16B037B14EBF47"/>
    <w:rsid w:val="00382902"/>
  </w:style>
  <w:style w:type="paragraph" w:customStyle="1" w:styleId="50722B7FF5804F039E7060BD703CC533">
    <w:name w:val="50722B7FF5804F039E7060BD703CC533"/>
    <w:rsid w:val="00382902"/>
  </w:style>
  <w:style w:type="paragraph" w:customStyle="1" w:styleId="9118869BA2C449FC99A1019AA7069964">
    <w:name w:val="9118869BA2C449FC99A1019AA7069964"/>
    <w:rsid w:val="00382902"/>
  </w:style>
  <w:style w:type="paragraph" w:customStyle="1" w:styleId="288D833F991241E08C4BD592FEF12DEA">
    <w:name w:val="288D833F991241E08C4BD592FEF12DEA"/>
    <w:rsid w:val="00382902"/>
  </w:style>
  <w:style w:type="paragraph" w:customStyle="1" w:styleId="036C953C0A9545538FE772D8F0D3EBC8">
    <w:name w:val="036C953C0A9545538FE772D8F0D3EBC8"/>
    <w:rsid w:val="00382902"/>
  </w:style>
  <w:style w:type="paragraph" w:customStyle="1" w:styleId="788A88B6E08A4D7B9BD2ABD3FD0146BD">
    <w:name w:val="788A88B6E08A4D7B9BD2ABD3FD0146BD"/>
    <w:rsid w:val="00382902"/>
  </w:style>
  <w:style w:type="paragraph" w:customStyle="1" w:styleId="C39EAAEE776248879670C429C06E0D86">
    <w:name w:val="C39EAAEE776248879670C429C06E0D86"/>
    <w:rsid w:val="00382902"/>
  </w:style>
  <w:style w:type="paragraph" w:customStyle="1" w:styleId="F9D0617E8EF84F739C0803DFA78ADC7B">
    <w:name w:val="F9D0617E8EF84F739C0803DFA78ADC7B"/>
    <w:rsid w:val="00382902"/>
  </w:style>
  <w:style w:type="paragraph" w:customStyle="1" w:styleId="71DBA5A845684DD2B22DE29FD475F273">
    <w:name w:val="71DBA5A845684DD2B22DE29FD475F273"/>
    <w:rsid w:val="00382902"/>
  </w:style>
  <w:style w:type="paragraph" w:customStyle="1" w:styleId="DCB35BF58A034EE795E9F8219553B358">
    <w:name w:val="DCB35BF58A034EE795E9F8219553B358"/>
    <w:rsid w:val="00382902"/>
  </w:style>
  <w:style w:type="paragraph" w:customStyle="1" w:styleId="4E4A63DAC1CD4CAEB1D58FD7DB678147">
    <w:name w:val="4E4A63DAC1CD4CAEB1D58FD7DB678147"/>
    <w:rsid w:val="00382902"/>
  </w:style>
  <w:style w:type="paragraph" w:customStyle="1" w:styleId="4D2A7BF797344AF1A4D70616CA569916">
    <w:name w:val="4D2A7BF797344AF1A4D70616CA569916"/>
    <w:rsid w:val="00382902"/>
  </w:style>
  <w:style w:type="paragraph" w:customStyle="1" w:styleId="5151DA67139947E388B866D997EA82AC">
    <w:name w:val="5151DA67139947E388B866D997EA82AC"/>
    <w:rsid w:val="00382902"/>
  </w:style>
  <w:style w:type="paragraph" w:customStyle="1" w:styleId="B35FA41DB23144CDB1ECD606F9C4D960">
    <w:name w:val="B35FA41DB23144CDB1ECD606F9C4D960"/>
    <w:rsid w:val="00382902"/>
  </w:style>
  <w:style w:type="paragraph" w:customStyle="1" w:styleId="E6E8AEFCDD414E5A8921C78EA8C00B61">
    <w:name w:val="E6E8AEFCDD414E5A8921C78EA8C00B61"/>
    <w:rsid w:val="00382902"/>
  </w:style>
  <w:style w:type="paragraph" w:customStyle="1" w:styleId="2DF94911521343059DE063A57DB6445D">
    <w:name w:val="2DF94911521343059DE063A57DB6445D"/>
    <w:rsid w:val="00382902"/>
  </w:style>
  <w:style w:type="paragraph" w:customStyle="1" w:styleId="C6F742989BA747C68636B5407174F113">
    <w:name w:val="C6F742989BA747C68636B5407174F113"/>
    <w:rsid w:val="00382902"/>
  </w:style>
  <w:style w:type="paragraph" w:customStyle="1" w:styleId="CCC9AECF072C48D1B7EFE46F928CF510">
    <w:name w:val="CCC9AECF072C48D1B7EFE46F928CF510"/>
    <w:rsid w:val="00382902"/>
  </w:style>
  <w:style w:type="paragraph" w:customStyle="1" w:styleId="897A615DA1F64E7FA1342725FEB54A71">
    <w:name w:val="897A615DA1F64E7FA1342725FEB54A71"/>
    <w:rsid w:val="00382902"/>
  </w:style>
  <w:style w:type="paragraph" w:customStyle="1" w:styleId="C22568405E394A568BAB720E36E61A29">
    <w:name w:val="C22568405E394A568BAB720E36E61A29"/>
    <w:rsid w:val="00382902"/>
  </w:style>
  <w:style w:type="paragraph" w:customStyle="1" w:styleId="57C8E2DECCAD47AC88D55090FFB014BF">
    <w:name w:val="57C8E2DECCAD47AC88D55090FFB014BF"/>
    <w:rsid w:val="00382902"/>
  </w:style>
  <w:style w:type="paragraph" w:customStyle="1" w:styleId="C3428AF93D544DA5B958A32FD6977184">
    <w:name w:val="C3428AF93D544DA5B958A32FD6977184"/>
    <w:rsid w:val="00382902"/>
  </w:style>
  <w:style w:type="paragraph" w:customStyle="1" w:styleId="04D8AD3FAE6B439B947DD8B8A8641989">
    <w:name w:val="04D8AD3FAE6B439B947DD8B8A8641989"/>
    <w:rsid w:val="00382902"/>
  </w:style>
  <w:style w:type="paragraph" w:customStyle="1" w:styleId="2D2D360EC2DD4AB08C0229764710D610">
    <w:name w:val="2D2D360EC2DD4AB08C0229764710D610"/>
    <w:rsid w:val="00382902"/>
  </w:style>
  <w:style w:type="paragraph" w:customStyle="1" w:styleId="D6EE2B9C4E6F4105B97F748B5575257B">
    <w:name w:val="D6EE2B9C4E6F4105B97F748B5575257B"/>
    <w:rsid w:val="00382902"/>
  </w:style>
  <w:style w:type="paragraph" w:customStyle="1" w:styleId="50E46AEC1FA0468482550CC8B01ADACD">
    <w:name w:val="50E46AEC1FA0468482550CC8B01ADACD"/>
    <w:rsid w:val="00382902"/>
  </w:style>
  <w:style w:type="paragraph" w:customStyle="1" w:styleId="1689425882494971A1E812B709FB637F">
    <w:name w:val="1689425882494971A1E812B709FB637F"/>
    <w:rsid w:val="00382902"/>
  </w:style>
  <w:style w:type="paragraph" w:customStyle="1" w:styleId="56A0CEE670474ACAB90F3527AD86914C">
    <w:name w:val="56A0CEE670474ACAB90F3527AD86914C"/>
    <w:rsid w:val="00382902"/>
  </w:style>
  <w:style w:type="paragraph" w:customStyle="1" w:styleId="036F06CCCF6E41B9AE9AF53B37ECB291">
    <w:name w:val="036F06CCCF6E41B9AE9AF53B37ECB291"/>
    <w:rsid w:val="00382902"/>
  </w:style>
  <w:style w:type="paragraph" w:customStyle="1" w:styleId="6B02FCBF4CF7476897FAF1F8A071A35E">
    <w:name w:val="6B02FCBF4CF7476897FAF1F8A071A35E"/>
    <w:rsid w:val="00382902"/>
  </w:style>
  <w:style w:type="paragraph" w:customStyle="1" w:styleId="83FAD83B23904D38966E55D097FEE1A6">
    <w:name w:val="83FAD83B23904D38966E55D097FEE1A6"/>
    <w:rsid w:val="00382902"/>
  </w:style>
  <w:style w:type="paragraph" w:customStyle="1" w:styleId="0B086C5C8DF843CA812DAA8F3870EADC">
    <w:name w:val="0B086C5C8DF843CA812DAA8F3870EADC"/>
    <w:rsid w:val="00382902"/>
  </w:style>
  <w:style w:type="paragraph" w:customStyle="1" w:styleId="209E2C66F50F4D56800EB50AAA924E2E">
    <w:name w:val="209E2C66F50F4D56800EB50AAA924E2E"/>
    <w:rsid w:val="00382902"/>
  </w:style>
  <w:style w:type="paragraph" w:customStyle="1" w:styleId="CF215EE19F8E42EFA46F58122C0F9404">
    <w:name w:val="CF215EE19F8E42EFA46F58122C0F9404"/>
    <w:rsid w:val="00382902"/>
  </w:style>
  <w:style w:type="paragraph" w:customStyle="1" w:styleId="4611C009CF60484EBD5859797BB25D75">
    <w:name w:val="4611C009CF60484EBD5859797BB25D75"/>
    <w:rsid w:val="00382902"/>
  </w:style>
  <w:style w:type="paragraph" w:customStyle="1" w:styleId="C9C42B59DB614E8A8067F5C9587C01F1">
    <w:name w:val="C9C42B59DB614E8A8067F5C9587C01F1"/>
    <w:rsid w:val="00382902"/>
  </w:style>
  <w:style w:type="paragraph" w:customStyle="1" w:styleId="9A207C5C16E441A588B0E4EE65C7E3B7">
    <w:name w:val="9A207C5C16E441A588B0E4EE65C7E3B7"/>
    <w:rsid w:val="00382902"/>
  </w:style>
  <w:style w:type="paragraph" w:customStyle="1" w:styleId="3F2A72654B1846EF9BBF814C029C3F05">
    <w:name w:val="3F2A72654B1846EF9BBF814C029C3F05"/>
    <w:rsid w:val="00382902"/>
  </w:style>
  <w:style w:type="paragraph" w:customStyle="1" w:styleId="18908B31599242968AC39927A46FB7C7">
    <w:name w:val="18908B31599242968AC39927A46FB7C7"/>
    <w:rsid w:val="00382902"/>
  </w:style>
  <w:style w:type="paragraph" w:customStyle="1" w:styleId="306FA05D17A6420EA3D697B71A3261BF">
    <w:name w:val="306FA05D17A6420EA3D697B71A3261BF"/>
    <w:rsid w:val="00382902"/>
  </w:style>
  <w:style w:type="paragraph" w:customStyle="1" w:styleId="93B780A6086B4951ADBFB694D47E5900">
    <w:name w:val="93B780A6086B4951ADBFB694D47E5900"/>
    <w:rsid w:val="00382902"/>
  </w:style>
  <w:style w:type="paragraph" w:customStyle="1" w:styleId="819173A4A9BD4E649EE62680E8EDDAE4">
    <w:name w:val="819173A4A9BD4E649EE62680E8EDDAE4"/>
    <w:rsid w:val="00382902"/>
  </w:style>
  <w:style w:type="paragraph" w:customStyle="1" w:styleId="88CE07103A1E43A98047455372DFA942">
    <w:name w:val="88CE07103A1E43A98047455372DFA942"/>
    <w:rsid w:val="00382902"/>
  </w:style>
  <w:style w:type="paragraph" w:customStyle="1" w:styleId="957EB0EDD3C1463DB31DE2A1CD6A0FA2">
    <w:name w:val="957EB0EDD3C1463DB31DE2A1CD6A0FA2"/>
    <w:rsid w:val="00382902"/>
  </w:style>
  <w:style w:type="paragraph" w:customStyle="1" w:styleId="530FA6A0F6134B51B96D04CD4CB226C3">
    <w:name w:val="530FA6A0F6134B51B96D04CD4CB226C3"/>
    <w:rsid w:val="00382902"/>
  </w:style>
  <w:style w:type="paragraph" w:customStyle="1" w:styleId="5C92A76708F44E0B84788D33482C39E88">
    <w:name w:val="5C92A76708F44E0B84788D33482C39E88"/>
    <w:rsid w:val="00382902"/>
    <w:pPr>
      <w:spacing w:after="0" w:line="240" w:lineRule="auto"/>
    </w:pPr>
    <w:rPr>
      <w:rFonts w:ascii="Arial" w:eastAsia="Times New Roman" w:hAnsi="Arial" w:cs="Arial"/>
    </w:rPr>
  </w:style>
  <w:style w:type="paragraph" w:customStyle="1" w:styleId="04A823E6C5C846AC91C02B1D81D6ADD08">
    <w:name w:val="04A823E6C5C846AC91C02B1D81D6ADD08"/>
    <w:rsid w:val="00382902"/>
    <w:pPr>
      <w:spacing w:after="0" w:line="240" w:lineRule="auto"/>
    </w:pPr>
    <w:rPr>
      <w:rFonts w:ascii="Arial" w:eastAsia="Times New Roman" w:hAnsi="Arial" w:cs="Arial"/>
    </w:rPr>
  </w:style>
  <w:style w:type="paragraph" w:customStyle="1" w:styleId="65D06AB554064AFF9698BE9863751D148">
    <w:name w:val="65D06AB554064AFF9698BE9863751D148"/>
    <w:rsid w:val="00382902"/>
    <w:pPr>
      <w:spacing w:after="0" w:line="240" w:lineRule="auto"/>
    </w:pPr>
    <w:rPr>
      <w:rFonts w:ascii="Arial" w:eastAsia="Times New Roman" w:hAnsi="Arial" w:cs="Arial"/>
    </w:rPr>
  </w:style>
  <w:style w:type="paragraph" w:customStyle="1" w:styleId="617BDC86032D4186B7901DA21CDB72E38">
    <w:name w:val="617BDC86032D4186B7901DA21CDB72E38"/>
    <w:rsid w:val="00382902"/>
    <w:pPr>
      <w:spacing w:after="0" w:line="240" w:lineRule="auto"/>
    </w:pPr>
    <w:rPr>
      <w:rFonts w:ascii="Arial" w:eastAsia="Times New Roman" w:hAnsi="Arial" w:cs="Arial"/>
    </w:rPr>
  </w:style>
  <w:style w:type="paragraph" w:customStyle="1" w:styleId="F8609657B8C64C96A6361E4862D70FCB8">
    <w:name w:val="F8609657B8C64C96A6361E4862D70FCB8"/>
    <w:rsid w:val="00382902"/>
    <w:pPr>
      <w:spacing w:after="0" w:line="240" w:lineRule="auto"/>
    </w:pPr>
    <w:rPr>
      <w:rFonts w:ascii="Arial" w:eastAsia="Times New Roman" w:hAnsi="Arial" w:cs="Arial"/>
    </w:rPr>
  </w:style>
  <w:style w:type="paragraph" w:customStyle="1" w:styleId="5278DD3735F045CCB7940B5B1ADD46588">
    <w:name w:val="5278DD3735F045CCB7940B5B1ADD46588"/>
    <w:rsid w:val="00382902"/>
    <w:pPr>
      <w:spacing w:after="0" w:line="240" w:lineRule="auto"/>
    </w:pPr>
    <w:rPr>
      <w:rFonts w:ascii="Arial" w:eastAsia="Times New Roman" w:hAnsi="Arial" w:cs="Arial"/>
    </w:rPr>
  </w:style>
  <w:style w:type="paragraph" w:customStyle="1" w:styleId="2C3D57BE9E134C0E8661BCF79DCE89538">
    <w:name w:val="2C3D57BE9E134C0E8661BCF79DCE89538"/>
    <w:rsid w:val="00382902"/>
    <w:pPr>
      <w:spacing w:after="0" w:line="240" w:lineRule="auto"/>
    </w:pPr>
    <w:rPr>
      <w:rFonts w:ascii="Arial" w:eastAsia="Times New Roman" w:hAnsi="Arial" w:cs="Arial"/>
    </w:rPr>
  </w:style>
  <w:style w:type="paragraph" w:customStyle="1" w:styleId="2AB1804448E642F48D2B802D8A6166E58">
    <w:name w:val="2AB1804448E642F48D2B802D8A6166E58"/>
    <w:rsid w:val="00382902"/>
    <w:pPr>
      <w:spacing w:after="0" w:line="240" w:lineRule="auto"/>
    </w:pPr>
    <w:rPr>
      <w:rFonts w:ascii="Arial" w:eastAsia="Times New Roman" w:hAnsi="Arial" w:cs="Arial"/>
    </w:rPr>
  </w:style>
  <w:style w:type="paragraph" w:customStyle="1" w:styleId="50D615A3140D4A8886DB6B9D6CB0EE1E8">
    <w:name w:val="50D615A3140D4A8886DB6B9D6CB0EE1E8"/>
    <w:rsid w:val="00382902"/>
    <w:pPr>
      <w:spacing w:after="0" w:line="240" w:lineRule="auto"/>
    </w:pPr>
    <w:rPr>
      <w:rFonts w:ascii="Arial" w:eastAsia="Times New Roman" w:hAnsi="Arial" w:cs="Arial"/>
    </w:rPr>
  </w:style>
  <w:style w:type="paragraph" w:customStyle="1" w:styleId="C7BB2A063679499D854B26448EC97FBA8">
    <w:name w:val="C7BB2A063679499D854B26448EC97FBA8"/>
    <w:rsid w:val="00382902"/>
    <w:pPr>
      <w:spacing w:after="0" w:line="240" w:lineRule="auto"/>
    </w:pPr>
    <w:rPr>
      <w:rFonts w:ascii="Arial" w:eastAsia="Times New Roman" w:hAnsi="Arial" w:cs="Arial"/>
    </w:rPr>
  </w:style>
  <w:style w:type="paragraph" w:customStyle="1" w:styleId="AECA77404145424FB4C406F9A8666ABC1">
    <w:name w:val="AECA77404145424FB4C406F9A8666ABC1"/>
    <w:rsid w:val="00382902"/>
    <w:pPr>
      <w:spacing w:after="0" w:line="240" w:lineRule="auto"/>
    </w:pPr>
    <w:rPr>
      <w:rFonts w:ascii="Arial" w:eastAsia="Times New Roman" w:hAnsi="Arial" w:cs="Arial"/>
    </w:rPr>
  </w:style>
  <w:style w:type="paragraph" w:customStyle="1" w:styleId="1076F692D6DB4788A895C4BEFDA7B8241">
    <w:name w:val="1076F692D6DB4788A895C4BEFDA7B8241"/>
    <w:rsid w:val="00382902"/>
    <w:pPr>
      <w:spacing w:after="0" w:line="240" w:lineRule="auto"/>
    </w:pPr>
    <w:rPr>
      <w:rFonts w:ascii="Arial" w:eastAsia="Times New Roman" w:hAnsi="Arial" w:cs="Arial"/>
    </w:rPr>
  </w:style>
  <w:style w:type="paragraph" w:customStyle="1" w:styleId="600172E427364069B6D22A790EC794DE1">
    <w:name w:val="600172E427364069B6D22A790EC794DE1"/>
    <w:rsid w:val="00382902"/>
    <w:pPr>
      <w:spacing w:after="0" w:line="240" w:lineRule="auto"/>
    </w:pPr>
    <w:rPr>
      <w:rFonts w:ascii="Arial" w:eastAsia="Times New Roman" w:hAnsi="Arial" w:cs="Arial"/>
    </w:rPr>
  </w:style>
  <w:style w:type="paragraph" w:customStyle="1" w:styleId="119DEC47EB844471A453AE899AB8A6831">
    <w:name w:val="119DEC47EB844471A453AE899AB8A6831"/>
    <w:rsid w:val="00382902"/>
    <w:pPr>
      <w:spacing w:after="0" w:line="240" w:lineRule="auto"/>
    </w:pPr>
    <w:rPr>
      <w:rFonts w:ascii="Arial" w:eastAsia="Times New Roman" w:hAnsi="Arial" w:cs="Arial"/>
    </w:rPr>
  </w:style>
  <w:style w:type="paragraph" w:customStyle="1" w:styleId="F9E6C4FF1C684257A965D8E24D21D5481">
    <w:name w:val="F9E6C4FF1C684257A965D8E24D21D5481"/>
    <w:rsid w:val="00382902"/>
    <w:pPr>
      <w:spacing w:after="0" w:line="240" w:lineRule="auto"/>
    </w:pPr>
    <w:rPr>
      <w:rFonts w:ascii="Arial" w:eastAsia="Times New Roman" w:hAnsi="Arial" w:cs="Arial"/>
    </w:rPr>
  </w:style>
  <w:style w:type="paragraph" w:customStyle="1" w:styleId="5A1CBCD5FB304FC7BF9AA4D0FBA18EC91">
    <w:name w:val="5A1CBCD5FB304FC7BF9AA4D0FBA18EC91"/>
    <w:rsid w:val="00382902"/>
    <w:pPr>
      <w:spacing w:after="0" w:line="240" w:lineRule="auto"/>
    </w:pPr>
    <w:rPr>
      <w:rFonts w:ascii="Arial" w:eastAsia="Times New Roman" w:hAnsi="Arial" w:cs="Arial"/>
    </w:rPr>
  </w:style>
  <w:style w:type="paragraph" w:customStyle="1" w:styleId="B08BEB2BAA3148BCB3EBE9DFF754B2171">
    <w:name w:val="B08BEB2BAA3148BCB3EBE9DFF754B2171"/>
    <w:rsid w:val="00382902"/>
    <w:pPr>
      <w:spacing w:after="0" w:line="240" w:lineRule="auto"/>
    </w:pPr>
    <w:rPr>
      <w:rFonts w:ascii="Arial" w:eastAsia="Times New Roman" w:hAnsi="Arial" w:cs="Arial"/>
    </w:rPr>
  </w:style>
  <w:style w:type="paragraph" w:customStyle="1" w:styleId="445C40D072CA45A99B6A13A42B3037441">
    <w:name w:val="445C40D072CA45A99B6A13A42B3037441"/>
    <w:rsid w:val="00382902"/>
    <w:pPr>
      <w:spacing w:after="0" w:line="240" w:lineRule="auto"/>
    </w:pPr>
    <w:rPr>
      <w:rFonts w:ascii="Arial" w:eastAsia="Times New Roman" w:hAnsi="Arial" w:cs="Arial"/>
    </w:rPr>
  </w:style>
  <w:style w:type="paragraph" w:customStyle="1" w:styleId="568DEEE6607B4988B6DE97B654F0B0981">
    <w:name w:val="568DEEE6607B4988B6DE97B654F0B0981"/>
    <w:rsid w:val="00382902"/>
    <w:pPr>
      <w:spacing w:after="0" w:line="240" w:lineRule="auto"/>
    </w:pPr>
    <w:rPr>
      <w:rFonts w:ascii="Arial" w:eastAsia="Times New Roman" w:hAnsi="Arial" w:cs="Arial"/>
    </w:rPr>
  </w:style>
  <w:style w:type="paragraph" w:customStyle="1" w:styleId="E18F313A96714C7A9306EEE5D59745F51">
    <w:name w:val="E18F313A96714C7A9306EEE5D59745F51"/>
    <w:rsid w:val="00382902"/>
    <w:pPr>
      <w:spacing w:after="0" w:line="240" w:lineRule="auto"/>
    </w:pPr>
    <w:rPr>
      <w:rFonts w:ascii="Arial" w:eastAsia="Times New Roman" w:hAnsi="Arial" w:cs="Arial"/>
    </w:rPr>
  </w:style>
  <w:style w:type="paragraph" w:customStyle="1" w:styleId="0B65C284FC394DDAAFBE2074AE1E3F2B1">
    <w:name w:val="0B65C284FC394DDAAFBE2074AE1E3F2B1"/>
    <w:rsid w:val="00382902"/>
    <w:pPr>
      <w:spacing w:after="0" w:line="240" w:lineRule="auto"/>
    </w:pPr>
    <w:rPr>
      <w:rFonts w:ascii="Arial" w:eastAsia="Times New Roman" w:hAnsi="Arial" w:cs="Arial"/>
    </w:rPr>
  </w:style>
  <w:style w:type="paragraph" w:customStyle="1" w:styleId="9C5A3EA14AC245F7B3039F75B35FC3C31">
    <w:name w:val="9C5A3EA14AC245F7B3039F75B35FC3C31"/>
    <w:rsid w:val="00382902"/>
    <w:pPr>
      <w:spacing w:after="0" w:line="240" w:lineRule="auto"/>
    </w:pPr>
    <w:rPr>
      <w:rFonts w:ascii="Arial" w:eastAsia="Times New Roman" w:hAnsi="Arial" w:cs="Arial"/>
    </w:rPr>
  </w:style>
  <w:style w:type="paragraph" w:customStyle="1" w:styleId="40AC194DC7914B36A63C06CED1A4D9FE1">
    <w:name w:val="40AC194DC7914B36A63C06CED1A4D9FE1"/>
    <w:rsid w:val="00382902"/>
    <w:pPr>
      <w:spacing w:after="0" w:line="240" w:lineRule="auto"/>
    </w:pPr>
    <w:rPr>
      <w:rFonts w:ascii="Arial" w:eastAsia="Times New Roman" w:hAnsi="Arial" w:cs="Arial"/>
    </w:rPr>
  </w:style>
  <w:style w:type="paragraph" w:customStyle="1" w:styleId="3310B32A59DA47E883C4B451E4409E1D1">
    <w:name w:val="3310B32A59DA47E883C4B451E4409E1D1"/>
    <w:rsid w:val="00382902"/>
    <w:pPr>
      <w:spacing w:after="0" w:line="240" w:lineRule="auto"/>
    </w:pPr>
    <w:rPr>
      <w:rFonts w:ascii="Arial" w:eastAsia="Times New Roman" w:hAnsi="Arial" w:cs="Arial"/>
    </w:rPr>
  </w:style>
  <w:style w:type="paragraph" w:customStyle="1" w:styleId="314A43A0758E452CAD4CFF1B2ED97BC91">
    <w:name w:val="314A43A0758E452CAD4CFF1B2ED97BC91"/>
    <w:rsid w:val="00382902"/>
    <w:pPr>
      <w:spacing w:after="0" w:line="240" w:lineRule="auto"/>
    </w:pPr>
    <w:rPr>
      <w:rFonts w:ascii="Arial" w:eastAsia="Times New Roman" w:hAnsi="Arial" w:cs="Arial"/>
    </w:rPr>
  </w:style>
  <w:style w:type="paragraph" w:customStyle="1" w:styleId="D623D57F3A7B4BAAB7F3B50A09B4C6561">
    <w:name w:val="D623D57F3A7B4BAAB7F3B50A09B4C6561"/>
    <w:rsid w:val="00382902"/>
    <w:pPr>
      <w:spacing w:after="0" w:line="240" w:lineRule="auto"/>
    </w:pPr>
    <w:rPr>
      <w:rFonts w:ascii="Arial" w:eastAsia="Times New Roman" w:hAnsi="Arial" w:cs="Arial"/>
    </w:rPr>
  </w:style>
  <w:style w:type="paragraph" w:customStyle="1" w:styleId="C5C7FA6481ED40ABADB9FC5CFB7084071">
    <w:name w:val="C5C7FA6481ED40ABADB9FC5CFB7084071"/>
    <w:rsid w:val="00382902"/>
    <w:pPr>
      <w:spacing w:after="0" w:line="240" w:lineRule="auto"/>
    </w:pPr>
    <w:rPr>
      <w:rFonts w:ascii="Arial" w:eastAsia="Times New Roman" w:hAnsi="Arial" w:cs="Arial"/>
    </w:rPr>
  </w:style>
  <w:style w:type="paragraph" w:customStyle="1" w:styleId="CECA351E7F914490AFE5574995E6F9161">
    <w:name w:val="CECA351E7F914490AFE5574995E6F9161"/>
    <w:rsid w:val="00382902"/>
    <w:pPr>
      <w:spacing w:after="0" w:line="240" w:lineRule="auto"/>
    </w:pPr>
    <w:rPr>
      <w:rFonts w:ascii="Arial" w:eastAsia="Times New Roman" w:hAnsi="Arial" w:cs="Arial"/>
    </w:rPr>
  </w:style>
  <w:style w:type="paragraph" w:customStyle="1" w:styleId="0D415A028EE447F3B4AF02D427AE58B71">
    <w:name w:val="0D415A028EE447F3B4AF02D427AE58B71"/>
    <w:rsid w:val="00382902"/>
    <w:pPr>
      <w:spacing w:after="0" w:line="240" w:lineRule="auto"/>
    </w:pPr>
    <w:rPr>
      <w:rFonts w:ascii="Arial" w:eastAsia="Times New Roman" w:hAnsi="Arial" w:cs="Arial"/>
    </w:rPr>
  </w:style>
  <w:style w:type="paragraph" w:customStyle="1" w:styleId="846806C227AA4BB1B4B88E31E7EB1CDA1">
    <w:name w:val="846806C227AA4BB1B4B88E31E7EB1CDA1"/>
    <w:rsid w:val="00382902"/>
    <w:pPr>
      <w:spacing w:after="0" w:line="240" w:lineRule="auto"/>
    </w:pPr>
    <w:rPr>
      <w:rFonts w:ascii="Arial" w:eastAsia="Times New Roman" w:hAnsi="Arial" w:cs="Arial"/>
    </w:rPr>
  </w:style>
  <w:style w:type="paragraph" w:customStyle="1" w:styleId="AE4AFA7D4AE2470DAFAD47CCE731E5E61">
    <w:name w:val="AE4AFA7D4AE2470DAFAD47CCE731E5E61"/>
    <w:rsid w:val="00382902"/>
    <w:pPr>
      <w:spacing w:after="0" w:line="240" w:lineRule="auto"/>
    </w:pPr>
    <w:rPr>
      <w:rFonts w:ascii="Arial" w:eastAsia="Times New Roman" w:hAnsi="Arial" w:cs="Arial"/>
    </w:rPr>
  </w:style>
  <w:style w:type="paragraph" w:customStyle="1" w:styleId="B622E802EC9C459CBE16B037B14EBF471">
    <w:name w:val="B622E802EC9C459CBE16B037B14EBF471"/>
    <w:rsid w:val="00382902"/>
    <w:pPr>
      <w:spacing w:after="0" w:line="240" w:lineRule="auto"/>
    </w:pPr>
    <w:rPr>
      <w:rFonts w:ascii="Arial" w:eastAsia="Times New Roman" w:hAnsi="Arial" w:cs="Arial"/>
    </w:rPr>
  </w:style>
  <w:style w:type="paragraph" w:customStyle="1" w:styleId="50722B7FF5804F039E7060BD703CC5331">
    <w:name w:val="50722B7FF5804F039E7060BD703CC5331"/>
    <w:rsid w:val="00382902"/>
    <w:pPr>
      <w:spacing w:after="0" w:line="240" w:lineRule="auto"/>
    </w:pPr>
    <w:rPr>
      <w:rFonts w:ascii="Arial" w:eastAsia="Times New Roman" w:hAnsi="Arial" w:cs="Arial"/>
    </w:rPr>
  </w:style>
  <w:style w:type="paragraph" w:customStyle="1" w:styleId="9118869BA2C449FC99A1019AA70699641">
    <w:name w:val="9118869BA2C449FC99A1019AA70699641"/>
    <w:rsid w:val="00382902"/>
    <w:pPr>
      <w:spacing w:after="0" w:line="240" w:lineRule="auto"/>
    </w:pPr>
    <w:rPr>
      <w:rFonts w:ascii="Arial" w:eastAsia="Times New Roman" w:hAnsi="Arial" w:cs="Arial"/>
    </w:rPr>
  </w:style>
  <w:style w:type="paragraph" w:customStyle="1" w:styleId="288D833F991241E08C4BD592FEF12DEA1">
    <w:name w:val="288D833F991241E08C4BD592FEF12DEA1"/>
    <w:rsid w:val="00382902"/>
    <w:pPr>
      <w:spacing w:after="0" w:line="240" w:lineRule="auto"/>
    </w:pPr>
    <w:rPr>
      <w:rFonts w:ascii="Arial" w:eastAsia="Times New Roman" w:hAnsi="Arial" w:cs="Arial"/>
    </w:rPr>
  </w:style>
  <w:style w:type="paragraph" w:customStyle="1" w:styleId="036C953C0A9545538FE772D8F0D3EBC81">
    <w:name w:val="036C953C0A9545538FE772D8F0D3EBC81"/>
    <w:rsid w:val="00382902"/>
    <w:pPr>
      <w:spacing w:after="0" w:line="240" w:lineRule="auto"/>
    </w:pPr>
    <w:rPr>
      <w:rFonts w:ascii="Arial" w:eastAsia="Times New Roman" w:hAnsi="Arial" w:cs="Arial"/>
    </w:rPr>
  </w:style>
  <w:style w:type="paragraph" w:customStyle="1" w:styleId="788A88B6E08A4D7B9BD2ABD3FD0146BD1">
    <w:name w:val="788A88B6E08A4D7B9BD2ABD3FD0146BD1"/>
    <w:rsid w:val="00382902"/>
    <w:pPr>
      <w:spacing w:after="0" w:line="240" w:lineRule="auto"/>
    </w:pPr>
    <w:rPr>
      <w:rFonts w:ascii="Arial" w:eastAsia="Times New Roman" w:hAnsi="Arial" w:cs="Arial"/>
    </w:rPr>
  </w:style>
  <w:style w:type="paragraph" w:customStyle="1" w:styleId="C39EAAEE776248879670C429C06E0D861">
    <w:name w:val="C39EAAEE776248879670C429C06E0D861"/>
    <w:rsid w:val="00382902"/>
    <w:pPr>
      <w:spacing w:after="0" w:line="240" w:lineRule="auto"/>
    </w:pPr>
    <w:rPr>
      <w:rFonts w:ascii="Arial" w:eastAsia="Times New Roman" w:hAnsi="Arial" w:cs="Arial"/>
    </w:rPr>
  </w:style>
  <w:style w:type="paragraph" w:customStyle="1" w:styleId="F9D0617E8EF84F739C0803DFA78ADC7B1">
    <w:name w:val="F9D0617E8EF84F739C0803DFA78ADC7B1"/>
    <w:rsid w:val="00382902"/>
    <w:pPr>
      <w:spacing w:after="0" w:line="240" w:lineRule="auto"/>
    </w:pPr>
    <w:rPr>
      <w:rFonts w:ascii="Arial" w:eastAsia="Times New Roman" w:hAnsi="Arial" w:cs="Arial"/>
    </w:rPr>
  </w:style>
  <w:style w:type="paragraph" w:customStyle="1" w:styleId="71DBA5A845684DD2B22DE29FD475F2731">
    <w:name w:val="71DBA5A845684DD2B22DE29FD475F2731"/>
    <w:rsid w:val="00382902"/>
    <w:pPr>
      <w:spacing w:after="0" w:line="240" w:lineRule="auto"/>
    </w:pPr>
    <w:rPr>
      <w:rFonts w:ascii="Arial" w:eastAsia="Times New Roman" w:hAnsi="Arial" w:cs="Arial"/>
    </w:rPr>
  </w:style>
  <w:style w:type="paragraph" w:customStyle="1" w:styleId="DCB35BF58A034EE795E9F8219553B3581">
    <w:name w:val="DCB35BF58A034EE795E9F8219553B3581"/>
    <w:rsid w:val="00382902"/>
    <w:pPr>
      <w:spacing w:after="0" w:line="240" w:lineRule="auto"/>
    </w:pPr>
    <w:rPr>
      <w:rFonts w:ascii="Arial" w:eastAsia="Times New Roman" w:hAnsi="Arial" w:cs="Arial"/>
    </w:rPr>
  </w:style>
  <w:style w:type="paragraph" w:customStyle="1" w:styleId="4E4A63DAC1CD4CAEB1D58FD7DB6781471">
    <w:name w:val="4E4A63DAC1CD4CAEB1D58FD7DB6781471"/>
    <w:rsid w:val="00382902"/>
    <w:pPr>
      <w:spacing w:after="0" w:line="240" w:lineRule="auto"/>
    </w:pPr>
    <w:rPr>
      <w:rFonts w:ascii="Arial" w:eastAsia="Times New Roman" w:hAnsi="Arial" w:cs="Arial"/>
    </w:rPr>
  </w:style>
  <w:style w:type="paragraph" w:customStyle="1" w:styleId="4D2A7BF797344AF1A4D70616CA5699161">
    <w:name w:val="4D2A7BF797344AF1A4D70616CA5699161"/>
    <w:rsid w:val="00382902"/>
    <w:pPr>
      <w:spacing w:after="0" w:line="240" w:lineRule="auto"/>
    </w:pPr>
    <w:rPr>
      <w:rFonts w:ascii="Arial" w:eastAsia="Times New Roman" w:hAnsi="Arial" w:cs="Arial"/>
    </w:rPr>
  </w:style>
  <w:style w:type="paragraph" w:customStyle="1" w:styleId="5151DA67139947E388B866D997EA82AC1">
    <w:name w:val="5151DA67139947E388B866D997EA82AC1"/>
    <w:rsid w:val="00382902"/>
    <w:pPr>
      <w:spacing w:after="0" w:line="240" w:lineRule="auto"/>
    </w:pPr>
    <w:rPr>
      <w:rFonts w:ascii="Arial" w:eastAsia="Times New Roman" w:hAnsi="Arial" w:cs="Arial"/>
    </w:rPr>
  </w:style>
  <w:style w:type="paragraph" w:customStyle="1" w:styleId="B35FA41DB23144CDB1ECD606F9C4D9601">
    <w:name w:val="B35FA41DB23144CDB1ECD606F9C4D9601"/>
    <w:rsid w:val="00382902"/>
    <w:pPr>
      <w:spacing w:after="0" w:line="240" w:lineRule="auto"/>
    </w:pPr>
    <w:rPr>
      <w:rFonts w:ascii="Arial" w:eastAsia="Times New Roman" w:hAnsi="Arial" w:cs="Arial"/>
    </w:rPr>
  </w:style>
  <w:style w:type="paragraph" w:customStyle="1" w:styleId="E6E8AEFCDD414E5A8921C78EA8C00B611">
    <w:name w:val="E6E8AEFCDD414E5A8921C78EA8C00B611"/>
    <w:rsid w:val="00382902"/>
    <w:pPr>
      <w:spacing w:after="0" w:line="240" w:lineRule="auto"/>
    </w:pPr>
    <w:rPr>
      <w:rFonts w:ascii="Arial" w:eastAsia="Times New Roman" w:hAnsi="Arial" w:cs="Arial"/>
    </w:rPr>
  </w:style>
  <w:style w:type="paragraph" w:customStyle="1" w:styleId="2DF94911521343059DE063A57DB6445D1">
    <w:name w:val="2DF94911521343059DE063A57DB6445D1"/>
    <w:rsid w:val="00382902"/>
    <w:pPr>
      <w:spacing w:after="0" w:line="240" w:lineRule="auto"/>
    </w:pPr>
    <w:rPr>
      <w:rFonts w:ascii="Arial" w:eastAsia="Times New Roman" w:hAnsi="Arial" w:cs="Arial"/>
    </w:rPr>
  </w:style>
  <w:style w:type="paragraph" w:customStyle="1" w:styleId="C6F742989BA747C68636B5407174F1131">
    <w:name w:val="C6F742989BA747C68636B5407174F1131"/>
    <w:rsid w:val="00382902"/>
    <w:pPr>
      <w:spacing w:after="0" w:line="240" w:lineRule="auto"/>
    </w:pPr>
    <w:rPr>
      <w:rFonts w:ascii="Arial" w:eastAsia="Times New Roman" w:hAnsi="Arial" w:cs="Arial"/>
    </w:rPr>
  </w:style>
  <w:style w:type="paragraph" w:customStyle="1" w:styleId="CCC9AECF072C48D1B7EFE46F928CF5101">
    <w:name w:val="CCC9AECF072C48D1B7EFE46F928CF5101"/>
    <w:rsid w:val="00382902"/>
    <w:pPr>
      <w:spacing w:after="0" w:line="240" w:lineRule="auto"/>
    </w:pPr>
    <w:rPr>
      <w:rFonts w:ascii="Arial" w:eastAsia="Times New Roman" w:hAnsi="Arial" w:cs="Arial"/>
    </w:rPr>
  </w:style>
  <w:style w:type="paragraph" w:customStyle="1" w:styleId="897A615DA1F64E7FA1342725FEB54A711">
    <w:name w:val="897A615DA1F64E7FA1342725FEB54A711"/>
    <w:rsid w:val="00382902"/>
    <w:pPr>
      <w:spacing w:after="0" w:line="240" w:lineRule="auto"/>
    </w:pPr>
    <w:rPr>
      <w:rFonts w:ascii="Arial" w:eastAsia="Times New Roman" w:hAnsi="Arial" w:cs="Arial"/>
    </w:rPr>
  </w:style>
  <w:style w:type="paragraph" w:customStyle="1" w:styleId="C22568405E394A568BAB720E36E61A291">
    <w:name w:val="C22568405E394A568BAB720E36E61A291"/>
    <w:rsid w:val="00382902"/>
    <w:pPr>
      <w:spacing w:after="0" w:line="240" w:lineRule="auto"/>
    </w:pPr>
    <w:rPr>
      <w:rFonts w:ascii="Arial" w:eastAsia="Times New Roman" w:hAnsi="Arial" w:cs="Arial"/>
    </w:rPr>
  </w:style>
  <w:style w:type="paragraph" w:customStyle="1" w:styleId="57C8E2DECCAD47AC88D55090FFB014BF1">
    <w:name w:val="57C8E2DECCAD47AC88D55090FFB014BF1"/>
    <w:rsid w:val="00382902"/>
    <w:pPr>
      <w:spacing w:after="0" w:line="240" w:lineRule="auto"/>
    </w:pPr>
    <w:rPr>
      <w:rFonts w:ascii="Arial" w:eastAsia="Times New Roman" w:hAnsi="Arial" w:cs="Arial"/>
    </w:rPr>
  </w:style>
  <w:style w:type="paragraph" w:customStyle="1" w:styleId="C3428AF93D544DA5B958A32FD69771841">
    <w:name w:val="C3428AF93D544DA5B958A32FD69771841"/>
    <w:rsid w:val="00382902"/>
    <w:pPr>
      <w:spacing w:after="0" w:line="240" w:lineRule="auto"/>
    </w:pPr>
    <w:rPr>
      <w:rFonts w:ascii="Arial" w:eastAsia="Times New Roman" w:hAnsi="Arial" w:cs="Arial"/>
    </w:rPr>
  </w:style>
  <w:style w:type="paragraph" w:customStyle="1" w:styleId="04D8AD3FAE6B439B947DD8B8A86419891">
    <w:name w:val="04D8AD3FAE6B439B947DD8B8A86419891"/>
    <w:rsid w:val="00382902"/>
    <w:pPr>
      <w:spacing w:after="0" w:line="240" w:lineRule="auto"/>
    </w:pPr>
    <w:rPr>
      <w:rFonts w:ascii="Arial" w:eastAsia="Times New Roman" w:hAnsi="Arial" w:cs="Arial"/>
    </w:rPr>
  </w:style>
  <w:style w:type="paragraph" w:customStyle="1" w:styleId="2D2D360EC2DD4AB08C0229764710D6101">
    <w:name w:val="2D2D360EC2DD4AB08C0229764710D6101"/>
    <w:rsid w:val="00382902"/>
    <w:pPr>
      <w:spacing w:after="0" w:line="240" w:lineRule="auto"/>
    </w:pPr>
    <w:rPr>
      <w:rFonts w:ascii="Arial" w:eastAsia="Times New Roman" w:hAnsi="Arial" w:cs="Arial"/>
    </w:rPr>
  </w:style>
  <w:style w:type="paragraph" w:customStyle="1" w:styleId="D6EE2B9C4E6F4105B97F748B5575257B1">
    <w:name w:val="D6EE2B9C4E6F4105B97F748B5575257B1"/>
    <w:rsid w:val="00382902"/>
    <w:pPr>
      <w:spacing w:after="0" w:line="240" w:lineRule="auto"/>
    </w:pPr>
    <w:rPr>
      <w:rFonts w:ascii="Arial" w:eastAsia="Times New Roman" w:hAnsi="Arial" w:cs="Arial"/>
    </w:rPr>
  </w:style>
  <w:style w:type="paragraph" w:customStyle="1" w:styleId="50E46AEC1FA0468482550CC8B01ADACD1">
    <w:name w:val="50E46AEC1FA0468482550CC8B01ADACD1"/>
    <w:rsid w:val="00382902"/>
    <w:pPr>
      <w:spacing w:after="0" w:line="240" w:lineRule="auto"/>
    </w:pPr>
    <w:rPr>
      <w:rFonts w:ascii="Arial" w:eastAsia="Times New Roman" w:hAnsi="Arial" w:cs="Arial"/>
    </w:rPr>
  </w:style>
  <w:style w:type="paragraph" w:customStyle="1" w:styleId="1689425882494971A1E812B709FB637F1">
    <w:name w:val="1689425882494971A1E812B709FB637F1"/>
    <w:rsid w:val="00382902"/>
    <w:pPr>
      <w:spacing w:after="0" w:line="240" w:lineRule="auto"/>
    </w:pPr>
    <w:rPr>
      <w:rFonts w:ascii="Arial" w:eastAsia="Times New Roman" w:hAnsi="Arial" w:cs="Arial"/>
    </w:rPr>
  </w:style>
  <w:style w:type="paragraph" w:customStyle="1" w:styleId="56A0CEE670474ACAB90F3527AD86914C1">
    <w:name w:val="56A0CEE670474ACAB90F3527AD86914C1"/>
    <w:rsid w:val="00382902"/>
    <w:pPr>
      <w:spacing w:after="0" w:line="240" w:lineRule="auto"/>
    </w:pPr>
    <w:rPr>
      <w:rFonts w:ascii="Arial" w:eastAsia="Times New Roman" w:hAnsi="Arial" w:cs="Arial"/>
    </w:rPr>
  </w:style>
  <w:style w:type="paragraph" w:customStyle="1" w:styleId="036F06CCCF6E41B9AE9AF53B37ECB2911">
    <w:name w:val="036F06CCCF6E41B9AE9AF53B37ECB2911"/>
    <w:rsid w:val="00382902"/>
    <w:pPr>
      <w:spacing w:after="0" w:line="240" w:lineRule="auto"/>
    </w:pPr>
    <w:rPr>
      <w:rFonts w:ascii="Arial" w:eastAsia="Times New Roman" w:hAnsi="Arial" w:cs="Arial"/>
    </w:rPr>
  </w:style>
  <w:style w:type="paragraph" w:customStyle="1" w:styleId="6B02FCBF4CF7476897FAF1F8A071A35E1">
    <w:name w:val="6B02FCBF4CF7476897FAF1F8A071A35E1"/>
    <w:rsid w:val="00382902"/>
    <w:pPr>
      <w:spacing w:after="0" w:line="240" w:lineRule="auto"/>
    </w:pPr>
    <w:rPr>
      <w:rFonts w:ascii="Arial" w:eastAsia="Times New Roman" w:hAnsi="Arial" w:cs="Arial"/>
    </w:rPr>
  </w:style>
  <w:style w:type="paragraph" w:customStyle="1" w:styleId="83FAD83B23904D38966E55D097FEE1A61">
    <w:name w:val="83FAD83B23904D38966E55D097FEE1A61"/>
    <w:rsid w:val="00382902"/>
    <w:pPr>
      <w:spacing w:after="0" w:line="240" w:lineRule="auto"/>
    </w:pPr>
    <w:rPr>
      <w:rFonts w:ascii="Arial" w:eastAsia="Times New Roman" w:hAnsi="Arial" w:cs="Arial"/>
    </w:rPr>
  </w:style>
  <w:style w:type="paragraph" w:customStyle="1" w:styleId="0B086C5C8DF843CA812DAA8F3870EADC1">
    <w:name w:val="0B086C5C8DF843CA812DAA8F3870EADC1"/>
    <w:rsid w:val="00382902"/>
    <w:pPr>
      <w:spacing w:after="0" w:line="240" w:lineRule="auto"/>
    </w:pPr>
    <w:rPr>
      <w:rFonts w:ascii="Arial" w:eastAsia="Times New Roman" w:hAnsi="Arial" w:cs="Arial"/>
    </w:rPr>
  </w:style>
  <w:style w:type="paragraph" w:customStyle="1" w:styleId="209E2C66F50F4D56800EB50AAA924E2E1">
    <w:name w:val="209E2C66F50F4D56800EB50AAA924E2E1"/>
    <w:rsid w:val="00382902"/>
    <w:pPr>
      <w:spacing w:after="0" w:line="240" w:lineRule="auto"/>
    </w:pPr>
    <w:rPr>
      <w:rFonts w:ascii="Arial" w:eastAsia="Times New Roman" w:hAnsi="Arial" w:cs="Arial"/>
    </w:rPr>
  </w:style>
  <w:style w:type="paragraph" w:customStyle="1" w:styleId="CF215EE19F8E42EFA46F58122C0F94041">
    <w:name w:val="CF215EE19F8E42EFA46F58122C0F94041"/>
    <w:rsid w:val="00382902"/>
    <w:pPr>
      <w:spacing w:after="0" w:line="240" w:lineRule="auto"/>
    </w:pPr>
    <w:rPr>
      <w:rFonts w:ascii="Arial" w:eastAsia="Times New Roman" w:hAnsi="Arial" w:cs="Arial"/>
    </w:rPr>
  </w:style>
  <w:style w:type="paragraph" w:customStyle="1" w:styleId="4611C009CF60484EBD5859797BB25D751">
    <w:name w:val="4611C009CF60484EBD5859797BB25D751"/>
    <w:rsid w:val="00382902"/>
    <w:pPr>
      <w:spacing w:after="0" w:line="240" w:lineRule="auto"/>
    </w:pPr>
    <w:rPr>
      <w:rFonts w:ascii="Arial" w:eastAsia="Times New Roman" w:hAnsi="Arial" w:cs="Arial"/>
    </w:rPr>
  </w:style>
  <w:style w:type="paragraph" w:customStyle="1" w:styleId="C9C42B59DB614E8A8067F5C9587C01F11">
    <w:name w:val="C9C42B59DB614E8A8067F5C9587C01F11"/>
    <w:rsid w:val="00382902"/>
    <w:pPr>
      <w:spacing w:after="0" w:line="240" w:lineRule="auto"/>
    </w:pPr>
    <w:rPr>
      <w:rFonts w:ascii="Arial" w:eastAsia="Times New Roman" w:hAnsi="Arial" w:cs="Arial"/>
    </w:rPr>
  </w:style>
  <w:style w:type="paragraph" w:customStyle="1" w:styleId="9A207C5C16E441A588B0E4EE65C7E3B71">
    <w:name w:val="9A207C5C16E441A588B0E4EE65C7E3B71"/>
    <w:rsid w:val="00382902"/>
    <w:pPr>
      <w:spacing w:after="0" w:line="240" w:lineRule="auto"/>
    </w:pPr>
    <w:rPr>
      <w:rFonts w:ascii="Arial" w:eastAsia="Times New Roman" w:hAnsi="Arial" w:cs="Arial"/>
    </w:rPr>
  </w:style>
  <w:style w:type="paragraph" w:customStyle="1" w:styleId="3F2A72654B1846EF9BBF814C029C3F051">
    <w:name w:val="3F2A72654B1846EF9BBF814C029C3F051"/>
    <w:rsid w:val="00382902"/>
    <w:pPr>
      <w:spacing w:after="0" w:line="240" w:lineRule="auto"/>
    </w:pPr>
    <w:rPr>
      <w:rFonts w:ascii="Arial" w:eastAsia="Times New Roman" w:hAnsi="Arial" w:cs="Arial"/>
    </w:rPr>
  </w:style>
  <w:style w:type="paragraph" w:customStyle="1" w:styleId="18908B31599242968AC39927A46FB7C71">
    <w:name w:val="18908B31599242968AC39927A46FB7C71"/>
    <w:rsid w:val="00382902"/>
    <w:pPr>
      <w:spacing w:after="0" w:line="240" w:lineRule="auto"/>
    </w:pPr>
    <w:rPr>
      <w:rFonts w:ascii="Arial" w:eastAsia="Times New Roman" w:hAnsi="Arial" w:cs="Arial"/>
    </w:rPr>
  </w:style>
  <w:style w:type="paragraph" w:customStyle="1" w:styleId="306FA05D17A6420EA3D697B71A3261BF1">
    <w:name w:val="306FA05D17A6420EA3D697B71A3261BF1"/>
    <w:rsid w:val="00382902"/>
    <w:pPr>
      <w:spacing w:after="0" w:line="240" w:lineRule="auto"/>
    </w:pPr>
    <w:rPr>
      <w:rFonts w:ascii="Arial" w:eastAsia="Times New Roman" w:hAnsi="Arial" w:cs="Arial"/>
    </w:rPr>
  </w:style>
  <w:style w:type="paragraph" w:customStyle="1" w:styleId="93B780A6086B4951ADBFB694D47E59001">
    <w:name w:val="93B780A6086B4951ADBFB694D47E59001"/>
    <w:rsid w:val="00382902"/>
    <w:pPr>
      <w:spacing w:after="0" w:line="240" w:lineRule="auto"/>
    </w:pPr>
    <w:rPr>
      <w:rFonts w:ascii="Arial" w:eastAsia="Times New Roman" w:hAnsi="Arial" w:cs="Arial"/>
    </w:rPr>
  </w:style>
  <w:style w:type="paragraph" w:customStyle="1" w:styleId="819173A4A9BD4E649EE62680E8EDDAE41">
    <w:name w:val="819173A4A9BD4E649EE62680E8EDDAE41"/>
    <w:rsid w:val="00382902"/>
    <w:pPr>
      <w:spacing w:after="0" w:line="240" w:lineRule="auto"/>
    </w:pPr>
    <w:rPr>
      <w:rFonts w:ascii="Arial" w:eastAsia="Times New Roman" w:hAnsi="Arial" w:cs="Arial"/>
    </w:rPr>
  </w:style>
  <w:style w:type="paragraph" w:customStyle="1" w:styleId="88CE07103A1E43A98047455372DFA9421">
    <w:name w:val="88CE07103A1E43A98047455372DFA9421"/>
    <w:rsid w:val="00382902"/>
    <w:pPr>
      <w:spacing w:after="0" w:line="240" w:lineRule="auto"/>
    </w:pPr>
    <w:rPr>
      <w:rFonts w:ascii="Arial" w:eastAsia="Times New Roman" w:hAnsi="Arial" w:cs="Arial"/>
    </w:rPr>
  </w:style>
  <w:style w:type="paragraph" w:customStyle="1" w:styleId="957EB0EDD3C1463DB31DE2A1CD6A0FA21">
    <w:name w:val="957EB0EDD3C1463DB31DE2A1CD6A0FA21"/>
    <w:rsid w:val="00382902"/>
    <w:pPr>
      <w:spacing w:after="0" w:line="240" w:lineRule="auto"/>
    </w:pPr>
    <w:rPr>
      <w:rFonts w:ascii="Arial" w:eastAsia="Times New Roman" w:hAnsi="Arial" w:cs="Arial"/>
    </w:rPr>
  </w:style>
  <w:style w:type="paragraph" w:customStyle="1" w:styleId="530FA6A0F6134B51B96D04CD4CB226C31">
    <w:name w:val="530FA6A0F6134B51B96D04CD4CB226C31"/>
    <w:rsid w:val="00382902"/>
    <w:pPr>
      <w:spacing w:after="0" w:line="240" w:lineRule="auto"/>
    </w:pPr>
    <w:rPr>
      <w:rFonts w:ascii="Arial" w:eastAsia="Times New Roman" w:hAnsi="Arial" w:cs="Arial"/>
    </w:rPr>
  </w:style>
  <w:style w:type="paragraph" w:customStyle="1" w:styleId="4814E958A0C74FD69AFB358D859F85199">
    <w:name w:val="4814E958A0C74FD69AFB358D859F85199"/>
    <w:rsid w:val="00382902"/>
    <w:pPr>
      <w:spacing w:after="0" w:line="240" w:lineRule="auto"/>
    </w:pPr>
    <w:rPr>
      <w:rFonts w:ascii="Arial" w:eastAsia="Times New Roman" w:hAnsi="Arial" w:cs="Arial"/>
    </w:rPr>
  </w:style>
  <w:style w:type="paragraph" w:customStyle="1" w:styleId="96D1DAC3A7DE461EA7DC52423BC43EF59">
    <w:name w:val="96D1DAC3A7DE461EA7DC52423BC43EF59"/>
    <w:rsid w:val="00382902"/>
    <w:pPr>
      <w:spacing w:after="0" w:line="240" w:lineRule="auto"/>
    </w:pPr>
    <w:rPr>
      <w:rFonts w:ascii="Arial" w:eastAsia="Times New Roman" w:hAnsi="Arial" w:cs="Arial"/>
    </w:rPr>
  </w:style>
  <w:style w:type="paragraph" w:customStyle="1" w:styleId="0C3C5650DACA4367AC73C097ED5DB8279">
    <w:name w:val="0C3C5650DACA4367AC73C097ED5DB8279"/>
    <w:rsid w:val="00382902"/>
    <w:pPr>
      <w:spacing w:after="0" w:line="240" w:lineRule="auto"/>
    </w:pPr>
    <w:rPr>
      <w:rFonts w:ascii="Arial" w:eastAsia="Times New Roman" w:hAnsi="Arial" w:cs="Arial"/>
    </w:rPr>
  </w:style>
  <w:style w:type="paragraph" w:customStyle="1" w:styleId="C30DC47C528C4995A8B16BB1965CE5799">
    <w:name w:val="C30DC47C528C4995A8B16BB1965CE5799"/>
    <w:rsid w:val="00382902"/>
    <w:pPr>
      <w:spacing w:after="0" w:line="240" w:lineRule="auto"/>
    </w:pPr>
    <w:rPr>
      <w:rFonts w:ascii="Arial" w:eastAsia="Times New Roman" w:hAnsi="Arial" w:cs="Arial"/>
    </w:rPr>
  </w:style>
  <w:style w:type="paragraph" w:customStyle="1" w:styleId="5D23C922BF714DAFB5DB899CDF6D4B7B9">
    <w:name w:val="5D23C922BF714DAFB5DB899CDF6D4B7B9"/>
    <w:rsid w:val="00382902"/>
    <w:pPr>
      <w:spacing w:after="0" w:line="240" w:lineRule="auto"/>
    </w:pPr>
    <w:rPr>
      <w:rFonts w:ascii="Arial" w:eastAsia="Times New Roman" w:hAnsi="Arial" w:cs="Arial"/>
    </w:rPr>
  </w:style>
  <w:style w:type="paragraph" w:customStyle="1" w:styleId="FDBCBD0A127B40C5A56CA1A3BA24FEF19">
    <w:name w:val="FDBCBD0A127B40C5A56CA1A3BA24FEF19"/>
    <w:rsid w:val="00382902"/>
    <w:pPr>
      <w:spacing w:after="0" w:line="240" w:lineRule="auto"/>
    </w:pPr>
    <w:rPr>
      <w:rFonts w:ascii="Arial" w:eastAsia="Times New Roman" w:hAnsi="Arial" w:cs="Arial"/>
    </w:rPr>
  </w:style>
  <w:style w:type="paragraph" w:customStyle="1" w:styleId="C0924E2233014C41AEACAEBD764DF11E9">
    <w:name w:val="C0924E2233014C41AEACAEBD764DF11E9"/>
    <w:rsid w:val="00382902"/>
    <w:pPr>
      <w:spacing w:after="0" w:line="240" w:lineRule="auto"/>
    </w:pPr>
    <w:rPr>
      <w:rFonts w:ascii="Arial" w:eastAsia="Times New Roman" w:hAnsi="Arial" w:cs="Arial"/>
    </w:rPr>
  </w:style>
  <w:style w:type="paragraph" w:customStyle="1" w:styleId="9475097317F94F4BB6A308A5A76A8B909">
    <w:name w:val="9475097317F94F4BB6A308A5A76A8B909"/>
    <w:rsid w:val="00382902"/>
    <w:pPr>
      <w:spacing w:after="0" w:line="240" w:lineRule="auto"/>
    </w:pPr>
    <w:rPr>
      <w:rFonts w:ascii="Arial" w:eastAsia="Times New Roman" w:hAnsi="Arial" w:cs="Arial"/>
    </w:rPr>
  </w:style>
  <w:style w:type="paragraph" w:customStyle="1" w:styleId="399042E57FDE44FD8B9744E5B52E6FE19">
    <w:name w:val="399042E57FDE44FD8B9744E5B52E6FE19"/>
    <w:rsid w:val="00382902"/>
    <w:pPr>
      <w:spacing w:after="0" w:line="240" w:lineRule="auto"/>
    </w:pPr>
    <w:rPr>
      <w:rFonts w:ascii="Arial" w:eastAsia="Times New Roman" w:hAnsi="Arial" w:cs="Arial"/>
    </w:rPr>
  </w:style>
  <w:style w:type="paragraph" w:customStyle="1" w:styleId="87701E41EF3040228DEDD3909F768C0F9">
    <w:name w:val="87701E41EF3040228DEDD3909F768C0F9"/>
    <w:rsid w:val="00382902"/>
    <w:pPr>
      <w:spacing w:after="0" w:line="240" w:lineRule="auto"/>
    </w:pPr>
    <w:rPr>
      <w:rFonts w:ascii="Arial" w:eastAsia="Times New Roman" w:hAnsi="Arial" w:cs="Arial"/>
    </w:rPr>
  </w:style>
  <w:style w:type="paragraph" w:customStyle="1" w:styleId="79D4729EC6684CE8B14268B31F19951E9">
    <w:name w:val="79D4729EC6684CE8B14268B31F19951E9"/>
    <w:rsid w:val="00382902"/>
    <w:pPr>
      <w:spacing w:after="0" w:line="240" w:lineRule="auto"/>
    </w:pPr>
    <w:rPr>
      <w:rFonts w:ascii="Arial" w:eastAsia="Times New Roman" w:hAnsi="Arial" w:cs="Arial"/>
    </w:rPr>
  </w:style>
  <w:style w:type="paragraph" w:customStyle="1" w:styleId="8EA073EE3BB74F5CBE4BEC593D1A580B9">
    <w:name w:val="8EA073EE3BB74F5CBE4BEC593D1A580B9"/>
    <w:rsid w:val="00382902"/>
    <w:pPr>
      <w:spacing w:after="0" w:line="240" w:lineRule="auto"/>
    </w:pPr>
    <w:rPr>
      <w:rFonts w:ascii="Arial" w:eastAsia="Times New Roman" w:hAnsi="Arial" w:cs="Arial"/>
    </w:rPr>
  </w:style>
  <w:style w:type="paragraph" w:customStyle="1" w:styleId="7EF2129C5A2345D3883109D77C1E4D6A9">
    <w:name w:val="7EF2129C5A2345D3883109D77C1E4D6A9"/>
    <w:rsid w:val="00382902"/>
    <w:pPr>
      <w:spacing w:after="0" w:line="240" w:lineRule="auto"/>
    </w:pPr>
    <w:rPr>
      <w:rFonts w:ascii="Arial" w:eastAsia="Times New Roman" w:hAnsi="Arial" w:cs="Arial"/>
    </w:rPr>
  </w:style>
  <w:style w:type="paragraph" w:customStyle="1" w:styleId="1C27DC19C4F84FD9966E053201F0B43C9">
    <w:name w:val="1C27DC19C4F84FD9966E053201F0B43C9"/>
    <w:rsid w:val="00382902"/>
    <w:pPr>
      <w:spacing w:after="0" w:line="240" w:lineRule="auto"/>
    </w:pPr>
    <w:rPr>
      <w:rFonts w:ascii="Arial" w:eastAsia="Times New Roman" w:hAnsi="Arial" w:cs="Arial"/>
    </w:rPr>
  </w:style>
  <w:style w:type="paragraph" w:customStyle="1" w:styleId="A3BF667547954A8EA656046C472867CB9">
    <w:name w:val="A3BF667547954A8EA656046C472867CB9"/>
    <w:rsid w:val="00382902"/>
    <w:pPr>
      <w:spacing w:after="0" w:line="240" w:lineRule="auto"/>
    </w:pPr>
    <w:rPr>
      <w:rFonts w:ascii="Arial" w:eastAsia="Times New Roman" w:hAnsi="Arial" w:cs="Arial"/>
    </w:rPr>
  </w:style>
  <w:style w:type="paragraph" w:customStyle="1" w:styleId="E994CE18287349A19506EC80220486479">
    <w:name w:val="E994CE18287349A19506EC80220486479"/>
    <w:rsid w:val="00382902"/>
    <w:pPr>
      <w:spacing w:after="0" w:line="240" w:lineRule="auto"/>
    </w:pPr>
    <w:rPr>
      <w:rFonts w:ascii="Arial" w:eastAsia="Times New Roman" w:hAnsi="Arial" w:cs="Arial"/>
    </w:rPr>
  </w:style>
  <w:style w:type="paragraph" w:customStyle="1" w:styleId="CBB0322442EF4F86B1C1A37345E0D4499">
    <w:name w:val="CBB0322442EF4F86B1C1A37345E0D4499"/>
    <w:rsid w:val="00382902"/>
    <w:pPr>
      <w:spacing w:after="0" w:line="240" w:lineRule="auto"/>
    </w:pPr>
    <w:rPr>
      <w:rFonts w:ascii="Arial" w:eastAsia="Times New Roman" w:hAnsi="Arial" w:cs="Arial"/>
    </w:rPr>
  </w:style>
  <w:style w:type="paragraph" w:customStyle="1" w:styleId="7CB50F578BD64F8997747F59E81CE1A49">
    <w:name w:val="7CB50F578BD64F8997747F59E81CE1A49"/>
    <w:rsid w:val="00382902"/>
    <w:pPr>
      <w:spacing w:after="0" w:line="240" w:lineRule="auto"/>
    </w:pPr>
    <w:rPr>
      <w:rFonts w:ascii="Arial" w:eastAsia="Times New Roman" w:hAnsi="Arial" w:cs="Arial"/>
    </w:rPr>
  </w:style>
  <w:style w:type="paragraph" w:customStyle="1" w:styleId="BD49DCF27F3D4DD0836B8C26C3116BEA9">
    <w:name w:val="BD49DCF27F3D4DD0836B8C26C3116BEA9"/>
    <w:rsid w:val="00382902"/>
    <w:pPr>
      <w:spacing w:after="0" w:line="240" w:lineRule="auto"/>
    </w:pPr>
    <w:rPr>
      <w:rFonts w:ascii="Arial" w:eastAsia="Times New Roman" w:hAnsi="Arial" w:cs="Arial"/>
    </w:rPr>
  </w:style>
  <w:style w:type="paragraph" w:customStyle="1" w:styleId="8D0B6DDCD6C24A43B2B1C76AC91F08B59">
    <w:name w:val="8D0B6DDCD6C24A43B2B1C76AC91F08B59"/>
    <w:rsid w:val="00382902"/>
    <w:pPr>
      <w:spacing w:after="0" w:line="240" w:lineRule="auto"/>
    </w:pPr>
    <w:rPr>
      <w:rFonts w:ascii="Arial" w:eastAsia="Times New Roman" w:hAnsi="Arial" w:cs="Arial"/>
    </w:rPr>
  </w:style>
  <w:style w:type="paragraph" w:customStyle="1" w:styleId="72FB0B6F5177474883B6FFC8E774D4C79">
    <w:name w:val="72FB0B6F5177474883B6FFC8E774D4C79"/>
    <w:rsid w:val="00382902"/>
    <w:pPr>
      <w:spacing w:after="0" w:line="240" w:lineRule="auto"/>
    </w:pPr>
    <w:rPr>
      <w:rFonts w:ascii="Arial" w:eastAsia="Times New Roman" w:hAnsi="Arial" w:cs="Arial"/>
    </w:rPr>
  </w:style>
  <w:style w:type="paragraph" w:customStyle="1" w:styleId="1938A0243553417C9DBEDADC7BEC28D39">
    <w:name w:val="1938A0243553417C9DBEDADC7BEC28D39"/>
    <w:rsid w:val="00382902"/>
    <w:pPr>
      <w:spacing w:after="0" w:line="240" w:lineRule="auto"/>
    </w:pPr>
    <w:rPr>
      <w:rFonts w:ascii="Arial" w:eastAsia="Times New Roman" w:hAnsi="Arial" w:cs="Arial"/>
    </w:rPr>
  </w:style>
  <w:style w:type="paragraph" w:customStyle="1" w:styleId="DBED93FC2A514ACBAB638824172354F09">
    <w:name w:val="DBED93FC2A514ACBAB638824172354F09"/>
    <w:rsid w:val="00382902"/>
    <w:pPr>
      <w:spacing w:after="0" w:line="240" w:lineRule="auto"/>
    </w:pPr>
    <w:rPr>
      <w:rFonts w:ascii="Arial" w:eastAsia="Times New Roman" w:hAnsi="Arial" w:cs="Arial"/>
    </w:rPr>
  </w:style>
  <w:style w:type="paragraph" w:customStyle="1" w:styleId="C888F3F6CA474BB1B10FB98BDE24C90D9">
    <w:name w:val="C888F3F6CA474BB1B10FB98BDE24C90D9"/>
    <w:rsid w:val="00382902"/>
    <w:pPr>
      <w:spacing w:after="0" w:line="240" w:lineRule="auto"/>
    </w:pPr>
    <w:rPr>
      <w:rFonts w:ascii="Arial" w:eastAsia="Times New Roman" w:hAnsi="Arial" w:cs="Arial"/>
    </w:rPr>
  </w:style>
  <w:style w:type="paragraph" w:customStyle="1" w:styleId="AB4CBCC6604947F99E78C1C9795FB3A79">
    <w:name w:val="AB4CBCC6604947F99E78C1C9795FB3A79"/>
    <w:rsid w:val="00382902"/>
    <w:pPr>
      <w:spacing w:after="0" w:line="240" w:lineRule="auto"/>
    </w:pPr>
    <w:rPr>
      <w:rFonts w:ascii="Arial" w:eastAsia="Times New Roman" w:hAnsi="Arial" w:cs="Arial"/>
    </w:rPr>
  </w:style>
  <w:style w:type="paragraph" w:customStyle="1" w:styleId="EC1F036B3A44429AA59128930FCB90099">
    <w:name w:val="EC1F036B3A44429AA59128930FCB90099"/>
    <w:rsid w:val="00382902"/>
    <w:pPr>
      <w:spacing w:after="0" w:line="240" w:lineRule="auto"/>
    </w:pPr>
    <w:rPr>
      <w:rFonts w:ascii="Arial" w:eastAsia="Times New Roman" w:hAnsi="Arial" w:cs="Arial"/>
    </w:rPr>
  </w:style>
  <w:style w:type="paragraph" w:customStyle="1" w:styleId="FEC71B315C7A43D2B2FE8C6B04C9317A9">
    <w:name w:val="FEC71B315C7A43D2B2FE8C6B04C9317A9"/>
    <w:rsid w:val="00382902"/>
    <w:pPr>
      <w:spacing w:after="0" w:line="240" w:lineRule="auto"/>
    </w:pPr>
    <w:rPr>
      <w:rFonts w:ascii="Arial" w:eastAsia="Times New Roman" w:hAnsi="Arial" w:cs="Arial"/>
    </w:rPr>
  </w:style>
  <w:style w:type="paragraph" w:customStyle="1" w:styleId="86835C18946B4C69BE354A48E20D61A99">
    <w:name w:val="86835C18946B4C69BE354A48E20D61A99"/>
    <w:rsid w:val="00382902"/>
    <w:pPr>
      <w:spacing w:after="0" w:line="240" w:lineRule="auto"/>
    </w:pPr>
    <w:rPr>
      <w:rFonts w:ascii="Arial" w:eastAsia="Times New Roman" w:hAnsi="Arial" w:cs="Arial"/>
    </w:rPr>
  </w:style>
  <w:style w:type="paragraph" w:customStyle="1" w:styleId="A6FD54253ECB467FB5EAD66EAC7FA48F9">
    <w:name w:val="A6FD54253ECB467FB5EAD66EAC7FA48F9"/>
    <w:rsid w:val="00382902"/>
    <w:pPr>
      <w:spacing w:after="0" w:line="240" w:lineRule="auto"/>
    </w:pPr>
    <w:rPr>
      <w:rFonts w:ascii="Arial" w:eastAsia="Times New Roman" w:hAnsi="Arial" w:cs="Arial"/>
    </w:rPr>
  </w:style>
  <w:style w:type="paragraph" w:customStyle="1" w:styleId="2EE7B325358048679C1585089E7C90B89">
    <w:name w:val="2EE7B325358048679C1585089E7C90B89"/>
    <w:rsid w:val="00382902"/>
    <w:pPr>
      <w:spacing w:after="0" w:line="240" w:lineRule="auto"/>
    </w:pPr>
    <w:rPr>
      <w:rFonts w:ascii="Arial" w:eastAsia="Times New Roman" w:hAnsi="Arial" w:cs="Arial"/>
    </w:rPr>
  </w:style>
  <w:style w:type="paragraph" w:customStyle="1" w:styleId="8C63E1B6E4644DD294B6AE3D667763A49">
    <w:name w:val="8C63E1B6E4644DD294B6AE3D667763A49"/>
    <w:rsid w:val="00382902"/>
    <w:pPr>
      <w:spacing w:after="0" w:line="240" w:lineRule="auto"/>
    </w:pPr>
    <w:rPr>
      <w:rFonts w:ascii="Arial" w:eastAsia="Times New Roman" w:hAnsi="Arial" w:cs="Arial"/>
    </w:rPr>
  </w:style>
  <w:style w:type="paragraph" w:customStyle="1" w:styleId="56E15D64E4EB4C27B4B8E4A45261F86F9">
    <w:name w:val="56E15D64E4EB4C27B4B8E4A45261F86F9"/>
    <w:rsid w:val="00382902"/>
    <w:pPr>
      <w:spacing w:after="0" w:line="240" w:lineRule="auto"/>
    </w:pPr>
    <w:rPr>
      <w:rFonts w:ascii="Arial" w:eastAsia="Times New Roman" w:hAnsi="Arial" w:cs="Arial"/>
    </w:rPr>
  </w:style>
  <w:style w:type="paragraph" w:customStyle="1" w:styleId="71C213F1345F43618E918830BFA853A59">
    <w:name w:val="71C213F1345F43618E918830BFA853A59"/>
    <w:rsid w:val="00382902"/>
    <w:pPr>
      <w:spacing w:after="0" w:line="240" w:lineRule="auto"/>
    </w:pPr>
    <w:rPr>
      <w:rFonts w:ascii="Arial" w:eastAsia="Times New Roman" w:hAnsi="Arial" w:cs="Arial"/>
    </w:rPr>
  </w:style>
  <w:style w:type="paragraph" w:customStyle="1" w:styleId="136C67431C734E8CAFCCEBF2A098FEC19">
    <w:name w:val="136C67431C734E8CAFCCEBF2A098FEC19"/>
    <w:rsid w:val="00382902"/>
    <w:pPr>
      <w:spacing w:after="0" w:line="240" w:lineRule="auto"/>
    </w:pPr>
    <w:rPr>
      <w:rFonts w:ascii="Arial" w:eastAsia="Times New Roman" w:hAnsi="Arial" w:cs="Arial"/>
    </w:rPr>
  </w:style>
  <w:style w:type="paragraph" w:customStyle="1" w:styleId="50857C0140B3431EACB386F750B610D89">
    <w:name w:val="50857C0140B3431EACB386F750B610D89"/>
    <w:rsid w:val="00382902"/>
    <w:pPr>
      <w:spacing w:after="0" w:line="240" w:lineRule="auto"/>
    </w:pPr>
    <w:rPr>
      <w:rFonts w:ascii="Arial" w:eastAsia="Times New Roman" w:hAnsi="Arial" w:cs="Arial"/>
    </w:rPr>
  </w:style>
  <w:style w:type="paragraph" w:customStyle="1" w:styleId="8AA5D68D31BE495F8B6802E8BB97BEAE9">
    <w:name w:val="8AA5D68D31BE495F8B6802E8BB97BEAE9"/>
    <w:rsid w:val="00382902"/>
    <w:pPr>
      <w:spacing w:after="0" w:line="240" w:lineRule="auto"/>
    </w:pPr>
    <w:rPr>
      <w:rFonts w:ascii="Arial" w:eastAsia="Times New Roman" w:hAnsi="Arial" w:cs="Arial"/>
    </w:rPr>
  </w:style>
  <w:style w:type="paragraph" w:customStyle="1" w:styleId="F65005A3DE9345C78131654C4FBE3BDE9">
    <w:name w:val="F65005A3DE9345C78131654C4FBE3BDE9"/>
    <w:rsid w:val="00382902"/>
    <w:pPr>
      <w:spacing w:after="0" w:line="240" w:lineRule="auto"/>
    </w:pPr>
    <w:rPr>
      <w:rFonts w:ascii="Arial" w:eastAsia="Times New Roman" w:hAnsi="Arial" w:cs="Arial"/>
    </w:rPr>
  </w:style>
  <w:style w:type="paragraph" w:customStyle="1" w:styleId="FB0CC32FA9C849E89838D05736C3E94F9">
    <w:name w:val="FB0CC32FA9C849E89838D05736C3E94F9"/>
    <w:rsid w:val="00382902"/>
    <w:pPr>
      <w:spacing w:after="0" w:line="240" w:lineRule="auto"/>
    </w:pPr>
    <w:rPr>
      <w:rFonts w:ascii="Arial" w:eastAsia="Times New Roman" w:hAnsi="Arial" w:cs="Arial"/>
    </w:rPr>
  </w:style>
  <w:style w:type="paragraph" w:customStyle="1" w:styleId="7631A81DB93F4ED9A9A5D9FA02CC69F69">
    <w:name w:val="7631A81DB93F4ED9A9A5D9FA02CC69F69"/>
    <w:rsid w:val="00382902"/>
    <w:pPr>
      <w:spacing w:after="0" w:line="240" w:lineRule="auto"/>
    </w:pPr>
    <w:rPr>
      <w:rFonts w:ascii="Arial" w:eastAsia="Times New Roman" w:hAnsi="Arial" w:cs="Arial"/>
    </w:rPr>
  </w:style>
  <w:style w:type="paragraph" w:customStyle="1" w:styleId="8CA623FBBE47473A8FC092CD3EBB46EE9">
    <w:name w:val="8CA623FBBE47473A8FC092CD3EBB46EE9"/>
    <w:rsid w:val="00382902"/>
    <w:pPr>
      <w:spacing w:after="0" w:line="240" w:lineRule="auto"/>
    </w:pPr>
    <w:rPr>
      <w:rFonts w:ascii="Arial" w:eastAsia="Times New Roman" w:hAnsi="Arial" w:cs="Arial"/>
    </w:rPr>
  </w:style>
  <w:style w:type="paragraph" w:customStyle="1" w:styleId="2BA812F9B48D4CCFAAA36AA7255C12379">
    <w:name w:val="2BA812F9B48D4CCFAAA36AA7255C12379"/>
    <w:rsid w:val="00382902"/>
    <w:pPr>
      <w:spacing w:after="0" w:line="240" w:lineRule="auto"/>
    </w:pPr>
    <w:rPr>
      <w:rFonts w:ascii="Arial" w:eastAsia="Times New Roman" w:hAnsi="Arial" w:cs="Arial"/>
    </w:rPr>
  </w:style>
  <w:style w:type="paragraph" w:customStyle="1" w:styleId="6456F1303FC74F2FADF7AE6F6A4FF3289">
    <w:name w:val="6456F1303FC74F2FADF7AE6F6A4FF3289"/>
    <w:rsid w:val="00382902"/>
    <w:pPr>
      <w:spacing w:after="0" w:line="240" w:lineRule="auto"/>
    </w:pPr>
    <w:rPr>
      <w:rFonts w:ascii="Arial" w:eastAsia="Times New Roman" w:hAnsi="Arial" w:cs="Arial"/>
    </w:rPr>
  </w:style>
  <w:style w:type="paragraph" w:customStyle="1" w:styleId="E28F86FCC0CF4B20A13346069261A1989">
    <w:name w:val="E28F86FCC0CF4B20A13346069261A1989"/>
    <w:rsid w:val="00382902"/>
    <w:pPr>
      <w:spacing w:after="0" w:line="240" w:lineRule="auto"/>
    </w:pPr>
    <w:rPr>
      <w:rFonts w:ascii="Arial" w:eastAsia="Times New Roman" w:hAnsi="Arial" w:cs="Arial"/>
    </w:rPr>
  </w:style>
  <w:style w:type="paragraph" w:customStyle="1" w:styleId="A642006FEF4C4C118FE1C292AA99BA549">
    <w:name w:val="A642006FEF4C4C118FE1C292AA99BA549"/>
    <w:rsid w:val="00382902"/>
    <w:pPr>
      <w:spacing w:after="0" w:line="240" w:lineRule="auto"/>
    </w:pPr>
    <w:rPr>
      <w:rFonts w:ascii="Arial" w:eastAsia="Times New Roman" w:hAnsi="Arial" w:cs="Arial"/>
    </w:rPr>
  </w:style>
  <w:style w:type="paragraph" w:customStyle="1" w:styleId="579318E32D89411E88BEBC865A2EC3789">
    <w:name w:val="579318E32D89411E88BEBC865A2EC3789"/>
    <w:rsid w:val="00382902"/>
    <w:pPr>
      <w:spacing w:after="0" w:line="240" w:lineRule="auto"/>
    </w:pPr>
    <w:rPr>
      <w:rFonts w:ascii="Arial" w:eastAsia="Times New Roman" w:hAnsi="Arial" w:cs="Arial"/>
    </w:rPr>
  </w:style>
  <w:style w:type="paragraph" w:customStyle="1" w:styleId="C90EB0630A904CD6BDDC19386F623E2F9">
    <w:name w:val="C90EB0630A904CD6BDDC19386F623E2F9"/>
    <w:rsid w:val="00382902"/>
    <w:pPr>
      <w:spacing w:after="0" w:line="240" w:lineRule="auto"/>
    </w:pPr>
    <w:rPr>
      <w:rFonts w:ascii="Arial" w:eastAsia="Times New Roman" w:hAnsi="Arial" w:cs="Arial"/>
    </w:rPr>
  </w:style>
  <w:style w:type="paragraph" w:customStyle="1" w:styleId="C1C99347ADD7451DA7CDACA1799678539">
    <w:name w:val="C1C99347ADD7451DA7CDACA1799678539"/>
    <w:rsid w:val="00382902"/>
    <w:pPr>
      <w:spacing w:after="0" w:line="240" w:lineRule="auto"/>
    </w:pPr>
    <w:rPr>
      <w:rFonts w:ascii="Arial" w:eastAsia="Times New Roman" w:hAnsi="Arial" w:cs="Arial"/>
    </w:rPr>
  </w:style>
  <w:style w:type="paragraph" w:customStyle="1" w:styleId="6ED1F0F786C644F09896C426BB0B573F9">
    <w:name w:val="6ED1F0F786C644F09896C426BB0B573F9"/>
    <w:rsid w:val="00382902"/>
    <w:pPr>
      <w:spacing w:after="0" w:line="240" w:lineRule="auto"/>
    </w:pPr>
    <w:rPr>
      <w:rFonts w:ascii="Arial" w:eastAsia="Times New Roman" w:hAnsi="Arial" w:cs="Arial"/>
    </w:rPr>
  </w:style>
  <w:style w:type="paragraph" w:customStyle="1" w:styleId="6B3C5E6809BA4430BDF2C5D57488323C9">
    <w:name w:val="6B3C5E6809BA4430BDF2C5D57488323C9"/>
    <w:rsid w:val="00382902"/>
    <w:pPr>
      <w:spacing w:after="0" w:line="240" w:lineRule="auto"/>
    </w:pPr>
    <w:rPr>
      <w:rFonts w:ascii="Arial" w:eastAsia="Times New Roman" w:hAnsi="Arial" w:cs="Arial"/>
    </w:rPr>
  </w:style>
  <w:style w:type="paragraph" w:customStyle="1" w:styleId="67F1FBAF3A15431E9A33362C5126614B9">
    <w:name w:val="67F1FBAF3A15431E9A33362C5126614B9"/>
    <w:rsid w:val="00382902"/>
    <w:pPr>
      <w:spacing w:after="0" w:line="240" w:lineRule="auto"/>
    </w:pPr>
    <w:rPr>
      <w:rFonts w:ascii="Arial" w:eastAsia="Times New Roman" w:hAnsi="Arial" w:cs="Arial"/>
    </w:rPr>
  </w:style>
  <w:style w:type="paragraph" w:customStyle="1" w:styleId="1260C6F0F65440BD9AE98EE0FE8590139">
    <w:name w:val="1260C6F0F65440BD9AE98EE0FE8590139"/>
    <w:rsid w:val="00382902"/>
    <w:pPr>
      <w:spacing w:after="0" w:line="240" w:lineRule="auto"/>
    </w:pPr>
    <w:rPr>
      <w:rFonts w:ascii="Arial" w:eastAsia="Times New Roman" w:hAnsi="Arial" w:cs="Arial"/>
    </w:rPr>
  </w:style>
  <w:style w:type="paragraph" w:customStyle="1" w:styleId="E29F9F9EBCAF4C7797770849D56AF8D79">
    <w:name w:val="E29F9F9EBCAF4C7797770849D56AF8D79"/>
    <w:rsid w:val="00382902"/>
    <w:pPr>
      <w:spacing w:after="0" w:line="240" w:lineRule="auto"/>
    </w:pPr>
    <w:rPr>
      <w:rFonts w:ascii="Arial" w:eastAsia="Times New Roman" w:hAnsi="Arial" w:cs="Arial"/>
    </w:rPr>
  </w:style>
  <w:style w:type="paragraph" w:customStyle="1" w:styleId="0AEDCAC0756240A0913AF93490ADB2809">
    <w:name w:val="0AEDCAC0756240A0913AF93490ADB2809"/>
    <w:rsid w:val="00382902"/>
    <w:pPr>
      <w:spacing w:after="0" w:line="240" w:lineRule="auto"/>
    </w:pPr>
    <w:rPr>
      <w:rFonts w:ascii="Arial" w:eastAsia="Times New Roman" w:hAnsi="Arial" w:cs="Arial"/>
    </w:rPr>
  </w:style>
  <w:style w:type="paragraph" w:customStyle="1" w:styleId="F6C30CB9446E41EE877228CF9A48ABD29">
    <w:name w:val="F6C30CB9446E41EE877228CF9A48ABD29"/>
    <w:rsid w:val="00382902"/>
    <w:pPr>
      <w:spacing w:after="0" w:line="240" w:lineRule="auto"/>
    </w:pPr>
    <w:rPr>
      <w:rFonts w:ascii="Arial" w:eastAsia="Times New Roman" w:hAnsi="Arial" w:cs="Arial"/>
    </w:rPr>
  </w:style>
  <w:style w:type="paragraph" w:customStyle="1" w:styleId="4D21BE04D0EE45CF83067ACD31CAC86A9">
    <w:name w:val="4D21BE04D0EE45CF83067ACD31CAC86A9"/>
    <w:rsid w:val="00382902"/>
    <w:pPr>
      <w:spacing w:after="0" w:line="240" w:lineRule="auto"/>
    </w:pPr>
    <w:rPr>
      <w:rFonts w:ascii="Arial" w:eastAsia="Times New Roman" w:hAnsi="Arial" w:cs="Arial"/>
    </w:rPr>
  </w:style>
  <w:style w:type="paragraph" w:customStyle="1" w:styleId="DD82F55052E841F294FC6A18515EBC559">
    <w:name w:val="DD82F55052E841F294FC6A18515EBC559"/>
    <w:rsid w:val="00382902"/>
    <w:pPr>
      <w:spacing w:after="0" w:line="240" w:lineRule="auto"/>
    </w:pPr>
    <w:rPr>
      <w:rFonts w:ascii="Arial" w:eastAsia="Times New Roman" w:hAnsi="Arial" w:cs="Arial"/>
    </w:rPr>
  </w:style>
  <w:style w:type="paragraph" w:customStyle="1" w:styleId="C936B85F35674E75B7AF4F5D6550D13D9">
    <w:name w:val="C936B85F35674E75B7AF4F5D6550D13D9"/>
    <w:rsid w:val="00382902"/>
    <w:pPr>
      <w:spacing w:after="0" w:line="240" w:lineRule="auto"/>
    </w:pPr>
    <w:rPr>
      <w:rFonts w:ascii="Arial" w:eastAsia="Times New Roman" w:hAnsi="Arial" w:cs="Arial"/>
    </w:rPr>
  </w:style>
  <w:style w:type="paragraph" w:customStyle="1" w:styleId="04CD8255326B4BFC97D79D4EB3AE0FB99">
    <w:name w:val="04CD8255326B4BFC97D79D4EB3AE0FB99"/>
    <w:rsid w:val="00382902"/>
    <w:pPr>
      <w:spacing w:after="0" w:line="240" w:lineRule="auto"/>
    </w:pPr>
    <w:rPr>
      <w:rFonts w:ascii="Arial" w:eastAsia="Times New Roman" w:hAnsi="Arial" w:cs="Arial"/>
    </w:rPr>
  </w:style>
  <w:style w:type="paragraph" w:customStyle="1" w:styleId="672F965FDB6F47D4962DD38E959241379">
    <w:name w:val="672F965FDB6F47D4962DD38E959241379"/>
    <w:rsid w:val="00382902"/>
    <w:pPr>
      <w:spacing w:after="0" w:line="240" w:lineRule="auto"/>
    </w:pPr>
    <w:rPr>
      <w:rFonts w:ascii="Arial" w:eastAsia="Times New Roman" w:hAnsi="Arial" w:cs="Arial"/>
    </w:rPr>
  </w:style>
  <w:style w:type="paragraph" w:customStyle="1" w:styleId="BFA6FBD36BB7476587485DFB96E192529">
    <w:name w:val="BFA6FBD36BB7476587485DFB96E192529"/>
    <w:rsid w:val="00382902"/>
    <w:pPr>
      <w:spacing w:after="0" w:line="240" w:lineRule="auto"/>
    </w:pPr>
    <w:rPr>
      <w:rFonts w:ascii="Arial" w:eastAsia="Times New Roman" w:hAnsi="Arial" w:cs="Arial"/>
    </w:rPr>
  </w:style>
  <w:style w:type="paragraph" w:customStyle="1" w:styleId="FF63D32D53254FF1B8B794D23235E69A9">
    <w:name w:val="FF63D32D53254FF1B8B794D23235E69A9"/>
    <w:rsid w:val="00382902"/>
    <w:pPr>
      <w:spacing w:after="0" w:line="240" w:lineRule="auto"/>
    </w:pPr>
    <w:rPr>
      <w:rFonts w:ascii="Arial" w:eastAsia="Times New Roman" w:hAnsi="Arial" w:cs="Arial"/>
    </w:rPr>
  </w:style>
  <w:style w:type="paragraph" w:customStyle="1" w:styleId="674C9FDA905347DC8356FD916D08D7E59">
    <w:name w:val="674C9FDA905347DC8356FD916D08D7E59"/>
    <w:rsid w:val="00382902"/>
    <w:pPr>
      <w:spacing w:after="0" w:line="240" w:lineRule="auto"/>
    </w:pPr>
    <w:rPr>
      <w:rFonts w:ascii="Arial" w:eastAsia="Times New Roman" w:hAnsi="Arial" w:cs="Arial"/>
    </w:rPr>
  </w:style>
  <w:style w:type="paragraph" w:customStyle="1" w:styleId="A9CE512C56AC44D8A7C07818B49A40A49">
    <w:name w:val="A9CE512C56AC44D8A7C07818B49A40A49"/>
    <w:rsid w:val="00382902"/>
    <w:pPr>
      <w:spacing w:after="0" w:line="240" w:lineRule="auto"/>
    </w:pPr>
    <w:rPr>
      <w:rFonts w:ascii="Arial" w:eastAsia="Times New Roman" w:hAnsi="Arial" w:cs="Arial"/>
    </w:rPr>
  </w:style>
  <w:style w:type="paragraph" w:customStyle="1" w:styleId="5015A92DCCF647739750735B1500F0319">
    <w:name w:val="5015A92DCCF647739750735B1500F0319"/>
    <w:rsid w:val="00382902"/>
    <w:pPr>
      <w:spacing w:after="0" w:line="240" w:lineRule="auto"/>
    </w:pPr>
    <w:rPr>
      <w:rFonts w:ascii="Arial" w:eastAsia="Times New Roman" w:hAnsi="Arial" w:cs="Arial"/>
    </w:rPr>
  </w:style>
  <w:style w:type="paragraph" w:customStyle="1" w:styleId="BBDA4F9648B747788CA37416B118421F7">
    <w:name w:val="BBDA4F9648B747788CA37416B118421F7"/>
    <w:rsid w:val="00382902"/>
    <w:pPr>
      <w:spacing w:after="0" w:line="240" w:lineRule="auto"/>
    </w:pPr>
    <w:rPr>
      <w:rFonts w:ascii="Arial" w:eastAsia="Times New Roman" w:hAnsi="Arial" w:cs="Arial"/>
    </w:rPr>
  </w:style>
  <w:style w:type="paragraph" w:customStyle="1" w:styleId="A3ECD95ECF134C33AB1B23CEED4004DF7">
    <w:name w:val="A3ECD95ECF134C33AB1B23CEED4004DF7"/>
    <w:rsid w:val="00382902"/>
    <w:pPr>
      <w:spacing w:after="0" w:line="240" w:lineRule="auto"/>
    </w:pPr>
    <w:rPr>
      <w:rFonts w:ascii="Arial" w:eastAsia="Times New Roman" w:hAnsi="Arial" w:cs="Arial"/>
    </w:rPr>
  </w:style>
  <w:style w:type="paragraph" w:customStyle="1" w:styleId="D9ABB01BA5B144AEBCF1FDD99AB9B0698">
    <w:name w:val="D9ABB01BA5B144AEBCF1FDD99AB9B0698"/>
    <w:rsid w:val="00382902"/>
    <w:pPr>
      <w:spacing w:after="0" w:line="240" w:lineRule="auto"/>
    </w:pPr>
    <w:rPr>
      <w:rFonts w:ascii="Arial" w:eastAsia="Times New Roman" w:hAnsi="Arial" w:cs="Arial"/>
    </w:rPr>
  </w:style>
  <w:style w:type="paragraph" w:customStyle="1" w:styleId="20413BE989244C8FA87F15312CBF9D6F8">
    <w:name w:val="20413BE989244C8FA87F15312CBF9D6F8"/>
    <w:rsid w:val="00382902"/>
    <w:pPr>
      <w:spacing w:after="0" w:line="240" w:lineRule="auto"/>
    </w:pPr>
    <w:rPr>
      <w:rFonts w:ascii="Arial" w:eastAsia="Times New Roman" w:hAnsi="Arial" w:cs="Arial"/>
    </w:rPr>
  </w:style>
  <w:style w:type="paragraph" w:customStyle="1" w:styleId="FC18B38A798F4759875DC4D74DFAA22C8">
    <w:name w:val="FC18B38A798F4759875DC4D74DFAA22C8"/>
    <w:rsid w:val="00382902"/>
    <w:pPr>
      <w:spacing w:after="0" w:line="240" w:lineRule="auto"/>
    </w:pPr>
    <w:rPr>
      <w:rFonts w:ascii="Arial" w:eastAsia="Times New Roman" w:hAnsi="Arial" w:cs="Arial"/>
    </w:rPr>
  </w:style>
  <w:style w:type="paragraph" w:customStyle="1" w:styleId="BDF3CBA3EA4D4BF4895F76C8B71B65C38">
    <w:name w:val="BDF3CBA3EA4D4BF4895F76C8B71B65C38"/>
    <w:rsid w:val="00382902"/>
    <w:pPr>
      <w:spacing w:after="0" w:line="240" w:lineRule="auto"/>
    </w:pPr>
    <w:rPr>
      <w:rFonts w:ascii="Arial" w:eastAsia="Times New Roman" w:hAnsi="Arial" w:cs="Arial"/>
    </w:rPr>
  </w:style>
  <w:style w:type="paragraph" w:customStyle="1" w:styleId="8161D8D21A4F412A89CD7376A1815CD08">
    <w:name w:val="8161D8D21A4F412A89CD7376A1815CD08"/>
    <w:rsid w:val="00382902"/>
    <w:pPr>
      <w:spacing w:after="0" w:line="240" w:lineRule="auto"/>
    </w:pPr>
    <w:rPr>
      <w:rFonts w:ascii="Arial" w:eastAsia="Times New Roman" w:hAnsi="Arial" w:cs="Arial"/>
    </w:rPr>
  </w:style>
  <w:style w:type="paragraph" w:customStyle="1" w:styleId="E954CF2147C5434F8D47481DDC9E244B8">
    <w:name w:val="E954CF2147C5434F8D47481DDC9E244B8"/>
    <w:rsid w:val="00382902"/>
    <w:pPr>
      <w:spacing w:after="0" w:line="240" w:lineRule="auto"/>
    </w:pPr>
    <w:rPr>
      <w:rFonts w:ascii="Arial" w:eastAsia="Times New Roman" w:hAnsi="Arial" w:cs="Arial"/>
    </w:rPr>
  </w:style>
  <w:style w:type="paragraph" w:customStyle="1" w:styleId="C9463CA10265429B8E5DC28C68BAB75C8">
    <w:name w:val="C9463CA10265429B8E5DC28C68BAB75C8"/>
    <w:rsid w:val="00382902"/>
    <w:pPr>
      <w:spacing w:after="0" w:line="240" w:lineRule="auto"/>
    </w:pPr>
    <w:rPr>
      <w:rFonts w:ascii="Arial" w:eastAsia="Times New Roman" w:hAnsi="Arial" w:cs="Arial"/>
    </w:rPr>
  </w:style>
  <w:style w:type="paragraph" w:customStyle="1" w:styleId="229D424B90E9411CB8FDE4F63A5AB9C38">
    <w:name w:val="229D424B90E9411CB8FDE4F63A5AB9C38"/>
    <w:rsid w:val="00382902"/>
    <w:pPr>
      <w:spacing w:after="0" w:line="240" w:lineRule="auto"/>
    </w:pPr>
    <w:rPr>
      <w:rFonts w:ascii="Arial" w:eastAsia="Times New Roman" w:hAnsi="Arial" w:cs="Arial"/>
    </w:rPr>
  </w:style>
  <w:style w:type="paragraph" w:customStyle="1" w:styleId="CFCFCF0592FA4B1886570D8C24E98AEA8">
    <w:name w:val="CFCFCF0592FA4B1886570D8C24E98AEA8"/>
    <w:rsid w:val="00382902"/>
    <w:pPr>
      <w:spacing w:after="0" w:line="240" w:lineRule="auto"/>
    </w:pPr>
    <w:rPr>
      <w:rFonts w:ascii="Arial" w:eastAsia="Times New Roman" w:hAnsi="Arial" w:cs="Arial"/>
    </w:rPr>
  </w:style>
  <w:style w:type="paragraph" w:customStyle="1" w:styleId="9CB14084584F4EFD9D24A5181A10A5738">
    <w:name w:val="9CB14084584F4EFD9D24A5181A10A5738"/>
    <w:rsid w:val="00382902"/>
    <w:pPr>
      <w:spacing w:after="0" w:line="240" w:lineRule="auto"/>
    </w:pPr>
    <w:rPr>
      <w:rFonts w:ascii="Arial" w:eastAsia="Times New Roman" w:hAnsi="Arial" w:cs="Arial"/>
    </w:rPr>
  </w:style>
  <w:style w:type="paragraph" w:customStyle="1" w:styleId="AF9CB3CAED8B41FA944B7C49A9109AD58">
    <w:name w:val="AF9CB3CAED8B41FA944B7C49A9109AD58"/>
    <w:rsid w:val="00382902"/>
    <w:pPr>
      <w:spacing w:after="0" w:line="240" w:lineRule="auto"/>
    </w:pPr>
    <w:rPr>
      <w:rFonts w:ascii="Arial" w:eastAsia="Times New Roman" w:hAnsi="Arial" w:cs="Arial"/>
    </w:rPr>
  </w:style>
  <w:style w:type="paragraph" w:customStyle="1" w:styleId="58786C0300B3427DBB46305EBD5FA6DF8">
    <w:name w:val="58786C0300B3427DBB46305EBD5FA6DF8"/>
    <w:rsid w:val="00382902"/>
    <w:pPr>
      <w:spacing w:after="0" w:line="240" w:lineRule="auto"/>
    </w:pPr>
    <w:rPr>
      <w:rFonts w:ascii="Arial" w:eastAsia="Times New Roman" w:hAnsi="Arial" w:cs="Arial"/>
    </w:rPr>
  </w:style>
  <w:style w:type="paragraph" w:customStyle="1" w:styleId="92D75B7967D549BC972E4C91139990FE8">
    <w:name w:val="92D75B7967D549BC972E4C91139990FE8"/>
    <w:rsid w:val="00382902"/>
    <w:pPr>
      <w:spacing w:after="0" w:line="240" w:lineRule="auto"/>
    </w:pPr>
    <w:rPr>
      <w:rFonts w:ascii="Arial" w:eastAsia="Times New Roman" w:hAnsi="Arial" w:cs="Arial"/>
    </w:rPr>
  </w:style>
  <w:style w:type="paragraph" w:customStyle="1" w:styleId="B1558C367AE94372B02F821AC2E3763F8">
    <w:name w:val="B1558C367AE94372B02F821AC2E3763F8"/>
    <w:rsid w:val="00382902"/>
    <w:pPr>
      <w:spacing w:after="0" w:line="240" w:lineRule="auto"/>
    </w:pPr>
    <w:rPr>
      <w:rFonts w:ascii="Arial" w:eastAsia="Times New Roman" w:hAnsi="Arial" w:cs="Arial"/>
    </w:rPr>
  </w:style>
  <w:style w:type="paragraph" w:customStyle="1" w:styleId="4498494DAA1849B283061CB714D5E6608">
    <w:name w:val="4498494DAA1849B283061CB714D5E6608"/>
    <w:rsid w:val="00382902"/>
    <w:pPr>
      <w:spacing w:after="0" w:line="240" w:lineRule="auto"/>
    </w:pPr>
    <w:rPr>
      <w:rFonts w:ascii="Arial" w:eastAsia="Times New Roman" w:hAnsi="Arial" w:cs="Arial"/>
    </w:rPr>
  </w:style>
  <w:style w:type="paragraph" w:customStyle="1" w:styleId="ADF8F7AE891940428812B913DCF596AF8">
    <w:name w:val="ADF8F7AE891940428812B913DCF596AF8"/>
    <w:rsid w:val="00382902"/>
    <w:pPr>
      <w:spacing w:after="0" w:line="240" w:lineRule="auto"/>
    </w:pPr>
    <w:rPr>
      <w:rFonts w:ascii="Arial" w:eastAsia="Times New Roman" w:hAnsi="Arial" w:cs="Arial"/>
    </w:rPr>
  </w:style>
  <w:style w:type="paragraph" w:customStyle="1" w:styleId="E34743134D2A4D5096C33A63A6E952E68">
    <w:name w:val="E34743134D2A4D5096C33A63A6E952E68"/>
    <w:rsid w:val="00382902"/>
    <w:pPr>
      <w:spacing w:after="0" w:line="240" w:lineRule="auto"/>
    </w:pPr>
    <w:rPr>
      <w:rFonts w:ascii="Arial" w:eastAsia="Times New Roman" w:hAnsi="Arial" w:cs="Arial"/>
    </w:rPr>
  </w:style>
  <w:style w:type="paragraph" w:customStyle="1" w:styleId="2924642502274410B23E560F5B41D5448">
    <w:name w:val="2924642502274410B23E560F5B41D5448"/>
    <w:rsid w:val="00382902"/>
    <w:pPr>
      <w:spacing w:after="0" w:line="240" w:lineRule="auto"/>
    </w:pPr>
    <w:rPr>
      <w:rFonts w:ascii="Arial" w:eastAsia="Times New Roman" w:hAnsi="Arial" w:cs="Arial"/>
    </w:rPr>
  </w:style>
  <w:style w:type="paragraph" w:customStyle="1" w:styleId="4E8C44A77F6C4716BEEA8F80EE5322498">
    <w:name w:val="4E8C44A77F6C4716BEEA8F80EE5322498"/>
    <w:rsid w:val="00382902"/>
    <w:pPr>
      <w:spacing w:after="0" w:line="240" w:lineRule="auto"/>
    </w:pPr>
    <w:rPr>
      <w:rFonts w:ascii="Arial" w:eastAsia="Times New Roman" w:hAnsi="Arial" w:cs="Arial"/>
    </w:rPr>
  </w:style>
  <w:style w:type="paragraph" w:customStyle="1" w:styleId="F2102C0FBF1547AA8B7EF53244ED75478">
    <w:name w:val="F2102C0FBF1547AA8B7EF53244ED75478"/>
    <w:rsid w:val="00382902"/>
    <w:pPr>
      <w:spacing w:after="0" w:line="240" w:lineRule="auto"/>
    </w:pPr>
    <w:rPr>
      <w:rFonts w:ascii="Arial" w:eastAsia="Times New Roman" w:hAnsi="Arial" w:cs="Arial"/>
    </w:rPr>
  </w:style>
  <w:style w:type="paragraph" w:customStyle="1" w:styleId="04CF21BE37E54E0895A93051FA65C68F8">
    <w:name w:val="04CF21BE37E54E0895A93051FA65C68F8"/>
    <w:rsid w:val="00382902"/>
    <w:pPr>
      <w:spacing w:after="0" w:line="240" w:lineRule="auto"/>
    </w:pPr>
    <w:rPr>
      <w:rFonts w:ascii="Arial" w:eastAsia="Times New Roman" w:hAnsi="Arial" w:cs="Arial"/>
    </w:rPr>
  </w:style>
  <w:style w:type="paragraph" w:customStyle="1" w:styleId="C6A3DD9E223A4B0780C05C22F70AF8618">
    <w:name w:val="C6A3DD9E223A4B0780C05C22F70AF8618"/>
    <w:rsid w:val="00382902"/>
    <w:pPr>
      <w:spacing w:after="0" w:line="240" w:lineRule="auto"/>
    </w:pPr>
    <w:rPr>
      <w:rFonts w:ascii="Arial" w:eastAsia="Times New Roman" w:hAnsi="Arial" w:cs="Arial"/>
    </w:rPr>
  </w:style>
  <w:style w:type="paragraph" w:customStyle="1" w:styleId="25EEF1CB5D534798B37E8F62B175A9D08">
    <w:name w:val="25EEF1CB5D534798B37E8F62B175A9D08"/>
    <w:rsid w:val="00382902"/>
    <w:pPr>
      <w:spacing w:after="0" w:line="240" w:lineRule="auto"/>
    </w:pPr>
    <w:rPr>
      <w:rFonts w:ascii="Arial" w:eastAsia="Times New Roman" w:hAnsi="Arial" w:cs="Arial"/>
    </w:rPr>
  </w:style>
  <w:style w:type="paragraph" w:customStyle="1" w:styleId="8F176080A1894D9DBA991EB0B5DE37818">
    <w:name w:val="8F176080A1894D9DBA991EB0B5DE37818"/>
    <w:rsid w:val="00382902"/>
    <w:pPr>
      <w:spacing w:after="0" w:line="240" w:lineRule="auto"/>
    </w:pPr>
    <w:rPr>
      <w:rFonts w:ascii="Arial" w:eastAsia="Times New Roman" w:hAnsi="Arial" w:cs="Arial"/>
    </w:rPr>
  </w:style>
  <w:style w:type="paragraph" w:customStyle="1" w:styleId="8A6FA8AFA21E4E898394FA14271833E07">
    <w:name w:val="8A6FA8AFA21E4E898394FA14271833E07"/>
    <w:rsid w:val="00382902"/>
    <w:pPr>
      <w:spacing w:after="0" w:line="240" w:lineRule="auto"/>
    </w:pPr>
    <w:rPr>
      <w:rFonts w:ascii="Arial" w:eastAsia="Times New Roman" w:hAnsi="Arial" w:cs="Arial"/>
    </w:rPr>
  </w:style>
  <w:style w:type="paragraph" w:customStyle="1" w:styleId="5C92A76708F44E0B84788D33482C39E89">
    <w:name w:val="5C92A76708F44E0B84788D33482C39E89"/>
    <w:rsid w:val="00D718D9"/>
    <w:pPr>
      <w:spacing w:after="0" w:line="240" w:lineRule="auto"/>
    </w:pPr>
    <w:rPr>
      <w:rFonts w:ascii="Arial" w:eastAsia="Times New Roman" w:hAnsi="Arial" w:cs="Arial"/>
    </w:rPr>
  </w:style>
  <w:style w:type="paragraph" w:customStyle="1" w:styleId="04A823E6C5C846AC91C02B1D81D6ADD09">
    <w:name w:val="04A823E6C5C846AC91C02B1D81D6ADD09"/>
    <w:rsid w:val="00D718D9"/>
    <w:pPr>
      <w:spacing w:after="0" w:line="240" w:lineRule="auto"/>
    </w:pPr>
    <w:rPr>
      <w:rFonts w:ascii="Arial" w:eastAsia="Times New Roman" w:hAnsi="Arial" w:cs="Arial"/>
    </w:rPr>
  </w:style>
  <w:style w:type="paragraph" w:customStyle="1" w:styleId="65D06AB554064AFF9698BE9863751D149">
    <w:name w:val="65D06AB554064AFF9698BE9863751D149"/>
    <w:rsid w:val="00D718D9"/>
    <w:pPr>
      <w:spacing w:after="0" w:line="240" w:lineRule="auto"/>
    </w:pPr>
    <w:rPr>
      <w:rFonts w:ascii="Arial" w:eastAsia="Times New Roman" w:hAnsi="Arial" w:cs="Arial"/>
    </w:rPr>
  </w:style>
  <w:style w:type="paragraph" w:customStyle="1" w:styleId="617BDC86032D4186B7901DA21CDB72E39">
    <w:name w:val="617BDC86032D4186B7901DA21CDB72E39"/>
    <w:rsid w:val="00D718D9"/>
    <w:pPr>
      <w:spacing w:after="0" w:line="240" w:lineRule="auto"/>
    </w:pPr>
    <w:rPr>
      <w:rFonts w:ascii="Arial" w:eastAsia="Times New Roman" w:hAnsi="Arial" w:cs="Arial"/>
    </w:rPr>
  </w:style>
  <w:style w:type="paragraph" w:customStyle="1" w:styleId="F8609657B8C64C96A6361E4862D70FCB9">
    <w:name w:val="F8609657B8C64C96A6361E4862D70FCB9"/>
    <w:rsid w:val="00D718D9"/>
    <w:pPr>
      <w:spacing w:after="0" w:line="240" w:lineRule="auto"/>
    </w:pPr>
    <w:rPr>
      <w:rFonts w:ascii="Arial" w:eastAsia="Times New Roman" w:hAnsi="Arial" w:cs="Arial"/>
    </w:rPr>
  </w:style>
  <w:style w:type="paragraph" w:customStyle="1" w:styleId="5278DD3735F045CCB7940B5B1ADD46589">
    <w:name w:val="5278DD3735F045CCB7940B5B1ADD46589"/>
    <w:rsid w:val="00D718D9"/>
    <w:pPr>
      <w:spacing w:after="0" w:line="240" w:lineRule="auto"/>
    </w:pPr>
    <w:rPr>
      <w:rFonts w:ascii="Arial" w:eastAsia="Times New Roman" w:hAnsi="Arial" w:cs="Arial"/>
    </w:rPr>
  </w:style>
  <w:style w:type="paragraph" w:customStyle="1" w:styleId="2C3D57BE9E134C0E8661BCF79DCE89539">
    <w:name w:val="2C3D57BE9E134C0E8661BCF79DCE89539"/>
    <w:rsid w:val="00D718D9"/>
    <w:pPr>
      <w:spacing w:after="0" w:line="240" w:lineRule="auto"/>
    </w:pPr>
    <w:rPr>
      <w:rFonts w:ascii="Arial" w:eastAsia="Times New Roman" w:hAnsi="Arial" w:cs="Arial"/>
    </w:rPr>
  </w:style>
  <w:style w:type="paragraph" w:customStyle="1" w:styleId="2AB1804448E642F48D2B802D8A6166E59">
    <w:name w:val="2AB1804448E642F48D2B802D8A6166E59"/>
    <w:rsid w:val="00D718D9"/>
    <w:pPr>
      <w:spacing w:after="0" w:line="240" w:lineRule="auto"/>
    </w:pPr>
    <w:rPr>
      <w:rFonts w:ascii="Arial" w:eastAsia="Times New Roman" w:hAnsi="Arial" w:cs="Arial"/>
    </w:rPr>
  </w:style>
  <w:style w:type="paragraph" w:customStyle="1" w:styleId="50D615A3140D4A8886DB6B9D6CB0EE1E9">
    <w:name w:val="50D615A3140D4A8886DB6B9D6CB0EE1E9"/>
    <w:rsid w:val="00D718D9"/>
    <w:pPr>
      <w:spacing w:after="0" w:line="240" w:lineRule="auto"/>
    </w:pPr>
    <w:rPr>
      <w:rFonts w:ascii="Arial" w:eastAsia="Times New Roman" w:hAnsi="Arial" w:cs="Arial"/>
    </w:rPr>
  </w:style>
  <w:style w:type="paragraph" w:customStyle="1" w:styleId="C7BB2A063679499D854B26448EC97FBA9">
    <w:name w:val="C7BB2A063679499D854B26448EC97FBA9"/>
    <w:rsid w:val="00D718D9"/>
    <w:pPr>
      <w:spacing w:after="0" w:line="240" w:lineRule="auto"/>
    </w:pPr>
    <w:rPr>
      <w:rFonts w:ascii="Arial" w:eastAsia="Times New Roman" w:hAnsi="Arial" w:cs="Arial"/>
    </w:rPr>
  </w:style>
  <w:style w:type="paragraph" w:customStyle="1" w:styleId="AECA77404145424FB4C406F9A8666ABC2">
    <w:name w:val="AECA77404145424FB4C406F9A8666ABC2"/>
    <w:rsid w:val="00D718D9"/>
    <w:pPr>
      <w:spacing w:after="0" w:line="240" w:lineRule="auto"/>
    </w:pPr>
    <w:rPr>
      <w:rFonts w:ascii="Arial" w:eastAsia="Times New Roman" w:hAnsi="Arial" w:cs="Arial"/>
    </w:rPr>
  </w:style>
  <w:style w:type="paragraph" w:customStyle="1" w:styleId="1076F692D6DB4788A895C4BEFDA7B8242">
    <w:name w:val="1076F692D6DB4788A895C4BEFDA7B8242"/>
    <w:rsid w:val="00D718D9"/>
    <w:pPr>
      <w:spacing w:after="0" w:line="240" w:lineRule="auto"/>
    </w:pPr>
    <w:rPr>
      <w:rFonts w:ascii="Arial" w:eastAsia="Times New Roman" w:hAnsi="Arial" w:cs="Arial"/>
    </w:rPr>
  </w:style>
  <w:style w:type="paragraph" w:customStyle="1" w:styleId="600172E427364069B6D22A790EC794DE2">
    <w:name w:val="600172E427364069B6D22A790EC794DE2"/>
    <w:rsid w:val="00D718D9"/>
    <w:pPr>
      <w:spacing w:after="0" w:line="240" w:lineRule="auto"/>
    </w:pPr>
    <w:rPr>
      <w:rFonts w:ascii="Arial" w:eastAsia="Times New Roman" w:hAnsi="Arial" w:cs="Arial"/>
    </w:rPr>
  </w:style>
  <w:style w:type="paragraph" w:customStyle="1" w:styleId="119DEC47EB844471A453AE899AB8A6832">
    <w:name w:val="119DEC47EB844471A453AE899AB8A6832"/>
    <w:rsid w:val="00D718D9"/>
    <w:pPr>
      <w:spacing w:after="0" w:line="240" w:lineRule="auto"/>
    </w:pPr>
    <w:rPr>
      <w:rFonts w:ascii="Arial" w:eastAsia="Times New Roman" w:hAnsi="Arial" w:cs="Arial"/>
    </w:rPr>
  </w:style>
  <w:style w:type="paragraph" w:customStyle="1" w:styleId="F9E6C4FF1C684257A965D8E24D21D5482">
    <w:name w:val="F9E6C4FF1C684257A965D8E24D21D5482"/>
    <w:rsid w:val="00D718D9"/>
    <w:pPr>
      <w:spacing w:after="0" w:line="240" w:lineRule="auto"/>
    </w:pPr>
    <w:rPr>
      <w:rFonts w:ascii="Arial" w:eastAsia="Times New Roman" w:hAnsi="Arial" w:cs="Arial"/>
    </w:rPr>
  </w:style>
  <w:style w:type="paragraph" w:customStyle="1" w:styleId="5A1CBCD5FB304FC7BF9AA4D0FBA18EC92">
    <w:name w:val="5A1CBCD5FB304FC7BF9AA4D0FBA18EC92"/>
    <w:rsid w:val="00D718D9"/>
    <w:pPr>
      <w:spacing w:after="0" w:line="240" w:lineRule="auto"/>
    </w:pPr>
    <w:rPr>
      <w:rFonts w:ascii="Arial" w:eastAsia="Times New Roman" w:hAnsi="Arial" w:cs="Arial"/>
    </w:rPr>
  </w:style>
  <w:style w:type="paragraph" w:customStyle="1" w:styleId="B08BEB2BAA3148BCB3EBE9DFF754B2172">
    <w:name w:val="B08BEB2BAA3148BCB3EBE9DFF754B2172"/>
    <w:rsid w:val="00D718D9"/>
    <w:pPr>
      <w:spacing w:after="0" w:line="240" w:lineRule="auto"/>
    </w:pPr>
    <w:rPr>
      <w:rFonts w:ascii="Arial" w:eastAsia="Times New Roman" w:hAnsi="Arial" w:cs="Arial"/>
    </w:rPr>
  </w:style>
  <w:style w:type="paragraph" w:customStyle="1" w:styleId="445C40D072CA45A99B6A13A42B3037442">
    <w:name w:val="445C40D072CA45A99B6A13A42B3037442"/>
    <w:rsid w:val="00D718D9"/>
    <w:pPr>
      <w:spacing w:after="0" w:line="240" w:lineRule="auto"/>
    </w:pPr>
    <w:rPr>
      <w:rFonts w:ascii="Arial" w:eastAsia="Times New Roman" w:hAnsi="Arial" w:cs="Arial"/>
    </w:rPr>
  </w:style>
  <w:style w:type="paragraph" w:customStyle="1" w:styleId="568DEEE6607B4988B6DE97B654F0B0982">
    <w:name w:val="568DEEE6607B4988B6DE97B654F0B0982"/>
    <w:rsid w:val="00D718D9"/>
    <w:pPr>
      <w:spacing w:after="0" w:line="240" w:lineRule="auto"/>
    </w:pPr>
    <w:rPr>
      <w:rFonts w:ascii="Arial" w:eastAsia="Times New Roman" w:hAnsi="Arial" w:cs="Arial"/>
    </w:rPr>
  </w:style>
  <w:style w:type="paragraph" w:customStyle="1" w:styleId="E18F313A96714C7A9306EEE5D59745F52">
    <w:name w:val="E18F313A96714C7A9306EEE5D59745F52"/>
    <w:rsid w:val="00D718D9"/>
    <w:pPr>
      <w:spacing w:after="0" w:line="240" w:lineRule="auto"/>
    </w:pPr>
    <w:rPr>
      <w:rFonts w:ascii="Arial" w:eastAsia="Times New Roman" w:hAnsi="Arial" w:cs="Arial"/>
    </w:rPr>
  </w:style>
  <w:style w:type="paragraph" w:customStyle="1" w:styleId="0B65C284FC394DDAAFBE2074AE1E3F2B2">
    <w:name w:val="0B65C284FC394DDAAFBE2074AE1E3F2B2"/>
    <w:rsid w:val="00D718D9"/>
    <w:pPr>
      <w:spacing w:after="0" w:line="240" w:lineRule="auto"/>
    </w:pPr>
    <w:rPr>
      <w:rFonts w:ascii="Arial" w:eastAsia="Times New Roman" w:hAnsi="Arial" w:cs="Arial"/>
    </w:rPr>
  </w:style>
  <w:style w:type="paragraph" w:customStyle="1" w:styleId="9C5A3EA14AC245F7B3039F75B35FC3C32">
    <w:name w:val="9C5A3EA14AC245F7B3039F75B35FC3C32"/>
    <w:rsid w:val="00D718D9"/>
    <w:pPr>
      <w:spacing w:after="0" w:line="240" w:lineRule="auto"/>
    </w:pPr>
    <w:rPr>
      <w:rFonts w:ascii="Arial" w:eastAsia="Times New Roman" w:hAnsi="Arial" w:cs="Arial"/>
    </w:rPr>
  </w:style>
  <w:style w:type="paragraph" w:customStyle="1" w:styleId="40AC194DC7914B36A63C06CED1A4D9FE2">
    <w:name w:val="40AC194DC7914B36A63C06CED1A4D9FE2"/>
    <w:rsid w:val="00D718D9"/>
    <w:pPr>
      <w:spacing w:after="0" w:line="240" w:lineRule="auto"/>
    </w:pPr>
    <w:rPr>
      <w:rFonts w:ascii="Arial" w:eastAsia="Times New Roman" w:hAnsi="Arial" w:cs="Arial"/>
    </w:rPr>
  </w:style>
  <w:style w:type="paragraph" w:customStyle="1" w:styleId="3310B32A59DA47E883C4B451E4409E1D2">
    <w:name w:val="3310B32A59DA47E883C4B451E4409E1D2"/>
    <w:rsid w:val="00D718D9"/>
    <w:pPr>
      <w:spacing w:after="0" w:line="240" w:lineRule="auto"/>
    </w:pPr>
    <w:rPr>
      <w:rFonts w:ascii="Arial" w:eastAsia="Times New Roman" w:hAnsi="Arial" w:cs="Arial"/>
    </w:rPr>
  </w:style>
  <w:style w:type="paragraph" w:customStyle="1" w:styleId="314A43A0758E452CAD4CFF1B2ED97BC92">
    <w:name w:val="314A43A0758E452CAD4CFF1B2ED97BC92"/>
    <w:rsid w:val="00D718D9"/>
    <w:pPr>
      <w:spacing w:after="0" w:line="240" w:lineRule="auto"/>
    </w:pPr>
    <w:rPr>
      <w:rFonts w:ascii="Arial" w:eastAsia="Times New Roman" w:hAnsi="Arial" w:cs="Arial"/>
    </w:rPr>
  </w:style>
  <w:style w:type="paragraph" w:customStyle="1" w:styleId="D623D57F3A7B4BAAB7F3B50A09B4C6562">
    <w:name w:val="D623D57F3A7B4BAAB7F3B50A09B4C6562"/>
    <w:rsid w:val="00D718D9"/>
    <w:pPr>
      <w:spacing w:after="0" w:line="240" w:lineRule="auto"/>
    </w:pPr>
    <w:rPr>
      <w:rFonts w:ascii="Arial" w:eastAsia="Times New Roman" w:hAnsi="Arial" w:cs="Arial"/>
    </w:rPr>
  </w:style>
  <w:style w:type="paragraph" w:customStyle="1" w:styleId="C5C7FA6481ED40ABADB9FC5CFB7084072">
    <w:name w:val="C5C7FA6481ED40ABADB9FC5CFB7084072"/>
    <w:rsid w:val="00D718D9"/>
    <w:pPr>
      <w:spacing w:after="0" w:line="240" w:lineRule="auto"/>
    </w:pPr>
    <w:rPr>
      <w:rFonts w:ascii="Arial" w:eastAsia="Times New Roman" w:hAnsi="Arial" w:cs="Arial"/>
    </w:rPr>
  </w:style>
  <w:style w:type="paragraph" w:customStyle="1" w:styleId="CECA351E7F914490AFE5574995E6F9162">
    <w:name w:val="CECA351E7F914490AFE5574995E6F9162"/>
    <w:rsid w:val="00D718D9"/>
    <w:pPr>
      <w:spacing w:after="0" w:line="240" w:lineRule="auto"/>
    </w:pPr>
    <w:rPr>
      <w:rFonts w:ascii="Arial" w:eastAsia="Times New Roman" w:hAnsi="Arial" w:cs="Arial"/>
    </w:rPr>
  </w:style>
  <w:style w:type="paragraph" w:customStyle="1" w:styleId="0D415A028EE447F3B4AF02D427AE58B72">
    <w:name w:val="0D415A028EE447F3B4AF02D427AE58B72"/>
    <w:rsid w:val="00D718D9"/>
    <w:pPr>
      <w:spacing w:after="0" w:line="240" w:lineRule="auto"/>
    </w:pPr>
    <w:rPr>
      <w:rFonts w:ascii="Arial" w:eastAsia="Times New Roman" w:hAnsi="Arial" w:cs="Arial"/>
    </w:rPr>
  </w:style>
  <w:style w:type="paragraph" w:customStyle="1" w:styleId="846806C227AA4BB1B4B88E31E7EB1CDA2">
    <w:name w:val="846806C227AA4BB1B4B88E31E7EB1CDA2"/>
    <w:rsid w:val="00D718D9"/>
    <w:pPr>
      <w:spacing w:after="0" w:line="240" w:lineRule="auto"/>
    </w:pPr>
    <w:rPr>
      <w:rFonts w:ascii="Arial" w:eastAsia="Times New Roman" w:hAnsi="Arial" w:cs="Arial"/>
    </w:rPr>
  </w:style>
  <w:style w:type="paragraph" w:customStyle="1" w:styleId="AE4AFA7D4AE2470DAFAD47CCE731E5E62">
    <w:name w:val="AE4AFA7D4AE2470DAFAD47CCE731E5E62"/>
    <w:rsid w:val="00D718D9"/>
    <w:pPr>
      <w:spacing w:after="0" w:line="240" w:lineRule="auto"/>
    </w:pPr>
    <w:rPr>
      <w:rFonts w:ascii="Arial" w:eastAsia="Times New Roman" w:hAnsi="Arial" w:cs="Arial"/>
    </w:rPr>
  </w:style>
  <w:style w:type="paragraph" w:customStyle="1" w:styleId="B622E802EC9C459CBE16B037B14EBF472">
    <w:name w:val="B622E802EC9C459CBE16B037B14EBF472"/>
    <w:rsid w:val="00D718D9"/>
    <w:pPr>
      <w:spacing w:after="0" w:line="240" w:lineRule="auto"/>
    </w:pPr>
    <w:rPr>
      <w:rFonts w:ascii="Arial" w:eastAsia="Times New Roman" w:hAnsi="Arial" w:cs="Arial"/>
    </w:rPr>
  </w:style>
  <w:style w:type="paragraph" w:customStyle="1" w:styleId="50722B7FF5804F039E7060BD703CC5332">
    <w:name w:val="50722B7FF5804F039E7060BD703CC5332"/>
    <w:rsid w:val="00D718D9"/>
    <w:pPr>
      <w:spacing w:after="0" w:line="240" w:lineRule="auto"/>
    </w:pPr>
    <w:rPr>
      <w:rFonts w:ascii="Arial" w:eastAsia="Times New Roman" w:hAnsi="Arial" w:cs="Arial"/>
    </w:rPr>
  </w:style>
  <w:style w:type="paragraph" w:customStyle="1" w:styleId="9118869BA2C449FC99A1019AA70699642">
    <w:name w:val="9118869BA2C449FC99A1019AA70699642"/>
    <w:rsid w:val="00D718D9"/>
    <w:pPr>
      <w:spacing w:after="0" w:line="240" w:lineRule="auto"/>
    </w:pPr>
    <w:rPr>
      <w:rFonts w:ascii="Arial" w:eastAsia="Times New Roman" w:hAnsi="Arial" w:cs="Arial"/>
    </w:rPr>
  </w:style>
  <w:style w:type="paragraph" w:customStyle="1" w:styleId="288D833F991241E08C4BD592FEF12DEA2">
    <w:name w:val="288D833F991241E08C4BD592FEF12DEA2"/>
    <w:rsid w:val="00D718D9"/>
    <w:pPr>
      <w:spacing w:after="0" w:line="240" w:lineRule="auto"/>
    </w:pPr>
    <w:rPr>
      <w:rFonts w:ascii="Arial" w:eastAsia="Times New Roman" w:hAnsi="Arial" w:cs="Arial"/>
    </w:rPr>
  </w:style>
  <w:style w:type="paragraph" w:customStyle="1" w:styleId="036C953C0A9545538FE772D8F0D3EBC82">
    <w:name w:val="036C953C0A9545538FE772D8F0D3EBC82"/>
    <w:rsid w:val="00D718D9"/>
    <w:pPr>
      <w:spacing w:after="0" w:line="240" w:lineRule="auto"/>
    </w:pPr>
    <w:rPr>
      <w:rFonts w:ascii="Arial" w:eastAsia="Times New Roman" w:hAnsi="Arial" w:cs="Arial"/>
    </w:rPr>
  </w:style>
  <w:style w:type="paragraph" w:customStyle="1" w:styleId="788A88B6E08A4D7B9BD2ABD3FD0146BD2">
    <w:name w:val="788A88B6E08A4D7B9BD2ABD3FD0146BD2"/>
    <w:rsid w:val="00D718D9"/>
    <w:pPr>
      <w:spacing w:after="0" w:line="240" w:lineRule="auto"/>
    </w:pPr>
    <w:rPr>
      <w:rFonts w:ascii="Arial" w:eastAsia="Times New Roman" w:hAnsi="Arial" w:cs="Arial"/>
    </w:rPr>
  </w:style>
  <w:style w:type="paragraph" w:customStyle="1" w:styleId="C39EAAEE776248879670C429C06E0D862">
    <w:name w:val="C39EAAEE776248879670C429C06E0D862"/>
    <w:rsid w:val="00D718D9"/>
    <w:pPr>
      <w:spacing w:after="0" w:line="240" w:lineRule="auto"/>
    </w:pPr>
    <w:rPr>
      <w:rFonts w:ascii="Arial" w:eastAsia="Times New Roman" w:hAnsi="Arial" w:cs="Arial"/>
    </w:rPr>
  </w:style>
  <w:style w:type="paragraph" w:customStyle="1" w:styleId="F9D0617E8EF84F739C0803DFA78ADC7B2">
    <w:name w:val="F9D0617E8EF84F739C0803DFA78ADC7B2"/>
    <w:rsid w:val="00D718D9"/>
    <w:pPr>
      <w:spacing w:after="0" w:line="240" w:lineRule="auto"/>
    </w:pPr>
    <w:rPr>
      <w:rFonts w:ascii="Arial" w:eastAsia="Times New Roman" w:hAnsi="Arial" w:cs="Arial"/>
    </w:rPr>
  </w:style>
  <w:style w:type="paragraph" w:customStyle="1" w:styleId="71DBA5A845684DD2B22DE29FD475F2732">
    <w:name w:val="71DBA5A845684DD2B22DE29FD475F2732"/>
    <w:rsid w:val="00D718D9"/>
    <w:pPr>
      <w:spacing w:after="0" w:line="240" w:lineRule="auto"/>
    </w:pPr>
    <w:rPr>
      <w:rFonts w:ascii="Arial" w:eastAsia="Times New Roman" w:hAnsi="Arial" w:cs="Arial"/>
    </w:rPr>
  </w:style>
  <w:style w:type="paragraph" w:customStyle="1" w:styleId="DCB35BF58A034EE795E9F8219553B3582">
    <w:name w:val="DCB35BF58A034EE795E9F8219553B3582"/>
    <w:rsid w:val="00D718D9"/>
    <w:pPr>
      <w:spacing w:after="0" w:line="240" w:lineRule="auto"/>
    </w:pPr>
    <w:rPr>
      <w:rFonts w:ascii="Arial" w:eastAsia="Times New Roman" w:hAnsi="Arial" w:cs="Arial"/>
    </w:rPr>
  </w:style>
  <w:style w:type="paragraph" w:customStyle="1" w:styleId="4E4A63DAC1CD4CAEB1D58FD7DB6781472">
    <w:name w:val="4E4A63DAC1CD4CAEB1D58FD7DB6781472"/>
    <w:rsid w:val="00D718D9"/>
    <w:pPr>
      <w:spacing w:after="0" w:line="240" w:lineRule="auto"/>
    </w:pPr>
    <w:rPr>
      <w:rFonts w:ascii="Arial" w:eastAsia="Times New Roman" w:hAnsi="Arial" w:cs="Arial"/>
    </w:rPr>
  </w:style>
  <w:style w:type="paragraph" w:customStyle="1" w:styleId="4D2A7BF797344AF1A4D70616CA5699162">
    <w:name w:val="4D2A7BF797344AF1A4D70616CA5699162"/>
    <w:rsid w:val="00D718D9"/>
    <w:pPr>
      <w:spacing w:after="0" w:line="240" w:lineRule="auto"/>
    </w:pPr>
    <w:rPr>
      <w:rFonts w:ascii="Arial" w:eastAsia="Times New Roman" w:hAnsi="Arial" w:cs="Arial"/>
    </w:rPr>
  </w:style>
  <w:style w:type="paragraph" w:customStyle="1" w:styleId="5151DA67139947E388B866D997EA82AC2">
    <w:name w:val="5151DA67139947E388B866D997EA82AC2"/>
    <w:rsid w:val="00D718D9"/>
    <w:pPr>
      <w:spacing w:after="0" w:line="240" w:lineRule="auto"/>
    </w:pPr>
    <w:rPr>
      <w:rFonts w:ascii="Arial" w:eastAsia="Times New Roman" w:hAnsi="Arial" w:cs="Arial"/>
    </w:rPr>
  </w:style>
  <w:style w:type="paragraph" w:customStyle="1" w:styleId="B35FA41DB23144CDB1ECD606F9C4D9602">
    <w:name w:val="B35FA41DB23144CDB1ECD606F9C4D9602"/>
    <w:rsid w:val="00D718D9"/>
    <w:pPr>
      <w:spacing w:after="0" w:line="240" w:lineRule="auto"/>
    </w:pPr>
    <w:rPr>
      <w:rFonts w:ascii="Arial" w:eastAsia="Times New Roman" w:hAnsi="Arial" w:cs="Arial"/>
    </w:rPr>
  </w:style>
  <w:style w:type="paragraph" w:customStyle="1" w:styleId="E6E8AEFCDD414E5A8921C78EA8C00B612">
    <w:name w:val="E6E8AEFCDD414E5A8921C78EA8C00B612"/>
    <w:rsid w:val="00D718D9"/>
    <w:pPr>
      <w:spacing w:after="0" w:line="240" w:lineRule="auto"/>
    </w:pPr>
    <w:rPr>
      <w:rFonts w:ascii="Arial" w:eastAsia="Times New Roman" w:hAnsi="Arial" w:cs="Arial"/>
    </w:rPr>
  </w:style>
  <w:style w:type="paragraph" w:customStyle="1" w:styleId="2DF94911521343059DE063A57DB6445D2">
    <w:name w:val="2DF94911521343059DE063A57DB6445D2"/>
    <w:rsid w:val="00D718D9"/>
    <w:pPr>
      <w:spacing w:after="0" w:line="240" w:lineRule="auto"/>
    </w:pPr>
    <w:rPr>
      <w:rFonts w:ascii="Arial" w:eastAsia="Times New Roman" w:hAnsi="Arial" w:cs="Arial"/>
    </w:rPr>
  </w:style>
  <w:style w:type="paragraph" w:customStyle="1" w:styleId="C6F742989BA747C68636B5407174F1132">
    <w:name w:val="C6F742989BA747C68636B5407174F1132"/>
    <w:rsid w:val="00D718D9"/>
    <w:pPr>
      <w:spacing w:after="0" w:line="240" w:lineRule="auto"/>
    </w:pPr>
    <w:rPr>
      <w:rFonts w:ascii="Arial" w:eastAsia="Times New Roman" w:hAnsi="Arial" w:cs="Arial"/>
    </w:rPr>
  </w:style>
  <w:style w:type="paragraph" w:customStyle="1" w:styleId="CCC9AECF072C48D1B7EFE46F928CF5102">
    <w:name w:val="CCC9AECF072C48D1B7EFE46F928CF5102"/>
    <w:rsid w:val="00D718D9"/>
    <w:pPr>
      <w:spacing w:after="0" w:line="240" w:lineRule="auto"/>
    </w:pPr>
    <w:rPr>
      <w:rFonts w:ascii="Arial" w:eastAsia="Times New Roman" w:hAnsi="Arial" w:cs="Arial"/>
    </w:rPr>
  </w:style>
  <w:style w:type="paragraph" w:customStyle="1" w:styleId="897A615DA1F64E7FA1342725FEB54A712">
    <w:name w:val="897A615DA1F64E7FA1342725FEB54A712"/>
    <w:rsid w:val="00D718D9"/>
    <w:pPr>
      <w:spacing w:after="0" w:line="240" w:lineRule="auto"/>
    </w:pPr>
    <w:rPr>
      <w:rFonts w:ascii="Arial" w:eastAsia="Times New Roman" w:hAnsi="Arial" w:cs="Arial"/>
    </w:rPr>
  </w:style>
  <w:style w:type="paragraph" w:customStyle="1" w:styleId="C22568405E394A568BAB720E36E61A292">
    <w:name w:val="C22568405E394A568BAB720E36E61A292"/>
    <w:rsid w:val="00D718D9"/>
    <w:pPr>
      <w:spacing w:after="0" w:line="240" w:lineRule="auto"/>
    </w:pPr>
    <w:rPr>
      <w:rFonts w:ascii="Arial" w:eastAsia="Times New Roman" w:hAnsi="Arial" w:cs="Arial"/>
    </w:rPr>
  </w:style>
  <w:style w:type="paragraph" w:customStyle="1" w:styleId="57C8E2DECCAD47AC88D55090FFB014BF2">
    <w:name w:val="57C8E2DECCAD47AC88D55090FFB014BF2"/>
    <w:rsid w:val="00D718D9"/>
    <w:pPr>
      <w:spacing w:after="0" w:line="240" w:lineRule="auto"/>
    </w:pPr>
    <w:rPr>
      <w:rFonts w:ascii="Arial" w:eastAsia="Times New Roman" w:hAnsi="Arial" w:cs="Arial"/>
    </w:rPr>
  </w:style>
  <w:style w:type="paragraph" w:customStyle="1" w:styleId="C3428AF93D544DA5B958A32FD69771842">
    <w:name w:val="C3428AF93D544DA5B958A32FD69771842"/>
    <w:rsid w:val="00D718D9"/>
    <w:pPr>
      <w:spacing w:after="0" w:line="240" w:lineRule="auto"/>
    </w:pPr>
    <w:rPr>
      <w:rFonts w:ascii="Arial" w:eastAsia="Times New Roman" w:hAnsi="Arial" w:cs="Arial"/>
    </w:rPr>
  </w:style>
  <w:style w:type="paragraph" w:customStyle="1" w:styleId="04D8AD3FAE6B439B947DD8B8A86419892">
    <w:name w:val="04D8AD3FAE6B439B947DD8B8A86419892"/>
    <w:rsid w:val="00D718D9"/>
    <w:pPr>
      <w:spacing w:after="0" w:line="240" w:lineRule="auto"/>
    </w:pPr>
    <w:rPr>
      <w:rFonts w:ascii="Arial" w:eastAsia="Times New Roman" w:hAnsi="Arial" w:cs="Arial"/>
    </w:rPr>
  </w:style>
  <w:style w:type="paragraph" w:customStyle="1" w:styleId="2D2D360EC2DD4AB08C0229764710D6102">
    <w:name w:val="2D2D360EC2DD4AB08C0229764710D6102"/>
    <w:rsid w:val="00D718D9"/>
    <w:pPr>
      <w:spacing w:after="0" w:line="240" w:lineRule="auto"/>
    </w:pPr>
    <w:rPr>
      <w:rFonts w:ascii="Arial" w:eastAsia="Times New Roman" w:hAnsi="Arial" w:cs="Arial"/>
    </w:rPr>
  </w:style>
  <w:style w:type="paragraph" w:customStyle="1" w:styleId="D6EE2B9C4E6F4105B97F748B5575257B2">
    <w:name w:val="D6EE2B9C4E6F4105B97F748B5575257B2"/>
    <w:rsid w:val="00D718D9"/>
    <w:pPr>
      <w:spacing w:after="0" w:line="240" w:lineRule="auto"/>
    </w:pPr>
    <w:rPr>
      <w:rFonts w:ascii="Arial" w:eastAsia="Times New Roman" w:hAnsi="Arial" w:cs="Arial"/>
    </w:rPr>
  </w:style>
  <w:style w:type="paragraph" w:customStyle="1" w:styleId="50E46AEC1FA0468482550CC8B01ADACD2">
    <w:name w:val="50E46AEC1FA0468482550CC8B01ADACD2"/>
    <w:rsid w:val="00D718D9"/>
    <w:pPr>
      <w:spacing w:after="0" w:line="240" w:lineRule="auto"/>
    </w:pPr>
    <w:rPr>
      <w:rFonts w:ascii="Arial" w:eastAsia="Times New Roman" w:hAnsi="Arial" w:cs="Arial"/>
    </w:rPr>
  </w:style>
  <w:style w:type="paragraph" w:customStyle="1" w:styleId="1689425882494971A1E812B709FB637F2">
    <w:name w:val="1689425882494971A1E812B709FB637F2"/>
    <w:rsid w:val="00D718D9"/>
    <w:pPr>
      <w:spacing w:after="0" w:line="240" w:lineRule="auto"/>
    </w:pPr>
    <w:rPr>
      <w:rFonts w:ascii="Arial" w:eastAsia="Times New Roman" w:hAnsi="Arial" w:cs="Arial"/>
    </w:rPr>
  </w:style>
  <w:style w:type="paragraph" w:customStyle="1" w:styleId="56A0CEE670474ACAB90F3527AD86914C2">
    <w:name w:val="56A0CEE670474ACAB90F3527AD86914C2"/>
    <w:rsid w:val="00D718D9"/>
    <w:pPr>
      <w:spacing w:after="0" w:line="240" w:lineRule="auto"/>
    </w:pPr>
    <w:rPr>
      <w:rFonts w:ascii="Arial" w:eastAsia="Times New Roman" w:hAnsi="Arial" w:cs="Arial"/>
    </w:rPr>
  </w:style>
  <w:style w:type="paragraph" w:customStyle="1" w:styleId="036F06CCCF6E41B9AE9AF53B37ECB2912">
    <w:name w:val="036F06CCCF6E41B9AE9AF53B37ECB2912"/>
    <w:rsid w:val="00D718D9"/>
    <w:pPr>
      <w:spacing w:after="0" w:line="240" w:lineRule="auto"/>
    </w:pPr>
    <w:rPr>
      <w:rFonts w:ascii="Arial" w:eastAsia="Times New Roman" w:hAnsi="Arial" w:cs="Arial"/>
    </w:rPr>
  </w:style>
  <w:style w:type="paragraph" w:customStyle="1" w:styleId="6B02FCBF4CF7476897FAF1F8A071A35E2">
    <w:name w:val="6B02FCBF4CF7476897FAF1F8A071A35E2"/>
    <w:rsid w:val="00D718D9"/>
    <w:pPr>
      <w:spacing w:after="0" w:line="240" w:lineRule="auto"/>
    </w:pPr>
    <w:rPr>
      <w:rFonts w:ascii="Arial" w:eastAsia="Times New Roman" w:hAnsi="Arial" w:cs="Arial"/>
    </w:rPr>
  </w:style>
  <w:style w:type="paragraph" w:customStyle="1" w:styleId="83FAD83B23904D38966E55D097FEE1A62">
    <w:name w:val="83FAD83B23904D38966E55D097FEE1A62"/>
    <w:rsid w:val="00D718D9"/>
    <w:pPr>
      <w:spacing w:after="0" w:line="240" w:lineRule="auto"/>
    </w:pPr>
    <w:rPr>
      <w:rFonts w:ascii="Arial" w:eastAsia="Times New Roman" w:hAnsi="Arial" w:cs="Arial"/>
    </w:rPr>
  </w:style>
  <w:style w:type="paragraph" w:customStyle="1" w:styleId="0B086C5C8DF843CA812DAA8F3870EADC2">
    <w:name w:val="0B086C5C8DF843CA812DAA8F3870EADC2"/>
    <w:rsid w:val="00D718D9"/>
    <w:pPr>
      <w:spacing w:after="0" w:line="240" w:lineRule="auto"/>
    </w:pPr>
    <w:rPr>
      <w:rFonts w:ascii="Arial" w:eastAsia="Times New Roman" w:hAnsi="Arial" w:cs="Arial"/>
    </w:rPr>
  </w:style>
  <w:style w:type="paragraph" w:customStyle="1" w:styleId="209E2C66F50F4D56800EB50AAA924E2E2">
    <w:name w:val="209E2C66F50F4D56800EB50AAA924E2E2"/>
    <w:rsid w:val="00D718D9"/>
    <w:pPr>
      <w:spacing w:after="0" w:line="240" w:lineRule="auto"/>
    </w:pPr>
    <w:rPr>
      <w:rFonts w:ascii="Arial" w:eastAsia="Times New Roman" w:hAnsi="Arial" w:cs="Arial"/>
    </w:rPr>
  </w:style>
  <w:style w:type="paragraph" w:customStyle="1" w:styleId="CF215EE19F8E42EFA46F58122C0F94042">
    <w:name w:val="CF215EE19F8E42EFA46F58122C0F94042"/>
    <w:rsid w:val="00D718D9"/>
    <w:pPr>
      <w:spacing w:after="0" w:line="240" w:lineRule="auto"/>
    </w:pPr>
    <w:rPr>
      <w:rFonts w:ascii="Arial" w:eastAsia="Times New Roman" w:hAnsi="Arial" w:cs="Arial"/>
    </w:rPr>
  </w:style>
  <w:style w:type="paragraph" w:customStyle="1" w:styleId="4611C009CF60484EBD5859797BB25D752">
    <w:name w:val="4611C009CF60484EBD5859797BB25D752"/>
    <w:rsid w:val="00D718D9"/>
    <w:pPr>
      <w:spacing w:after="0" w:line="240" w:lineRule="auto"/>
    </w:pPr>
    <w:rPr>
      <w:rFonts w:ascii="Arial" w:eastAsia="Times New Roman" w:hAnsi="Arial" w:cs="Arial"/>
    </w:rPr>
  </w:style>
  <w:style w:type="paragraph" w:customStyle="1" w:styleId="C9C42B59DB614E8A8067F5C9587C01F12">
    <w:name w:val="C9C42B59DB614E8A8067F5C9587C01F12"/>
    <w:rsid w:val="00D718D9"/>
    <w:pPr>
      <w:spacing w:after="0" w:line="240" w:lineRule="auto"/>
    </w:pPr>
    <w:rPr>
      <w:rFonts w:ascii="Arial" w:eastAsia="Times New Roman" w:hAnsi="Arial" w:cs="Arial"/>
    </w:rPr>
  </w:style>
  <w:style w:type="paragraph" w:customStyle="1" w:styleId="9A207C5C16E441A588B0E4EE65C7E3B72">
    <w:name w:val="9A207C5C16E441A588B0E4EE65C7E3B72"/>
    <w:rsid w:val="00D718D9"/>
    <w:pPr>
      <w:spacing w:after="0" w:line="240" w:lineRule="auto"/>
    </w:pPr>
    <w:rPr>
      <w:rFonts w:ascii="Arial" w:eastAsia="Times New Roman" w:hAnsi="Arial" w:cs="Arial"/>
    </w:rPr>
  </w:style>
  <w:style w:type="paragraph" w:customStyle="1" w:styleId="3F2A72654B1846EF9BBF814C029C3F052">
    <w:name w:val="3F2A72654B1846EF9BBF814C029C3F052"/>
    <w:rsid w:val="00D718D9"/>
    <w:pPr>
      <w:spacing w:after="0" w:line="240" w:lineRule="auto"/>
    </w:pPr>
    <w:rPr>
      <w:rFonts w:ascii="Arial" w:eastAsia="Times New Roman" w:hAnsi="Arial" w:cs="Arial"/>
    </w:rPr>
  </w:style>
  <w:style w:type="paragraph" w:customStyle="1" w:styleId="18908B31599242968AC39927A46FB7C72">
    <w:name w:val="18908B31599242968AC39927A46FB7C72"/>
    <w:rsid w:val="00D718D9"/>
    <w:pPr>
      <w:spacing w:after="0" w:line="240" w:lineRule="auto"/>
    </w:pPr>
    <w:rPr>
      <w:rFonts w:ascii="Arial" w:eastAsia="Times New Roman" w:hAnsi="Arial" w:cs="Arial"/>
    </w:rPr>
  </w:style>
  <w:style w:type="paragraph" w:customStyle="1" w:styleId="306FA05D17A6420EA3D697B71A3261BF2">
    <w:name w:val="306FA05D17A6420EA3D697B71A3261BF2"/>
    <w:rsid w:val="00D718D9"/>
    <w:pPr>
      <w:spacing w:after="0" w:line="240" w:lineRule="auto"/>
    </w:pPr>
    <w:rPr>
      <w:rFonts w:ascii="Arial" w:eastAsia="Times New Roman" w:hAnsi="Arial" w:cs="Arial"/>
    </w:rPr>
  </w:style>
  <w:style w:type="paragraph" w:customStyle="1" w:styleId="93B780A6086B4951ADBFB694D47E59002">
    <w:name w:val="93B780A6086B4951ADBFB694D47E59002"/>
    <w:rsid w:val="00D718D9"/>
    <w:pPr>
      <w:spacing w:after="0" w:line="240" w:lineRule="auto"/>
    </w:pPr>
    <w:rPr>
      <w:rFonts w:ascii="Arial" w:eastAsia="Times New Roman" w:hAnsi="Arial" w:cs="Arial"/>
    </w:rPr>
  </w:style>
  <w:style w:type="paragraph" w:customStyle="1" w:styleId="819173A4A9BD4E649EE62680E8EDDAE42">
    <w:name w:val="819173A4A9BD4E649EE62680E8EDDAE42"/>
    <w:rsid w:val="00D718D9"/>
    <w:pPr>
      <w:spacing w:after="0" w:line="240" w:lineRule="auto"/>
    </w:pPr>
    <w:rPr>
      <w:rFonts w:ascii="Arial" w:eastAsia="Times New Roman" w:hAnsi="Arial" w:cs="Arial"/>
    </w:rPr>
  </w:style>
  <w:style w:type="paragraph" w:customStyle="1" w:styleId="88CE07103A1E43A98047455372DFA9422">
    <w:name w:val="88CE07103A1E43A98047455372DFA9422"/>
    <w:rsid w:val="00D718D9"/>
    <w:pPr>
      <w:spacing w:after="0" w:line="240" w:lineRule="auto"/>
    </w:pPr>
    <w:rPr>
      <w:rFonts w:ascii="Arial" w:eastAsia="Times New Roman" w:hAnsi="Arial" w:cs="Arial"/>
    </w:rPr>
  </w:style>
  <w:style w:type="paragraph" w:customStyle="1" w:styleId="957EB0EDD3C1463DB31DE2A1CD6A0FA22">
    <w:name w:val="957EB0EDD3C1463DB31DE2A1CD6A0FA22"/>
    <w:rsid w:val="00D718D9"/>
    <w:pPr>
      <w:spacing w:after="0" w:line="240" w:lineRule="auto"/>
    </w:pPr>
    <w:rPr>
      <w:rFonts w:ascii="Arial" w:eastAsia="Times New Roman" w:hAnsi="Arial" w:cs="Arial"/>
    </w:rPr>
  </w:style>
  <w:style w:type="paragraph" w:customStyle="1" w:styleId="530FA6A0F6134B51B96D04CD4CB226C32">
    <w:name w:val="530FA6A0F6134B51B96D04CD4CB226C32"/>
    <w:rsid w:val="00D718D9"/>
    <w:pPr>
      <w:spacing w:after="0" w:line="240" w:lineRule="auto"/>
    </w:pPr>
    <w:rPr>
      <w:rFonts w:ascii="Arial" w:eastAsia="Times New Roman" w:hAnsi="Arial" w:cs="Arial"/>
    </w:rPr>
  </w:style>
  <w:style w:type="paragraph" w:customStyle="1" w:styleId="4814E958A0C74FD69AFB358D859F851910">
    <w:name w:val="4814E958A0C74FD69AFB358D859F851910"/>
    <w:rsid w:val="00D718D9"/>
    <w:pPr>
      <w:spacing w:after="0" w:line="240" w:lineRule="auto"/>
    </w:pPr>
    <w:rPr>
      <w:rFonts w:ascii="Arial" w:eastAsia="Times New Roman" w:hAnsi="Arial" w:cs="Arial"/>
    </w:rPr>
  </w:style>
  <w:style w:type="paragraph" w:customStyle="1" w:styleId="96D1DAC3A7DE461EA7DC52423BC43EF510">
    <w:name w:val="96D1DAC3A7DE461EA7DC52423BC43EF510"/>
    <w:rsid w:val="00D718D9"/>
    <w:pPr>
      <w:spacing w:after="0" w:line="240" w:lineRule="auto"/>
    </w:pPr>
    <w:rPr>
      <w:rFonts w:ascii="Arial" w:eastAsia="Times New Roman" w:hAnsi="Arial" w:cs="Arial"/>
    </w:rPr>
  </w:style>
  <w:style w:type="paragraph" w:customStyle="1" w:styleId="0C3C5650DACA4367AC73C097ED5DB82710">
    <w:name w:val="0C3C5650DACA4367AC73C097ED5DB82710"/>
    <w:rsid w:val="00D718D9"/>
    <w:pPr>
      <w:spacing w:after="0" w:line="240" w:lineRule="auto"/>
    </w:pPr>
    <w:rPr>
      <w:rFonts w:ascii="Arial" w:eastAsia="Times New Roman" w:hAnsi="Arial" w:cs="Arial"/>
    </w:rPr>
  </w:style>
  <w:style w:type="paragraph" w:customStyle="1" w:styleId="C30DC47C528C4995A8B16BB1965CE57910">
    <w:name w:val="C30DC47C528C4995A8B16BB1965CE57910"/>
    <w:rsid w:val="00D718D9"/>
    <w:pPr>
      <w:spacing w:after="0" w:line="240" w:lineRule="auto"/>
    </w:pPr>
    <w:rPr>
      <w:rFonts w:ascii="Arial" w:eastAsia="Times New Roman" w:hAnsi="Arial" w:cs="Arial"/>
    </w:rPr>
  </w:style>
  <w:style w:type="paragraph" w:customStyle="1" w:styleId="5D23C922BF714DAFB5DB899CDF6D4B7B10">
    <w:name w:val="5D23C922BF714DAFB5DB899CDF6D4B7B10"/>
    <w:rsid w:val="00D718D9"/>
    <w:pPr>
      <w:spacing w:after="0" w:line="240" w:lineRule="auto"/>
    </w:pPr>
    <w:rPr>
      <w:rFonts w:ascii="Arial" w:eastAsia="Times New Roman" w:hAnsi="Arial" w:cs="Arial"/>
    </w:rPr>
  </w:style>
  <w:style w:type="paragraph" w:customStyle="1" w:styleId="FDBCBD0A127B40C5A56CA1A3BA24FEF110">
    <w:name w:val="FDBCBD0A127B40C5A56CA1A3BA24FEF110"/>
    <w:rsid w:val="00D718D9"/>
    <w:pPr>
      <w:spacing w:after="0" w:line="240" w:lineRule="auto"/>
    </w:pPr>
    <w:rPr>
      <w:rFonts w:ascii="Arial" w:eastAsia="Times New Roman" w:hAnsi="Arial" w:cs="Arial"/>
    </w:rPr>
  </w:style>
  <w:style w:type="paragraph" w:customStyle="1" w:styleId="C0924E2233014C41AEACAEBD764DF11E10">
    <w:name w:val="C0924E2233014C41AEACAEBD764DF11E10"/>
    <w:rsid w:val="00D718D9"/>
    <w:pPr>
      <w:spacing w:after="0" w:line="240" w:lineRule="auto"/>
    </w:pPr>
    <w:rPr>
      <w:rFonts w:ascii="Arial" w:eastAsia="Times New Roman" w:hAnsi="Arial" w:cs="Arial"/>
    </w:rPr>
  </w:style>
  <w:style w:type="paragraph" w:customStyle="1" w:styleId="9475097317F94F4BB6A308A5A76A8B9010">
    <w:name w:val="9475097317F94F4BB6A308A5A76A8B9010"/>
    <w:rsid w:val="00D718D9"/>
    <w:pPr>
      <w:spacing w:after="0" w:line="240" w:lineRule="auto"/>
    </w:pPr>
    <w:rPr>
      <w:rFonts w:ascii="Arial" w:eastAsia="Times New Roman" w:hAnsi="Arial" w:cs="Arial"/>
    </w:rPr>
  </w:style>
  <w:style w:type="paragraph" w:customStyle="1" w:styleId="399042E57FDE44FD8B9744E5B52E6FE110">
    <w:name w:val="399042E57FDE44FD8B9744E5B52E6FE110"/>
    <w:rsid w:val="00D718D9"/>
    <w:pPr>
      <w:spacing w:after="0" w:line="240" w:lineRule="auto"/>
    </w:pPr>
    <w:rPr>
      <w:rFonts w:ascii="Arial" w:eastAsia="Times New Roman" w:hAnsi="Arial" w:cs="Arial"/>
    </w:rPr>
  </w:style>
  <w:style w:type="paragraph" w:customStyle="1" w:styleId="87701E41EF3040228DEDD3909F768C0F10">
    <w:name w:val="87701E41EF3040228DEDD3909F768C0F10"/>
    <w:rsid w:val="00D718D9"/>
    <w:pPr>
      <w:spacing w:after="0" w:line="240" w:lineRule="auto"/>
    </w:pPr>
    <w:rPr>
      <w:rFonts w:ascii="Arial" w:eastAsia="Times New Roman" w:hAnsi="Arial" w:cs="Arial"/>
    </w:rPr>
  </w:style>
  <w:style w:type="paragraph" w:customStyle="1" w:styleId="79D4729EC6684CE8B14268B31F19951E10">
    <w:name w:val="79D4729EC6684CE8B14268B31F19951E10"/>
    <w:rsid w:val="00D718D9"/>
    <w:pPr>
      <w:spacing w:after="0" w:line="240" w:lineRule="auto"/>
    </w:pPr>
    <w:rPr>
      <w:rFonts w:ascii="Arial" w:eastAsia="Times New Roman" w:hAnsi="Arial" w:cs="Arial"/>
    </w:rPr>
  </w:style>
  <w:style w:type="paragraph" w:customStyle="1" w:styleId="8EA073EE3BB74F5CBE4BEC593D1A580B10">
    <w:name w:val="8EA073EE3BB74F5CBE4BEC593D1A580B10"/>
    <w:rsid w:val="00D718D9"/>
    <w:pPr>
      <w:spacing w:after="0" w:line="240" w:lineRule="auto"/>
    </w:pPr>
    <w:rPr>
      <w:rFonts w:ascii="Arial" w:eastAsia="Times New Roman" w:hAnsi="Arial" w:cs="Arial"/>
    </w:rPr>
  </w:style>
  <w:style w:type="paragraph" w:customStyle="1" w:styleId="7EF2129C5A2345D3883109D77C1E4D6A10">
    <w:name w:val="7EF2129C5A2345D3883109D77C1E4D6A10"/>
    <w:rsid w:val="00D718D9"/>
    <w:pPr>
      <w:spacing w:after="0" w:line="240" w:lineRule="auto"/>
    </w:pPr>
    <w:rPr>
      <w:rFonts w:ascii="Arial" w:eastAsia="Times New Roman" w:hAnsi="Arial" w:cs="Arial"/>
    </w:rPr>
  </w:style>
  <w:style w:type="paragraph" w:customStyle="1" w:styleId="1C27DC19C4F84FD9966E053201F0B43C10">
    <w:name w:val="1C27DC19C4F84FD9966E053201F0B43C10"/>
    <w:rsid w:val="00D718D9"/>
    <w:pPr>
      <w:spacing w:after="0" w:line="240" w:lineRule="auto"/>
    </w:pPr>
    <w:rPr>
      <w:rFonts w:ascii="Arial" w:eastAsia="Times New Roman" w:hAnsi="Arial" w:cs="Arial"/>
    </w:rPr>
  </w:style>
  <w:style w:type="paragraph" w:customStyle="1" w:styleId="A3BF667547954A8EA656046C472867CB10">
    <w:name w:val="A3BF667547954A8EA656046C472867CB10"/>
    <w:rsid w:val="00D718D9"/>
    <w:pPr>
      <w:spacing w:after="0" w:line="240" w:lineRule="auto"/>
    </w:pPr>
    <w:rPr>
      <w:rFonts w:ascii="Arial" w:eastAsia="Times New Roman" w:hAnsi="Arial" w:cs="Arial"/>
    </w:rPr>
  </w:style>
  <w:style w:type="paragraph" w:customStyle="1" w:styleId="E994CE18287349A19506EC802204864710">
    <w:name w:val="E994CE18287349A19506EC802204864710"/>
    <w:rsid w:val="00D718D9"/>
    <w:pPr>
      <w:spacing w:after="0" w:line="240" w:lineRule="auto"/>
    </w:pPr>
    <w:rPr>
      <w:rFonts w:ascii="Arial" w:eastAsia="Times New Roman" w:hAnsi="Arial" w:cs="Arial"/>
    </w:rPr>
  </w:style>
  <w:style w:type="paragraph" w:customStyle="1" w:styleId="CBB0322442EF4F86B1C1A37345E0D44910">
    <w:name w:val="CBB0322442EF4F86B1C1A37345E0D44910"/>
    <w:rsid w:val="00D718D9"/>
    <w:pPr>
      <w:spacing w:after="0" w:line="240" w:lineRule="auto"/>
    </w:pPr>
    <w:rPr>
      <w:rFonts w:ascii="Arial" w:eastAsia="Times New Roman" w:hAnsi="Arial" w:cs="Arial"/>
    </w:rPr>
  </w:style>
  <w:style w:type="paragraph" w:customStyle="1" w:styleId="7CB50F578BD64F8997747F59E81CE1A410">
    <w:name w:val="7CB50F578BD64F8997747F59E81CE1A410"/>
    <w:rsid w:val="00D718D9"/>
    <w:pPr>
      <w:spacing w:after="0" w:line="240" w:lineRule="auto"/>
    </w:pPr>
    <w:rPr>
      <w:rFonts w:ascii="Arial" w:eastAsia="Times New Roman" w:hAnsi="Arial" w:cs="Arial"/>
    </w:rPr>
  </w:style>
  <w:style w:type="paragraph" w:customStyle="1" w:styleId="BD49DCF27F3D4DD0836B8C26C3116BEA10">
    <w:name w:val="BD49DCF27F3D4DD0836B8C26C3116BEA10"/>
    <w:rsid w:val="00D718D9"/>
    <w:pPr>
      <w:spacing w:after="0" w:line="240" w:lineRule="auto"/>
    </w:pPr>
    <w:rPr>
      <w:rFonts w:ascii="Arial" w:eastAsia="Times New Roman" w:hAnsi="Arial" w:cs="Arial"/>
    </w:rPr>
  </w:style>
  <w:style w:type="paragraph" w:customStyle="1" w:styleId="8D0B6DDCD6C24A43B2B1C76AC91F08B510">
    <w:name w:val="8D0B6DDCD6C24A43B2B1C76AC91F08B510"/>
    <w:rsid w:val="00D718D9"/>
    <w:pPr>
      <w:spacing w:after="0" w:line="240" w:lineRule="auto"/>
    </w:pPr>
    <w:rPr>
      <w:rFonts w:ascii="Arial" w:eastAsia="Times New Roman" w:hAnsi="Arial" w:cs="Arial"/>
    </w:rPr>
  </w:style>
  <w:style w:type="paragraph" w:customStyle="1" w:styleId="72FB0B6F5177474883B6FFC8E774D4C710">
    <w:name w:val="72FB0B6F5177474883B6FFC8E774D4C710"/>
    <w:rsid w:val="00D718D9"/>
    <w:pPr>
      <w:spacing w:after="0" w:line="240" w:lineRule="auto"/>
    </w:pPr>
    <w:rPr>
      <w:rFonts w:ascii="Arial" w:eastAsia="Times New Roman" w:hAnsi="Arial" w:cs="Arial"/>
    </w:rPr>
  </w:style>
  <w:style w:type="paragraph" w:customStyle="1" w:styleId="1938A0243553417C9DBEDADC7BEC28D310">
    <w:name w:val="1938A0243553417C9DBEDADC7BEC28D310"/>
    <w:rsid w:val="00D718D9"/>
    <w:pPr>
      <w:spacing w:after="0" w:line="240" w:lineRule="auto"/>
    </w:pPr>
    <w:rPr>
      <w:rFonts w:ascii="Arial" w:eastAsia="Times New Roman" w:hAnsi="Arial" w:cs="Arial"/>
    </w:rPr>
  </w:style>
  <w:style w:type="paragraph" w:customStyle="1" w:styleId="DBED93FC2A514ACBAB638824172354F010">
    <w:name w:val="DBED93FC2A514ACBAB638824172354F010"/>
    <w:rsid w:val="00D718D9"/>
    <w:pPr>
      <w:spacing w:after="0" w:line="240" w:lineRule="auto"/>
    </w:pPr>
    <w:rPr>
      <w:rFonts w:ascii="Arial" w:eastAsia="Times New Roman" w:hAnsi="Arial" w:cs="Arial"/>
    </w:rPr>
  </w:style>
  <w:style w:type="paragraph" w:customStyle="1" w:styleId="C888F3F6CA474BB1B10FB98BDE24C90D10">
    <w:name w:val="C888F3F6CA474BB1B10FB98BDE24C90D10"/>
    <w:rsid w:val="00D718D9"/>
    <w:pPr>
      <w:spacing w:after="0" w:line="240" w:lineRule="auto"/>
    </w:pPr>
    <w:rPr>
      <w:rFonts w:ascii="Arial" w:eastAsia="Times New Roman" w:hAnsi="Arial" w:cs="Arial"/>
    </w:rPr>
  </w:style>
  <w:style w:type="paragraph" w:customStyle="1" w:styleId="AB4CBCC6604947F99E78C1C9795FB3A710">
    <w:name w:val="AB4CBCC6604947F99E78C1C9795FB3A710"/>
    <w:rsid w:val="00D718D9"/>
    <w:pPr>
      <w:spacing w:after="0" w:line="240" w:lineRule="auto"/>
    </w:pPr>
    <w:rPr>
      <w:rFonts w:ascii="Arial" w:eastAsia="Times New Roman" w:hAnsi="Arial" w:cs="Arial"/>
    </w:rPr>
  </w:style>
  <w:style w:type="paragraph" w:customStyle="1" w:styleId="EC1F036B3A44429AA59128930FCB900910">
    <w:name w:val="EC1F036B3A44429AA59128930FCB900910"/>
    <w:rsid w:val="00D718D9"/>
    <w:pPr>
      <w:spacing w:after="0" w:line="240" w:lineRule="auto"/>
    </w:pPr>
    <w:rPr>
      <w:rFonts w:ascii="Arial" w:eastAsia="Times New Roman" w:hAnsi="Arial" w:cs="Arial"/>
    </w:rPr>
  </w:style>
  <w:style w:type="paragraph" w:customStyle="1" w:styleId="FEC71B315C7A43D2B2FE8C6B04C9317A10">
    <w:name w:val="FEC71B315C7A43D2B2FE8C6B04C9317A10"/>
    <w:rsid w:val="00D718D9"/>
    <w:pPr>
      <w:spacing w:after="0" w:line="240" w:lineRule="auto"/>
    </w:pPr>
    <w:rPr>
      <w:rFonts w:ascii="Arial" w:eastAsia="Times New Roman" w:hAnsi="Arial" w:cs="Arial"/>
    </w:rPr>
  </w:style>
  <w:style w:type="paragraph" w:customStyle="1" w:styleId="86835C18946B4C69BE354A48E20D61A910">
    <w:name w:val="86835C18946B4C69BE354A48E20D61A910"/>
    <w:rsid w:val="00D718D9"/>
    <w:pPr>
      <w:spacing w:after="0" w:line="240" w:lineRule="auto"/>
    </w:pPr>
    <w:rPr>
      <w:rFonts w:ascii="Arial" w:eastAsia="Times New Roman" w:hAnsi="Arial" w:cs="Arial"/>
    </w:rPr>
  </w:style>
  <w:style w:type="paragraph" w:customStyle="1" w:styleId="A6FD54253ECB467FB5EAD66EAC7FA48F10">
    <w:name w:val="A6FD54253ECB467FB5EAD66EAC7FA48F10"/>
    <w:rsid w:val="00D718D9"/>
    <w:pPr>
      <w:spacing w:after="0" w:line="240" w:lineRule="auto"/>
    </w:pPr>
    <w:rPr>
      <w:rFonts w:ascii="Arial" w:eastAsia="Times New Roman" w:hAnsi="Arial" w:cs="Arial"/>
    </w:rPr>
  </w:style>
  <w:style w:type="paragraph" w:customStyle="1" w:styleId="2EE7B325358048679C1585089E7C90B810">
    <w:name w:val="2EE7B325358048679C1585089E7C90B810"/>
    <w:rsid w:val="00D718D9"/>
    <w:pPr>
      <w:spacing w:after="0" w:line="240" w:lineRule="auto"/>
    </w:pPr>
    <w:rPr>
      <w:rFonts w:ascii="Arial" w:eastAsia="Times New Roman" w:hAnsi="Arial" w:cs="Arial"/>
    </w:rPr>
  </w:style>
  <w:style w:type="paragraph" w:customStyle="1" w:styleId="8C63E1B6E4644DD294B6AE3D667763A410">
    <w:name w:val="8C63E1B6E4644DD294B6AE3D667763A410"/>
    <w:rsid w:val="00D718D9"/>
    <w:pPr>
      <w:spacing w:after="0" w:line="240" w:lineRule="auto"/>
    </w:pPr>
    <w:rPr>
      <w:rFonts w:ascii="Arial" w:eastAsia="Times New Roman" w:hAnsi="Arial" w:cs="Arial"/>
    </w:rPr>
  </w:style>
  <w:style w:type="paragraph" w:customStyle="1" w:styleId="56E15D64E4EB4C27B4B8E4A45261F86F10">
    <w:name w:val="56E15D64E4EB4C27B4B8E4A45261F86F10"/>
    <w:rsid w:val="00D718D9"/>
    <w:pPr>
      <w:spacing w:after="0" w:line="240" w:lineRule="auto"/>
    </w:pPr>
    <w:rPr>
      <w:rFonts w:ascii="Arial" w:eastAsia="Times New Roman" w:hAnsi="Arial" w:cs="Arial"/>
    </w:rPr>
  </w:style>
  <w:style w:type="paragraph" w:customStyle="1" w:styleId="71C213F1345F43618E918830BFA853A510">
    <w:name w:val="71C213F1345F43618E918830BFA853A510"/>
    <w:rsid w:val="00D718D9"/>
    <w:pPr>
      <w:spacing w:after="0" w:line="240" w:lineRule="auto"/>
    </w:pPr>
    <w:rPr>
      <w:rFonts w:ascii="Arial" w:eastAsia="Times New Roman" w:hAnsi="Arial" w:cs="Arial"/>
    </w:rPr>
  </w:style>
  <w:style w:type="paragraph" w:customStyle="1" w:styleId="136C67431C734E8CAFCCEBF2A098FEC110">
    <w:name w:val="136C67431C734E8CAFCCEBF2A098FEC110"/>
    <w:rsid w:val="00D718D9"/>
    <w:pPr>
      <w:spacing w:after="0" w:line="240" w:lineRule="auto"/>
    </w:pPr>
    <w:rPr>
      <w:rFonts w:ascii="Arial" w:eastAsia="Times New Roman" w:hAnsi="Arial" w:cs="Arial"/>
    </w:rPr>
  </w:style>
  <w:style w:type="paragraph" w:customStyle="1" w:styleId="50857C0140B3431EACB386F750B610D810">
    <w:name w:val="50857C0140B3431EACB386F750B610D810"/>
    <w:rsid w:val="00D718D9"/>
    <w:pPr>
      <w:spacing w:after="0" w:line="240" w:lineRule="auto"/>
    </w:pPr>
    <w:rPr>
      <w:rFonts w:ascii="Arial" w:eastAsia="Times New Roman" w:hAnsi="Arial" w:cs="Arial"/>
    </w:rPr>
  </w:style>
  <w:style w:type="paragraph" w:customStyle="1" w:styleId="8AA5D68D31BE495F8B6802E8BB97BEAE10">
    <w:name w:val="8AA5D68D31BE495F8B6802E8BB97BEAE10"/>
    <w:rsid w:val="00D718D9"/>
    <w:pPr>
      <w:spacing w:after="0" w:line="240" w:lineRule="auto"/>
    </w:pPr>
    <w:rPr>
      <w:rFonts w:ascii="Arial" w:eastAsia="Times New Roman" w:hAnsi="Arial" w:cs="Arial"/>
    </w:rPr>
  </w:style>
  <w:style w:type="paragraph" w:customStyle="1" w:styleId="F65005A3DE9345C78131654C4FBE3BDE10">
    <w:name w:val="F65005A3DE9345C78131654C4FBE3BDE10"/>
    <w:rsid w:val="00D718D9"/>
    <w:pPr>
      <w:spacing w:after="0" w:line="240" w:lineRule="auto"/>
    </w:pPr>
    <w:rPr>
      <w:rFonts w:ascii="Arial" w:eastAsia="Times New Roman" w:hAnsi="Arial" w:cs="Arial"/>
    </w:rPr>
  </w:style>
  <w:style w:type="paragraph" w:customStyle="1" w:styleId="FB0CC32FA9C849E89838D05736C3E94F10">
    <w:name w:val="FB0CC32FA9C849E89838D05736C3E94F10"/>
    <w:rsid w:val="00D718D9"/>
    <w:pPr>
      <w:spacing w:after="0" w:line="240" w:lineRule="auto"/>
    </w:pPr>
    <w:rPr>
      <w:rFonts w:ascii="Arial" w:eastAsia="Times New Roman" w:hAnsi="Arial" w:cs="Arial"/>
    </w:rPr>
  </w:style>
  <w:style w:type="paragraph" w:customStyle="1" w:styleId="7631A81DB93F4ED9A9A5D9FA02CC69F610">
    <w:name w:val="7631A81DB93F4ED9A9A5D9FA02CC69F610"/>
    <w:rsid w:val="00D718D9"/>
    <w:pPr>
      <w:spacing w:after="0" w:line="240" w:lineRule="auto"/>
    </w:pPr>
    <w:rPr>
      <w:rFonts w:ascii="Arial" w:eastAsia="Times New Roman" w:hAnsi="Arial" w:cs="Arial"/>
    </w:rPr>
  </w:style>
  <w:style w:type="paragraph" w:customStyle="1" w:styleId="8CA623FBBE47473A8FC092CD3EBB46EE10">
    <w:name w:val="8CA623FBBE47473A8FC092CD3EBB46EE10"/>
    <w:rsid w:val="00D718D9"/>
    <w:pPr>
      <w:spacing w:after="0" w:line="240" w:lineRule="auto"/>
    </w:pPr>
    <w:rPr>
      <w:rFonts w:ascii="Arial" w:eastAsia="Times New Roman" w:hAnsi="Arial" w:cs="Arial"/>
    </w:rPr>
  </w:style>
  <w:style w:type="paragraph" w:customStyle="1" w:styleId="2BA812F9B48D4CCFAAA36AA7255C123710">
    <w:name w:val="2BA812F9B48D4CCFAAA36AA7255C123710"/>
    <w:rsid w:val="00D718D9"/>
    <w:pPr>
      <w:spacing w:after="0" w:line="240" w:lineRule="auto"/>
    </w:pPr>
    <w:rPr>
      <w:rFonts w:ascii="Arial" w:eastAsia="Times New Roman" w:hAnsi="Arial" w:cs="Arial"/>
    </w:rPr>
  </w:style>
  <w:style w:type="paragraph" w:customStyle="1" w:styleId="6456F1303FC74F2FADF7AE6F6A4FF32810">
    <w:name w:val="6456F1303FC74F2FADF7AE6F6A4FF32810"/>
    <w:rsid w:val="00D718D9"/>
    <w:pPr>
      <w:spacing w:after="0" w:line="240" w:lineRule="auto"/>
    </w:pPr>
    <w:rPr>
      <w:rFonts w:ascii="Arial" w:eastAsia="Times New Roman" w:hAnsi="Arial" w:cs="Arial"/>
    </w:rPr>
  </w:style>
  <w:style w:type="paragraph" w:customStyle="1" w:styleId="E28F86FCC0CF4B20A13346069261A19810">
    <w:name w:val="E28F86FCC0CF4B20A13346069261A19810"/>
    <w:rsid w:val="00D718D9"/>
    <w:pPr>
      <w:spacing w:after="0" w:line="240" w:lineRule="auto"/>
    </w:pPr>
    <w:rPr>
      <w:rFonts w:ascii="Arial" w:eastAsia="Times New Roman" w:hAnsi="Arial" w:cs="Arial"/>
    </w:rPr>
  </w:style>
  <w:style w:type="paragraph" w:customStyle="1" w:styleId="A642006FEF4C4C118FE1C292AA99BA5410">
    <w:name w:val="A642006FEF4C4C118FE1C292AA99BA5410"/>
    <w:rsid w:val="00D718D9"/>
    <w:pPr>
      <w:spacing w:after="0" w:line="240" w:lineRule="auto"/>
    </w:pPr>
    <w:rPr>
      <w:rFonts w:ascii="Arial" w:eastAsia="Times New Roman" w:hAnsi="Arial" w:cs="Arial"/>
    </w:rPr>
  </w:style>
  <w:style w:type="paragraph" w:customStyle="1" w:styleId="579318E32D89411E88BEBC865A2EC37810">
    <w:name w:val="579318E32D89411E88BEBC865A2EC37810"/>
    <w:rsid w:val="00D718D9"/>
    <w:pPr>
      <w:spacing w:after="0" w:line="240" w:lineRule="auto"/>
    </w:pPr>
    <w:rPr>
      <w:rFonts w:ascii="Arial" w:eastAsia="Times New Roman" w:hAnsi="Arial" w:cs="Arial"/>
    </w:rPr>
  </w:style>
  <w:style w:type="paragraph" w:customStyle="1" w:styleId="C90EB0630A904CD6BDDC19386F623E2F10">
    <w:name w:val="C90EB0630A904CD6BDDC19386F623E2F10"/>
    <w:rsid w:val="00D718D9"/>
    <w:pPr>
      <w:spacing w:after="0" w:line="240" w:lineRule="auto"/>
    </w:pPr>
    <w:rPr>
      <w:rFonts w:ascii="Arial" w:eastAsia="Times New Roman" w:hAnsi="Arial" w:cs="Arial"/>
    </w:rPr>
  </w:style>
  <w:style w:type="paragraph" w:customStyle="1" w:styleId="C1C99347ADD7451DA7CDACA17996785310">
    <w:name w:val="C1C99347ADD7451DA7CDACA17996785310"/>
    <w:rsid w:val="00D718D9"/>
    <w:pPr>
      <w:spacing w:after="0" w:line="240" w:lineRule="auto"/>
    </w:pPr>
    <w:rPr>
      <w:rFonts w:ascii="Arial" w:eastAsia="Times New Roman" w:hAnsi="Arial" w:cs="Arial"/>
    </w:rPr>
  </w:style>
  <w:style w:type="paragraph" w:customStyle="1" w:styleId="6ED1F0F786C644F09896C426BB0B573F10">
    <w:name w:val="6ED1F0F786C644F09896C426BB0B573F10"/>
    <w:rsid w:val="00D718D9"/>
    <w:pPr>
      <w:spacing w:after="0" w:line="240" w:lineRule="auto"/>
    </w:pPr>
    <w:rPr>
      <w:rFonts w:ascii="Arial" w:eastAsia="Times New Roman" w:hAnsi="Arial" w:cs="Arial"/>
    </w:rPr>
  </w:style>
  <w:style w:type="paragraph" w:customStyle="1" w:styleId="6B3C5E6809BA4430BDF2C5D57488323C10">
    <w:name w:val="6B3C5E6809BA4430BDF2C5D57488323C10"/>
    <w:rsid w:val="00D718D9"/>
    <w:pPr>
      <w:spacing w:after="0" w:line="240" w:lineRule="auto"/>
    </w:pPr>
    <w:rPr>
      <w:rFonts w:ascii="Arial" w:eastAsia="Times New Roman" w:hAnsi="Arial" w:cs="Arial"/>
    </w:rPr>
  </w:style>
  <w:style w:type="paragraph" w:customStyle="1" w:styleId="67F1FBAF3A15431E9A33362C5126614B10">
    <w:name w:val="67F1FBAF3A15431E9A33362C5126614B10"/>
    <w:rsid w:val="00D718D9"/>
    <w:pPr>
      <w:spacing w:after="0" w:line="240" w:lineRule="auto"/>
    </w:pPr>
    <w:rPr>
      <w:rFonts w:ascii="Arial" w:eastAsia="Times New Roman" w:hAnsi="Arial" w:cs="Arial"/>
    </w:rPr>
  </w:style>
  <w:style w:type="paragraph" w:customStyle="1" w:styleId="1260C6F0F65440BD9AE98EE0FE85901310">
    <w:name w:val="1260C6F0F65440BD9AE98EE0FE85901310"/>
    <w:rsid w:val="00D718D9"/>
    <w:pPr>
      <w:spacing w:after="0" w:line="240" w:lineRule="auto"/>
    </w:pPr>
    <w:rPr>
      <w:rFonts w:ascii="Arial" w:eastAsia="Times New Roman" w:hAnsi="Arial" w:cs="Arial"/>
    </w:rPr>
  </w:style>
  <w:style w:type="paragraph" w:customStyle="1" w:styleId="E29F9F9EBCAF4C7797770849D56AF8D710">
    <w:name w:val="E29F9F9EBCAF4C7797770849D56AF8D710"/>
    <w:rsid w:val="00D718D9"/>
    <w:pPr>
      <w:spacing w:after="0" w:line="240" w:lineRule="auto"/>
    </w:pPr>
    <w:rPr>
      <w:rFonts w:ascii="Arial" w:eastAsia="Times New Roman" w:hAnsi="Arial" w:cs="Arial"/>
    </w:rPr>
  </w:style>
  <w:style w:type="paragraph" w:customStyle="1" w:styleId="0AEDCAC0756240A0913AF93490ADB28010">
    <w:name w:val="0AEDCAC0756240A0913AF93490ADB28010"/>
    <w:rsid w:val="00D718D9"/>
    <w:pPr>
      <w:spacing w:after="0" w:line="240" w:lineRule="auto"/>
    </w:pPr>
    <w:rPr>
      <w:rFonts w:ascii="Arial" w:eastAsia="Times New Roman" w:hAnsi="Arial" w:cs="Arial"/>
    </w:rPr>
  </w:style>
  <w:style w:type="paragraph" w:customStyle="1" w:styleId="F6C30CB9446E41EE877228CF9A48ABD210">
    <w:name w:val="F6C30CB9446E41EE877228CF9A48ABD210"/>
    <w:rsid w:val="00D718D9"/>
    <w:pPr>
      <w:spacing w:after="0" w:line="240" w:lineRule="auto"/>
    </w:pPr>
    <w:rPr>
      <w:rFonts w:ascii="Arial" w:eastAsia="Times New Roman" w:hAnsi="Arial" w:cs="Arial"/>
    </w:rPr>
  </w:style>
  <w:style w:type="paragraph" w:customStyle="1" w:styleId="4D21BE04D0EE45CF83067ACD31CAC86A10">
    <w:name w:val="4D21BE04D0EE45CF83067ACD31CAC86A10"/>
    <w:rsid w:val="00D718D9"/>
    <w:pPr>
      <w:spacing w:after="0" w:line="240" w:lineRule="auto"/>
    </w:pPr>
    <w:rPr>
      <w:rFonts w:ascii="Arial" w:eastAsia="Times New Roman" w:hAnsi="Arial" w:cs="Arial"/>
    </w:rPr>
  </w:style>
  <w:style w:type="paragraph" w:customStyle="1" w:styleId="DD82F55052E841F294FC6A18515EBC5510">
    <w:name w:val="DD82F55052E841F294FC6A18515EBC5510"/>
    <w:rsid w:val="00D718D9"/>
    <w:pPr>
      <w:spacing w:after="0" w:line="240" w:lineRule="auto"/>
    </w:pPr>
    <w:rPr>
      <w:rFonts w:ascii="Arial" w:eastAsia="Times New Roman" w:hAnsi="Arial" w:cs="Arial"/>
    </w:rPr>
  </w:style>
  <w:style w:type="paragraph" w:customStyle="1" w:styleId="C936B85F35674E75B7AF4F5D6550D13D10">
    <w:name w:val="C936B85F35674E75B7AF4F5D6550D13D10"/>
    <w:rsid w:val="00D718D9"/>
    <w:pPr>
      <w:spacing w:after="0" w:line="240" w:lineRule="auto"/>
    </w:pPr>
    <w:rPr>
      <w:rFonts w:ascii="Arial" w:eastAsia="Times New Roman" w:hAnsi="Arial" w:cs="Arial"/>
    </w:rPr>
  </w:style>
  <w:style w:type="paragraph" w:customStyle="1" w:styleId="04CD8255326B4BFC97D79D4EB3AE0FB910">
    <w:name w:val="04CD8255326B4BFC97D79D4EB3AE0FB910"/>
    <w:rsid w:val="00D718D9"/>
    <w:pPr>
      <w:spacing w:after="0" w:line="240" w:lineRule="auto"/>
    </w:pPr>
    <w:rPr>
      <w:rFonts w:ascii="Arial" w:eastAsia="Times New Roman" w:hAnsi="Arial" w:cs="Arial"/>
    </w:rPr>
  </w:style>
  <w:style w:type="paragraph" w:customStyle="1" w:styleId="672F965FDB6F47D4962DD38E9592413710">
    <w:name w:val="672F965FDB6F47D4962DD38E9592413710"/>
    <w:rsid w:val="00D718D9"/>
    <w:pPr>
      <w:spacing w:after="0" w:line="240" w:lineRule="auto"/>
    </w:pPr>
    <w:rPr>
      <w:rFonts w:ascii="Arial" w:eastAsia="Times New Roman" w:hAnsi="Arial" w:cs="Arial"/>
    </w:rPr>
  </w:style>
  <w:style w:type="paragraph" w:customStyle="1" w:styleId="BFA6FBD36BB7476587485DFB96E1925210">
    <w:name w:val="BFA6FBD36BB7476587485DFB96E1925210"/>
    <w:rsid w:val="00D718D9"/>
    <w:pPr>
      <w:spacing w:after="0" w:line="240" w:lineRule="auto"/>
    </w:pPr>
    <w:rPr>
      <w:rFonts w:ascii="Arial" w:eastAsia="Times New Roman" w:hAnsi="Arial" w:cs="Arial"/>
    </w:rPr>
  </w:style>
  <w:style w:type="paragraph" w:customStyle="1" w:styleId="FF63D32D53254FF1B8B794D23235E69A10">
    <w:name w:val="FF63D32D53254FF1B8B794D23235E69A10"/>
    <w:rsid w:val="00D718D9"/>
    <w:pPr>
      <w:spacing w:after="0" w:line="240" w:lineRule="auto"/>
    </w:pPr>
    <w:rPr>
      <w:rFonts w:ascii="Arial" w:eastAsia="Times New Roman" w:hAnsi="Arial" w:cs="Arial"/>
    </w:rPr>
  </w:style>
  <w:style w:type="paragraph" w:customStyle="1" w:styleId="674C9FDA905347DC8356FD916D08D7E510">
    <w:name w:val="674C9FDA905347DC8356FD916D08D7E510"/>
    <w:rsid w:val="00D718D9"/>
    <w:pPr>
      <w:spacing w:after="0" w:line="240" w:lineRule="auto"/>
    </w:pPr>
    <w:rPr>
      <w:rFonts w:ascii="Arial" w:eastAsia="Times New Roman" w:hAnsi="Arial" w:cs="Arial"/>
    </w:rPr>
  </w:style>
  <w:style w:type="paragraph" w:customStyle="1" w:styleId="A9CE512C56AC44D8A7C07818B49A40A410">
    <w:name w:val="A9CE512C56AC44D8A7C07818B49A40A410"/>
    <w:rsid w:val="00D718D9"/>
    <w:pPr>
      <w:spacing w:after="0" w:line="240" w:lineRule="auto"/>
    </w:pPr>
    <w:rPr>
      <w:rFonts w:ascii="Arial" w:eastAsia="Times New Roman" w:hAnsi="Arial" w:cs="Arial"/>
    </w:rPr>
  </w:style>
  <w:style w:type="paragraph" w:customStyle="1" w:styleId="5015A92DCCF647739750735B1500F03110">
    <w:name w:val="5015A92DCCF647739750735B1500F03110"/>
    <w:rsid w:val="00D718D9"/>
    <w:pPr>
      <w:spacing w:after="0" w:line="240" w:lineRule="auto"/>
    </w:pPr>
    <w:rPr>
      <w:rFonts w:ascii="Arial" w:eastAsia="Times New Roman" w:hAnsi="Arial" w:cs="Arial"/>
    </w:rPr>
  </w:style>
  <w:style w:type="paragraph" w:customStyle="1" w:styleId="BBDA4F9648B747788CA37416B118421F8">
    <w:name w:val="BBDA4F9648B747788CA37416B118421F8"/>
    <w:rsid w:val="00D718D9"/>
    <w:pPr>
      <w:spacing w:after="0" w:line="240" w:lineRule="auto"/>
    </w:pPr>
    <w:rPr>
      <w:rFonts w:ascii="Arial" w:eastAsia="Times New Roman" w:hAnsi="Arial" w:cs="Arial"/>
    </w:rPr>
  </w:style>
  <w:style w:type="paragraph" w:customStyle="1" w:styleId="A3ECD95ECF134C33AB1B23CEED4004DF8">
    <w:name w:val="A3ECD95ECF134C33AB1B23CEED4004DF8"/>
    <w:rsid w:val="00D718D9"/>
    <w:pPr>
      <w:spacing w:after="0" w:line="240" w:lineRule="auto"/>
    </w:pPr>
    <w:rPr>
      <w:rFonts w:ascii="Arial" w:eastAsia="Times New Roman" w:hAnsi="Arial" w:cs="Arial"/>
    </w:rPr>
  </w:style>
  <w:style w:type="paragraph" w:customStyle="1" w:styleId="D9ABB01BA5B144AEBCF1FDD99AB9B0699">
    <w:name w:val="D9ABB01BA5B144AEBCF1FDD99AB9B0699"/>
    <w:rsid w:val="00D718D9"/>
    <w:pPr>
      <w:spacing w:after="0" w:line="240" w:lineRule="auto"/>
    </w:pPr>
    <w:rPr>
      <w:rFonts w:ascii="Arial" w:eastAsia="Times New Roman" w:hAnsi="Arial" w:cs="Arial"/>
    </w:rPr>
  </w:style>
  <w:style w:type="paragraph" w:customStyle="1" w:styleId="20413BE989244C8FA87F15312CBF9D6F9">
    <w:name w:val="20413BE989244C8FA87F15312CBF9D6F9"/>
    <w:rsid w:val="00D718D9"/>
    <w:pPr>
      <w:spacing w:after="0" w:line="240" w:lineRule="auto"/>
    </w:pPr>
    <w:rPr>
      <w:rFonts w:ascii="Arial" w:eastAsia="Times New Roman" w:hAnsi="Arial" w:cs="Arial"/>
    </w:rPr>
  </w:style>
  <w:style w:type="paragraph" w:customStyle="1" w:styleId="FC18B38A798F4759875DC4D74DFAA22C9">
    <w:name w:val="FC18B38A798F4759875DC4D74DFAA22C9"/>
    <w:rsid w:val="00D718D9"/>
    <w:pPr>
      <w:spacing w:after="0" w:line="240" w:lineRule="auto"/>
    </w:pPr>
    <w:rPr>
      <w:rFonts w:ascii="Arial" w:eastAsia="Times New Roman" w:hAnsi="Arial" w:cs="Arial"/>
    </w:rPr>
  </w:style>
  <w:style w:type="paragraph" w:customStyle="1" w:styleId="BDF3CBA3EA4D4BF4895F76C8B71B65C39">
    <w:name w:val="BDF3CBA3EA4D4BF4895F76C8B71B65C39"/>
    <w:rsid w:val="00D718D9"/>
    <w:pPr>
      <w:spacing w:after="0" w:line="240" w:lineRule="auto"/>
    </w:pPr>
    <w:rPr>
      <w:rFonts w:ascii="Arial" w:eastAsia="Times New Roman" w:hAnsi="Arial" w:cs="Arial"/>
    </w:rPr>
  </w:style>
  <w:style w:type="paragraph" w:customStyle="1" w:styleId="8161D8D21A4F412A89CD7376A1815CD09">
    <w:name w:val="8161D8D21A4F412A89CD7376A1815CD09"/>
    <w:rsid w:val="00D718D9"/>
    <w:pPr>
      <w:spacing w:after="0" w:line="240" w:lineRule="auto"/>
    </w:pPr>
    <w:rPr>
      <w:rFonts w:ascii="Arial" w:eastAsia="Times New Roman" w:hAnsi="Arial" w:cs="Arial"/>
    </w:rPr>
  </w:style>
  <w:style w:type="paragraph" w:customStyle="1" w:styleId="E954CF2147C5434F8D47481DDC9E244B9">
    <w:name w:val="E954CF2147C5434F8D47481DDC9E244B9"/>
    <w:rsid w:val="00D718D9"/>
    <w:pPr>
      <w:spacing w:after="0" w:line="240" w:lineRule="auto"/>
    </w:pPr>
    <w:rPr>
      <w:rFonts w:ascii="Arial" w:eastAsia="Times New Roman" w:hAnsi="Arial" w:cs="Arial"/>
    </w:rPr>
  </w:style>
  <w:style w:type="paragraph" w:customStyle="1" w:styleId="C9463CA10265429B8E5DC28C68BAB75C9">
    <w:name w:val="C9463CA10265429B8E5DC28C68BAB75C9"/>
    <w:rsid w:val="00D718D9"/>
    <w:pPr>
      <w:spacing w:after="0" w:line="240" w:lineRule="auto"/>
    </w:pPr>
    <w:rPr>
      <w:rFonts w:ascii="Arial" w:eastAsia="Times New Roman" w:hAnsi="Arial" w:cs="Arial"/>
    </w:rPr>
  </w:style>
  <w:style w:type="paragraph" w:customStyle="1" w:styleId="229D424B90E9411CB8FDE4F63A5AB9C39">
    <w:name w:val="229D424B90E9411CB8FDE4F63A5AB9C39"/>
    <w:rsid w:val="00D718D9"/>
    <w:pPr>
      <w:spacing w:after="0" w:line="240" w:lineRule="auto"/>
    </w:pPr>
    <w:rPr>
      <w:rFonts w:ascii="Arial" w:eastAsia="Times New Roman" w:hAnsi="Arial" w:cs="Arial"/>
    </w:rPr>
  </w:style>
  <w:style w:type="paragraph" w:customStyle="1" w:styleId="CFCFCF0592FA4B1886570D8C24E98AEA9">
    <w:name w:val="CFCFCF0592FA4B1886570D8C24E98AEA9"/>
    <w:rsid w:val="00D718D9"/>
    <w:pPr>
      <w:spacing w:after="0" w:line="240" w:lineRule="auto"/>
    </w:pPr>
    <w:rPr>
      <w:rFonts w:ascii="Arial" w:eastAsia="Times New Roman" w:hAnsi="Arial" w:cs="Arial"/>
    </w:rPr>
  </w:style>
  <w:style w:type="paragraph" w:customStyle="1" w:styleId="9CB14084584F4EFD9D24A5181A10A5739">
    <w:name w:val="9CB14084584F4EFD9D24A5181A10A5739"/>
    <w:rsid w:val="00D718D9"/>
    <w:pPr>
      <w:spacing w:after="0" w:line="240" w:lineRule="auto"/>
    </w:pPr>
    <w:rPr>
      <w:rFonts w:ascii="Arial" w:eastAsia="Times New Roman" w:hAnsi="Arial" w:cs="Arial"/>
    </w:rPr>
  </w:style>
  <w:style w:type="paragraph" w:customStyle="1" w:styleId="AF9CB3CAED8B41FA944B7C49A9109AD59">
    <w:name w:val="AF9CB3CAED8B41FA944B7C49A9109AD59"/>
    <w:rsid w:val="00D718D9"/>
    <w:pPr>
      <w:spacing w:after="0" w:line="240" w:lineRule="auto"/>
    </w:pPr>
    <w:rPr>
      <w:rFonts w:ascii="Arial" w:eastAsia="Times New Roman" w:hAnsi="Arial" w:cs="Arial"/>
    </w:rPr>
  </w:style>
  <w:style w:type="paragraph" w:customStyle="1" w:styleId="58786C0300B3427DBB46305EBD5FA6DF9">
    <w:name w:val="58786C0300B3427DBB46305EBD5FA6DF9"/>
    <w:rsid w:val="00D718D9"/>
    <w:pPr>
      <w:spacing w:after="0" w:line="240" w:lineRule="auto"/>
    </w:pPr>
    <w:rPr>
      <w:rFonts w:ascii="Arial" w:eastAsia="Times New Roman" w:hAnsi="Arial" w:cs="Arial"/>
    </w:rPr>
  </w:style>
  <w:style w:type="paragraph" w:customStyle="1" w:styleId="92D75B7967D549BC972E4C91139990FE9">
    <w:name w:val="92D75B7967D549BC972E4C91139990FE9"/>
    <w:rsid w:val="00D718D9"/>
    <w:pPr>
      <w:spacing w:after="0" w:line="240" w:lineRule="auto"/>
    </w:pPr>
    <w:rPr>
      <w:rFonts w:ascii="Arial" w:eastAsia="Times New Roman" w:hAnsi="Arial" w:cs="Arial"/>
    </w:rPr>
  </w:style>
  <w:style w:type="paragraph" w:customStyle="1" w:styleId="B1558C367AE94372B02F821AC2E3763F9">
    <w:name w:val="B1558C367AE94372B02F821AC2E3763F9"/>
    <w:rsid w:val="00D718D9"/>
    <w:pPr>
      <w:spacing w:after="0" w:line="240" w:lineRule="auto"/>
    </w:pPr>
    <w:rPr>
      <w:rFonts w:ascii="Arial" w:eastAsia="Times New Roman" w:hAnsi="Arial" w:cs="Arial"/>
    </w:rPr>
  </w:style>
  <w:style w:type="paragraph" w:customStyle="1" w:styleId="4498494DAA1849B283061CB714D5E6609">
    <w:name w:val="4498494DAA1849B283061CB714D5E6609"/>
    <w:rsid w:val="00D718D9"/>
    <w:pPr>
      <w:spacing w:after="0" w:line="240" w:lineRule="auto"/>
    </w:pPr>
    <w:rPr>
      <w:rFonts w:ascii="Arial" w:eastAsia="Times New Roman" w:hAnsi="Arial" w:cs="Arial"/>
    </w:rPr>
  </w:style>
  <w:style w:type="paragraph" w:customStyle="1" w:styleId="ADF8F7AE891940428812B913DCF596AF9">
    <w:name w:val="ADF8F7AE891940428812B913DCF596AF9"/>
    <w:rsid w:val="00D718D9"/>
    <w:pPr>
      <w:spacing w:after="0" w:line="240" w:lineRule="auto"/>
    </w:pPr>
    <w:rPr>
      <w:rFonts w:ascii="Arial" w:eastAsia="Times New Roman" w:hAnsi="Arial" w:cs="Arial"/>
    </w:rPr>
  </w:style>
  <w:style w:type="paragraph" w:customStyle="1" w:styleId="E34743134D2A4D5096C33A63A6E952E69">
    <w:name w:val="E34743134D2A4D5096C33A63A6E952E69"/>
    <w:rsid w:val="00D718D9"/>
    <w:pPr>
      <w:spacing w:after="0" w:line="240" w:lineRule="auto"/>
    </w:pPr>
    <w:rPr>
      <w:rFonts w:ascii="Arial" w:eastAsia="Times New Roman" w:hAnsi="Arial" w:cs="Arial"/>
    </w:rPr>
  </w:style>
  <w:style w:type="paragraph" w:customStyle="1" w:styleId="2924642502274410B23E560F5B41D5449">
    <w:name w:val="2924642502274410B23E560F5B41D5449"/>
    <w:rsid w:val="00D718D9"/>
    <w:pPr>
      <w:spacing w:after="0" w:line="240" w:lineRule="auto"/>
    </w:pPr>
    <w:rPr>
      <w:rFonts w:ascii="Arial" w:eastAsia="Times New Roman" w:hAnsi="Arial" w:cs="Arial"/>
    </w:rPr>
  </w:style>
  <w:style w:type="paragraph" w:customStyle="1" w:styleId="4E8C44A77F6C4716BEEA8F80EE5322499">
    <w:name w:val="4E8C44A77F6C4716BEEA8F80EE5322499"/>
    <w:rsid w:val="00D718D9"/>
    <w:pPr>
      <w:spacing w:after="0" w:line="240" w:lineRule="auto"/>
    </w:pPr>
    <w:rPr>
      <w:rFonts w:ascii="Arial" w:eastAsia="Times New Roman" w:hAnsi="Arial" w:cs="Arial"/>
    </w:rPr>
  </w:style>
  <w:style w:type="paragraph" w:customStyle="1" w:styleId="F2102C0FBF1547AA8B7EF53244ED75479">
    <w:name w:val="F2102C0FBF1547AA8B7EF53244ED75479"/>
    <w:rsid w:val="00D718D9"/>
    <w:pPr>
      <w:spacing w:after="0" w:line="240" w:lineRule="auto"/>
    </w:pPr>
    <w:rPr>
      <w:rFonts w:ascii="Arial" w:eastAsia="Times New Roman" w:hAnsi="Arial" w:cs="Arial"/>
    </w:rPr>
  </w:style>
  <w:style w:type="paragraph" w:customStyle="1" w:styleId="04CF21BE37E54E0895A93051FA65C68F9">
    <w:name w:val="04CF21BE37E54E0895A93051FA65C68F9"/>
    <w:rsid w:val="00D718D9"/>
    <w:pPr>
      <w:spacing w:after="0" w:line="240" w:lineRule="auto"/>
    </w:pPr>
    <w:rPr>
      <w:rFonts w:ascii="Arial" w:eastAsia="Times New Roman" w:hAnsi="Arial" w:cs="Arial"/>
    </w:rPr>
  </w:style>
  <w:style w:type="paragraph" w:customStyle="1" w:styleId="C6A3DD9E223A4B0780C05C22F70AF8619">
    <w:name w:val="C6A3DD9E223A4B0780C05C22F70AF8619"/>
    <w:rsid w:val="00D718D9"/>
    <w:pPr>
      <w:spacing w:after="0" w:line="240" w:lineRule="auto"/>
    </w:pPr>
    <w:rPr>
      <w:rFonts w:ascii="Arial" w:eastAsia="Times New Roman" w:hAnsi="Arial" w:cs="Arial"/>
    </w:rPr>
  </w:style>
  <w:style w:type="paragraph" w:customStyle="1" w:styleId="25EEF1CB5D534798B37E8F62B175A9D09">
    <w:name w:val="25EEF1CB5D534798B37E8F62B175A9D09"/>
    <w:rsid w:val="00D718D9"/>
    <w:pPr>
      <w:spacing w:after="0" w:line="240" w:lineRule="auto"/>
    </w:pPr>
    <w:rPr>
      <w:rFonts w:ascii="Arial" w:eastAsia="Times New Roman" w:hAnsi="Arial" w:cs="Arial"/>
    </w:rPr>
  </w:style>
  <w:style w:type="paragraph" w:customStyle="1" w:styleId="8F176080A1894D9DBA991EB0B5DE37819">
    <w:name w:val="8F176080A1894D9DBA991EB0B5DE37819"/>
    <w:rsid w:val="00D718D9"/>
    <w:pPr>
      <w:spacing w:after="0" w:line="240" w:lineRule="auto"/>
    </w:pPr>
    <w:rPr>
      <w:rFonts w:ascii="Arial" w:eastAsia="Times New Roman" w:hAnsi="Arial" w:cs="Arial"/>
    </w:rPr>
  </w:style>
  <w:style w:type="paragraph" w:customStyle="1" w:styleId="8A6FA8AFA21E4E898394FA14271833E08">
    <w:name w:val="8A6FA8AFA21E4E898394FA14271833E08"/>
    <w:rsid w:val="00D718D9"/>
    <w:pPr>
      <w:spacing w:after="0" w:line="240" w:lineRule="auto"/>
    </w:pPr>
    <w:rPr>
      <w:rFonts w:ascii="Arial" w:eastAsia="Times New Roman" w:hAnsi="Arial" w:cs="Arial"/>
    </w:rPr>
  </w:style>
  <w:style w:type="paragraph" w:customStyle="1" w:styleId="471EF76CE6FB444AA3D8C17EFEDFDBC42">
    <w:name w:val="471EF76CE6FB444AA3D8C17EFEDFDBC42"/>
    <w:rsid w:val="00D718D9"/>
    <w:pPr>
      <w:spacing w:after="0" w:line="240" w:lineRule="auto"/>
    </w:pPr>
    <w:rPr>
      <w:rFonts w:ascii="Arial" w:eastAsia="Times New Roman" w:hAnsi="Arial" w:cs="Arial"/>
    </w:rPr>
  </w:style>
  <w:style w:type="paragraph" w:customStyle="1" w:styleId="9406E534011745CD8A13601B13F3696B2">
    <w:name w:val="9406E534011745CD8A13601B13F3696B2"/>
    <w:rsid w:val="00D718D9"/>
    <w:pPr>
      <w:spacing w:after="0" w:line="240" w:lineRule="auto"/>
    </w:pPr>
    <w:rPr>
      <w:rFonts w:ascii="Arial" w:eastAsia="Times New Roman" w:hAnsi="Arial" w:cs="Arial"/>
    </w:rPr>
  </w:style>
  <w:style w:type="paragraph" w:customStyle="1" w:styleId="73A9B47C50364024BA861E7E46CCE7762">
    <w:name w:val="73A9B47C50364024BA861E7E46CCE7762"/>
    <w:rsid w:val="00D718D9"/>
    <w:pPr>
      <w:spacing w:after="0" w:line="240" w:lineRule="auto"/>
    </w:pPr>
    <w:rPr>
      <w:rFonts w:ascii="Arial" w:eastAsia="Times New Roman" w:hAnsi="Arial" w:cs="Arial"/>
    </w:rPr>
  </w:style>
  <w:style w:type="paragraph" w:customStyle="1" w:styleId="F6C270B334614062B6280B72AC2704522">
    <w:name w:val="F6C270B334614062B6280B72AC2704522"/>
    <w:rsid w:val="00D718D9"/>
    <w:pPr>
      <w:spacing w:after="0" w:line="240" w:lineRule="auto"/>
    </w:pPr>
    <w:rPr>
      <w:rFonts w:ascii="Arial" w:eastAsia="Times New Roman" w:hAnsi="Arial" w:cs="Arial"/>
    </w:rPr>
  </w:style>
  <w:style w:type="paragraph" w:customStyle="1" w:styleId="61F7B40021834D389C7B738A67BF4E0D2">
    <w:name w:val="61F7B40021834D389C7B738A67BF4E0D2"/>
    <w:rsid w:val="00D718D9"/>
    <w:pPr>
      <w:spacing w:after="0" w:line="240" w:lineRule="auto"/>
    </w:pPr>
    <w:rPr>
      <w:rFonts w:ascii="Arial" w:eastAsia="Times New Roman" w:hAnsi="Arial" w:cs="Arial"/>
    </w:rPr>
  </w:style>
  <w:style w:type="paragraph" w:customStyle="1" w:styleId="D3F28F9EDABD4D0FAC090E104DF641F02">
    <w:name w:val="D3F28F9EDABD4D0FAC090E104DF641F02"/>
    <w:rsid w:val="00D718D9"/>
    <w:pPr>
      <w:spacing w:after="0" w:line="240" w:lineRule="auto"/>
    </w:pPr>
    <w:rPr>
      <w:rFonts w:ascii="Arial" w:eastAsia="Times New Roman" w:hAnsi="Arial" w:cs="Arial"/>
    </w:rPr>
  </w:style>
  <w:style w:type="paragraph" w:customStyle="1" w:styleId="83C9C2202D4345DC9F9273E5D5F6865B2">
    <w:name w:val="83C9C2202D4345DC9F9273E5D5F6865B2"/>
    <w:rsid w:val="00D718D9"/>
    <w:pPr>
      <w:spacing w:after="0" w:line="240" w:lineRule="auto"/>
    </w:pPr>
    <w:rPr>
      <w:rFonts w:ascii="Arial" w:eastAsia="Times New Roman" w:hAnsi="Arial" w:cs="Arial"/>
    </w:rPr>
  </w:style>
  <w:style w:type="paragraph" w:customStyle="1" w:styleId="D5FD13378C3C4817818EDA017F7E36102">
    <w:name w:val="D5FD13378C3C4817818EDA017F7E36102"/>
    <w:rsid w:val="00D718D9"/>
    <w:pPr>
      <w:spacing w:after="0" w:line="240" w:lineRule="auto"/>
    </w:pPr>
    <w:rPr>
      <w:rFonts w:ascii="Arial" w:eastAsia="Times New Roman" w:hAnsi="Arial" w:cs="Arial"/>
    </w:rPr>
  </w:style>
  <w:style w:type="paragraph" w:customStyle="1" w:styleId="DAE3048941F34A04AA7169CF4E699F092">
    <w:name w:val="DAE3048941F34A04AA7169CF4E699F092"/>
    <w:rsid w:val="00D718D9"/>
    <w:pPr>
      <w:spacing w:after="0" w:line="240" w:lineRule="auto"/>
    </w:pPr>
    <w:rPr>
      <w:rFonts w:ascii="Arial" w:eastAsia="Times New Roman" w:hAnsi="Arial" w:cs="Arial"/>
    </w:rPr>
  </w:style>
  <w:style w:type="paragraph" w:customStyle="1" w:styleId="A83FE7C5013E4CF3A5AA98D87925343F2">
    <w:name w:val="A83FE7C5013E4CF3A5AA98D87925343F2"/>
    <w:rsid w:val="00D718D9"/>
    <w:pPr>
      <w:spacing w:after="0" w:line="240" w:lineRule="auto"/>
    </w:pPr>
    <w:rPr>
      <w:rFonts w:ascii="Arial" w:eastAsia="Times New Roman" w:hAnsi="Arial" w:cs="Arial"/>
    </w:rPr>
  </w:style>
  <w:style w:type="paragraph" w:customStyle="1" w:styleId="B5555124CFE44937B8775A60254A48402">
    <w:name w:val="B5555124CFE44937B8775A60254A48402"/>
    <w:rsid w:val="00D718D9"/>
    <w:pPr>
      <w:spacing w:after="0" w:line="240" w:lineRule="auto"/>
    </w:pPr>
    <w:rPr>
      <w:rFonts w:ascii="Arial" w:eastAsia="Times New Roman" w:hAnsi="Arial" w:cs="Arial"/>
    </w:rPr>
  </w:style>
  <w:style w:type="paragraph" w:customStyle="1" w:styleId="2AE2B57C42DC4EA5B9482E27B2A692332">
    <w:name w:val="2AE2B57C42DC4EA5B9482E27B2A692332"/>
    <w:rsid w:val="00D718D9"/>
    <w:pPr>
      <w:spacing w:after="0" w:line="240" w:lineRule="auto"/>
    </w:pPr>
    <w:rPr>
      <w:rFonts w:ascii="Arial" w:eastAsia="Times New Roman" w:hAnsi="Arial" w:cs="Arial"/>
    </w:rPr>
  </w:style>
  <w:style w:type="paragraph" w:customStyle="1" w:styleId="4E68D8CB750248FBBB2B48331C8DB6622">
    <w:name w:val="4E68D8CB750248FBBB2B48331C8DB6622"/>
    <w:rsid w:val="00D718D9"/>
    <w:pPr>
      <w:spacing w:after="0" w:line="240" w:lineRule="auto"/>
    </w:pPr>
    <w:rPr>
      <w:rFonts w:ascii="Arial" w:eastAsia="Times New Roman" w:hAnsi="Arial" w:cs="Arial"/>
    </w:rPr>
  </w:style>
  <w:style w:type="paragraph" w:customStyle="1" w:styleId="32C796CAF58B4E119D46A5420013D8E92">
    <w:name w:val="32C796CAF58B4E119D46A5420013D8E92"/>
    <w:rsid w:val="00D718D9"/>
    <w:pPr>
      <w:spacing w:after="0" w:line="240" w:lineRule="auto"/>
    </w:pPr>
    <w:rPr>
      <w:rFonts w:ascii="Arial" w:eastAsia="Times New Roman" w:hAnsi="Arial" w:cs="Arial"/>
    </w:rPr>
  </w:style>
  <w:style w:type="paragraph" w:customStyle="1" w:styleId="D479F29FCA9F4AE5B0512C8057FE08032">
    <w:name w:val="D479F29FCA9F4AE5B0512C8057FE08032"/>
    <w:rsid w:val="00D718D9"/>
    <w:pPr>
      <w:spacing w:after="0" w:line="240" w:lineRule="auto"/>
    </w:pPr>
    <w:rPr>
      <w:rFonts w:ascii="Arial" w:eastAsia="Times New Roman" w:hAnsi="Arial" w:cs="Arial"/>
    </w:rPr>
  </w:style>
  <w:style w:type="paragraph" w:customStyle="1" w:styleId="CD018793B61E4ED2ACE8493121A854702">
    <w:name w:val="CD018793B61E4ED2ACE8493121A854702"/>
    <w:rsid w:val="00D718D9"/>
    <w:pPr>
      <w:spacing w:after="0" w:line="240" w:lineRule="auto"/>
    </w:pPr>
    <w:rPr>
      <w:rFonts w:ascii="Arial" w:eastAsia="Times New Roman" w:hAnsi="Arial" w:cs="Arial"/>
    </w:rPr>
  </w:style>
  <w:style w:type="paragraph" w:customStyle="1" w:styleId="49EA3E9D8FC841D196DB8121993383872">
    <w:name w:val="49EA3E9D8FC841D196DB8121993383872"/>
    <w:rsid w:val="00D718D9"/>
    <w:pPr>
      <w:spacing w:after="0" w:line="240" w:lineRule="auto"/>
    </w:pPr>
    <w:rPr>
      <w:rFonts w:ascii="Arial" w:eastAsia="Times New Roman" w:hAnsi="Arial" w:cs="Arial"/>
    </w:rPr>
  </w:style>
  <w:style w:type="paragraph" w:customStyle="1" w:styleId="2C278376FA184E588B94DB81ECC919952">
    <w:name w:val="2C278376FA184E588B94DB81ECC919952"/>
    <w:rsid w:val="00D718D9"/>
    <w:pPr>
      <w:spacing w:after="0" w:line="240" w:lineRule="auto"/>
    </w:pPr>
    <w:rPr>
      <w:rFonts w:ascii="Arial" w:eastAsia="Times New Roman" w:hAnsi="Arial" w:cs="Arial"/>
    </w:rPr>
  </w:style>
  <w:style w:type="paragraph" w:customStyle="1" w:styleId="A2B5ACF89FD34EF99F406F5D8FAFC74A2">
    <w:name w:val="A2B5ACF89FD34EF99F406F5D8FAFC74A2"/>
    <w:rsid w:val="00D718D9"/>
    <w:pPr>
      <w:spacing w:after="0" w:line="240" w:lineRule="auto"/>
    </w:pPr>
    <w:rPr>
      <w:rFonts w:ascii="Arial" w:eastAsia="Times New Roman" w:hAnsi="Arial" w:cs="Arial"/>
    </w:rPr>
  </w:style>
  <w:style w:type="paragraph" w:customStyle="1" w:styleId="4E5226DFAB234AB5AD6F86AE2AC534CB2">
    <w:name w:val="4E5226DFAB234AB5AD6F86AE2AC534CB2"/>
    <w:rsid w:val="00D718D9"/>
    <w:pPr>
      <w:spacing w:after="0" w:line="240" w:lineRule="auto"/>
    </w:pPr>
    <w:rPr>
      <w:rFonts w:ascii="Arial" w:eastAsia="Times New Roman" w:hAnsi="Arial" w:cs="Arial"/>
    </w:rPr>
  </w:style>
  <w:style w:type="paragraph" w:customStyle="1" w:styleId="D448E8AB86514C16AE21B52F9CCEBC952">
    <w:name w:val="D448E8AB86514C16AE21B52F9CCEBC952"/>
    <w:rsid w:val="00D718D9"/>
    <w:pPr>
      <w:spacing w:after="0" w:line="240" w:lineRule="auto"/>
    </w:pPr>
    <w:rPr>
      <w:rFonts w:ascii="Arial" w:eastAsia="Times New Roman" w:hAnsi="Arial" w:cs="Arial"/>
    </w:rPr>
  </w:style>
  <w:style w:type="paragraph" w:customStyle="1" w:styleId="A741F7A39172438DB5D9ECB652D5AF792">
    <w:name w:val="A741F7A39172438DB5D9ECB652D5AF792"/>
    <w:rsid w:val="00D718D9"/>
    <w:pPr>
      <w:spacing w:after="0" w:line="240" w:lineRule="auto"/>
    </w:pPr>
    <w:rPr>
      <w:rFonts w:ascii="Arial" w:eastAsia="Times New Roman" w:hAnsi="Arial" w:cs="Arial"/>
    </w:rPr>
  </w:style>
  <w:style w:type="paragraph" w:customStyle="1" w:styleId="6E78D45FF267433FB2A76BB63F328D7A2">
    <w:name w:val="6E78D45FF267433FB2A76BB63F328D7A2"/>
    <w:rsid w:val="00D718D9"/>
    <w:pPr>
      <w:spacing w:after="0" w:line="240" w:lineRule="auto"/>
    </w:pPr>
    <w:rPr>
      <w:rFonts w:ascii="Arial" w:eastAsia="Times New Roman" w:hAnsi="Arial" w:cs="Arial"/>
    </w:rPr>
  </w:style>
  <w:style w:type="paragraph" w:customStyle="1" w:styleId="4D1D82D5A4D94B8E9CCA1F85D94B82DA2">
    <w:name w:val="4D1D82D5A4D94B8E9CCA1F85D94B82DA2"/>
    <w:rsid w:val="00D718D9"/>
    <w:pPr>
      <w:spacing w:after="0" w:line="240" w:lineRule="auto"/>
    </w:pPr>
    <w:rPr>
      <w:rFonts w:ascii="Arial" w:eastAsia="Times New Roman" w:hAnsi="Arial" w:cs="Arial"/>
    </w:rPr>
  </w:style>
  <w:style w:type="paragraph" w:customStyle="1" w:styleId="DD5C01F5647846B897A71AA44C76C9212">
    <w:name w:val="DD5C01F5647846B897A71AA44C76C9212"/>
    <w:rsid w:val="00D718D9"/>
    <w:pPr>
      <w:spacing w:after="0" w:line="240" w:lineRule="auto"/>
    </w:pPr>
    <w:rPr>
      <w:rFonts w:ascii="Arial" w:eastAsia="Times New Roman" w:hAnsi="Arial" w:cs="Arial"/>
    </w:rPr>
  </w:style>
  <w:style w:type="paragraph" w:customStyle="1" w:styleId="1C240414B3C946F9B1768810724F44B02">
    <w:name w:val="1C240414B3C946F9B1768810724F44B02"/>
    <w:rsid w:val="00D718D9"/>
    <w:pPr>
      <w:spacing w:after="0" w:line="240" w:lineRule="auto"/>
    </w:pPr>
    <w:rPr>
      <w:rFonts w:ascii="Arial" w:eastAsia="Times New Roman" w:hAnsi="Arial" w:cs="Arial"/>
    </w:rPr>
  </w:style>
  <w:style w:type="paragraph" w:customStyle="1" w:styleId="DE9FF22D64C44419B29C1F69583524E82">
    <w:name w:val="DE9FF22D64C44419B29C1F69583524E82"/>
    <w:rsid w:val="00D718D9"/>
    <w:pPr>
      <w:spacing w:after="0" w:line="240" w:lineRule="auto"/>
    </w:pPr>
    <w:rPr>
      <w:rFonts w:ascii="Arial" w:eastAsia="Times New Roman" w:hAnsi="Arial" w:cs="Arial"/>
    </w:rPr>
  </w:style>
  <w:style w:type="paragraph" w:customStyle="1" w:styleId="A9CAE1D4EA734E9AB105BFCB6D38F8222">
    <w:name w:val="A9CAE1D4EA734E9AB105BFCB6D38F8222"/>
    <w:rsid w:val="00D718D9"/>
    <w:pPr>
      <w:spacing w:after="0" w:line="240" w:lineRule="auto"/>
    </w:pPr>
    <w:rPr>
      <w:rFonts w:ascii="Arial" w:eastAsia="Times New Roman" w:hAnsi="Arial" w:cs="Arial"/>
    </w:rPr>
  </w:style>
  <w:style w:type="paragraph" w:customStyle="1" w:styleId="D5425238C4664D7E8A3CA280E91836092">
    <w:name w:val="D5425238C4664D7E8A3CA280E91836092"/>
    <w:rsid w:val="00D718D9"/>
    <w:pPr>
      <w:spacing w:after="0" w:line="240" w:lineRule="auto"/>
    </w:pPr>
    <w:rPr>
      <w:rFonts w:ascii="Arial" w:eastAsia="Times New Roman" w:hAnsi="Arial" w:cs="Arial"/>
    </w:rPr>
  </w:style>
  <w:style w:type="paragraph" w:customStyle="1" w:styleId="C1CF14AFFF5345489A14D8F152DAF8792">
    <w:name w:val="C1CF14AFFF5345489A14D8F152DAF8792"/>
    <w:rsid w:val="00D718D9"/>
    <w:pPr>
      <w:spacing w:after="0" w:line="240" w:lineRule="auto"/>
    </w:pPr>
    <w:rPr>
      <w:rFonts w:ascii="Arial" w:eastAsia="Times New Roman" w:hAnsi="Arial" w:cs="Arial"/>
    </w:rPr>
  </w:style>
  <w:style w:type="paragraph" w:customStyle="1" w:styleId="229A44EB07A34969A43C2BF34AC0267B2">
    <w:name w:val="229A44EB07A34969A43C2BF34AC0267B2"/>
    <w:rsid w:val="00D718D9"/>
    <w:pPr>
      <w:spacing w:after="0" w:line="240" w:lineRule="auto"/>
    </w:pPr>
    <w:rPr>
      <w:rFonts w:ascii="Arial" w:eastAsia="Times New Roman" w:hAnsi="Arial" w:cs="Arial"/>
    </w:rPr>
  </w:style>
  <w:style w:type="paragraph" w:customStyle="1" w:styleId="5F1903724B304A10B948B8253FA25B0E2">
    <w:name w:val="5F1903724B304A10B948B8253FA25B0E2"/>
    <w:rsid w:val="00D718D9"/>
    <w:pPr>
      <w:spacing w:after="0" w:line="240" w:lineRule="auto"/>
    </w:pPr>
    <w:rPr>
      <w:rFonts w:ascii="Arial" w:eastAsia="Times New Roman" w:hAnsi="Arial" w:cs="Arial"/>
    </w:rPr>
  </w:style>
  <w:style w:type="paragraph" w:customStyle="1" w:styleId="97AD058D981143F3A9610C218F1644CB2">
    <w:name w:val="97AD058D981143F3A9610C218F1644CB2"/>
    <w:rsid w:val="00D718D9"/>
    <w:pPr>
      <w:spacing w:after="0" w:line="240" w:lineRule="auto"/>
    </w:pPr>
    <w:rPr>
      <w:rFonts w:ascii="Arial" w:eastAsia="Times New Roman" w:hAnsi="Arial" w:cs="Arial"/>
    </w:rPr>
  </w:style>
  <w:style w:type="paragraph" w:customStyle="1" w:styleId="38A8EA7B9A844FF7915A213F710DC8C72">
    <w:name w:val="38A8EA7B9A844FF7915A213F710DC8C72"/>
    <w:rsid w:val="00D718D9"/>
    <w:pPr>
      <w:spacing w:after="0" w:line="240" w:lineRule="auto"/>
    </w:pPr>
    <w:rPr>
      <w:rFonts w:ascii="Arial" w:eastAsia="Times New Roman" w:hAnsi="Arial" w:cs="Arial"/>
    </w:rPr>
  </w:style>
  <w:style w:type="paragraph" w:customStyle="1" w:styleId="933DCD6BA0D44C68A786D67EBD910C6A2">
    <w:name w:val="933DCD6BA0D44C68A786D67EBD910C6A2"/>
    <w:rsid w:val="00D718D9"/>
    <w:pPr>
      <w:spacing w:after="0" w:line="240" w:lineRule="auto"/>
    </w:pPr>
    <w:rPr>
      <w:rFonts w:ascii="Arial" w:eastAsia="Times New Roman" w:hAnsi="Arial" w:cs="Arial"/>
    </w:rPr>
  </w:style>
  <w:style w:type="paragraph" w:customStyle="1" w:styleId="4339EF3716C14C6FAEE9A77BEB7FA7022">
    <w:name w:val="4339EF3716C14C6FAEE9A77BEB7FA7022"/>
    <w:rsid w:val="00D718D9"/>
    <w:pPr>
      <w:spacing w:after="0" w:line="240" w:lineRule="auto"/>
    </w:pPr>
    <w:rPr>
      <w:rFonts w:ascii="Arial" w:eastAsia="Times New Roman" w:hAnsi="Arial" w:cs="Arial"/>
    </w:rPr>
  </w:style>
  <w:style w:type="paragraph" w:customStyle="1" w:styleId="4AAABD32E7BE42168EA412D1504509342">
    <w:name w:val="4AAABD32E7BE42168EA412D1504509342"/>
    <w:rsid w:val="00D718D9"/>
    <w:pPr>
      <w:spacing w:after="0" w:line="240" w:lineRule="auto"/>
    </w:pPr>
    <w:rPr>
      <w:rFonts w:ascii="Arial" w:eastAsia="Times New Roman" w:hAnsi="Arial" w:cs="Arial"/>
    </w:rPr>
  </w:style>
  <w:style w:type="paragraph" w:customStyle="1" w:styleId="2653CB80537243C29C312BE2CE4A1F512">
    <w:name w:val="2653CB80537243C29C312BE2CE4A1F512"/>
    <w:rsid w:val="00D718D9"/>
    <w:pPr>
      <w:spacing w:after="0" w:line="240" w:lineRule="auto"/>
    </w:pPr>
    <w:rPr>
      <w:rFonts w:ascii="Arial" w:eastAsia="Times New Roman" w:hAnsi="Arial" w:cs="Arial"/>
    </w:rPr>
  </w:style>
  <w:style w:type="paragraph" w:customStyle="1" w:styleId="2C292A09498E449C8AE97FE86FE8505A2">
    <w:name w:val="2C292A09498E449C8AE97FE86FE8505A2"/>
    <w:rsid w:val="00D718D9"/>
    <w:pPr>
      <w:spacing w:after="0" w:line="240" w:lineRule="auto"/>
    </w:pPr>
    <w:rPr>
      <w:rFonts w:ascii="Arial" w:eastAsia="Times New Roman" w:hAnsi="Arial" w:cs="Arial"/>
    </w:rPr>
  </w:style>
  <w:style w:type="paragraph" w:customStyle="1" w:styleId="31439F4FA66144DE81D617E3E3C18C042">
    <w:name w:val="31439F4FA66144DE81D617E3E3C18C042"/>
    <w:rsid w:val="00D718D9"/>
    <w:pPr>
      <w:spacing w:after="0" w:line="240" w:lineRule="auto"/>
    </w:pPr>
    <w:rPr>
      <w:rFonts w:ascii="Arial" w:eastAsia="Times New Roman" w:hAnsi="Arial" w:cs="Arial"/>
    </w:rPr>
  </w:style>
  <w:style w:type="paragraph" w:customStyle="1" w:styleId="CAA9941886CB48FEA54FE92F502170462">
    <w:name w:val="CAA9941886CB48FEA54FE92F502170462"/>
    <w:rsid w:val="00D718D9"/>
    <w:pPr>
      <w:spacing w:after="0" w:line="240" w:lineRule="auto"/>
    </w:pPr>
    <w:rPr>
      <w:rFonts w:ascii="Arial" w:eastAsia="Times New Roman" w:hAnsi="Arial" w:cs="Arial"/>
    </w:rPr>
  </w:style>
  <w:style w:type="paragraph" w:customStyle="1" w:styleId="D46D46738EF84DE5AE45A91C84EFEEA92">
    <w:name w:val="D46D46738EF84DE5AE45A91C84EFEEA92"/>
    <w:rsid w:val="00D718D9"/>
    <w:pPr>
      <w:spacing w:after="0" w:line="240" w:lineRule="auto"/>
    </w:pPr>
    <w:rPr>
      <w:rFonts w:ascii="Arial" w:eastAsia="Times New Roman" w:hAnsi="Arial" w:cs="Arial"/>
    </w:rPr>
  </w:style>
  <w:style w:type="paragraph" w:customStyle="1" w:styleId="7511AF62AF2E4FA4B35EC0320A579B332">
    <w:name w:val="7511AF62AF2E4FA4B35EC0320A579B332"/>
    <w:rsid w:val="00D718D9"/>
    <w:pPr>
      <w:spacing w:after="0" w:line="240" w:lineRule="auto"/>
    </w:pPr>
    <w:rPr>
      <w:rFonts w:ascii="Arial" w:eastAsia="Times New Roman" w:hAnsi="Arial" w:cs="Arial"/>
    </w:rPr>
  </w:style>
  <w:style w:type="paragraph" w:customStyle="1" w:styleId="FED7E229691F4E7F9312E5003F9CCECA2">
    <w:name w:val="FED7E229691F4E7F9312E5003F9CCECA2"/>
    <w:rsid w:val="00D718D9"/>
    <w:pPr>
      <w:spacing w:after="0" w:line="240" w:lineRule="auto"/>
    </w:pPr>
    <w:rPr>
      <w:rFonts w:ascii="Arial" w:eastAsia="Times New Roman" w:hAnsi="Arial" w:cs="Arial"/>
    </w:rPr>
  </w:style>
  <w:style w:type="paragraph" w:customStyle="1" w:styleId="653DBB7963CF4470B25AB49C3FAB1B152">
    <w:name w:val="653DBB7963CF4470B25AB49C3FAB1B152"/>
    <w:rsid w:val="00D718D9"/>
    <w:pPr>
      <w:spacing w:after="0" w:line="240" w:lineRule="auto"/>
    </w:pPr>
    <w:rPr>
      <w:rFonts w:ascii="Arial" w:eastAsia="Times New Roman" w:hAnsi="Arial" w:cs="Arial"/>
    </w:rPr>
  </w:style>
  <w:style w:type="paragraph" w:customStyle="1" w:styleId="827BEC4D2E414045B73934F3AA0259922">
    <w:name w:val="827BEC4D2E414045B73934F3AA0259922"/>
    <w:rsid w:val="00D718D9"/>
    <w:pPr>
      <w:spacing w:after="0" w:line="240" w:lineRule="auto"/>
    </w:pPr>
    <w:rPr>
      <w:rFonts w:ascii="Arial" w:eastAsia="Times New Roman" w:hAnsi="Arial" w:cs="Arial"/>
    </w:rPr>
  </w:style>
  <w:style w:type="paragraph" w:customStyle="1" w:styleId="3D2AEBC7B8EA46A08100CBBBA33070762">
    <w:name w:val="3D2AEBC7B8EA46A08100CBBBA33070762"/>
    <w:rsid w:val="00D718D9"/>
    <w:pPr>
      <w:spacing w:after="0" w:line="240" w:lineRule="auto"/>
    </w:pPr>
    <w:rPr>
      <w:rFonts w:ascii="Arial" w:eastAsia="Times New Roman" w:hAnsi="Arial" w:cs="Arial"/>
    </w:rPr>
  </w:style>
  <w:style w:type="paragraph" w:customStyle="1" w:styleId="1F1B64789D0645E79E100D82BCF52AE12">
    <w:name w:val="1F1B64789D0645E79E100D82BCF52AE12"/>
    <w:rsid w:val="00D718D9"/>
    <w:pPr>
      <w:spacing w:after="0" w:line="240" w:lineRule="auto"/>
    </w:pPr>
    <w:rPr>
      <w:rFonts w:ascii="Arial" w:eastAsia="Times New Roman" w:hAnsi="Arial" w:cs="Arial"/>
    </w:rPr>
  </w:style>
  <w:style w:type="paragraph" w:customStyle="1" w:styleId="5AB34EBC6F0840C3B61CFC1A64D66B4E2">
    <w:name w:val="5AB34EBC6F0840C3B61CFC1A64D66B4E2"/>
    <w:rsid w:val="00D718D9"/>
    <w:pPr>
      <w:spacing w:after="0" w:line="240" w:lineRule="auto"/>
    </w:pPr>
    <w:rPr>
      <w:rFonts w:ascii="Arial" w:eastAsia="Times New Roman" w:hAnsi="Arial" w:cs="Arial"/>
    </w:rPr>
  </w:style>
  <w:style w:type="paragraph" w:customStyle="1" w:styleId="8A491744EECC49B5ABF4FD2B80B741742">
    <w:name w:val="8A491744EECC49B5ABF4FD2B80B741742"/>
    <w:rsid w:val="00D718D9"/>
    <w:pPr>
      <w:spacing w:after="0" w:line="240" w:lineRule="auto"/>
    </w:pPr>
    <w:rPr>
      <w:rFonts w:ascii="Arial" w:eastAsia="Times New Roman" w:hAnsi="Arial" w:cs="Arial"/>
    </w:rPr>
  </w:style>
  <w:style w:type="paragraph" w:customStyle="1" w:styleId="3427EC186E1A44CFB437046B5BB9A80E2">
    <w:name w:val="3427EC186E1A44CFB437046B5BB9A80E2"/>
    <w:rsid w:val="00D718D9"/>
    <w:pPr>
      <w:spacing w:after="0" w:line="240" w:lineRule="auto"/>
    </w:pPr>
    <w:rPr>
      <w:rFonts w:ascii="Arial" w:eastAsia="Times New Roman" w:hAnsi="Arial" w:cs="Arial"/>
    </w:rPr>
  </w:style>
  <w:style w:type="paragraph" w:customStyle="1" w:styleId="2760B07F8D664AD9A55745D8314138EA2">
    <w:name w:val="2760B07F8D664AD9A55745D8314138EA2"/>
    <w:rsid w:val="00D718D9"/>
    <w:pPr>
      <w:spacing w:after="0" w:line="240" w:lineRule="auto"/>
    </w:pPr>
    <w:rPr>
      <w:rFonts w:ascii="Arial" w:eastAsia="Times New Roman" w:hAnsi="Arial" w:cs="Arial"/>
    </w:rPr>
  </w:style>
  <w:style w:type="paragraph" w:customStyle="1" w:styleId="7DB9E6E53830490FAFBE5DAB8531276A2">
    <w:name w:val="7DB9E6E53830490FAFBE5DAB8531276A2"/>
    <w:rsid w:val="00D718D9"/>
    <w:pPr>
      <w:spacing w:after="0" w:line="240" w:lineRule="auto"/>
    </w:pPr>
    <w:rPr>
      <w:rFonts w:ascii="Arial" w:eastAsia="Times New Roman" w:hAnsi="Arial" w:cs="Arial"/>
    </w:rPr>
  </w:style>
  <w:style w:type="paragraph" w:customStyle="1" w:styleId="0A1172F5031E4F1AAA44D1A53B2EDFF72">
    <w:name w:val="0A1172F5031E4F1AAA44D1A53B2EDFF72"/>
    <w:rsid w:val="00D718D9"/>
    <w:pPr>
      <w:spacing w:after="0" w:line="240" w:lineRule="auto"/>
    </w:pPr>
    <w:rPr>
      <w:rFonts w:ascii="Arial" w:eastAsia="Times New Roman" w:hAnsi="Arial" w:cs="Arial"/>
    </w:rPr>
  </w:style>
  <w:style w:type="paragraph" w:customStyle="1" w:styleId="C891A0B6224047BBB380469E3125E2322">
    <w:name w:val="C891A0B6224047BBB380469E3125E2322"/>
    <w:rsid w:val="00D718D9"/>
    <w:pPr>
      <w:spacing w:after="0" w:line="240" w:lineRule="auto"/>
    </w:pPr>
    <w:rPr>
      <w:rFonts w:ascii="Arial" w:eastAsia="Times New Roman" w:hAnsi="Arial" w:cs="Arial"/>
    </w:rPr>
  </w:style>
  <w:style w:type="paragraph" w:customStyle="1" w:styleId="200BBDE4FA4C44348A2843F218B96C912">
    <w:name w:val="200BBDE4FA4C44348A2843F218B96C912"/>
    <w:rsid w:val="00D718D9"/>
    <w:pPr>
      <w:spacing w:after="0" w:line="240" w:lineRule="auto"/>
    </w:pPr>
    <w:rPr>
      <w:rFonts w:ascii="Arial" w:eastAsia="Times New Roman" w:hAnsi="Arial" w:cs="Arial"/>
    </w:rPr>
  </w:style>
  <w:style w:type="paragraph" w:customStyle="1" w:styleId="BC26FA123302430AB9589BDB724F44B12">
    <w:name w:val="BC26FA123302430AB9589BDB724F44B12"/>
    <w:rsid w:val="00D718D9"/>
    <w:pPr>
      <w:spacing w:after="0" w:line="240" w:lineRule="auto"/>
    </w:pPr>
    <w:rPr>
      <w:rFonts w:ascii="Arial" w:eastAsia="Times New Roman" w:hAnsi="Arial" w:cs="Arial"/>
    </w:rPr>
  </w:style>
  <w:style w:type="paragraph" w:customStyle="1" w:styleId="A6FB98DA752744BE84BA9150548C59AD2">
    <w:name w:val="A6FB98DA752744BE84BA9150548C59AD2"/>
    <w:rsid w:val="00D718D9"/>
    <w:pPr>
      <w:spacing w:after="0" w:line="240" w:lineRule="auto"/>
    </w:pPr>
    <w:rPr>
      <w:rFonts w:ascii="Arial" w:eastAsia="Times New Roman" w:hAnsi="Arial" w:cs="Arial"/>
    </w:rPr>
  </w:style>
  <w:style w:type="paragraph" w:customStyle="1" w:styleId="A915262697D14695886E008474126BED2">
    <w:name w:val="A915262697D14695886E008474126BED2"/>
    <w:rsid w:val="00D718D9"/>
    <w:pPr>
      <w:spacing w:after="0" w:line="240" w:lineRule="auto"/>
    </w:pPr>
    <w:rPr>
      <w:rFonts w:ascii="Arial" w:eastAsia="Times New Roman" w:hAnsi="Arial" w:cs="Arial"/>
    </w:rPr>
  </w:style>
  <w:style w:type="paragraph" w:customStyle="1" w:styleId="556ADA409A5C4C50B8AAD73490CAD3292">
    <w:name w:val="556ADA409A5C4C50B8AAD73490CAD3292"/>
    <w:rsid w:val="00D718D9"/>
    <w:pPr>
      <w:spacing w:after="0" w:line="240" w:lineRule="auto"/>
    </w:pPr>
    <w:rPr>
      <w:rFonts w:ascii="Arial" w:eastAsia="Times New Roman" w:hAnsi="Arial" w:cs="Arial"/>
    </w:rPr>
  </w:style>
  <w:style w:type="paragraph" w:customStyle="1" w:styleId="8FEDCD81D8DB45A4AB1228A0E6C6E0D32">
    <w:name w:val="8FEDCD81D8DB45A4AB1228A0E6C6E0D32"/>
    <w:rsid w:val="00D718D9"/>
    <w:pPr>
      <w:spacing w:after="0" w:line="240" w:lineRule="auto"/>
    </w:pPr>
    <w:rPr>
      <w:rFonts w:ascii="Arial" w:eastAsia="Times New Roman" w:hAnsi="Arial" w:cs="Arial"/>
    </w:rPr>
  </w:style>
  <w:style w:type="paragraph" w:customStyle="1" w:styleId="0E0103E7EDC2440699AA5DE347F4B2372">
    <w:name w:val="0E0103E7EDC2440699AA5DE347F4B2372"/>
    <w:rsid w:val="00D718D9"/>
    <w:pPr>
      <w:spacing w:after="0" w:line="240" w:lineRule="auto"/>
    </w:pPr>
    <w:rPr>
      <w:rFonts w:ascii="Arial" w:eastAsia="Times New Roman" w:hAnsi="Arial" w:cs="Arial"/>
    </w:rPr>
  </w:style>
  <w:style w:type="paragraph" w:customStyle="1" w:styleId="6C9F577D36C149BDBA8EEB7EEE5442482">
    <w:name w:val="6C9F577D36C149BDBA8EEB7EEE5442482"/>
    <w:rsid w:val="00D718D9"/>
    <w:pPr>
      <w:spacing w:after="0" w:line="240" w:lineRule="auto"/>
    </w:pPr>
    <w:rPr>
      <w:rFonts w:ascii="Arial" w:eastAsia="Times New Roman" w:hAnsi="Arial" w:cs="Arial"/>
    </w:rPr>
  </w:style>
  <w:style w:type="paragraph" w:customStyle="1" w:styleId="53B0469D8D48490AAF2832D34AA159BC2">
    <w:name w:val="53B0469D8D48490AAF2832D34AA159BC2"/>
    <w:rsid w:val="00D718D9"/>
    <w:pPr>
      <w:spacing w:after="0" w:line="240" w:lineRule="auto"/>
    </w:pPr>
    <w:rPr>
      <w:rFonts w:ascii="Arial" w:eastAsia="Times New Roman" w:hAnsi="Arial" w:cs="Arial"/>
    </w:rPr>
  </w:style>
  <w:style w:type="paragraph" w:customStyle="1" w:styleId="FFB533BF40D3481A9FF67BAB6F36BD942">
    <w:name w:val="FFB533BF40D3481A9FF67BAB6F36BD942"/>
    <w:rsid w:val="00D718D9"/>
    <w:pPr>
      <w:spacing w:after="0" w:line="240" w:lineRule="auto"/>
    </w:pPr>
    <w:rPr>
      <w:rFonts w:ascii="Arial" w:eastAsia="Times New Roman" w:hAnsi="Arial" w:cs="Arial"/>
    </w:rPr>
  </w:style>
  <w:style w:type="paragraph" w:customStyle="1" w:styleId="B1B1F4E7C7DD4CE684FD5F0C6E8FAF302">
    <w:name w:val="B1B1F4E7C7DD4CE684FD5F0C6E8FAF302"/>
    <w:rsid w:val="00D718D9"/>
    <w:pPr>
      <w:spacing w:after="0" w:line="240" w:lineRule="auto"/>
    </w:pPr>
    <w:rPr>
      <w:rFonts w:ascii="Arial" w:eastAsia="Times New Roman" w:hAnsi="Arial" w:cs="Arial"/>
    </w:rPr>
  </w:style>
  <w:style w:type="paragraph" w:customStyle="1" w:styleId="B0B102B933C24A91BFBE80044CE6A6DC2">
    <w:name w:val="B0B102B933C24A91BFBE80044CE6A6DC2"/>
    <w:rsid w:val="00D718D9"/>
    <w:pPr>
      <w:spacing w:after="0" w:line="240" w:lineRule="auto"/>
    </w:pPr>
    <w:rPr>
      <w:rFonts w:ascii="Arial" w:eastAsia="Times New Roman" w:hAnsi="Arial" w:cs="Arial"/>
    </w:rPr>
  </w:style>
  <w:style w:type="paragraph" w:customStyle="1" w:styleId="D819B4B03DBF4663BAAC828BCF76B37D2">
    <w:name w:val="D819B4B03DBF4663BAAC828BCF76B37D2"/>
    <w:rsid w:val="00D718D9"/>
    <w:pPr>
      <w:spacing w:after="0" w:line="240" w:lineRule="auto"/>
    </w:pPr>
    <w:rPr>
      <w:rFonts w:ascii="Arial" w:eastAsia="Times New Roman" w:hAnsi="Arial" w:cs="Arial"/>
    </w:rPr>
  </w:style>
  <w:style w:type="paragraph" w:customStyle="1" w:styleId="C86E86D633524DF4A9AD42A9C100D5CD2">
    <w:name w:val="C86E86D633524DF4A9AD42A9C100D5CD2"/>
    <w:rsid w:val="00D718D9"/>
    <w:pPr>
      <w:spacing w:after="0" w:line="240" w:lineRule="auto"/>
    </w:pPr>
    <w:rPr>
      <w:rFonts w:ascii="Arial" w:eastAsia="Times New Roman" w:hAnsi="Arial" w:cs="Arial"/>
    </w:rPr>
  </w:style>
  <w:style w:type="paragraph" w:customStyle="1" w:styleId="264E10B69A95490FB9666AD93610B4F32">
    <w:name w:val="264E10B69A95490FB9666AD93610B4F32"/>
    <w:rsid w:val="00D718D9"/>
    <w:pPr>
      <w:spacing w:after="0" w:line="240" w:lineRule="auto"/>
    </w:pPr>
    <w:rPr>
      <w:rFonts w:ascii="Arial" w:eastAsia="Times New Roman" w:hAnsi="Arial" w:cs="Arial"/>
    </w:rPr>
  </w:style>
  <w:style w:type="paragraph" w:customStyle="1" w:styleId="2CC263C18EAA454A8B10A7B0B44128C52">
    <w:name w:val="2CC263C18EAA454A8B10A7B0B44128C52"/>
    <w:rsid w:val="00D718D9"/>
    <w:pPr>
      <w:spacing w:after="0" w:line="240" w:lineRule="auto"/>
    </w:pPr>
    <w:rPr>
      <w:rFonts w:ascii="Arial" w:eastAsia="Times New Roman" w:hAnsi="Arial" w:cs="Arial"/>
    </w:rPr>
  </w:style>
  <w:style w:type="paragraph" w:customStyle="1" w:styleId="8654CB22FC0E459093F36CC3989BD5E82">
    <w:name w:val="8654CB22FC0E459093F36CC3989BD5E82"/>
    <w:rsid w:val="00D718D9"/>
    <w:pPr>
      <w:spacing w:after="0" w:line="240" w:lineRule="auto"/>
    </w:pPr>
    <w:rPr>
      <w:rFonts w:ascii="Arial" w:eastAsia="Times New Roman" w:hAnsi="Arial" w:cs="Arial"/>
    </w:rPr>
  </w:style>
  <w:style w:type="paragraph" w:customStyle="1" w:styleId="B4FBD18CB9B14D3894E45D6ADFDCBFAB2">
    <w:name w:val="B4FBD18CB9B14D3894E45D6ADFDCBFAB2"/>
    <w:rsid w:val="00D718D9"/>
    <w:pPr>
      <w:spacing w:after="0" w:line="240" w:lineRule="auto"/>
    </w:pPr>
    <w:rPr>
      <w:rFonts w:ascii="Arial" w:eastAsia="Times New Roman" w:hAnsi="Arial" w:cs="Arial"/>
    </w:rPr>
  </w:style>
  <w:style w:type="paragraph" w:customStyle="1" w:styleId="9269C56A0DE6450DB446F0D0519628032">
    <w:name w:val="9269C56A0DE6450DB446F0D0519628032"/>
    <w:rsid w:val="00D718D9"/>
    <w:pPr>
      <w:spacing w:after="0" w:line="240" w:lineRule="auto"/>
    </w:pPr>
    <w:rPr>
      <w:rFonts w:ascii="Arial" w:eastAsia="Times New Roman" w:hAnsi="Arial" w:cs="Arial"/>
    </w:rPr>
  </w:style>
  <w:style w:type="paragraph" w:customStyle="1" w:styleId="E804CA1E8F1040E99C648ACED3091E252">
    <w:name w:val="E804CA1E8F1040E99C648ACED3091E252"/>
    <w:rsid w:val="00D718D9"/>
    <w:pPr>
      <w:spacing w:after="0" w:line="240" w:lineRule="auto"/>
    </w:pPr>
    <w:rPr>
      <w:rFonts w:ascii="Arial" w:eastAsia="Times New Roman" w:hAnsi="Arial" w:cs="Arial"/>
    </w:rPr>
  </w:style>
  <w:style w:type="paragraph" w:customStyle="1" w:styleId="27564DDC9BF84DD483C63AEFEC6FDB2B2">
    <w:name w:val="27564DDC9BF84DD483C63AEFEC6FDB2B2"/>
    <w:rsid w:val="00D718D9"/>
    <w:pPr>
      <w:spacing w:after="0" w:line="240" w:lineRule="auto"/>
    </w:pPr>
    <w:rPr>
      <w:rFonts w:ascii="Arial" w:eastAsia="Times New Roman" w:hAnsi="Arial" w:cs="Arial"/>
    </w:rPr>
  </w:style>
  <w:style w:type="paragraph" w:customStyle="1" w:styleId="A31ADE01CB7E4EB19C52733F4888036E2">
    <w:name w:val="A31ADE01CB7E4EB19C52733F4888036E2"/>
    <w:rsid w:val="00D718D9"/>
    <w:pPr>
      <w:spacing w:after="0" w:line="240" w:lineRule="auto"/>
    </w:pPr>
    <w:rPr>
      <w:rFonts w:ascii="Arial" w:eastAsia="Times New Roman" w:hAnsi="Arial" w:cs="Arial"/>
    </w:rPr>
  </w:style>
  <w:style w:type="paragraph" w:customStyle="1" w:styleId="1307BDAC9F7C4C29ACBCF288DB16DE1A2">
    <w:name w:val="1307BDAC9F7C4C29ACBCF288DB16DE1A2"/>
    <w:rsid w:val="00D718D9"/>
    <w:pPr>
      <w:spacing w:after="0" w:line="240" w:lineRule="auto"/>
    </w:pPr>
    <w:rPr>
      <w:rFonts w:ascii="Arial" w:eastAsia="Times New Roman" w:hAnsi="Arial" w:cs="Arial"/>
    </w:rPr>
  </w:style>
  <w:style w:type="paragraph" w:customStyle="1" w:styleId="608DB10C09184333AAE9BCA0BECFA9B42">
    <w:name w:val="608DB10C09184333AAE9BCA0BECFA9B42"/>
    <w:rsid w:val="00D718D9"/>
    <w:pPr>
      <w:spacing w:after="0" w:line="240" w:lineRule="auto"/>
    </w:pPr>
    <w:rPr>
      <w:rFonts w:ascii="Arial" w:eastAsia="Times New Roman" w:hAnsi="Arial" w:cs="Arial"/>
    </w:rPr>
  </w:style>
  <w:style w:type="paragraph" w:customStyle="1" w:styleId="10894EDA235149EDBC693286BC7636ED2">
    <w:name w:val="10894EDA235149EDBC693286BC7636ED2"/>
    <w:rsid w:val="00D718D9"/>
    <w:pPr>
      <w:spacing w:after="0" w:line="240" w:lineRule="auto"/>
    </w:pPr>
    <w:rPr>
      <w:rFonts w:ascii="Arial" w:eastAsia="Times New Roman" w:hAnsi="Arial" w:cs="Arial"/>
    </w:rPr>
  </w:style>
  <w:style w:type="paragraph" w:customStyle="1" w:styleId="34DAE032438C48F4A267D094F0E6DC942">
    <w:name w:val="34DAE032438C48F4A267D094F0E6DC942"/>
    <w:rsid w:val="00D718D9"/>
    <w:pPr>
      <w:spacing w:after="0" w:line="240" w:lineRule="auto"/>
    </w:pPr>
    <w:rPr>
      <w:rFonts w:ascii="Arial" w:eastAsia="Times New Roman" w:hAnsi="Arial" w:cs="Arial"/>
    </w:rPr>
  </w:style>
  <w:style w:type="paragraph" w:customStyle="1" w:styleId="EF4B1E4477724BB1A809EC920C360C892">
    <w:name w:val="EF4B1E4477724BB1A809EC920C360C892"/>
    <w:rsid w:val="00D718D9"/>
    <w:pPr>
      <w:spacing w:after="0" w:line="240" w:lineRule="auto"/>
    </w:pPr>
    <w:rPr>
      <w:rFonts w:ascii="Arial" w:eastAsia="Times New Roman" w:hAnsi="Arial" w:cs="Arial"/>
    </w:rPr>
  </w:style>
  <w:style w:type="paragraph" w:customStyle="1" w:styleId="DF203D7291D04044A5F2D50071D965502">
    <w:name w:val="DF203D7291D04044A5F2D50071D965502"/>
    <w:rsid w:val="00D718D9"/>
    <w:pPr>
      <w:spacing w:after="0" w:line="240" w:lineRule="auto"/>
    </w:pPr>
    <w:rPr>
      <w:rFonts w:ascii="Arial" w:eastAsia="Times New Roman" w:hAnsi="Arial" w:cs="Arial"/>
    </w:rPr>
  </w:style>
  <w:style w:type="paragraph" w:customStyle="1" w:styleId="A94302EEC62D40E1907872D71277F57F2">
    <w:name w:val="A94302EEC62D40E1907872D71277F57F2"/>
    <w:rsid w:val="00D718D9"/>
    <w:pPr>
      <w:spacing w:after="0" w:line="240" w:lineRule="auto"/>
    </w:pPr>
    <w:rPr>
      <w:rFonts w:ascii="Arial" w:eastAsia="Times New Roman" w:hAnsi="Arial" w:cs="Arial"/>
    </w:rPr>
  </w:style>
  <w:style w:type="paragraph" w:customStyle="1" w:styleId="7FF4D73BAC8D483EA6E528C63FF9692D2">
    <w:name w:val="7FF4D73BAC8D483EA6E528C63FF9692D2"/>
    <w:rsid w:val="00D718D9"/>
    <w:pPr>
      <w:spacing w:after="0" w:line="240" w:lineRule="auto"/>
    </w:pPr>
    <w:rPr>
      <w:rFonts w:ascii="Arial" w:eastAsia="Times New Roman" w:hAnsi="Arial" w:cs="Arial"/>
    </w:rPr>
  </w:style>
  <w:style w:type="paragraph" w:customStyle="1" w:styleId="E75875AF4E5B468798C195362AAB20302">
    <w:name w:val="E75875AF4E5B468798C195362AAB20302"/>
    <w:rsid w:val="00D718D9"/>
    <w:pPr>
      <w:spacing w:after="0" w:line="240" w:lineRule="auto"/>
    </w:pPr>
    <w:rPr>
      <w:rFonts w:ascii="Arial" w:eastAsia="Times New Roman" w:hAnsi="Arial" w:cs="Arial"/>
    </w:rPr>
  </w:style>
  <w:style w:type="paragraph" w:customStyle="1" w:styleId="D9254F64BF25431BAF01AB890F2CEDB02">
    <w:name w:val="D9254F64BF25431BAF01AB890F2CEDB02"/>
    <w:rsid w:val="00D718D9"/>
    <w:pPr>
      <w:spacing w:after="0" w:line="240" w:lineRule="auto"/>
    </w:pPr>
    <w:rPr>
      <w:rFonts w:ascii="Arial" w:eastAsia="Times New Roman" w:hAnsi="Arial" w:cs="Arial"/>
    </w:rPr>
  </w:style>
  <w:style w:type="paragraph" w:customStyle="1" w:styleId="1A988D9444244A96B018E74EF82860A42">
    <w:name w:val="1A988D9444244A96B018E74EF82860A42"/>
    <w:rsid w:val="00D718D9"/>
    <w:pPr>
      <w:spacing w:after="0" w:line="240" w:lineRule="auto"/>
    </w:pPr>
    <w:rPr>
      <w:rFonts w:ascii="Arial" w:eastAsia="Times New Roman" w:hAnsi="Arial" w:cs="Arial"/>
    </w:rPr>
  </w:style>
  <w:style w:type="paragraph" w:customStyle="1" w:styleId="A0D8E2BCEE2A4D3F9E9A8455ADBC40D62">
    <w:name w:val="A0D8E2BCEE2A4D3F9E9A8455ADBC40D62"/>
    <w:rsid w:val="00D718D9"/>
    <w:pPr>
      <w:spacing w:after="0" w:line="240" w:lineRule="auto"/>
    </w:pPr>
    <w:rPr>
      <w:rFonts w:ascii="Arial" w:eastAsia="Times New Roman" w:hAnsi="Arial" w:cs="Arial"/>
    </w:rPr>
  </w:style>
  <w:style w:type="paragraph" w:customStyle="1" w:styleId="E57C6C866956488DAEB7B6851118FF2D2">
    <w:name w:val="E57C6C866956488DAEB7B6851118FF2D2"/>
    <w:rsid w:val="00D718D9"/>
    <w:pPr>
      <w:spacing w:after="0" w:line="240" w:lineRule="auto"/>
    </w:pPr>
    <w:rPr>
      <w:rFonts w:ascii="Arial" w:eastAsia="Times New Roman" w:hAnsi="Arial" w:cs="Arial"/>
    </w:rPr>
  </w:style>
  <w:style w:type="paragraph" w:customStyle="1" w:styleId="F51376C996104D659E8D188FECF4B3AB2">
    <w:name w:val="F51376C996104D659E8D188FECF4B3AB2"/>
    <w:rsid w:val="00D718D9"/>
    <w:pPr>
      <w:spacing w:after="0" w:line="240" w:lineRule="auto"/>
    </w:pPr>
    <w:rPr>
      <w:rFonts w:ascii="Arial" w:eastAsia="Times New Roman" w:hAnsi="Arial" w:cs="Arial"/>
    </w:rPr>
  </w:style>
  <w:style w:type="paragraph" w:customStyle="1" w:styleId="07A4DE28783541FEA2C4EB27F995F2452">
    <w:name w:val="07A4DE28783541FEA2C4EB27F995F2452"/>
    <w:rsid w:val="00D718D9"/>
    <w:pPr>
      <w:spacing w:after="0" w:line="240" w:lineRule="auto"/>
    </w:pPr>
    <w:rPr>
      <w:rFonts w:ascii="Arial" w:eastAsia="Times New Roman" w:hAnsi="Arial" w:cs="Arial"/>
    </w:rPr>
  </w:style>
  <w:style w:type="paragraph" w:customStyle="1" w:styleId="76C01F1ABD2A4BB297A15646351BB7662">
    <w:name w:val="76C01F1ABD2A4BB297A15646351BB7662"/>
    <w:rsid w:val="00D718D9"/>
    <w:pPr>
      <w:spacing w:after="0" w:line="240" w:lineRule="auto"/>
    </w:pPr>
    <w:rPr>
      <w:rFonts w:ascii="Arial" w:eastAsia="Times New Roman" w:hAnsi="Arial" w:cs="Arial"/>
    </w:rPr>
  </w:style>
  <w:style w:type="paragraph" w:customStyle="1" w:styleId="29AB769A68774D33A5AC0D56FE09BEFA">
    <w:name w:val="29AB769A68774D33A5AC0D56FE09BEFA"/>
    <w:rsid w:val="00D718D9"/>
  </w:style>
  <w:style w:type="paragraph" w:customStyle="1" w:styleId="CAD0022A7A7E41F28F6B8941ECEB2A10">
    <w:name w:val="CAD0022A7A7E41F28F6B8941ECEB2A10"/>
    <w:rsid w:val="00D718D9"/>
  </w:style>
  <w:style w:type="paragraph" w:customStyle="1" w:styleId="4837C23ABC5A4AEE9ACCF78E19C487E3">
    <w:name w:val="4837C23ABC5A4AEE9ACCF78E19C487E3"/>
    <w:rsid w:val="00D718D9"/>
  </w:style>
  <w:style w:type="paragraph" w:customStyle="1" w:styleId="638C8BF4124A44E18B6C2115E3FDB3E4">
    <w:name w:val="638C8BF4124A44E18B6C2115E3FDB3E4"/>
    <w:rsid w:val="00D718D9"/>
  </w:style>
  <w:style w:type="paragraph" w:customStyle="1" w:styleId="F27B0C6BD1D046FB950A60885D678BC9">
    <w:name w:val="F27B0C6BD1D046FB950A60885D678BC9"/>
    <w:rsid w:val="00D718D9"/>
  </w:style>
  <w:style w:type="paragraph" w:customStyle="1" w:styleId="A058EB47CDBA42AAAAC31E1AD01DA0AB">
    <w:name w:val="A058EB47CDBA42AAAAC31E1AD01DA0AB"/>
    <w:rsid w:val="00D718D9"/>
  </w:style>
  <w:style w:type="paragraph" w:customStyle="1" w:styleId="221D5EE5584A43F0BA3C29AAC5D82A61">
    <w:name w:val="221D5EE5584A43F0BA3C29AAC5D82A61"/>
    <w:rsid w:val="00D718D9"/>
  </w:style>
  <w:style w:type="paragraph" w:customStyle="1" w:styleId="3AF5D642FE8F4D0098526E6773AC6C40">
    <w:name w:val="3AF5D642FE8F4D0098526E6773AC6C40"/>
    <w:rsid w:val="00D718D9"/>
  </w:style>
  <w:style w:type="paragraph" w:customStyle="1" w:styleId="F8755836F697413686C0AD8874100D8D">
    <w:name w:val="F8755836F697413686C0AD8874100D8D"/>
    <w:rsid w:val="00D718D9"/>
  </w:style>
  <w:style w:type="paragraph" w:customStyle="1" w:styleId="D4A0D36B4C0B4328A9F15F7B1F7D2418">
    <w:name w:val="D4A0D36B4C0B4328A9F15F7B1F7D2418"/>
    <w:rsid w:val="00D718D9"/>
  </w:style>
  <w:style w:type="paragraph" w:customStyle="1" w:styleId="DDF74A0C40374AA897F926CC5ABE0C38">
    <w:name w:val="DDF74A0C40374AA897F926CC5ABE0C38"/>
    <w:rsid w:val="00D718D9"/>
  </w:style>
  <w:style w:type="paragraph" w:customStyle="1" w:styleId="C698132099D9490C85CD7D02CBFA3AA6">
    <w:name w:val="C698132099D9490C85CD7D02CBFA3AA6"/>
    <w:rsid w:val="00D718D9"/>
  </w:style>
  <w:style w:type="paragraph" w:customStyle="1" w:styleId="6BABCBDF384E416E9DA0062F17204122">
    <w:name w:val="6BABCBDF384E416E9DA0062F17204122"/>
    <w:rsid w:val="00D718D9"/>
  </w:style>
  <w:style w:type="paragraph" w:customStyle="1" w:styleId="D348362E589C4D05A3A891CE1EDAD38D">
    <w:name w:val="D348362E589C4D05A3A891CE1EDAD38D"/>
    <w:rsid w:val="00D718D9"/>
  </w:style>
  <w:style w:type="paragraph" w:customStyle="1" w:styleId="47B48B82CEDD404DB51D4601649733C9">
    <w:name w:val="47B48B82CEDD404DB51D4601649733C9"/>
    <w:rsid w:val="00D718D9"/>
  </w:style>
  <w:style w:type="paragraph" w:customStyle="1" w:styleId="CD2B71747D14476ABF954F2B39A1CA07">
    <w:name w:val="CD2B71747D14476ABF954F2B39A1CA07"/>
    <w:rsid w:val="00D718D9"/>
  </w:style>
  <w:style w:type="paragraph" w:customStyle="1" w:styleId="3D434C9921014B7A8C4DF194985E2A77">
    <w:name w:val="3D434C9921014B7A8C4DF194985E2A77"/>
    <w:rsid w:val="00D718D9"/>
  </w:style>
  <w:style w:type="paragraph" w:customStyle="1" w:styleId="ACF1C8058423480E9521EC0BC62A6E8E">
    <w:name w:val="ACF1C8058423480E9521EC0BC62A6E8E"/>
    <w:rsid w:val="00D718D9"/>
  </w:style>
  <w:style w:type="paragraph" w:customStyle="1" w:styleId="38487EEAF8EB4FD9ABF39B031A51B98F">
    <w:name w:val="38487EEAF8EB4FD9ABF39B031A51B98F"/>
    <w:rsid w:val="00D718D9"/>
  </w:style>
  <w:style w:type="paragraph" w:customStyle="1" w:styleId="4FAE2497409644C99D093C49BA9CDD1F">
    <w:name w:val="4FAE2497409644C99D093C49BA9CDD1F"/>
    <w:rsid w:val="00D718D9"/>
  </w:style>
  <w:style w:type="paragraph" w:customStyle="1" w:styleId="AA6E2F10A4C9440E89FD423D41AA1B3F">
    <w:name w:val="AA6E2F10A4C9440E89FD423D41AA1B3F"/>
    <w:rsid w:val="00D718D9"/>
  </w:style>
  <w:style w:type="paragraph" w:customStyle="1" w:styleId="EF5AA9AB55B14BEAAD532126BD73B834">
    <w:name w:val="EF5AA9AB55B14BEAAD532126BD73B834"/>
    <w:rsid w:val="00D718D9"/>
  </w:style>
  <w:style w:type="paragraph" w:customStyle="1" w:styleId="F5492B0AD8774857AEBCD5BA49F8BEB7">
    <w:name w:val="F5492B0AD8774857AEBCD5BA49F8BEB7"/>
    <w:rsid w:val="00D718D9"/>
  </w:style>
  <w:style w:type="paragraph" w:customStyle="1" w:styleId="304678DDD35240FAA82C72B827C6EEBA">
    <w:name w:val="304678DDD35240FAA82C72B827C6EEBA"/>
    <w:rsid w:val="00D718D9"/>
  </w:style>
  <w:style w:type="paragraph" w:customStyle="1" w:styleId="EE8306352A1248D58FF5A8688C74DD1C">
    <w:name w:val="EE8306352A1248D58FF5A8688C74DD1C"/>
    <w:rsid w:val="00D718D9"/>
  </w:style>
  <w:style w:type="paragraph" w:customStyle="1" w:styleId="508E7CA601AB4845A66D26E47A6A8CF2">
    <w:name w:val="508E7CA601AB4845A66D26E47A6A8CF2"/>
    <w:rsid w:val="00D718D9"/>
  </w:style>
  <w:style w:type="paragraph" w:customStyle="1" w:styleId="73112C13D0AF4156A57C9A3DC7C9723C">
    <w:name w:val="73112C13D0AF4156A57C9A3DC7C9723C"/>
    <w:rsid w:val="00D718D9"/>
  </w:style>
  <w:style w:type="paragraph" w:customStyle="1" w:styleId="7B4EC2B5C1FE4F468A872C89DDA1E348">
    <w:name w:val="7B4EC2B5C1FE4F468A872C89DDA1E348"/>
    <w:rsid w:val="00D718D9"/>
  </w:style>
  <w:style w:type="paragraph" w:customStyle="1" w:styleId="8439132932CC4F29B1031A340DA71812">
    <w:name w:val="8439132932CC4F29B1031A340DA71812"/>
    <w:rsid w:val="00D718D9"/>
  </w:style>
  <w:style w:type="paragraph" w:customStyle="1" w:styleId="BA3D4C85F82D4E8AA01DC4D2809BE174">
    <w:name w:val="BA3D4C85F82D4E8AA01DC4D2809BE174"/>
    <w:rsid w:val="00D718D9"/>
  </w:style>
  <w:style w:type="paragraph" w:customStyle="1" w:styleId="16C347E516534C2288DCD14C90E605E8">
    <w:name w:val="16C347E516534C2288DCD14C90E605E8"/>
    <w:rsid w:val="00D718D9"/>
  </w:style>
  <w:style w:type="paragraph" w:customStyle="1" w:styleId="3F8AEF9EE6EB4B498B1CEAC34AF7B029">
    <w:name w:val="3F8AEF9EE6EB4B498B1CEAC34AF7B029"/>
    <w:rsid w:val="00D718D9"/>
  </w:style>
  <w:style w:type="paragraph" w:customStyle="1" w:styleId="C7D1795AE2284CB68CE387C870288A08">
    <w:name w:val="C7D1795AE2284CB68CE387C870288A08"/>
    <w:rsid w:val="00D718D9"/>
  </w:style>
  <w:style w:type="paragraph" w:customStyle="1" w:styleId="47B34D4E7BA74E8C90392965D4B3A322">
    <w:name w:val="47B34D4E7BA74E8C90392965D4B3A322"/>
    <w:rsid w:val="00D718D9"/>
  </w:style>
  <w:style w:type="paragraph" w:customStyle="1" w:styleId="F2FF1E20C046488D9A6E4ED8DD3F89AB">
    <w:name w:val="F2FF1E20C046488D9A6E4ED8DD3F89AB"/>
    <w:rsid w:val="00D718D9"/>
  </w:style>
  <w:style w:type="paragraph" w:customStyle="1" w:styleId="05F2E1CE7ABB4D4F9392FA1B2B813F07">
    <w:name w:val="05F2E1CE7ABB4D4F9392FA1B2B813F07"/>
    <w:rsid w:val="00D718D9"/>
  </w:style>
  <w:style w:type="paragraph" w:customStyle="1" w:styleId="88F44BB6C54849EAB3921B7C7960B1F1">
    <w:name w:val="88F44BB6C54849EAB3921B7C7960B1F1"/>
    <w:rsid w:val="00D718D9"/>
  </w:style>
  <w:style w:type="paragraph" w:customStyle="1" w:styleId="6616326018C5474E99D9392E73579FFC">
    <w:name w:val="6616326018C5474E99D9392E73579FFC"/>
    <w:rsid w:val="00D718D9"/>
  </w:style>
  <w:style w:type="paragraph" w:customStyle="1" w:styleId="704B3DEDA88A4E428F9CECA0F9851E30">
    <w:name w:val="704B3DEDA88A4E428F9CECA0F9851E30"/>
    <w:rsid w:val="00D718D9"/>
  </w:style>
  <w:style w:type="paragraph" w:customStyle="1" w:styleId="EB21FC973B8F40BFA036310C1B6A7855">
    <w:name w:val="EB21FC973B8F40BFA036310C1B6A7855"/>
    <w:rsid w:val="00D718D9"/>
  </w:style>
  <w:style w:type="paragraph" w:customStyle="1" w:styleId="8286734D363D40AFBC103C81BF016C1B">
    <w:name w:val="8286734D363D40AFBC103C81BF016C1B"/>
    <w:rsid w:val="00D718D9"/>
  </w:style>
  <w:style w:type="paragraph" w:customStyle="1" w:styleId="E9B84E32BADE43E1B4D49B6D999A9854">
    <w:name w:val="E9B84E32BADE43E1B4D49B6D999A9854"/>
    <w:rsid w:val="00D718D9"/>
  </w:style>
  <w:style w:type="paragraph" w:customStyle="1" w:styleId="54D17FDE22944AB9B195BD134D98DADC">
    <w:name w:val="54D17FDE22944AB9B195BD134D98DADC"/>
    <w:rsid w:val="00D718D9"/>
  </w:style>
  <w:style w:type="paragraph" w:customStyle="1" w:styleId="7C97161D6F4E47C081AC868AEC584AF3">
    <w:name w:val="7C97161D6F4E47C081AC868AEC584AF3"/>
    <w:rsid w:val="00D718D9"/>
  </w:style>
  <w:style w:type="paragraph" w:customStyle="1" w:styleId="A9A5A8A8776C423A87CECAE96862E01D">
    <w:name w:val="A9A5A8A8776C423A87CECAE96862E01D"/>
    <w:rsid w:val="00D718D9"/>
  </w:style>
  <w:style w:type="paragraph" w:customStyle="1" w:styleId="D5A34362034A46B18FB987D727781C48">
    <w:name w:val="D5A34362034A46B18FB987D727781C48"/>
    <w:rsid w:val="00D718D9"/>
  </w:style>
  <w:style w:type="paragraph" w:customStyle="1" w:styleId="BA9CE3EA9BC0465F8BAB3FA98781445A">
    <w:name w:val="BA9CE3EA9BC0465F8BAB3FA98781445A"/>
    <w:rsid w:val="00D718D9"/>
  </w:style>
  <w:style w:type="paragraph" w:customStyle="1" w:styleId="D382B1BF13AF47A785A38858A0B14431">
    <w:name w:val="D382B1BF13AF47A785A38858A0B14431"/>
    <w:rsid w:val="00D718D9"/>
  </w:style>
  <w:style w:type="paragraph" w:customStyle="1" w:styleId="5DD28D4243D841BBA0C8E1F8DA8D700C">
    <w:name w:val="5DD28D4243D841BBA0C8E1F8DA8D700C"/>
    <w:rsid w:val="00D718D9"/>
  </w:style>
  <w:style w:type="paragraph" w:customStyle="1" w:styleId="F78235075194493590C6CBA101BFF2DC">
    <w:name w:val="F78235075194493590C6CBA101BFF2DC"/>
    <w:rsid w:val="00D718D9"/>
  </w:style>
  <w:style w:type="paragraph" w:customStyle="1" w:styleId="2EB4497BAA1A4470AE758C7DB94B6FEC">
    <w:name w:val="2EB4497BAA1A4470AE758C7DB94B6FEC"/>
    <w:rsid w:val="00D718D9"/>
  </w:style>
  <w:style w:type="paragraph" w:customStyle="1" w:styleId="1DD813C04A304BDF98ABBF492758B53A">
    <w:name w:val="1DD813C04A304BDF98ABBF492758B53A"/>
    <w:rsid w:val="00D718D9"/>
  </w:style>
  <w:style w:type="paragraph" w:customStyle="1" w:styleId="10EE9F9B76FB4CBDB6A3C40F2CD862F1">
    <w:name w:val="10EE9F9B76FB4CBDB6A3C40F2CD862F1"/>
    <w:rsid w:val="00D718D9"/>
  </w:style>
  <w:style w:type="paragraph" w:customStyle="1" w:styleId="FE97BF52C4A445208C01B7751A31E1CE">
    <w:name w:val="FE97BF52C4A445208C01B7751A31E1CE"/>
    <w:rsid w:val="00D718D9"/>
  </w:style>
  <w:style w:type="paragraph" w:customStyle="1" w:styleId="74DEC2B63A1B4628A8C4D810C524756E">
    <w:name w:val="74DEC2B63A1B4628A8C4D810C524756E"/>
    <w:rsid w:val="00D718D9"/>
  </w:style>
  <w:style w:type="paragraph" w:customStyle="1" w:styleId="D854F6EB5D654F32852378585A74EAA7">
    <w:name w:val="D854F6EB5D654F32852378585A74EAA7"/>
    <w:rsid w:val="00D718D9"/>
  </w:style>
  <w:style w:type="paragraph" w:customStyle="1" w:styleId="A04E21DC0621414F9BF8F7DBD3FCD05A">
    <w:name w:val="A04E21DC0621414F9BF8F7DBD3FCD05A"/>
    <w:rsid w:val="00D718D9"/>
  </w:style>
  <w:style w:type="paragraph" w:customStyle="1" w:styleId="935F9D5CC9F2459591747B4B35A205F5">
    <w:name w:val="935F9D5CC9F2459591747B4B35A205F5"/>
    <w:rsid w:val="00D718D9"/>
  </w:style>
  <w:style w:type="paragraph" w:customStyle="1" w:styleId="B5EB0D5F3D6C426DA194FD9B501D520B">
    <w:name w:val="B5EB0D5F3D6C426DA194FD9B501D520B"/>
    <w:rsid w:val="00D718D9"/>
  </w:style>
  <w:style w:type="paragraph" w:customStyle="1" w:styleId="A52C4692F1674954AD24B138EB07EAE5">
    <w:name w:val="A52C4692F1674954AD24B138EB07EAE5"/>
    <w:rsid w:val="00D718D9"/>
  </w:style>
  <w:style w:type="paragraph" w:customStyle="1" w:styleId="B66D637CF4AA4071B1B4AA293886F57D">
    <w:name w:val="B66D637CF4AA4071B1B4AA293886F57D"/>
    <w:rsid w:val="00D718D9"/>
  </w:style>
  <w:style w:type="paragraph" w:customStyle="1" w:styleId="EEE92B8164A6460C922CEB06E6300D0A">
    <w:name w:val="EEE92B8164A6460C922CEB06E6300D0A"/>
    <w:rsid w:val="00D718D9"/>
  </w:style>
  <w:style w:type="paragraph" w:customStyle="1" w:styleId="CEB2BA84AFE44A0F8C487F84359D84EB">
    <w:name w:val="CEB2BA84AFE44A0F8C487F84359D84EB"/>
    <w:rsid w:val="00D718D9"/>
  </w:style>
  <w:style w:type="paragraph" w:customStyle="1" w:styleId="0284D1026ECA47D0B45E4D06D7ED4B5B">
    <w:name w:val="0284D1026ECA47D0B45E4D06D7ED4B5B"/>
    <w:rsid w:val="00D718D9"/>
  </w:style>
  <w:style w:type="paragraph" w:customStyle="1" w:styleId="6076A49656AC4A1DAC1F34F143B085B5">
    <w:name w:val="6076A49656AC4A1DAC1F34F143B085B5"/>
    <w:rsid w:val="00D718D9"/>
  </w:style>
  <w:style w:type="paragraph" w:customStyle="1" w:styleId="FD2D1D4F718D4878BADA9EFA9F7CC0DA">
    <w:name w:val="FD2D1D4F718D4878BADA9EFA9F7CC0DA"/>
    <w:rsid w:val="00D718D9"/>
  </w:style>
  <w:style w:type="paragraph" w:customStyle="1" w:styleId="57D07827933F497D9B9907C1B6C2BF43">
    <w:name w:val="57D07827933F497D9B9907C1B6C2BF43"/>
    <w:rsid w:val="00D718D9"/>
  </w:style>
  <w:style w:type="paragraph" w:customStyle="1" w:styleId="36E4810A665E4DECAF5737BC11B7C490">
    <w:name w:val="36E4810A665E4DECAF5737BC11B7C490"/>
    <w:rsid w:val="00D718D9"/>
  </w:style>
  <w:style w:type="paragraph" w:customStyle="1" w:styleId="139E881412E64EB6A9C6B428858AF104">
    <w:name w:val="139E881412E64EB6A9C6B428858AF104"/>
    <w:rsid w:val="00D718D9"/>
  </w:style>
  <w:style w:type="paragraph" w:customStyle="1" w:styleId="D9B587411AF241D4B75AC2DE7FF6B9BD">
    <w:name w:val="D9B587411AF241D4B75AC2DE7FF6B9BD"/>
    <w:rsid w:val="00D718D9"/>
  </w:style>
  <w:style w:type="paragraph" w:customStyle="1" w:styleId="AA55F66693CE4B22BEE8F08F14242157">
    <w:name w:val="AA55F66693CE4B22BEE8F08F14242157"/>
    <w:rsid w:val="00D718D9"/>
  </w:style>
  <w:style w:type="paragraph" w:customStyle="1" w:styleId="70D9FA21F4ED448A90DCC5F0E2D132D4">
    <w:name w:val="70D9FA21F4ED448A90DCC5F0E2D132D4"/>
    <w:rsid w:val="00D718D9"/>
  </w:style>
  <w:style w:type="paragraph" w:customStyle="1" w:styleId="7F23CE6FEEFA4A93B3F02622DD5AFD92">
    <w:name w:val="7F23CE6FEEFA4A93B3F02622DD5AFD92"/>
    <w:rsid w:val="00D718D9"/>
  </w:style>
  <w:style w:type="paragraph" w:customStyle="1" w:styleId="F631238FA69D427BB4430233E83C35FD">
    <w:name w:val="F631238FA69D427BB4430233E83C35FD"/>
    <w:rsid w:val="00D718D9"/>
  </w:style>
  <w:style w:type="paragraph" w:customStyle="1" w:styleId="7667CAFABA614C0F8EED8EB9621158B4">
    <w:name w:val="7667CAFABA614C0F8EED8EB9621158B4"/>
    <w:rsid w:val="00D718D9"/>
  </w:style>
  <w:style w:type="paragraph" w:customStyle="1" w:styleId="8B5A04EDA50A4CC8B536C68D8EF56940">
    <w:name w:val="8B5A04EDA50A4CC8B536C68D8EF56940"/>
    <w:rsid w:val="00D718D9"/>
  </w:style>
  <w:style w:type="paragraph" w:customStyle="1" w:styleId="DE54287732E840E3AFEFE4FA632127FA">
    <w:name w:val="DE54287732E840E3AFEFE4FA632127FA"/>
    <w:rsid w:val="00D718D9"/>
  </w:style>
  <w:style w:type="paragraph" w:customStyle="1" w:styleId="68B3A71414AB4C05BB30C2B31F9B363A">
    <w:name w:val="68B3A71414AB4C05BB30C2B31F9B363A"/>
    <w:rsid w:val="00D718D9"/>
  </w:style>
  <w:style w:type="paragraph" w:customStyle="1" w:styleId="00555B34448B43EEB684EB9349F7A1AA">
    <w:name w:val="00555B34448B43EEB684EB9349F7A1AA"/>
    <w:rsid w:val="00D718D9"/>
  </w:style>
  <w:style w:type="paragraph" w:customStyle="1" w:styleId="81B7C3A1FEB047C0926499EE6EE3BEDC">
    <w:name w:val="81B7C3A1FEB047C0926499EE6EE3BEDC"/>
    <w:rsid w:val="00D718D9"/>
  </w:style>
  <w:style w:type="paragraph" w:customStyle="1" w:styleId="D4FAE4FD9CDA45689EA0361C0F4431A7">
    <w:name w:val="D4FAE4FD9CDA45689EA0361C0F4431A7"/>
    <w:rsid w:val="00D718D9"/>
  </w:style>
  <w:style w:type="paragraph" w:customStyle="1" w:styleId="489CBA0D45A54E5FB9AB11D82427CC67">
    <w:name w:val="489CBA0D45A54E5FB9AB11D82427CC67"/>
    <w:rsid w:val="00D718D9"/>
  </w:style>
  <w:style w:type="paragraph" w:customStyle="1" w:styleId="73E9D8EC0D924E3D8CED7BC2A4F79EDF">
    <w:name w:val="73E9D8EC0D924E3D8CED7BC2A4F79EDF"/>
    <w:rsid w:val="00D718D9"/>
  </w:style>
  <w:style w:type="paragraph" w:customStyle="1" w:styleId="52D633E071B6421195C39276C8779C0D">
    <w:name w:val="52D633E071B6421195C39276C8779C0D"/>
    <w:rsid w:val="00D718D9"/>
  </w:style>
  <w:style w:type="paragraph" w:customStyle="1" w:styleId="3AAEA728501D4472BD154A42171447B4">
    <w:name w:val="3AAEA728501D4472BD154A42171447B4"/>
    <w:rsid w:val="00D718D9"/>
  </w:style>
  <w:style w:type="paragraph" w:customStyle="1" w:styleId="352240C1C1274A2AB4F9EE519138AC03">
    <w:name w:val="352240C1C1274A2AB4F9EE519138AC03"/>
    <w:rsid w:val="00D718D9"/>
  </w:style>
  <w:style w:type="paragraph" w:customStyle="1" w:styleId="6B5C87D9C35F4345BD25D7AAA8976FF1">
    <w:name w:val="6B5C87D9C35F4345BD25D7AAA8976FF1"/>
    <w:rsid w:val="00D718D9"/>
  </w:style>
  <w:style w:type="paragraph" w:customStyle="1" w:styleId="BF40855B1359450A8CB58B51295B5716">
    <w:name w:val="BF40855B1359450A8CB58B51295B5716"/>
    <w:rsid w:val="00D718D9"/>
  </w:style>
  <w:style w:type="paragraph" w:customStyle="1" w:styleId="AC65B60A019E4DD6AC9EB4E52E063FA4">
    <w:name w:val="AC65B60A019E4DD6AC9EB4E52E063FA4"/>
    <w:rsid w:val="00D718D9"/>
  </w:style>
  <w:style w:type="paragraph" w:customStyle="1" w:styleId="632864659EC3450B86471F0678306734">
    <w:name w:val="632864659EC3450B86471F0678306734"/>
    <w:rsid w:val="00D718D9"/>
  </w:style>
  <w:style w:type="paragraph" w:customStyle="1" w:styleId="2C3BE8AD39CD45F2A0FB0EF1EDB03EF6">
    <w:name w:val="2C3BE8AD39CD45F2A0FB0EF1EDB03EF6"/>
    <w:rsid w:val="00D718D9"/>
  </w:style>
  <w:style w:type="paragraph" w:customStyle="1" w:styleId="DAC36812EA6440CD8D3F79BE4B50AFAE">
    <w:name w:val="DAC36812EA6440CD8D3F79BE4B50AFAE"/>
    <w:rsid w:val="00D718D9"/>
  </w:style>
  <w:style w:type="paragraph" w:customStyle="1" w:styleId="CF6C5B7367B84460AF5BFCC004C668C2">
    <w:name w:val="CF6C5B7367B84460AF5BFCC004C668C2"/>
    <w:rsid w:val="00D718D9"/>
  </w:style>
  <w:style w:type="paragraph" w:customStyle="1" w:styleId="7757278F370B403A864B86A8E3607695">
    <w:name w:val="7757278F370B403A864B86A8E3607695"/>
    <w:rsid w:val="00D718D9"/>
  </w:style>
  <w:style w:type="paragraph" w:customStyle="1" w:styleId="D0F6FA24117D4F2BABED75B25D003A74">
    <w:name w:val="D0F6FA24117D4F2BABED75B25D003A74"/>
    <w:rsid w:val="00D718D9"/>
  </w:style>
  <w:style w:type="paragraph" w:customStyle="1" w:styleId="623120A21B8B4F5CA53E59CAA6C88EAC">
    <w:name w:val="623120A21B8B4F5CA53E59CAA6C88EAC"/>
    <w:rsid w:val="00D718D9"/>
  </w:style>
  <w:style w:type="paragraph" w:customStyle="1" w:styleId="1AF9A06C773448CCBF78CA5BA4979056">
    <w:name w:val="1AF9A06C773448CCBF78CA5BA4979056"/>
    <w:rsid w:val="00D718D9"/>
  </w:style>
  <w:style w:type="paragraph" w:customStyle="1" w:styleId="023E4DC79EEE43F38FC085AFE8DCB280">
    <w:name w:val="023E4DC79EEE43F38FC085AFE8DCB280"/>
    <w:rsid w:val="00D718D9"/>
  </w:style>
  <w:style w:type="paragraph" w:customStyle="1" w:styleId="B758FC030A344605990917A20B41C447">
    <w:name w:val="B758FC030A344605990917A20B41C447"/>
    <w:rsid w:val="00D718D9"/>
  </w:style>
  <w:style w:type="paragraph" w:customStyle="1" w:styleId="1D263CEA1FC44D0EA102E76FC442C2CF">
    <w:name w:val="1D263CEA1FC44D0EA102E76FC442C2CF"/>
    <w:rsid w:val="00D718D9"/>
  </w:style>
  <w:style w:type="paragraph" w:customStyle="1" w:styleId="C64E52C85DCE48CC97E5139E5AC6E0AA">
    <w:name w:val="C64E52C85DCE48CC97E5139E5AC6E0AA"/>
    <w:rsid w:val="00D718D9"/>
  </w:style>
  <w:style w:type="paragraph" w:customStyle="1" w:styleId="928CA7A932E44000B4C1F7308261D4BE">
    <w:name w:val="928CA7A932E44000B4C1F7308261D4BE"/>
    <w:rsid w:val="00D718D9"/>
  </w:style>
  <w:style w:type="paragraph" w:customStyle="1" w:styleId="A67EDB9EC5B54451B2A4AE02F4258F07">
    <w:name w:val="A67EDB9EC5B54451B2A4AE02F4258F07"/>
    <w:rsid w:val="00D718D9"/>
  </w:style>
  <w:style w:type="paragraph" w:customStyle="1" w:styleId="9E1474C089D3408990AC0DD8DD07D8EB">
    <w:name w:val="9E1474C089D3408990AC0DD8DD07D8EB"/>
    <w:rsid w:val="00D718D9"/>
  </w:style>
  <w:style w:type="paragraph" w:customStyle="1" w:styleId="FBF1A6D4CA0340F79859CC8992FE97EC">
    <w:name w:val="FBF1A6D4CA0340F79859CC8992FE97EC"/>
    <w:rsid w:val="00D718D9"/>
  </w:style>
  <w:style w:type="paragraph" w:customStyle="1" w:styleId="B31DB5CC2FD64991BB563AC567046CFD">
    <w:name w:val="B31DB5CC2FD64991BB563AC567046CFD"/>
    <w:rsid w:val="00D718D9"/>
  </w:style>
  <w:style w:type="paragraph" w:customStyle="1" w:styleId="DB4599A7A0F8486898FEE29CF0461ADD">
    <w:name w:val="DB4599A7A0F8486898FEE29CF0461ADD"/>
    <w:rsid w:val="00D718D9"/>
  </w:style>
  <w:style w:type="paragraph" w:customStyle="1" w:styleId="C968899B4BC84812BFA2956F671A7088">
    <w:name w:val="C968899B4BC84812BFA2956F671A7088"/>
    <w:rsid w:val="00D718D9"/>
  </w:style>
  <w:style w:type="paragraph" w:customStyle="1" w:styleId="00F2AF8EF543488F959F8CC75F28CE26">
    <w:name w:val="00F2AF8EF543488F959F8CC75F28CE26"/>
    <w:rsid w:val="00D718D9"/>
  </w:style>
  <w:style w:type="paragraph" w:customStyle="1" w:styleId="83CE168540E44240B0FF2FDAFA6BE0DD">
    <w:name w:val="83CE168540E44240B0FF2FDAFA6BE0DD"/>
    <w:rsid w:val="00D718D9"/>
  </w:style>
  <w:style w:type="paragraph" w:customStyle="1" w:styleId="165FA1F6FD0E42D090C0FC0D16829BFB">
    <w:name w:val="165FA1F6FD0E42D090C0FC0D16829BFB"/>
    <w:rsid w:val="00D718D9"/>
  </w:style>
  <w:style w:type="paragraph" w:customStyle="1" w:styleId="46C7E1CA03944F369C80CD8E2CD8226C">
    <w:name w:val="46C7E1CA03944F369C80CD8E2CD8226C"/>
    <w:rsid w:val="00D718D9"/>
  </w:style>
  <w:style w:type="paragraph" w:customStyle="1" w:styleId="F8FF14AB37604A2891E484F217382618">
    <w:name w:val="F8FF14AB37604A2891E484F217382618"/>
    <w:rsid w:val="00D718D9"/>
  </w:style>
  <w:style w:type="paragraph" w:customStyle="1" w:styleId="3F846DB535FB4D90B7AACEC4E4731950">
    <w:name w:val="3F846DB535FB4D90B7AACEC4E4731950"/>
    <w:rsid w:val="00D718D9"/>
  </w:style>
  <w:style w:type="paragraph" w:customStyle="1" w:styleId="4AD2BCE4C4EA425BA5F5E954E1C57754">
    <w:name w:val="4AD2BCE4C4EA425BA5F5E954E1C57754"/>
    <w:rsid w:val="00D718D9"/>
  </w:style>
  <w:style w:type="paragraph" w:customStyle="1" w:styleId="A97F2E728DAB44C6BD64C301FC93443C">
    <w:name w:val="A97F2E728DAB44C6BD64C301FC93443C"/>
    <w:rsid w:val="00D718D9"/>
  </w:style>
  <w:style w:type="paragraph" w:customStyle="1" w:styleId="EB0AE083977B4B7B88F33177C67315BA">
    <w:name w:val="EB0AE083977B4B7B88F33177C67315BA"/>
    <w:rsid w:val="00D718D9"/>
  </w:style>
  <w:style w:type="paragraph" w:customStyle="1" w:styleId="0175AB29D474408BBC54C7B21C70E38E">
    <w:name w:val="0175AB29D474408BBC54C7B21C70E38E"/>
    <w:rsid w:val="00D718D9"/>
  </w:style>
  <w:style w:type="paragraph" w:customStyle="1" w:styleId="B8F3A05FD61C484B81901F56FD3D6B8F">
    <w:name w:val="B8F3A05FD61C484B81901F56FD3D6B8F"/>
    <w:rsid w:val="00D718D9"/>
  </w:style>
  <w:style w:type="paragraph" w:customStyle="1" w:styleId="D8AEBE29F259486280B731065C3E6A1C">
    <w:name w:val="D8AEBE29F259486280B731065C3E6A1C"/>
    <w:rsid w:val="00D718D9"/>
  </w:style>
  <w:style w:type="paragraph" w:customStyle="1" w:styleId="B9B3C892119F4B019762167C26A60A95">
    <w:name w:val="B9B3C892119F4B019762167C26A60A95"/>
    <w:rsid w:val="00D718D9"/>
  </w:style>
  <w:style w:type="paragraph" w:customStyle="1" w:styleId="DE77E2C3FBEC4AA6AF2837C5D52CAE67">
    <w:name w:val="DE77E2C3FBEC4AA6AF2837C5D52CAE67"/>
    <w:rsid w:val="00D718D9"/>
  </w:style>
  <w:style w:type="paragraph" w:customStyle="1" w:styleId="8D60C30EAAD7497380B0F01BFADD7B3F">
    <w:name w:val="8D60C30EAAD7497380B0F01BFADD7B3F"/>
    <w:rsid w:val="00D718D9"/>
  </w:style>
  <w:style w:type="paragraph" w:customStyle="1" w:styleId="88C1F25F82804940AEC590850F144BA5">
    <w:name w:val="88C1F25F82804940AEC590850F144BA5"/>
    <w:rsid w:val="00D718D9"/>
  </w:style>
  <w:style w:type="paragraph" w:customStyle="1" w:styleId="15F74F3C5C4D404686FFC27054028D84">
    <w:name w:val="15F74F3C5C4D404686FFC27054028D84"/>
    <w:rsid w:val="00D718D9"/>
  </w:style>
  <w:style w:type="paragraph" w:customStyle="1" w:styleId="FB952DE98C36415D92114E64EDD2B346">
    <w:name w:val="FB952DE98C36415D92114E64EDD2B346"/>
    <w:rsid w:val="00D718D9"/>
  </w:style>
  <w:style w:type="paragraph" w:customStyle="1" w:styleId="FD3E1B8865AB48E284402DBE21B1F72F">
    <w:name w:val="FD3E1B8865AB48E284402DBE21B1F72F"/>
    <w:rsid w:val="00D718D9"/>
  </w:style>
  <w:style w:type="paragraph" w:customStyle="1" w:styleId="C0F2DC2A7C12472FB9468B410AEEE12A">
    <w:name w:val="C0F2DC2A7C12472FB9468B410AEEE12A"/>
    <w:rsid w:val="00D718D9"/>
  </w:style>
  <w:style w:type="paragraph" w:customStyle="1" w:styleId="D86F7B937B4C4FA09EF41D4D8B13FF2B">
    <w:name w:val="D86F7B937B4C4FA09EF41D4D8B13FF2B"/>
    <w:rsid w:val="00D718D9"/>
  </w:style>
  <w:style w:type="paragraph" w:customStyle="1" w:styleId="DC722CF1EC3342619A72470478CFCEB6">
    <w:name w:val="DC722CF1EC3342619A72470478CFCEB6"/>
    <w:rsid w:val="00D718D9"/>
  </w:style>
  <w:style w:type="paragraph" w:customStyle="1" w:styleId="088A642D7A8E4F5D847CB4A35160765A">
    <w:name w:val="088A642D7A8E4F5D847CB4A35160765A"/>
    <w:rsid w:val="00D718D9"/>
  </w:style>
  <w:style w:type="paragraph" w:customStyle="1" w:styleId="CDF493DF243A45639BD18517A876F77C">
    <w:name w:val="CDF493DF243A45639BD18517A876F77C"/>
    <w:rsid w:val="00D718D9"/>
  </w:style>
  <w:style w:type="paragraph" w:customStyle="1" w:styleId="73D08101ECE94BE4A2AF4F3DFE1CC570">
    <w:name w:val="73D08101ECE94BE4A2AF4F3DFE1CC570"/>
    <w:rsid w:val="00D718D9"/>
  </w:style>
  <w:style w:type="paragraph" w:customStyle="1" w:styleId="778C5C85EE0E4698AB2340DD1B32284C">
    <w:name w:val="778C5C85EE0E4698AB2340DD1B32284C"/>
    <w:rsid w:val="00D718D9"/>
  </w:style>
  <w:style w:type="paragraph" w:customStyle="1" w:styleId="B79BA578A18847F6922F74EC800BC869">
    <w:name w:val="B79BA578A18847F6922F74EC800BC869"/>
    <w:rsid w:val="00D718D9"/>
  </w:style>
  <w:style w:type="paragraph" w:customStyle="1" w:styleId="7E28287324344C7A9191B894F967CBD4">
    <w:name w:val="7E28287324344C7A9191B894F967CBD4"/>
    <w:rsid w:val="00D718D9"/>
  </w:style>
  <w:style w:type="paragraph" w:customStyle="1" w:styleId="B38E706334E241FB95AF69EDAB4CF4F6">
    <w:name w:val="B38E706334E241FB95AF69EDAB4CF4F6"/>
    <w:rsid w:val="00D718D9"/>
  </w:style>
  <w:style w:type="paragraph" w:customStyle="1" w:styleId="2D622DD36031465F94C8F4D5DBCCBC90">
    <w:name w:val="2D622DD36031465F94C8F4D5DBCCBC90"/>
    <w:rsid w:val="00D718D9"/>
  </w:style>
  <w:style w:type="paragraph" w:customStyle="1" w:styleId="50BDD42A914C474CB97B1ACD7E01D93C">
    <w:name w:val="50BDD42A914C474CB97B1ACD7E01D93C"/>
    <w:rsid w:val="00D718D9"/>
  </w:style>
  <w:style w:type="paragraph" w:customStyle="1" w:styleId="20205150811843A4A4CB8A04DB491EED">
    <w:name w:val="20205150811843A4A4CB8A04DB491EED"/>
    <w:rsid w:val="00D718D9"/>
  </w:style>
  <w:style w:type="paragraph" w:customStyle="1" w:styleId="6B07827BE1D745C781513F48829DDB5B">
    <w:name w:val="6B07827BE1D745C781513F48829DDB5B"/>
    <w:rsid w:val="00D718D9"/>
  </w:style>
  <w:style w:type="paragraph" w:customStyle="1" w:styleId="C8D760C31BB048618F633FF4FC765FAA">
    <w:name w:val="C8D760C31BB048618F633FF4FC765FAA"/>
    <w:rsid w:val="00D718D9"/>
  </w:style>
  <w:style w:type="paragraph" w:customStyle="1" w:styleId="60FCD07CE34E4A09A574CD3F8D556AE6">
    <w:name w:val="60FCD07CE34E4A09A574CD3F8D556AE6"/>
    <w:rsid w:val="00D718D9"/>
  </w:style>
  <w:style w:type="paragraph" w:customStyle="1" w:styleId="E936F201DA464F05B4EDCAB76D6B5B66">
    <w:name w:val="E936F201DA464F05B4EDCAB76D6B5B66"/>
    <w:rsid w:val="00D718D9"/>
  </w:style>
  <w:style w:type="paragraph" w:customStyle="1" w:styleId="F89F4416E2EF4FA28111DEB4DC09ECB7">
    <w:name w:val="F89F4416E2EF4FA28111DEB4DC09ECB7"/>
    <w:rsid w:val="00D718D9"/>
  </w:style>
  <w:style w:type="paragraph" w:customStyle="1" w:styleId="2462B9345D954C2C998150CA30FB9B1E">
    <w:name w:val="2462B9345D954C2C998150CA30FB9B1E"/>
    <w:rsid w:val="00D718D9"/>
  </w:style>
  <w:style w:type="paragraph" w:customStyle="1" w:styleId="446652C495EE4766B461FBEA0F014904">
    <w:name w:val="446652C495EE4766B461FBEA0F014904"/>
    <w:rsid w:val="00D718D9"/>
  </w:style>
  <w:style w:type="paragraph" w:customStyle="1" w:styleId="0389B3CB762B4C0EAE6D9C90EBDCA138">
    <w:name w:val="0389B3CB762B4C0EAE6D9C90EBDCA138"/>
    <w:rsid w:val="00D718D9"/>
  </w:style>
  <w:style w:type="paragraph" w:customStyle="1" w:styleId="7C3527597A4D4887B7B2CEDF92244721">
    <w:name w:val="7C3527597A4D4887B7B2CEDF92244721"/>
    <w:rsid w:val="00D718D9"/>
  </w:style>
  <w:style w:type="paragraph" w:customStyle="1" w:styleId="E57493DE82994502A2205BB1D67809C7">
    <w:name w:val="E57493DE82994502A2205BB1D67809C7"/>
    <w:rsid w:val="00D718D9"/>
  </w:style>
  <w:style w:type="paragraph" w:customStyle="1" w:styleId="534C09BBC2894E7A99FF58D7B24CE33F">
    <w:name w:val="534C09BBC2894E7A99FF58D7B24CE33F"/>
    <w:rsid w:val="00D718D9"/>
  </w:style>
  <w:style w:type="paragraph" w:customStyle="1" w:styleId="B5A8022ABFFF474A917E539638CD57C1">
    <w:name w:val="B5A8022ABFFF474A917E539638CD57C1"/>
    <w:rsid w:val="00D718D9"/>
  </w:style>
  <w:style w:type="paragraph" w:customStyle="1" w:styleId="CB03132717AC4522A3C46ADC6262688D">
    <w:name w:val="CB03132717AC4522A3C46ADC6262688D"/>
    <w:rsid w:val="00D718D9"/>
  </w:style>
  <w:style w:type="paragraph" w:customStyle="1" w:styleId="835D0FED53F74ED297CD93CB363A850D">
    <w:name w:val="835D0FED53F74ED297CD93CB363A850D"/>
    <w:rsid w:val="00D718D9"/>
  </w:style>
  <w:style w:type="paragraph" w:customStyle="1" w:styleId="5D860987A38B4B7B8133ACB03C10EA93">
    <w:name w:val="5D860987A38B4B7B8133ACB03C10EA93"/>
    <w:rsid w:val="00D718D9"/>
  </w:style>
  <w:style w:type="paragraph" w:customStyle="1" w:styleId="9A4BC497FA674C728D07B5A0315A8E04">
    <w:name w:val="9A4BC497FA674C728D07B5A0315A8E04"/>
    <w:rsid w:val="00D718D9"/>
  </w:style>
  <w:style w:type="paragraph" w:customStyle="1" w:styleId="CB400438DD3F40E59D74648BFDFA50C8">
    <w:name w:val="CB400438DD3F40E59D74648BFDFA50C8"/>
    <w:rsid w:val="00D718D9"/>
  </w:style>
  <w:style w:type="paragraph" w:customStyle="1" w:styleId="F777C6BF558348FFA013186AD8D59812">
    <w:name w:val="F777C6BF558348FFA013186AD8D59812"/>
    <w:rsid w:val="00D718D9"/>
  </w:style>
  <w:style w:type="paragraph" w:customStyle="1" w:styleId="961DE628F2A041958F8E333D64C1DF7C">
    <w:name w:val="961DE628F2A041958F8E333D64C1DF7C"/>
    <w:rsid w:val="00D718D9"/>
  </w:style>
  <w:style w:type="paragraph" w:customStyle="1" w:styleId="6402857B4BD24EAFB1990686700719BC">
    <w:name w:val="6402857B4BD24EAFB1990686700719BC"/>
    <w:rsid w:val="00D718D9"/>
  </w:style>
  <w:style w:type="paragraph" w:customStyle="1" w:styleId="32CDF763942249228C71CD863BD921F9">
    <w:name w:val="32CDF763942249228C71CD863BD921F9"/>
    <w:rsid w:val="00D718D9"/>
  </w:style>
  <w:style w:type="paragraph" w:customStyle="1" w:styleId="73A3BE44BCDE4C33B2D8CC0E18CE403F">
    <w:name w:val="73A3BE44BCDE4C33B2D8CC0E18CE403F"/>
    <w:rsid w:val="00D718D9"/>
  </w:style>
  <w:style w:type="paragraph" w:customStyle="1" w:styleId="75242653D5DC4B96A6E01FA18CAE6677">
    <w:name w:val="75242653D5DC4B96A6E01FA18CAE6677"/>
    <w:rsid w:val="00D718D9"/>
  </w:style>
  <w:style w:type="paragraph" w:customStyle="1" w:styleId="1075405F8E2646D59F2E35085078CA93">
    <w:name w:val="1075405F8E2646D59F2E35085078CA93"/>
    <w:rsid w:val="00D718D9"/>
  </w:style>
  <w:style w:type="paragraph" w:customStyle="1" w:styleId="435939F3D5924D15AAB4DDA074CDD065">
    <w:name w:val="435939F3D5924D15AAB4DDA074CDD065"/>
    <w:rsid w:val="00D718D9"/>
  </w:style>
  <w:style w:type="paragraph" w:customStyle="1" w:styleId="39C78E84ACE34496887EBEE954FB1D21">
    <w:name w:val="39C78E84ACE34496887EBEE954FB1D21"/>
    <w:rsid w:val="00D718D9"/>
  </w:style>
  <w:style w:type="paragraph" w:customStyle="1" w:styleId="08EDD7D582E94AE587B47541AF033B3C">
    <w:name w:val="08EDD7D582E94AE587B47541AF033B3C"/>
    <w:rsid w:val="00D718D9"/>
  </w:style>
  <w:style w:type="paragraph" w:customStyle="1" w:styleId="54F158E82BBA47F4A3799CE3F4014AAC">
    <w:name w:val="54F158E82BBA47F4A3799CE3F4014AAC"/>
    <w:rsid w:val="00D718D9"/>
  </w:style>
  <w:style w:type="paragraph" w:customStyle="1" w:styleId="F6D4E2F1BB754D5CB6797B889E86FB1A">
    <w:name w:val="F6D4E2F1BB754D5CB6797B889E86FB1A"/>
    <w:rsid w:val="00D718D9"/>
  </w:style>
  <w:style w:type="paragraph" w:customStyle="1" w:styleId="F870A95AD1294D9495CA8B7BA3F834E0">
    <w:name w:val="F870A95AD1294D9495CA8B7BA3F834E0"/>
    <w:rsid w:val="00D718D9"/>
  </w:style>
  <w:style w:type="paragraph" w:customStyle="1" w:styleId="7088C4522AE94EC391CDF9DD047730EC">
    <w:name w:val="7088C4522AE94EC391CDF9DD047730EC"/>
    <w:rsid w:val="00D718D9"/>
  </w:style>
  <w:style w:type="paragraph" w:customStyle="1" w:styleId="7CD028175A4743569715296DF8620F53">
    <w:name w:val="7CD028175A4743569715296DF8620F53"/>
    <w:rsid w:val="00D718D9"/>
  </w:style>
  <w:style w:type="paragraph" w:customStyle="1" w:styleId="4088E341D6D047A5BFCFD0ADEB8697C7">
    <w:name w:val="4088E341D6D047A5BFCFD0ADEB8697C7"/>
    <w:rsid w:val="00D718D9"/>
  </w:style>
  <w:style w:type="paragraph" w:customStyle="1" w:styleId="0F80F84BC59A433E9EDA8C4334EE46CD">
    <w:name w:val="0F80F84BC59A433E9EDA8C4334EE46CD"/>
    <w:rsid w:val="00D718D9"/>
  </w:style>
  <w:style w:type="paragraph" w:customStyle="1" w:styleId="956BD95EE46443BFB33204681812624B">
    <w:name w:val="956BD95EE46443BFB33204681812624B"/>
    <w:rsid w:val="00D718D9"/>
  </w:style>
  <w:style w:type="paragraph" w:customStyle="1" w:styleId="86787AED1A9D481E855DD77AB103831F">
    <w:name w:val="86787AED1A9D481E855DD77AB103831F"/>
    <w:rsid w:val="00D718D9"/>
  </w:style>
  <w:style w:type="paragraph" w:customStyle="1" w:styleId="4DDAFADD0A77468792A4C9EEDF91EA6E">
    <w:name w:val="4DDAFADD0A77468792A4C9EEDF91EA6E"/>
    <w:rsid w:val="00D718D9"/>
  </w:style>
  <w:style w:type="paragraph" w:customStyle="1" w:styleId="209C91B1EAB0424AA4BD83E10977E989">
    <w:name w:val="209C91B1EAB0424AA4BD83E10977E989"/>
    <w:rsid w:val="00D718D9"/>
  </w:style>
  <w:style w:type="paragraph" w:customStyle="1" w:styleId="450B9278245444B19B1A71D28B6EF90B">
    <w:name w:val="450B9278245444B19B1A71D28B6EF90B"/>
    <w:rsid w:val="00D718D9"/>
  </w:style>
  <w:style w:type="paragraph" w:customStyle="1" w:styleId="A11F683A44404FA18E81D01ABA450EDF">
    <w:name w:val="A11F683A44404FA18E81D01ABA450EDF"/>
    <w:rsid w:val="00D718D9"/>
  </w:style>
  <w:style w:type="paragraph" w:customStyle="1" w:styleId="FA90647EA00345AEA8578DABD2E6E253">
    <w:name w:val="FA90647EA00345AEA8578DABD2E6E253"/>
    <w:rsid w:val="00D718D9"/>
  </w:style>
  <w:style w:type="paragraph" w:customStyle="1" w:styleId="EE3EDE4D70C84B98B3951BF219DCA2D4">
    <w:name w:val="EE3EDE4D70C84B98B3951BF219DCA2D4"/>
    <w:rsid w:val="00D718D9"/>
  </w:style>
  <w:style w:type="paragraph" w:customStyle="1" w:styleId="E74B4AA5D7464AC6B876624115FE6E9B">
    <w:name w:val="E74B4AA5D7464AC6B876624115FE6E9B"/>
    <w:rsid w:val="00D718D9"/>
  </w:style>
  <w:style w:type="paragraph" w:customStyle="1" w:styleId="30B57786D4DF48C48EF5028C8807A1B6">
    <w:name w:val="30B57786D4DF48C48EF5028C8807A1B6"/>
    <w:rsid w:val="00D718D9"/>
  </w:style>
  <w:style w:type="paragraph" w:customStyle="1" w:styleId="B8B099C0AAA84B82BD563E56952E8A03">
    <w:name w:val="B8B099C0AAA84B82BD563E56952E8A03"/>
    <w:rsid w:val="00D718D9"/>
  </w:style>
  <w:style w:type="paragraph" w:customStyle="1" w:styleId="25971204CF7F4C4C9F2BFB80F1E56DA9">
    <w:name w:val="25971204CF7F4C4C9F2BFB80F1E56DA9"/>
    <w:rsid w:val="00D718D9"/>
  </w:style>
  <w:style w:type="paragraph" w:customStyle="1" w:styleId="9CF909F828EA441BB8F472FBC6CFAA70">
    <w:name w:val="9CF909F828EA441BB8F472FBC6CFAA70"/>
    <w:rsid w:val="00D718D9"/>
  </w:style>
  <w:style w:type="paragraph" w:customStyle="1" w:styleId="4CB1800C64944CDFBD4F0D30A78EE361">
    <w:name w:val="4CB1800C64944CDFBD4F0D30A78EE361"/>
    <w:rsid w:val="00D718D9"/>
  </w:style>
  <w:style w:type="paragraph" w:customStyle="1" w:styleId="C436FEE94BEE4DC7B1485C0113CF01B5">
    <w:name w:val="C436FEE94BEE4DC7B1485C0113CF01B5"/>
    <w:rsid w:val="00D718D9"/>
  </w:style>
  <w:style w:type="paragraph" w:customStyle="1" w:styleId="351CC8611010411FA6E92186A66457F6">
    <w:name w:val="351CC8611010411FA6E92186A66457F6"/>
    <w:rsid w:val="00D718D9"/>
  </w:style>
  <w:style w:type="paragraph" w:customStyle="1" w:styleId="156BED1D9BE74B869D85B80C3E61D904">
    <w:name w:val="156BED1D9BE74B869D85B80C3E61D904"/>
    <w:rsid w:val="00D718D9"/>
  </w:style>
  <w:style w:type="paragraph" w:customStyle="1" w:styleId="8A7DB0FFF6194CA3B96DDAE9F5D76E74">
    <w:name w:val="8A7DB0FFF6194CA3B96DDAE9F5D76E74"/>
    <w:rsid w:val="00D718D9"/>
  </w:style>
  <w:style w:type="paragraph" w:customStyle="1" w:styleId="481602C68B664589A1AD41287AD5FF70">
    <w:name w:val="481602C68B664589A1AD41287AD5FF70"/>
    <w:rsid w:val="00D718D9"/>
  </w:style>
  <w:style w:type="paragraph" w:customStyle="1" w:styleId="05F0C60CED79407C9C90B0E9453701E8">
    <w:name w:val="05F0C60CED79407C9C90B0E9453701E8"/>
    <w:rsid w:val="00D718D9"/>
  </w:style>
  <w:style w:type="paragraph" w:customStyle="1" w:styleId="30FE93317B2D4A9D9DA36312503CC94F">
    <w:name w:val="30FE93317B2D4A9D9DA36312503CC94F"/>
    <w:rsid w:val="00D718D9"/>
  </w:style>
  <w:style w:type="paragraph" w:customStyle="1" w:styleId="58B93E2693FC4D42B0F3B4121F00E4A3">
    <w:name w:val="58B93E2693FC4D42B0F3B4121F00E4A3"/>
    <w:rsid w:val="00D718D9"/>
  </w:style>
  <w:style w:type="paragraph" w:customStyle="1" w:styleId="DDB25B4BF73F4D859C17BCEA08F8B915">
    <w:name w:val="DDB25B4BF73F4D859C17BCEA08F8B915"/>
    <w:rsid w:val="00D718D9"/>
  </w:style>
  <w:style w:type="paragraph" w:customStyle="1" w:styleId="51A8BB0926EE47BD949025D34D75BE26">
    <w:name w:val="51A8BB0926EE47BD949025D34D75BE26"/>
    <w:rsid w:val="00D718D9"/>
  </w:style>
  <w:style w:type="paragraph" w:customStyle="1" w:styleId="B7155C5D941C499A8E1A868D28334D6A">
    <w:name w:val="B7155C5D941C499A8E1A868D28334D6A"/>
    <w:rsid w:val="00D718D9"/>
  </w:style>
  <w:style w:type="paragraph" w:customStyle="1" w:styleId="BB4510B6A8B54EAE82EB726C1299A354">
    <w:name w:val="BB4510B6A8B54EAE82EB726C1299A354"/>
    <w:rsid w:val="00D718D9"/>
  </w:style>
  <w:style w:type="paragraph" w:customStyle="1" w:styleId="C66739A7BB1E415EA565CE95F2E91877">
    <w:name w:val="C66739A7BB1E415EA565CE95F2E91877"/>
    <w:rsid w:val="00D718D9"/>
  </w:style>
  <w:style w:type="paragraph" w:customStyle="1" w:styleId="C5244758041C4840964D69EAC1AD7CA8">
    <w:name w:val="C5244758041C4840964D69EAC1AD7CA8"/>
    <w:rsid w:val="00D718D9"/>
  </w:style>
  <w:style w:type="paragraph" w:customStyle="1" w:styleId="93CAC7F499C24F81A09BE4792415BFF1">
    <w:name w:val="93CAC7F499C24F81A09BE4792415BFF1"/>
    <w:rsid w:val="00D718D9"/>
  </w:style>
  <w:style w:type="paragraph" w:customStyle="1" w:styleId="EAEADBB8CFCE48099324E38843CCA26D">
    <w:name w:val="EAEADBB8CFCE48099324E38843CCA26D"/>
    <w:rsid w:val="00D718D9"/>
  </w:style>
  <w:style w:type="paragraph" w:customStyle="1" w:styleId="9232A03DCC784127971A55F312431343">
    <w:name w:val="9232A03DCC784127971A55F312431343"/>
    <w:rsid w:val="00D718D9"/>
  </w:style>
  <w:style w:type="paragraph" w:customStyle="1" w:styleId="BA9C5664776743F89218E35A9F9645FF">
    <w:name w:val="BA9C5664776743F89218E35A9F9645FF"/>
    <w:rsid w:val="00D718D9"/>
  </w:style>
  <w:style w:type="paragraph" w:customStyle="1" w:styleId="A643C415A1C04A36937C5D01AE53B647">
    <w:name w:val="A643C415A1C04A36937C5D01AE53B647"/>
    <w:rsid w:val="00D718D9"/>
  </w:style>
  <w:style w:type="paragraph" w:customStyle="1" w:styleId="A7211C0EF5E84F5FAF2163A7ADAD49CB">
    <w:name w:val="A7211C0EF5E84F5FAF2163A7ADAD49CB"/>
    <w:rsid w:val="00D718D9"/>
  </w:style>
  <w:style w:type="paragraph" w:customStyle="1" w:styleId="8FFEC2EF6D7646599B50BF53B99C3F67">
    <w:name w:val="8FFEC2EF6D7646599B50BF53B99C3F67"/>
    <w:rsid w:val="00D718D9"/>
  </w:style>
  <w:style w:type="paragraph" w:customStyle="1" w:styleId="C03A36C0FA814CE8A7D4734356245408">
    <w:name w:val="C03A36C0FA814CE8A7D4734356245408"/>
    <w:rsid w:val="00D718D9"/>
  </w:style>
  <w:style w:type="paragraph" w:customStyle="1" w:styleId="139BF6CAC1CB4C85861B9F1A8FBE64B4">
    <w:name w:val="139BF6CAC1CB4C85861B9F1A8FBE64B4"/>
    <w:rsid w:val="00D718D9"/>
  </w:style>
  <w:style w:type="paragraph" w:customStyle="1" w:styleId="3A4BFF8710D141308B0B0E61EF7121DA">
    <w:name w:val="3A4BFF8710D141308B0B0E61EF7121DA"/>
    <w:rsid w:val="00D718D9"/>
  </w:style>
  <w:style w:type="paragraph" w:customStyle="1" w:styleId="C4A8C93A31CE45FBA7E69A31802A0899">
    <w:name w:val="C4A8C93A31CE45FBA7E69A31802A0899"/>
    <w:rsid w:val="00D718D9"/>
  </w:style>
  <w:style w:type="paragraph" w:customStyle="1" w:styleId="9689AD5C4E2D432CAF0B0EA7394D02D8">
    <w:name w:val="9689AD5C4E2D432CAF0B0EA7394D02D8"/>
    <w:rsid w:val="00D718D9"/>
  </w:style>
  <w:style w:type="paragraph" w:customStyle="1" w:styleId="FC6AB7FB087849828B50242AF2BF6782">
    <w:name w:val="FC6AB7FB087849828B50242AF2BF6782"/>
    <w:rsid w:val="00D718D9"/>
  </w:style>
  <w:style w:type="paragraph" w:customStyle="1" w:styleId="196D84348A0742D19F2F843B94AC2B05">
    <w:name w:val="196D84348A0742D19F2F843B94AC2B05"/>
    <w:rsid w:val="00D718D9"/>
  </w:style>
  <w:style w:type="paragraph" w:customStyle="1" w:styleId="38D4291A5B9947898BBE73BC7961B0EF">
    <w:name w:val="38D4291A5B9947898BBE73BC7961B0EF"/>
    <w:rsid w:val="00D718D9"/>
  </w:style>
  <w:style w:type="paragraph" w:customStyle="1" w:styleId="6FC5589145584A3FA936ABA14DFE0A3C">
    <w:name w:val="6FC5589145584A3FA936ABA14DFE0A3C"/>
    <w:rsid w:val="00D718D9"/>
  </w:style>
  <w:style w:type="paragraph" w:customStyle="1" w:styleId="59AD51113C2D47B28D4264F82DABEF46">
    <w:name w:val="59AD51113C2D47B28D4264F82DABEF46"/>
    <w:rsid w:val="00D718D9"/>
  </w:style>
  <w:style w:type="paragraph" w:customStyle="1" w:styleId="A64700124C96441DB1CFD8ECB0ABCBD2">
    <w:name w:val="A64700124C96441DB1CFD8ECB0ABCBD2"/>
    <w:rsid w:val="00D718D9"/>
  </w:style>
  <w:style w:type="paragraph" w:customStyle="1" w:styleId="F3C3BA4C56144B9C9B2BEDF5DC351417">
    <w:name w:val="F3C3BA4C56144B9C9B2BEDF5DC351417"/>
    <w:rsid w:val="00D718D9"/>
  </w:style>
  <w:style w:type="paragraph" w:customStyle="1" w:styleId="B1C3D04A407147BE9F715B827B213DE2">
    <w:name w:val="B1C3D04A407147BE9F715B827B213DE2"/>
    <w:rsid w:val="00D718D9"/>
  </w:style>
  <w:style w:type="paragraph" w:customStyle="1" w:styleId="EFAC51646ACA451FA141553CC4AC3B36">
    <w:name w:val="EFAC51646ACA451FA141553CC4AC3B36"/>
    <w:rsid w:val="00D718D9"/>
  </w:style>
  <w:style w:type="paragraph" w:customStyle="1" w:styleId="4E73DBDA57604FA9A3E594487EBBB2A2">
    <w:name w:val="4E73DBDA57604FA9A3E594487EBBB2A2"/>
    <w:rsid w:val="00D718D9"/>
  </w:style>
  <w:style w:type="paragraph" w:customStyle="1" w:styleId="883F4777FAA646F599A11DEC141EEE96">
    <w:name w:val="883F4777FAA646F599A11DEC141EEE96"/>
    <w:rsid w:val="00D718D9"/>
  </w:style>
  <w:style w:type="paragraph" w:customStyle="1" w:styleId="BB78E9B80E9E4553B9EDE82A3D4AF20A">
    <w:name w:val="BB78E9B80E9E4553B9EDE82A3D4AF20A"/>
    <w:rsid w:val="00D718D9"/>
  </w:style>
  <w:style w:type="paragraph" w:customStyle="1" w:styleId="7F3E022705F34D1EA61EE75F691C66DF">
    <w:name w:val="7F3E022705F34D1EA61EE75F691C66DF"/>
    <w:rsid w:val="00D718D9"/>
  </w:style>
  <w:style w:type="paragraph" w:customStyle="1" w:styleId="F4E1E867611D45EAB4AF06A05A8FF7DB">
    <w:name w:val="F4E1E867611D45EAB4AF06A05A8FF7DB"/>
    <w:rsid w:val="00D718D9"/>
  </w:style>
  <w:style w:type="paragraph" w:customStyle="1" w:styleId="4645A21FEB164BA49654F204C4443A4A">
    <w:name w:val="4645A21FEB164BA49654F204C4443A4A"/>
    <w:rsid w:val="00D718D9"/>
  </w:style>
  <w:style w:type="paragraph" w:customStyle="1" w:styleId="7E4012C85C9B4BE58A907D18CD4B8C59">
    <w:name w:val="7E4012C85C9B4BE58A907D18CD4B8C59"/>
    <w:rsid w:val="00D718D9"/>
  </w:style>
  <w:style w:type="paragraph" w:customStyle="1" w:styleId="4553AAE99EAE4CA2B56EAFE433AC9B40">
    <w:name w:val="4553AAE99EAE4CA2B56EAFE433AC9B40"/>
    <w:rsid w:val="00D718D9"/>
  </w:style>
  <w:style w:type="paragraph" w:customStyle="1" w:styleId="03E6926AAAB94D139E4ACD24F0D45F30">
    <w:name w:val="03E6926AAAB94D139E4ACD24F0D45F30"/>
    <w:rsid w:val="00D718D9"/>
  </w:style>
  <w:style w:type="paragraph" w:customStyle="1" w:styleId="4715887E0B274617BA0C8FB1349E379B">
    <w:name w:val="4715887E0B274617BA0C8FB1349E379B"/>
    <w:rsid w:val="00D718D9"/>
  </w:style>
  <w:style w:type="paragraph" w:customStyle="1" w:styleId="E06AAE381AF940A08DB84A71AA0AC2A8">
    <w:name w:val="E06AAE381AF940A08DB84A71AA0AC2A8"/>
    <w:rsid w:val="00D718D9"/>
  </w:style>
  <w:style w:type="paragraph" w:customStyle="1" w:styleId="CB0742BC5AD34912B52B9BFCDFE813E8">
    <w:name w:val="CB0742BC5AD34912B52B9BFCDFE813E8"/>
    <w:rsid w:val="00D718D9"/>
  </w:style>
  <w:style w:type="paragraph" w:customStyle="1" w:styleId="79022D8EC4FE4DA48B16E496038408BA">
    <w:name w:val="79022D8EC4FE4DA48B16E496038408BA"/>
    <w:rsid w:val="00D718D9"/>
  </w:style>
  <w:style w:type="paragraph" w:customStyle="1" w:styleId="A62F50AEF0FA40BEB02FB757EA844B40">
    <w:name w:val="A62F50AEF0FA40BEB02FB757EA844B40"/>
    <w:rsid w:val="00D718D9"/>
  </w:style>
  <w:style w:type="paragraph" w:customStyle="1" w:styleId="9FF809B2DF9644DF87C20046231EB83A">
    <w:name w:val="9FF809B2DF9644DF87C20046231EB83A"/>
    <w:rsid w:val="00D718D9"/>
  </w:style>
  <w:style w:type="paragraph" w:customStyle="1" w:styleId="1B76DE418A7D4B8D9704C7EAB3F72F94">
    <w:name w:val="1B76DE418A7D4B8D9704C7EAB3F72F94"/>
    <w:rsid w:val="00D718D9"/>
  </w:style>
  <w:style w:type="paragraph" w:customStyle="1" w:styleId="DE5F58EFB592460798B8E715E9C3A2E2">
    <w:name w:val="DE5F58EFB592460798B8E715E9C3A2E2"/>
    <w:rsid w:val="00D718D9"/>
  </w:style>
  <w:style w:type="paragraph" w:customStyle="1" w:styleId="0CC500AA66C849A78F90EC766983CD48">
    <w:name w:val="0CC500AA66C849A78F90EC766983CD48"/>
    <w:rsid w:val="00D718D9"/>
  </w:style>
  <w:style w:type="paragraph" w:customStyle="1" w:styleId="2C88E1E93AFF4A8184A00786824BE27B">
    <w:name w:val="2C88E1E93AFF4A8184A00786824BE27B"/>
    <w:rsid w:val="00D718D9"/>
  </w:style>
  <w:style w:type="paragraph" w:customStyle="1" w:styleId="936662FB4797423FA77630BE7AFC8E66">
    <w:name w:val="936662FB4797423FA77630BE7AFC8E66"/>
    <w:rsid w:val="00D718D9"/>
  </w:style>
  <w:style w:type="paragraph" w:customStyle="1" w:styleId="4F500B714AC446FDBED529EF87C32820">
    <w:name w:val="4F500B714AC446FDBED529EF87C32820"/>
    <w:rsid w:val="00D718D9"/>
  </w:style>
  <w:style w:type="paragraph" w:customStyle="1" w:styleId="0087AC6DE01D498D9D3B95C852831885">
    <w:name w:val="0087AC6DE01D498D9D3B95C852831885"/>
    <w:rsid w:val="00D718D9"/>
  </w:style>
  <w:style w:type="paragraph" w:customStyle="1" w:styleId="D95941B8890E4479BE1F580CE83B04DD">
    <w:name w:val="D95941B8890E4479BE1F580CE83B04DD"/>
    <w:rsid w:val="00D718D9"/>
  </w:style>
  <w:style w:type="paragraph" w:customStyle="1" w:styleId="158D28BF9CFE4AD28D89940B4124E44D">
    <w:name w:val="158D28BF9CFE4AD28D89940B4124E44D"/>
    <w:rsid w:val="00D718D9"/>
  </w:style>
  <w:style w:type="paragraph" w:customStyle="1" w:styleId="2E899043161A4EA7A52C782083DD6617">
    <w:name w:val="2E899043161A4EA7A52C782083DD6617"/>
    <w:rsid w:val="00D718D9"/>
  </w:style>
  <w:style w:type="paragraph" w:customStyle="1" w:styleId="20A37A68673249C3823084144FF0811B">
    <w:name w:val="20A37A68673249C3823084144FF0811B"/>
    <w:rsid w:val="00D718D9"/>
  </w:style>
  <w:style w:type="paragraph" w:customStyle="1" w:styleId="F5D3284E2FD0497EBC02A69492C5D25D">
    <w:name w:val="F5D3284E2FD0497EBC02A69492C5D25D"/>
    <w:rsid w:val="00D718D9"/>
  </w:style>
  <w:style w:type="paragraph" w:customStyle="1" w:styleId="0A9E4D398D3C4BDDA3CEDD9B6920941E">
    <w:name w:val="0A9E4D398D3C4BDDA3CEDD9B6920941E"/>
    <w:rsid w:val="00D718D9"/>
  </w:style>
  <w:style w:type="paragraph" w:customStyle="1" w:styleId="C44D5AAFD3A24CC0BE3C40F00400DA69">
    <w:name w:val="C44D5AAFD3A24CC0BE3C40F00400DA69"/>
    <w:rsid w:val="00D718D9"/>
  </w:style>
  <w:style w:type="paragraph" w:customStyle="1" w:styleId="508D594D13734ED88CF0E7B606CDF379">
    <w:name w:val="508D594D13734ED88CF0E7B606CDF379"/>
    <w:rsid w:val="00D718D9"/>
  </w:style>
  <w:style w:type="paragraph" w:customStyle="1" w:styleId="AF581ACBC1F54C06A6F0A2187B7B423D">
    <w:name w:val="AF581ACBC1F54C06A6F0A2187B7B423D"/>
    <w:rsid w:val="00D718D9"/>
  </w:style>
  <w:style w:type="paragraph" w:customStyle="1" w:styleId="384210EB360842C3BE11C8411D4E8F26">
    <w:name w:val="384210EB360842C3BE11C8411D4E8F26"/>
    <w:rsid w:val="00D718D9"/>
  </w:style>
  <w:style w:type="paragraph" w:customStyle="1" w:styleId="BEA0BC4EE7EA47F38FF9220EE3B3BFBF">
    <w:name w:val="BEA0BC4EE7EA47F38FF9220EE3B3BFBF"/>
    <w:rsid w:val="00D718D9"/>
  </w:style>
  <w:style w:type="paragraph" w:customStyle="1" w:styleId="5F434EEB6F114613AF83611E94C932F2">
    <w:name w:val="5F434EEB6F114613AF83611E94C932F2"/>
    <w:rsid w:val="00D718D9"/>
  </w:style>
  <w:style w:type="paragraph" w:customStyle="1" w:styleId="613BCD14139F4974B822873E29D2598F">
    <w:name w:val="613BCD14139F4974B822873E29D2598F"/>
    <w:rsid w:val="00D718D9"/>
  </w:style>
  <w:style w:type="paragraph" w:customStyle="1" w:styleId="2DFAA7D89AF24AC5B6C38ADC0E1FD19A">
    <w:name w:val="2DFAA7D89AF24AC5B6C38ADC0E1FD19A"/>
    <w:rsid w:val="00D718D9"/>
  </w:style>
  <w:style w:type="paragraph" w:customStyle="1" w:styleId="9AD2206AD6C34323A508AD00030957B8">
    <w:name w:val="9AD2206AD6C34323A508AD00030957B8"/>
    <w:rsid w:val="00D718D9"/>
  </w:style>
  <w:style w:type="paragraph" w:customStyle="1" w:styleId="AD76F0A2FC3347388A89530838EDD699">
    <w:name w:val="AD76F0A2FC3347388A89530838EDD699"/>
    <w:rsid w:val="00D718D9"/>
  </w:style>
  <w:style w:type="paragraph" w:customStyle="1" w:styleId="3C128A7EE998401B86A86A3099827528">
    <w:name w:val="3C128A7EE998401B86A86A3099827528"/>
    <w:rsid w:val="00D718D9"/>
  </w:style>
  <w:style w:type="paragraph" w:customStyle="1" w:styleId="291421713D3F44CE93BF9F9804414121">
    <w:name w:val="291421713D3F44CE93BF9F9804414121"/>
    <w:rsid w:val="00D718D9"/>
  </w:style>
  <w:style w:type="paragraph" w:customStyle="1" w:styleId="DC141291CEE44C3FA64FA425E424BAF9">
    <w:name w:val="DC141291CEE44C3FA64FA425E424BAF9"/>
    <w:rsid w:val="00D718D9"/>
  </w:style>
  <w:style w:type="paragraph" w:customStyle="1" w:styleId="604A0F5E0671483D9CE92B3777B5CD27">
    <w:name w:val="604A0F5E0671483D9CE92B3777B5CD27"/>
    <w:rsid w:val="00D718D9"/>
  </w:style>
  <w:style w:type="paragraph" w:customStyle="1" w:styleId="E740105B18754827B5A52F8415683DA2">
    <w:name w:val="E740105B18754827B5A52F8415683DA2"/>
    <w:rsid w:val="00D718D9"/>
  </w:style>
  <w:style w:type="paragraph" w:customStyle="1" w:styleId="F37418CD2D9B4B05887FAA734EE1B001">
    <w:name w:val="F37418CD2D9B4B05887FAA734EE1B001"/>
    <w:rsid w:val="00D718D9"/>
  </w:style>
  <w:style w:type="paragraph" w:customStyle="1" w:styleId="92E9CA744B74430BBD92BB87D333F40C">
    <w:name w:val="92E9CA744B74430BBD92BB87D333F40C"/>
    <w:rsid w:val="00D718D9"/>
  </w:style>
  <w:style w:type="paragraph" w:customStyle="1" w:styleId="14C793DBDFBB4E4DA4D43CCAAA3D46DA">
    <w:name w:val="14C793DBDFBB4E4DA4D43CCAAA3D46DA"/>
    <w:rsid w:val="00D718D9"/>
  </w:style>
  <w:style w:type="paragraph" w:customStyle="1" w:styleId="245366597EEA4B4EAC0AB0662428A139">
    <w:name w:val="245366597EEA4B4EAC0AB0662428A139"/>
    <w:rsid w:val="00D718D9"/>
  </w:style>
  <w:style w:type="paragraph" w:customStyle="1" w:styleId="31DDC4E72A6240ED97BDD6AAA047DA7E">
    <w:name w:val="31DDC4E72A6240ED97BDD6AAA047DA7E"/>
    <w:rsid w:val="00D718D9"/>
  </w:style>
  <w:style w:type="paragraph" w:customStyle="1" w:styleId="455C465980884A0BB6851A2C151AB870">
    <w:name w:val="455C465980884A0BB6851A2C151AB870"/>
    <w:rsid w:val="00D718D9"/>
  </w:style>
  <w:style w:type="paragraph" w:customStyle="1" w:styleId="4521CECF6C93452195C0D0B735B62A1B">
    <w:name w:val="4521CECF6C93452195C0D0B735B62A1B"/>
    <w:rsid w:val="00D718D9"/>
  </w:style>
  <w:style w:type="paragraph" w:customStyle="1" w:styleId="B5402B1F40C945F5B0243608D860CD79">
    <w:name w:val="B5402B1F40C945F5B0243608D860CD79"/>
    <w:rsid w:val="00D718D9"/>
  </w:style>
  <w:style w:type="paragraph" w:customStyle="1" w:styleId="C5283F4044E24C9A912CC8C693F0B27E">
    <w:name w:val="C5283F4044E24C9A912CC8C693F0B27E"/>
    <w:rsid w:val="00D718D9"/>
  </w:style>
  <w:style w:type="paragraph" w:customStyle="1" w:styleId="B913CD8620EE444EA5E3950B9C2E513B">
    <w:name w:val="B913CD8620EE444EA5E3950B9C2E513B"/>
    <w:rsid w:val="00D718D9"/>
  </w:style>
  <w:style w:type="paragraph" w:customStyle="1" w:styleId="6967EF30F97B484AA3410277CAACF50C">
    <w:name w:val="6967EF30F97B484AA3410277CAACF50C"/>
    <w:rsid w:val="00D718D9"/>
  </w:style>
  <w:style w:type="paragraph" w:customStyle="1" w:styleId="328E47D1F4544329A7F7D697D52084AC">
    <w:name w:val="328E47D1F4544329A7F7D697D52084AC"/>
    <w:rsid w:val="00D718D9"/>
  </w:style>
  <w:style w:type="paragraph" w:customStyle="1" w:styleId="2F54830ABEED4DE18D6C9C8376DA8107">
    <w:name w:val="2F54830ABEED4DE18D6C9C8376DA8107"/>
    <w:rsid w:val="00D718D9"/>
  </w:style>
  <w:style w:type="paragraph" w:customStyle="1" w:styleId="5C92A76708F44E0B84788D33482C39E810">
    <w:name w:val="5C92A76708F44E0B84788D33482C39E810"/>
    <w:rsid w:val="00D718D9"/>
    <w:pPr>
      <w:spacing w:after="0" w:line="240" w:lineRule="auto"/>
    </w:pPr>
    <w:rPr>
      <w:rFonts w:ascii="Arial" w:eastAsia="Times New Roman" w:hAnsi="Arial" w:cs="Arial"/>
    </w:rPr>
  </w:style>
  <w:style w:type="paragraph" w:customStyle="1" w:styleId="04A823E6C5C846AC91C02B1D81D6ADD010">
    <w:name w:val="04A823E6C5C846AC91C02B1D81D6ADD010"/>
    <w:rsid w:val="00D718D9"/>
    <w:pPr>
      <w:spacing w:after="0" w:line="240" w:lineRule="auto"/>
    </w:pPr>
    <w:rPr>
      <w:rFonts w:ascii="Arial" w:eastAsia="Times New Roman" w:hAnsi="Arial" w:cs="Arial"/>
    </w:rPr>
  </w:style>
  <w:style w:type="paragraph" w:customStyle="1" w:styleId="65D06AB554064AFF9698BE9863751D1410">
    <w:name w:val="65D06AB554064AFF9698BE9863751D1410"/>
    <w:rsid w:val="00D718D9"/>
    <w:pPr>
      <w:spacing w:after="0" w:line="240" w:lineRule="auto"/>
    </w:pPr>
    <w:rPr>
      <w:rFonts w:ascii="Arial" w:eastAsia="Times New Roman" w:hAnsi="Arial" w:cs="Arial"/>
    </w:rPr>
  </w:style>
  <w:style w:type="paragraph" w:customStyle="1" w:styleId="617BDC86032D4186B7901DA21CDB72E310">
    <w:name w:val="617BDC86032D4186B7901DA21CDB72E310"/>
    <w:rsid w:val="00D718D9"/>
    <w:pPr>
      <w:spacing w:after="0" w:line="240" w:lineRule="auto"/>
    </w:pPr>
    <w:rPr>
      <w:rFonts w:ascii="Arial" w:eastAsia="Times New Roman" w:hAnsi="Arial" w:cs="Arial"/>
    </w:rPr>
  </w:style>
  <w:style w:type="paragraph" w:customStyle="1" w:styleId="F8609657B8C64C96A6361E4862D70FCB10">
    <w:name w:val="F8609657B8C64C96A6361E4862D70FCB10"/>
    <w:rsid w:val="00D718D9"/>
    <w:pPr>
      <w:spacing w:after="0" w:line="240" w:lineRule="auto"/>
    </w:pPr>
    <w:rPr>
      <w:rFonts w:ascii="Arial" w:eastAsia="Times New Roman" w:hAnsi="Arial" w:cs="Arial"/>
    </w:rPr>
  </w:style>
  <w:style w:type="paragraph" w:customStyle="1" w:styleId="5278DD3735F045CCB7940B5B1ADD465810">
    <w:name w:val="5278DD3735F045CCB7940B5B1ADD465810"/>
    <w:rsid w:val="00D718D9"/>
    <w:pPr>
      <w:spacing w:after="0" w:line="240" w:lineRule="auto"/>
    </w:pPr>
    <w:rPr>
      <w:rFonts w:ascii="Arial" w:eastAsia="Times New Roman" w:hAnsi="Arial" w:cs="Arial"/>
    </w:rPr>
  </w:style>
  <w:style w:type="paragraph" w:customStyle="1" w:styleId="2C3D57BE9E134C0E8661BCF79DCE895310">
    <w:name w:val="2C3D57BE9E134C0E8661BCF79DCE895310"/>
    <w:rsid w:val="00D718D9"/>
    <w:pPr>
      <w:spacing w:after="0" w:line="240" w:lineRule="auto"/>
    </w:pPr>
    <w:rPr>
      <w:rFonts w:ascii="Arial" w:eastAsia="Times New Roman" w:hAnsi="Arial" w:cs="Arial"/>
    </w:rPr>
  </w:style>
  <w:style w:type="paragraph" w:customStyle="1" w:styleId="2AB1804448E642F48D2B802D8A6166E510">
    <w:name w:val="2AB1804448E642F48D2B802D8A6166E510"/>
    <w:rsid w:val="00D718D9"/>
    <w:pPr>
      <w:spacing w:after="0" w:line="240" w:lineRule="auto"/>
    </w:pPr>
    <w:rPr>
      <w:rFonts w:ascii="Arial" w:eastAsia="Times New Roman" w:hAnsi="Arial" w:cs="Arial"/>
    </w:rPr>
  </w:style>
  <w:style w:type="paragraph" w:customStyle="1" w:styleId="50D615A3140D4A8886DB6B9D6CB0EE1E10">
    <w:name w:val="50D615A3140D4A8886DB6B9D6CB0EE1E10"/>
    <w:rsid w:val="00D718D9"/>
    <w:pPr>
      <w:spacing w:after="0" w:line="240" w:lineRule="auto"/>
    </w:pPr>
    <w:rPr>
      <w:rFonts w:ascii="Arial" w:eastAsia="Times New Roman" w:hAnsi="Arial" w:cs="Arial"/>
    </w:rPr>
  </w:style>
  <w:style w:type="paragraph" w:customStyle="1" w:styleId="C7BB2A063679499D854B26448EC97FBA10">
    <w:name w:val="C7BB2A063679499D854B26448EC97FBA10"/>
    <w:rsid w:val="00D718D9"/>
    <w:pPr>
      <w:spacing w:after="0" w:line="240" w:lineRule="auto"/>
    </w:pPr>
    <w:rPr>
      <w:rFonts w:ascii="Arial" w:eastAsia="Times New Roman" w:hAnsi="Arial" w:cs="Arial"/>
    </w:rPr>
  </w:style>
  <w:style w:type="paragraph" w:customStyle="1" w:styleId="AECA77404145424FB4C406F9A8666ABC3">
    <w:name w:val="AECA77404145424FB4C406F9A8666ABC3"/>
    <w:rsid w:val="00D718D9"/>
    <w:pPr>
      <w:spacing w:after="0" w:line="240" w:lineRule="auto"/>
    </w:pPr>
    <w:rPr>
      <w:rFonts w:ascii="Arial" w:eastAsia="Times New Roman" w:hAnsi="Arial" w:cs="Arial"/>
    </w:rPr>
  </w:style>
  <w:style w:type="paragraph" w:customStyle="1" w:styleId="1076F692D6DB4788A895C4BEFDA7B8243">
    <w:name w:val="1076F692D6DB4788A895C4BEFDA7B8243"/>
    <w:rsid w:val="00D718D9"/>
    <w:pPr>
      <w:spacing w:after="0" w:line="240" w:lineRule="auto"/>
    </w:pPr>
    <w:rPr>
      <w:rFonts w:ascii="Arial" w:eastAsia="Times New Roman" w:hAnsi="Arial" w:cs="Arial"/>
    </w:rPr>
  </w:style>
  <w:style w:type="paragraph" w:customStyle="1" w:styleId="600172E427364069B6D22A790EC794DE3">
    <w:name w:val="600172E427364069B6D22A790EC794DE3"/>
    <w:rsid w:val="00D718D9"/>
    <w:pPr>
      <w:spacing w:after="0" w:line="240" w:lineRule="auto"/>
    </w:pPr>
    <w:rPr>
      <w:rFonts w:ascii="Arial" w:eastAsia="Times New Roman" w:hAnsi="Arial" w:cs="Arial"/>
    </w:rPr>
  </w:style>
  <w:style w:type="paragraph" w:customStyle="1" w:styleId="119DEC47EB844471A453AE899AB8A6833">
    <w:name w:val="119DEC47EB844471A453AE899AB8A6833"/>
    <w:rsid w:val="00D718D9"/>
    <w:pPr>
      <w:spacing w:after="0" w:line="240" w:lineRule="auto"/>
    </w:pPr>
    <w:rPr>
      <w:rFonts w:ascii="Arial" w:eastAsia="Times New Roman" w:hAnsi="Arial" w:cs="Arial"/>
    </w:rPr>
  </w:style>
  <w:style w:type="paragraph" w:customStyle="1" w:styleId="F9E6C4FF1C684257A965D8E24D21D5483">
    <w:name w:val="F9E6C4FF1C684257A965D8E24D21D5483"/>
    <w:rsid w:val="00D718D9"/>
    <w:pPr>
      <w:spacing w:after="0" w:line="240" w:lineRule="auto"/>
    </w:pPr>
    <w:rPr>
      <w:rFonts w:ascii="Arial" w:eastAsia="Times New Roman" w:hAnsi="Arial" w:cs="Arial"/>
    </w:rPr>
  </w:style>
  <w:style w:type="paragraph" w:customStyle="1" w:styleId="5A1CBCD5FB304FC7BF9AA4D0FBA18EC93">
    <w:name w:val="5A1CBCD5FB304FC7BF9AA4D0FBA18EC93"/>
    <w:rsid w:val="00D718D9"/>
    <w:pPr>
      <w:spacing w:after="0" w:line="240" w:lineRule="auto"/>
    </w:pPr>
    <w:rPr>
      <w:rFonts w:ascii="Arial" w:eastAsia="Times New Roman" w:hAnsi="Arial" w:cs="Arial"/>
    </w:rPr>
  </w:style>
  <w:style w:type="paragraph" w:customStyle="1" w:styleId="B08BEB2BAA3148BCB3EBE9DFF754B2173">
    <w:name w:val="B08BEB2BAA3148BCB3EBE9DFF754B2173"/>
    <w:rsid w:val="00D718D9"/>
    <w:pPr>
      <w:spacing w:after="0" w:line="240" w:lineRule="auto"/>
    </w:pPr>
    <w:rPr>
      <w:rFonts w:ascii="Arial" w:eastAsia="Times New Roman" w:hAnsi="Arial" w:cs="Arial"/>
    </w:rPr>
  </w:style>
  <w:style w:type="paragraph" w:customStyle="1" w:styleId="445C40D072CA45A99B6A13A42B3037443">
    <w:name w:val="445C40D072CA45A99B6A13A42B3037443"/>
    <w:rsid w:val="00D718D9"/>
    <w:pPr>
      <w:spacing w:after="0" w:line="240" w:lineRule="auto"/>
    </w:pPr>
    <w:rPr>
      <w:rFonts w:ascii="Arial" w:eastAsia="Times New Roman" w:hAnsi="Arial" w:cs="Arial"/>
    </w:rPr>
  </w:style>
  <w:style w:type="paragraph" w:customStyle="1" w:styleId="568DEEE6607B4988B6DE97B654F0B0983">
    <w:name w:val="568DEEE6607B4988B6DE97B654F0B0983"/>
    <w:rsid w:val="00D718D9"/>
    <w:pPr>
      <w:spacing w:after="0" w:line="240" w:lineRule="auto"/>
    </w:pPr>
    <w:rPr>
      <w:rFonts w:ascii="Arial" w:eastAsia="Times New Roman" w:hAnsi="Arial" w:cs="Arial"/>
    </w:rPr>
  </w:style>
  <w:style w:type="paragraph" w:customStyle="1" w:styleId="E18F313A96714C7A9306EEE5D59745F53">
    <w:name w:val="E18F313A96714C7A9306EEE5D59745F53"/>
    <w:rsid w:val="00D718D9"/>
    <w:pPr>
      <w:spacing w:after="0" w:line="240" w:lineRule="auto"/>
    </w:pPr>
    <w:rPr>
      <w:rFonts w:ascii="Arial" w:eastAsia="Times New Roman" w:hAnsi="Arial" w:cs="Arial"/>
    </w:rPr>
  </w:style>
  <w:style w:type="paragraph" w:customStyle="1" w:styleId="0B65C284FC394DDAAFBE2074AE1E3F2B3">
    <w:name w:val="0B65C284FC394DDAAFBE2074AE1E3F2B3"/>
    <w:rsid w:val="00D718D9"/>
    <w:pPr>
      <w:spacing w:after="0" w:line="240" w:lineRule="auto"/>
    </w:pPr>
    <w:rPr>
      <w:rFonts w:ascii="Arial" w:eastAsia="Times New Roman" w:hAnsi="Arial" w:cs="Arial"/>
    </w:rPr>
  </w:style>
  <w:style w:type="paragraph" w:customStyle="1" w:styleId="9C5A3EA14AC245F7B3039F75B35FC3C33">
    <w:name w:val="9C5A3EA14AC245F7B3039F75B35FC3C33"/>
    <w:rsid w:val="00D718D9"/>
    <w:pPr>
      <w:spacing w:after="0" w:line="240" w:lineRule="auto"/>
    </w:pPr>
    <w:rPr>
      <w:rFonts w:ascii="Arial" w:eastAsia="Times New Roman" w:hAnsi="Arial" w:cs="Arial"/>
    </w:rPr>
  </w:style>
  <w:style w:type="paragraph" w:customStyle="1" w:styleId="40AC194DC7914B36A63C06CED1A4D9FE3">
    <w:name w:val="40AC194DC7914B36A63C06CED1A4D9FE3"/>
    <w:rsid w:val="00D718D9"/>
    <w:pPr>
      <w:spacing w:after="0" w:line="240" w:lineRule="auto"/>
    </w:pPr>
    <w:rPr>
      <w:rFonts w:ascii="Arial" w:eastAsia="Times New Roman" w:hAnsi="Arial" w:cs="Arial"/>
    </w:rPr>
  </w:style>
  <w:style w:type="paragraph" w:customStyle="1" w:styleId="3310B32A59DA47E883C4B451E4409E1D3">
    <w:name w:val="3310B32A59DA47E883C4B451E4409E1D3"/>
    <w:rsid w:val="00D718D9"/>
    <w:pPr>
      <w:spacing w:after="0" w:line="240" w:lineRule="auto"/>
    </w:pPr>
    <w:rPr>
      <w:rFonts w:ascii="Arial" w:eastAsia="Times New Roman" w:hAnsi="Arial" w:cs="Arial"/>
    </w:rPr>
  </w:style>
  <w:style w:type="paragraph" w:customStyle="1" w:styleId="314A43A0758E452CAD4CFF1B2ED97BC93">
    <w:name w:val="314A43A0758E452CAD4CFF1B2ED97BC93"/>
    <w:rsid w:val="00D718D9"/>
    <w:pPr>
      <w:spacing w:after="0" w:line="240" w:lineRule="auto"/>
    </w:pPr>
    <w:rPr>
      <w:rFonts w:ascii="Arial" w:eastAsia="Times New Roman" w:hAnsi="Arial" w:cs="Arial"/>
    </w:rPr>
  </w:style>
  <w:style w:type="paragraph" w:customStyle="1" w:styleId="D623D57F3A7B4BAAB7F3B50A09B4C6563">
    <w:name w:val="D623D57F3A7B4BAAB7F3B50A09B4C6563"/>
    <w:rsid w:val="00D718D9"/>
    <w:pPr>
      <w:spacing w:after="0" w:line="240" w:lineRule="auto"/>
    </w:pPr>
    <w:rPr>
      <w:rFonts w:ascii="Arial" w:eastAsia="Times New Roman" w:hAnsi="Arial" w:cs="Arial"/>
    </w:rPr>
  </w:style>
  <w:style w:type="paragraph" w:customStyle="1" w:styleId="C5C7FA6481ED40ABADB9FC5CFB7084073">
    <w:name w:val="C5C7FA6481ED40ABADB9FC5CFB7084073"/>
    <w:rsid w:val="00D718D9"/>
    <w:pPr>
      <w:spacing w:after="0" w:line="240" w:lineRule="auto"/>
    </w:pPr>
    <w:rPr>
      <w:rFonts w:ascii="Arial" w:eastAsia="Times New Roman" w:hAnsi="Arial" w:cs="Arial"/>
    </w:rPr>
  </w:style>
  <w:style w:type="paragraph" w:customStyle="1" w:styleId="CECA351E7F914490AFE5574995E6F9163">
    <w:name w:val="CECA351E7F914490AFE5574995E6F9163"/>
    <w:rsid w:val="00D718D9"/>
    <w:pPr>
      <w:spacing w:after="0" w:line="240" w:lineRule="auto"/>
    </w:pPr>
    <w:rPr>
      <w:rFonts w:ascii="Arial" w:eastAsia="Times New Roman" w:hAnsi="Arial" w:cs="Arial"/>
    </w:rPr>
  </w:style>
  <w:style w:type="paragraph" w:customStyle="1" w:styleId="0D415A028EE447F3B4AF02D427AE58B73">
    <w:name w:val="0D415A028EE447F3B4AF02D427AE58B73"/>
    <w:rsid w:val="00D718D9"/>
    <w:pPr>
      <w:spacing w:after="0" w:line="240" w:lineRule="auto"/>
    </w:pPr>
    <w:rPr>
      <w:rFonts w:ascii="Arial" w:eastAsia="Times New Roman" w:hAnsi="Arial" w:cs="Arial"/>
    </w:rPr>
  </w:style>
  <w:style w:type="paragraph" w:customStyle="1" w:styleId="846806C227AA4BB1B4B88E31E7EB1CDA3">
    <w:name w:val="846806C227AA4BB1B4B88E31E7EB1CDA3"/>
    <w:rsid w:val="00D718D9"/>
    <w:pPr>
      <w:spacing w:after="0" w:line="240" w:lineRule="auto"/>
    </w:pPr>
    <w:rPr>
      <w:rFonts w:ascii="Arial" w:eastAsia="Times New Roman" w:hAnsi="Arial" w:cs="Arial"/>
    </w:rPr>
  </w:style>
  <w:style w:type="paragraph" w:customStyle="1" w:styleId="AE4AFA7D4AE2470DAFAD47CCE731E5E63">
    <w:name w:val="AE4AFA7D4AE2470DAFAD47CCE731E5E63"/>
    <w:rsid w:val="00D718D9"/>
    <w:pPr>
      <w:spacing w:after="0" w:line="240" w:lineRule="auto"/>
    </w:pPr>
    <w:rPr>
      <w:rFonts w:ascii="Arial" w:eastAsia="Times New Roman" w:hAnsi="Arial" w:cs="Arial"/>
    </w:rPr>
  </w:style>
  <w:style w:type="paragraph" w:customStyle="1" w:styleId="B622E802EC9C459CBE16B037B14EBF473">
    <w:name w:val="B622E802EC9C459CBE16B037B14EBF473"/>
    <w:rsid w:val="00D718D9"/>
    <w:pPr>
      <w:spacing w:after="0" w:line="240" w:lineRule="auto"/>
    </w:pPr>
    <w:rPr>
      <w:rFonts w:ascii="Arial" w:eastAsia="Times New Roman" w:hAnsi="Arial" w:cs="Arial"/>
    </w:rPr>
  </w:style>
  <w:style w:type="paragraph" w:customStyle="1" w:styleId="50722B7FF5804F039E7060BD703CC5333">
    <w:name w:val="50722B7FF5804F039E7060BD703CC5333"/>
    <w:rsid w:val="00D718D9"/>
    <w:pPr>
      <w:spacing w:after="0" w:line="240" w:lineRule="auto"/>
    </w:pPr>
    <w:rPr>
      <w:rFonts w:ascii="Arial" w:eastAsia="Times New Roman" w:hAnsi="Arial" w:cs="Arial"/>
    </w:rPr>
  </w:style>
  <w:style w:type="paragraph" w:customStyle="1" w:styleId="9118869BA2C449FC99A1019AA70699643">
    <w:name w:val="9118869BA2C449FC99A1019AA70699643"/>
    <w:rsid w:val="00D718D9"/>
    <w:pPr>
      <w:spacing w:after="0" w:line="240" w:lineRule="auto"/>
    </w:pPr>
    <w:rPr>
      <w:rFonts w:ascii="Arial" w:eastAsia="Times New Roman" w:hAnsi="Arial" w:cs="Arial"/>
    </w:rPr>
  </w:style>
  <w:style w:type="paragraph" w:customStyle="1" w:styleId="288D833F991241E08C4BD592FEF12DEA3">
    <w:name w:val="288D833F991241E08C4BD592FEF12DEA3"/>
    <w:rsid w:val="00D718D9"/>
    <w:pPr>
      <w:spacing w:after="0" w:line="240" w:lineRule="auto"/>
    </w:pPr>
    <w:rPr>
      <w:rFonts w:ascii="Arial" w:eastAsia="Times New Roman" w:hAnsi="Arial" w:cs="Arial"/>
    </w:rPr>
  </w:style>
  <w:style w:type="paragraph" w:customStyle="1" w:styleId="036C953C0A9545538FE772D8F0D3EBC83">
    <w:name w:val="036C953C0A9545538FE772D8F0D3EBC83"/>
    <w:rsid w:val="00D718D9"/>
    <w:pPr>
      <w:spacing w:after="0" w:line="240" w:lineRule="auto"/>
    </w:pPr>
    <w:rPr>
      <w:rFonts w:ascii="Arial" w:eastAsia="Times New Roman" w:hAnsi="Arial" w:cs="Arial"/>
    </w:rPr>
  </w:style>
  <w:style w:type="paragraph" w:customStyle="1" w:styleId="788A88B6E08A4D7B9BD2ABD3FD0146BD3">
    <w:name w:val="788A88B6E08A4D7B9BD2ABD3FD0146BD3"/>
    <w:rsid w:val="00D718D9"/>
    <w:pPr>
      <w:spacing w:after="0" w:line="240" w:lineRule="auto"/>
    </w:pPr>
    <w:rPr>
      <w:rFonts w:ascii="Arial" w:eastAsia="Times New Roman" w:hAnsi="Arial" w:cs="Arial"/>
    </w:rPr>
  </w:style>
  <w:style w:type="paragraph" w:customStyle="1" w:styleId="C39EAAEE776248879670C429C06E0D863">
    <w:name w:val="C39EAAEE776248879670C429C06E0D863"/>
    <w:rsid w:val="00D718D9"/>
    <w:pPr>
      <w:spacing w:after="0" w:line="240" w:lineRule="auto"/>
    </w:pPr>
    <w:rPr>
      <w:rFonts w:ascii="Arial" w:eastAsia="Times New Roman" w:hAnsi="Arial" w:cs="Arial"/>
    </w:rPr>
  </w:style>
  <w:style w:type="paragraph" w:customStyle="1" w:styleId="F9D0617E8EF84F739C0803DFA78ADC7B3">
    <w:name w:val="F9D0617E8EF84F739C0803DFA78ADC7B3"/>
    <w:rsid w:val="00D718D9"/>
    <w:pPr>
      <w:spacing w:after="0" w:line="240" w:lineRule="auto"/>
    </w:pPr>
    <w:rPr>
      <w:rFonts w:ascii="Arial" w:eastAsia="Times New Roman" w:hAnsi="Arial" w:cs="Arial"/>
    </w:rPr>
  </w:style>
  <w:style w:type="paragraph" w:customStyle="1" w:styleId="71DBA5A845684DD2B22DE29FD475F2733">
    <w:name w:val="71DBA5A845684DD2B22DE29FD475F2733"/>
    <w:rsid w:val="00D718D9"/>
    <w:pPr>
      <w:spacing w:after="0" w:line="240" w:lineRule="auto"/>
    </w:pPr>
    <w:rPr>
      <w:rFonts w:ascii="Arial" w:eastAsia="Times New Roman" w:hAnsi="Arial" w:cs="Arial"/>
    </w:rPr>
  </w:style>
  <w:style w:type="paragraph" w:customStyle="1" w:styleId="DCB35BF58A034EE795E9F8219553B3583">
    <w:name w:val="DCB35BF58A034EE795E9F8219553B3583"/>
    <w:rsid w:val="00D718D9"/>
    <w:pPr>
      <w:spacing w:after="0" w:line="240" w:lineRule="auto"/>
    </w:pPr>
    <w:rPr>
      <w:rFonts w:ascii="Arial" w:eastAsia="Times New Roman" w:hAnsi="Arial" w:cs="Arial"/>
    </w:rPr>
  </w:style>
  <w:style w:type="paragraph" w:customStyle="1" w:styleId="4E4A63DAC1CD4CAEB1D58FD7DB6781473">
    <w:name w:val="4E4A63DAC1CD4CAEB1D58FD7DB6781473"/>
    <w:rsid w:val="00D718D9"/>
    <w:pPr>
      <w:spacing w:after="0" w:line="240" w:lineRule="auto"/>
    </w:pPr>
    <w:rPr>
      <w:rFonts w:ascii="Arial" w:eastAsia="Times New Roman" w:hAnsi="Arial" w:cs="Arial"/>
    </w:rPr>
  </w:style>
  <w:style w:type="paragraph" w:customStyle="1" w:styleId="4D2A7BF797344AF1A4D70616CA5699163">
    <w:name w:val="4D2A7BF797344AF1A4D70616CA5699163"/>
    <w:rsid w:val="00D718D9"/>
    <w:pPr>
      <w:spacing w:after="0" w:line="240" w:lineRule="auto"/>
    </w:pPr>
    <w:rPr>
      <w:rFonts w:ascii="Arial" w:eastAsia="Times New Roman" w:hAnsi="Arial" w:cs="Arial"/>
    </w:rPr>
  </w:style>
  <w:style w:type="paragraph" w:customStyle="1" w:styleId="5151DA67139947E388B866D997EA82AC3">
    <w:name w:val="5151DA67139947E388B866D997EA82AC3"/>
    <w:rsid w:val="00D718D9"/>
    <w:pPr>
      <w:spacing w:after="0" w:line="240" w:lineRule="auto"/>
    </w:pPr>
    <w:rPr>
      <w:rFonts w:ascii="Arial" w:eastAsia="Times New Roman" w:hAnsi="Arial" w:cs="Arial"/>
    </w:rPr>
  </w:style>
  <w:style w:type="paragraph" w:customStyle="1" w:styleId="B35FA41DB23144CDB1ECD606F9C4D9603">
    <w:name w:val="B35FA41DB23144CDB1ECD606F9C4D9603"/>
    <w:rsid w:val="00D718D9"/>
    <w:pPr>
      <w:spacing w:after="0" w:line="240" w:lineRule="auto"/>
    </w:pPr>
    <w:rPr>
      <w:rFonts w:ascii="Arial" w:eastAsia="Times New Roman" w:hAnsi="Arial" w:cs="Arial"/>
    </w:rPr>
  </w:style>
  <w:style w:type="paragraph" w:customStyle="1" w:styleId="E6E8AEFCDD414E5A8921C78EA8C00B613">
    <w:name w:val="E6E8AEFCDD414E5A8921C78EA8C00B613"/>
    <w:rsid w:val="00D718D9"/>
    <w:pPr>
      <w:spacing w:after="0" w:line="240" w:lineRule="auto"/>
    </w:pPr>
    <w:rPr>
      <w:rFonts w:ascii="Arial" w:eastAsia="Times New Roman" w:hAnsi="Arial" w:cs="Arial"/>
    </w:rPr>
  </w:style>
  <w:style w:type="paragraph" w:customStyle="1" w:styleId="2DF94911521343059DE063A57DB6445D3">
    <w:name w:val="2DF94911521343059DE063A57DB6445D3"/>
    <w:rsid w:val="00D718D9"/>
    <w:pPr>
      <w:spacing w:after="0" w:line="240" w:lineRule="auto"/>
    </w:pPr>
    <w:rPr>
      <w:rFonts w:ascii="Arial" w:eastAsia="Times New Roman" w:hAnsi="Arial" w:cs="Arial"/>
    </w:rPr>
  </w:style>
  <w:style w:type="paragraph" w:customStyle="1" w:styleId="C6F742989BA747C68636B5407174F1133">
    <w:name w:val="C6F742989BA747C68636B5407174F1133"/>
    <w:rsid w:val="00D718D9"/>
    <w:pPr>
      <w:spacing w:after="0" w:line="240" w:lineRule="auto"/>
    </w:pPr>
    <w:rPr>
      <w:rFonts w:ascii="Arial" w:eastAsia="Times New Roman" w:hAnsi="Arial" w:cs="Arial"/>
    </w:rPr>
  </w:style>
  <w:style w:type="paragraph" w:customStyle="1" w:styleId="CCC9AECF072C48D1B7EFE46F928CF5103">
    <w:name w:val="CCC9AECF072C48D1B7EFE46F928CF5103"/>
    <w:rsid w:val="00D718D9"/>
    <w:pPr>
      <w:spacing w:after="0" w:line="240" w:lineRule="auto"/>
    </w:pPr>
    <w:rPr>
      <w:rFonts w:ascii="Arial" w:eastAsia="Times New Roman" w:hAnsi="Arial" w:cs="Arial"/>
    </w:rPr>
  </w:style>
  <w:style w:type="paragraph" w:customStyle="1" w:styleId="897A615DA1F64E7FA1342725FEB54A713">
    <w:name w:val="897A615DA1F64E7FA1342725FEB54A713"/>
    <w:rsid w:val="00D718D9"/>
    <w:pPr>
      <w:spacing w:after="0" w:line="240" w:lineRule="auto"/>
    </w:pPr>
    <w:rPr>
      <w:rFonts w:ascii="Arial" w:eastAsia="Times New Roman" w:hAnsi="Arial" w:cs="Arial"/>
    </w:rPr>
  </w:style>
  <w:style w:type="paragraph" w:customStyle="1" w:styleId="C22568405E394A568BAB720E36E61A293">
    <w:name w:val="C22568405E394A568BAB720E36E61A293"/>
    <w:rsid w:val="00D718D9"/>
    <w:pPr>
      <w:spacing w:after="0" w:line="240" w:lineRule="auto"/>
    </w:pPr>
    <w:rPr>
      <w:rFonts w:ascii="Arial" w:eastAsia="Times New Roman" w:hAnsi="Arial" w:cs="Arial"/>
    </w:rPr>
  </w:style>
  <w:style w:type="paragraph" w:customStyle="1" w:styleId="57C8E2DECCAD47AC88D55090FFB014BF3">
    <w:name w:val="57C8E2DECCAD47AC88D55090FFB014BF3"/>
    <w:rsid w:val="00D718D9"/>
    <w:pPr>
      <w:spacing w:after="0" w:line="240" w:lineRule="auto"/>
    </w:pPr>
    <w:rPr>
      <w:rFonts w:ascii="Arial" w:eastAsia="Times New Roman" w:hAnsi="Arial" w:cs="Arial"/>
    </w:rPr>
  </w:style>
  <w:style w:type="paragraph" w:customStyle="1" w:styleId="C3428AF93D544DA5B958A32FD69771843">
    <w:name w:val="C3428AF93D544DA5B958A32FD69771843"/>
    <w:rsid w:val="00D718D9"/>
    <w:pPr>
      <w:spacing w:after="0" w:line="240" w:lineRule="auto"/>
    </w:pPr>
    <w:rPr>
      <w:rFonts w:ascii="Arial" w:eastAsia="Times New Roman" w:hAnsi="Arial" w:cs="Arial"/>
    </w:rPr>
  </w:style>
  <w:style w:type="paragraph" w:customStyle="1" w:styleId="04D8AD3FAE6B439B947DD8B8A86419893">
    <w:name w:val="04D8AD3FAE6B439B947DD8B8A86419893"/>
    <w:rsid w:val="00D718D9"/>
    <w:pPr>
      <w:spacing w:after="0" w:line="240" w:lineRule="auto"/>
    </w:pPr>
    <w:rPr>
      <w:rFonts w:ascii="Arial" w:eastAsia="Times New Roman" w:hAnsi="Arial" w:cs="Arial"/>
    </w:rPr>
  </w:style>
  <w:style w:type="paragraph" w:customStyle="1" w:styleId="2D2D360EC2DD4AB08C0229764710D6103">
    <w:name w:val="2D2D360EC2DD4AB08C0229764710D6103"/>
    <w:rsid w:val="00D718D9"/>
    <w:pPr>
      <w:spacing w:after="0" w:line="240" w:lineRule="auto"/>
    </w:pPr>
    <w:rPr>
      <w:rFonts w:ascii="Arial" w:eastAsia="Times New Roman" w:hAnsi="Arial" w:cs="Arial"/>
    </w:rPr>
  </w:style>
  <w:style w:type="paragraph" w:customStyle="1" w:styleId="D6EE2B9C4E6F4105B97F748B5575257B3">
    <w:name w:val="D6EE2B9C4E6F4105B97F748B5575257B3"/>
    <w:rsid w:val="00D718D9"/>
    <w:pPr>
      <w:spacing w:after="0" w:line="240" w:lineRule="auto"/>
    </w:pPr>
    <w:rPr>
      <w:rFonts w:ascii="Arial" w:eastAsia="Times New Roman" w:hAnsi="Arial" w:cs="Arial"/>
    </w:rPr>
  </w:style>
  <w:style w:type="paragraph" w:customStyle="1" w:styleId="50E46AEC1FA0468482550CC8B01ADACD3">
    <w:name w:val="50E46AEC1FA0468482550CC8B01ADACD3"/>
    <w:rsid w:val="00D718D9"/>
    <w:pPr>
      <w:spacing w:after="0" w:line="240" w:lineRule="auto"/>
    </w:pPr>
    <w:rPr>
      <w:rFonts w:ascii="Arial" w:eastAsia="Times New Roman" w:hAnsi="Arial" w:cs="Arial"/>
    </w:rPr>
  </w:style>
  <w:style w:type="paragraph" w:customStyle="1" w:styleId="1689425882494971A1E812B709FB637F3">
    <w:name w:val="1689425882494971A1E812B709FB637F3"/>
    <w:rsid w:val="00D718D9"/>
    <w:pPr>
      <w:spacing w:after="0" w:line="240" w:lineRule="auto"/>
    </w:pPr>
    <w:rPr>
      <w:rFonts w:ascii="Arial" w:eastAsia="Times New Roman" w:hAnsi="Arial" w:cs="Arial"/>
    </w:rPr>
  </w:style>
  <w:style w:type="paragraph" w:customStyle="1" w:styleId="56A0CEE670474ACAB90F3527AD86914C3">
    <w:name w:val="56A0CEE670474ACAB90F3527AD86914C3"/>
    <w:rsid w:val="00D718D9"/>
    <w:pPr>
      <w:spacing w:after="0" w:line="240" w:lineRule="auto"/>
    </w:pPr>
    <w:rPr>
      <w:rFonts w:ascii="Arial" w:eastAsia="Times New Roman" w:hAnsi="Arial" w:cs="Arial"/>
    </w:rPr>
  </w:style>
  <w:style w:type="paragraph" w:customStyle="1" w:styleId="036F06CCCF6E41B9AE9AF53B37ECB2913">
    <w:name w:val="036F06CCCF6E41B9AE9AF53B37ECB2913"/>
    <w:rsid w:val="00D718D9"/>
    <w:pPr>
      <w:spacing w:after="0" w:line="240" w:lineRule="auto"/>
    </w:pPr>
    <w:rPr>
      <w:rFonts w:ascii="Arial" w:eastAsia="Times New Roman" w:hAnsi="Arial" w:cs="Arial"/>
    </w:rPr>
  </w:style>
  <w:style w:type="paragraph" w:customStyle="1" w:styleId="6B02FCBF4CF7476897FAF1F8A071A35E3">
    <w:name w:val="6B02FCBF4CF7476897FAF1F8A071A35E3"/>
    <w:rsid w:val="00D718D9"/>
    <w:pPr>
      <w:spacing w:after="0" w:line="240" w:lineRule="auto"/>
    </w:pPr>
    <w:rPr>
      <w:rFonts w:ascii="Arial" w:eastAsia="Times New Roman" w:hAnsi="Arial" w:cs="Arial"/>
    </w:rPr>
  </w:style>
  <w:style w:type="paragraph" w:customStyle="1" w:styleId="83FAD83B23904D38966E55D097FEE1A63">
    <w:name w:val="83FAD83B23904D38966E55D097FEE1A63"/>
    <w:rsid w:val="00D718D9"/>
    <w:pPr>
      <w:spacing w:after="0" w:line="240" w:lineRule="auto"/>
    </w:pPr>
    <w:rPr>
      <w:rFonts w:ascii="Arial" w:eastAsia="Times New Roman" w:hAnsi="Arial" w:cs="Arial"/>
    </w:rPr>
  </w:style>
  <w:style w:type="paragraph" w:customStyle="1" w:styleId="0B086C5C8DF843CA812DAA8F3870EADC3">
    <w:name w:val="0B086C5C8DF843CA812DAA8F3870EADC3"/>
    <w:rsid w:val="00D718D9"/>
    <w:pPr>
      <w:spacing w:after="0" w:line="240" w:lineRule="auto"/>
    </w:pPr>
    <w:rPr>
      <w:rFonts w:ascii="Arial" w:eastAsia="Times New Roman" w:hAnsi="Arial" w:cs="Arial"/>
    </w:rPr>
  </w:style>
  <w:style w:type="paragraph" w:customStyle="1" w:styleId="209E2C66F50F4D56800EB50AAA924E2E3">
    <w:name w:val="209E2C66F50F4D56800EB50AAA924E2E3"/>
    <w:rsid w:val="00D718D9"/>
    <w:pPr>
      <w:spacing w:after="0" w:line="240" w:lineRule="auto"/>
    </w:pPr>
    <w:rPr>
      <w:rFonts w:ascii="Arial" w:eastAsia="Times New Roman" w:hAnsi="Arial" w:cs="Arial"/>
    </w:rPr>
  </w:style>
  <w:style w:type="paragraph" w:customStyle="1" w:styleId="CF215EE19F8E42EFA46F58122C0F94043">
    <w:name w:val="CF215EE19F8E42EFA46F58122C0F94043"/>
    <w:rsid w:val="00D718D9"/>
    <w:pPr>
      <w:spacing w:after="0" w:line="240" w:lineRule="auto"/>
    </w:pPr>
    <w:rPr>
      <w:rFonts w:ascii="Arial" w:eastAsia="Times New Roman" w:hAnsi="Arial" w:cs="Arial"/>
    </w:rPr>
  </w:style>
  <w:style w:type="paragraph" w:customStyle="1" w:styleId="4611C009CF60484EBD5859797BB25D753">
    <w:name w:val="4611C009CF60484EBD5859797BB25D753"/>
    <w:rsid w:val="00D718D9"/>
    <w:pPr>
      <w:spacing w:after="0" w:line="240" w:lineRule="auto"/>
    </w:pPr>
    <w:rPr>
      <w:rFonts w:ascii="Arial" w:eastAsia="Times New Roman" w:hAnsi="Arial" w:cs="Arial"/>
    </w:rPr>
  </w:style>
  <w:style w:type="paragraph" w:customStyle="1" w:styleId="C9C42B59DB614E8A8067F5C9587C01F13">
    <w:name w:val="C9C42B59DB614E8A8067F5C9587C01F13"/>
    <w:rsid w:val="00D718D9"/>
    <w:pPr>
      <w:spacing w:after="0" w:line="240" w:lineRule="auto"/>
    </w:pPr>
    <w:rPr>
      <w:rFonts w:ascii="Arial" w:eastAsia="Times New Roman" w:hAnsi="Arial" w:cs="Arial"/>
    </w:rPr>
  </w:style>
  <w:style w:type="paragraph" w:customStyle="1" w:styleId="9A207C5C16E441A588B0E4EE65C7E3B73">
    <w:name w:val="9A207C5C16E441A588B0E4EE65C7E3B73"/>
    <w:rsid w:val="00D718D9"/>
    <w:pPr>
      <w:spacing w:after="0" w:line="240" w:lineRule="auto"/>
    </w:pPr>
    <w:rPr>
      <w:rFonts w:ascii="Arial" w:eastAsia="Times New Roman" w:hAnsi="Arial" w:cs="Arial"/>
    </w:rPr>
  </w:style>
  <w:style w:type="paragraph" w:customStyle="1" w:styleId="3F2A72654B1846EF9BBF814C029C3F053">
    <w:name w:val="3F2A72654B1846EF9BBF814C029C3F053"/>
    <w:rsid w:val="00D718D9"/>
    <w:pPr>
      <w:spacing w:after="0" w:line="240" w:lineRule="auto"/>
    </w:pPr>
    <w:rPr>
      <w:rFonts w:ascii="Arial" w:eastAsia="Times New Roman" w:hAnsi="Arial" w:cs="Arial"/>
    </w:rPr>
  </w:style>
  <w:style w:type="paragraph" w:customStyle="1" w:styleId="18908B31599242968AC39927A46FB7C73">
    <w:name w:val="18908B31599242968AC39927A46FB7C73"/>
    <w:rsid w:val="00D718D9"/>
    <w:pPr>
      <w:spacing w:after="0" w:line="240" w:lineRule="auto"/>
    </w:pPr>
    <w:rPr>
      <w:rFonts w:ascii="Arial" w:eastAsia="Times New Roman" w:hAnsi="Arial" w:cs="Arial"/>
    </w:rPr>
  </w:style>
  <w:style w:type="paragraph" w:customStyle="1" w:styleId="306FA05D17A6420EA3D697B71A3261BF3">
    <w:name w:val="306FA05D17A6420EA3D697B71A3261BF3"/>
    <w:rsid w:val="00D718D9"/>
    <w:pPr>
      <w:spacing w:after="0" w:line="240" w:lineRule="auto"/>
    </w:pPr>
    <w:rPr>
      <w:rFonts w:ascii="Arial" w:eastAsia="Times New Roman" w:hAnsi="Arial" w:cs="Arial"/>
    </w:rPr>
  </w:style>
  <w:style w:type="paragraph" w:customStyle="1" w:styleId="93B780A6086B4951ADBFB694D47E59003">
    <w:name w:val="93B780A6086B4951ADBFB694D47E59003"/>
    <w:rsid w:val="00D718D9"/>
    <w:pPr>
      <w:spacing w:after="0" w:line="240" w:lineRule="auto"/>
    </w:pPr>
    <w:rPr>
      <w:rFonts w:ascii="Arial" w:eastAsia="Times New Roman" w:hAnsi="Arial" w:cs="Arial"/>
    </w:rPr>
  </w:style>
  <w:style w:type="paragraph" w:customStyle="1" w:styleId="819173A4A9BD4E649EE62680E8EDDAE43">
    <w:name w:val="819173A4A9BD4E649EE62680E8EDDAE43"/>
    <w:rsid w:val="00D718D9"/>
    <w:pPr>
      <w:spacing w:after="0" w:line="240" w:lineRule="auto"/>
    </w:pPr>
    <w:rPr>
      <w:rFonts w:ascii="Arial" w:eastAsia="Times New Roman" w:hAnsi="Arial" w:cs="Arial"/>
    </w:rPr>
  </w:style>
  <w:style w:type="paragraph" w:customStyle="1" w:styleId="88CE07103A1E43A98047455372DFA9423">
    <w:name w:val="88CE07103A1E43A98047455372DFA9423"/>
    <w:rsid w:val="00D718D9"/>
    <w:pPr>
      <w:spacing w:after="0" w:line="240" w:lineRule="auto"/>
    </w:pPr>
    <w:rPr>
      <w:rFonts w:ascii="Arial" w:eastAsia="Times New Roman" w:hAnsi="Arial" w:cs="Arial"/>
    </w:rPr>
  </w:style>
  <w:style w:type="paragraph" w:customStyle="1" w:styleId="957EB0EDD3C1463DB31DE2A1CD6A0FA23">
    <w:name w:val="957EB0EDD3C1463DB31DE2A1CD6A0FA23"/>
    <w:rsid w:val="00D718D9"/>
    <w:pPr>
      <w:spacing w:after="0" w:line="240" w:lineRule="auto"/>
    </w:pPr>
    <w:rPr>
      <w:rFonts w:ascii="Arial" w:eastAsia="Times New Roman" w:hAnsi="Arial" w:cs="Arial"/>
    </w:rPr>
  </w:style>
  <w:style w:type="paragraph" w:customStyle="1" w:styleId="530FA6A0F6134B51B96D04CD4CB226C33">
    <w:name w:val="530FA6A0F6134B51B96D04CD4CB226C33"/>
    <w:rsid w:val="00D718D9"/>
    <w:pPr>
      <w:spacing w:after="0" w:line="240" w:lineRule="auto"/>
    </w:pPr>
    <w:rPr>
      <w:rFonts w:ascii="Arial" w:eastAsia="Times New Roman" w:hAnsi="Arial" w:cs="Arial"/>
    </w:rPr>
  </w:style>
  <w:style w:type="paragraph" w:customStyle="1" w:styleId="4814E958A0C74FD69AFB358D859F851911">
    <w:name w:val="4814E958A0C74FD69AFB358D859F851911"/>
    <w:rsid w:val="00D718D9"/>
    <w:pPr>
      <w:spacing w:after="0" w:line="240" w:lineRule="auto"/>
    </w:pPr>
    <w:rPr>
      <w:rFonts w:ascii="Arial" w:eastAsia="Times New Roman" w:hAnsi="Arial" w:cs="Arial"/>
    </w:rPr>
  </w:style>
  <w:style w:type="paragraph" w:customStyle="1" w:styleId="96D1DAC3A7DE461EA7DC52423BC43EF511">
    <w:name w:val="96D1DAC3A7DE461EA7DC52423BC43EF511"/>
    <w:rsid w:val="00D718D9"/>
    <w:pPr>
      <w:spacing w:after="0" w:line="240" w:lineRule="auto"/>
    </w:pPr>
    <w:rPr>
      <w:rFonts w:ascii="Arial" w:eastAsia="Times New Roman" w:hAnsi="Arial" w:cs="Arial"/>
    </w:rPr>
  </w:style>
  <w:style w:type="paragraph" w:customStyle="1" w:styleId="0C3C5650DACA4367AC73C097ED5DB82711">
    <w:name w:val="0C3C5650DACA4367AC73C097ED5DB82711"/>
    <w:rsid w:val="00D718D9"/>
    <w:pPr>
      <w:spacing w:after="0" w:line="240" w:lineRule="auto"/>
    </w:pPr>
    <w:rPr>
      <w:rFonts w:ascii="Arial" w:eastAsia="Times New Roman" w:hAnsi="Arial" w:cs="Arial"/>
    </w:rPr>
  </w:style>
  <w:style w:type="paragraph" w:customStyle="1" w:styleId="C30DC47C528C4995A8B16BB1965CE57911">
    <w:name w:val="C30DC47C528C4995A8B16BB1965CE57911"/>
    <w:rsid w:val="00D718D9"/>
    <w:pPr>
      <w:spacing w:after="0" w:line="240" w:lineRule="auto"/>
    </w:pPr>
    <w:rPr>
      <w:rFonts w:ascii="Arial" w:eastAsia="Times New Roman" w:hAnsi="Arial" w:cs="Arial"/>
    </w:rPr>
  </w:style>
  <w:style w:type="paragraph" w:customStyle="1" w:styleId="5D23C922BF714DAFB5DB899CDF6D4B7B11">
    <w:name w:val="5D23C922BF714DAFB5DB899CDF6D4B7B11"/>
    <w:rsid w:val="00D718D9"/>
    <w:pPr>
      <w:spacing w:after="0" w:line="240" w:lineRule="auto"/>
    </w:pPr>
    <w:rPr>
      <w:rFonts w:ascii="Arial" w:eastAsia="Times New Roman" w:hAnsi="Arial" w:cs="Arial"/>
    </w:rPr>
  </w:style>
  <w:style w:type="paragraph" w:customStyle="1" w:styleId="FDBCBD0A127B40C5A56CA1A3BA24FEF111">
    <w:name w:val="FDBCBD0A127B40C5A56CA1A3BA24FEF111"/>
    <w:rsid w:val="00D718D9"/>
    <w:pPr>
      <w:spacing w:after="0" w:line="240" w:lineRule="auto"/>
    </w:pPr>
    <w:rPr>
      <w:rFonts w:ascii="Arial" w:eastAsia="Times New Roman" w:hAnsi="Arial" w:cs="Arial"/>
    </w:rPr>
  </w:style>
  <w:style w:type="paragraph" w:customStyle="1" w:styleId="C0924E2233014C41AEACAEBD764DF11E11">
    <w:name w:val="C0924E2233014C41AEACAEBD764DF11E11"/>
    <w:rsid w:val="00D718D9"/>
    <w:pPr>
      <w:spacing w:after="0" w:line="240" w:lineRule="auto"/>
    </w:pPr>
    <w:rPr>
      <w:rFonts w:ascii="Arial" w:eastAsia="Times New Roman" w:hAnsi="Arial" w:cs="Arial"/>
    </w:rPr>
  </w:style>
  <w:style w:type="paragraph" w:customStyle="1" w:styleId="9475097317F94F4BB6A308A5A76A8B9011">
    <w:name w:val="9475097317F94F4BB6A308A5A76A8B9011"/>
    <w:rsid w:val="00D718D9"/>
    <w:pPr>
      <w:spacing w:after="0" w:line="240" w:lineRule="auto"/>
    </w:pPr>
    <w:rPr>
      <w:rFonts w:ascii="Arial" w:eastAsia="Times New Roman" w:hAnsi="Arial" w:cs="Arial"/>
    </w:rPr>
  </w:style>
  <w:style w:type="paragraph" w:customStyle="1" w:styleId="399042E57FDE44FD8B9744E5B52E6FE111">
    <w:name w:val="399042E57FDE44FD8B9744E5B52E6FE111"/>
    <w:rsid w:val="00D718D9"/>
    <w:pPr>
      <w:spacing w:after="0" w:line="240" w:lineRule="auto"/>
    </w:pPr>
    <w:rPr>
      <w:rFonts w:ascii="Arial" w:eastAsia="Times New Roman" w:hAnsi="Arial" w:cs="Arial"/>
    </w:rPr>
  </w:style>
  <w:style w:type="paragraph" w:customStyle="1" w:styleId="87701E41EF3040228DEDD3909F768C0F11">
    <w:name w:val="87701E41EF3040228DEDD3909F768C0F11"/>
    <w:rsid w:val="00D718D9"/>
    <w:pPr>
      <w:spacing w:after="0" w:line="240" w:lineRule="auto"/>
    </w:pPr>
    <w:rPr>
      <w:rFonts w:ascii="Arial" w:eastAsia="Times New Roman" w:hAnsi="Arial" w:cs="Arial"/>
    </w:rPr>
  </w:style>
  <w:style w:type="paragraph" w:customStyle="1" w:styleId="79D4729EC6684CE8B14268B31F19951E11">
    <w:name w:val="79D4729EC6684CE8B14268B31F19951E11"/>
    <w:rsid w:val="00D718D9"/>
    <w:pPr>
      <w:spacing w:after="0" w:line="240" w:lineRule="auto"/>
    </w:pPr>
    <w:rPr>
      <w:rFonts w:ascii="Arial" w:eastAsia="Times New Roman" w:hAnsi="Arial" w:cs="Arial"/>
    </w:rPr>
  </w:style>
  <w:style w:type="paragraph" w:customStyle="1" w:styleId="8EA073EE3BB74F5CBE4BEC593D1A580B11">
    <w:name w:val="8EA073EE3BB74F5CBE4BEC593D1A580B11"/>
    <w:rsid w:val="00D718D9"/>
    <w:pPr>
      <w:spacing w:after="0" w:line="240" w:lineRule="auto"/>
    </w:pPr>
    <w:rPr>
      <w:rFonts w:ascii="Arial" w:eastAsia="Times New Roman" w:hAnsi="Arial" w:cs="Arial"/>
    </w:rPr>
  </w:style>
  <w:style w:type="paragraph" w:customStyle="1" w:styleId="7EF2129C5A2345D3883109D77C1E4D6A11">
    <w:name w:val="7EF2129C5A2345D3883109D77C1E4D6A11"/>
    <w:rsid w:val="00D718D9"/>
    <w:pPr>
      <w:spacing w:after="0" w:line="240" w:lineRule="auto"/>
    </w:pPr>
    <w:rPr>
      <w:rFonts w:ascii="Arial" w:eastAsia="Times New Roman" w:hAnsi="Arial" w:cs="Arial"/>
    </w:rPr>
  </w:style>
  <w:style w:type="paragraph" w:customStyle="1" w:styleId="1C27DC19C4F84FD9966E053201F0B43C11">
    <w:name w:val="1C27DC19C4F84FD9966E053201F0B43C11"/>
    <w:rsid w:val="00D718D9"/>
    <w:pPr>
      <w:spacing w:after="0" w:line="240" w:lineRule="auto"/>
    </w:pPr>
    <w:rPr>
      <w:rFonts w:ascii="Arial" w:eastAsia="Times New Roman" w:hAnsi="Arial" w:cs="Arial"/>
    </w:rPr>
  </w:style>
  <w:style w:type="paragraph" w:customStyle="1" w:styleId="A3BF667547954A8EA656046C472867CB11">
    <w:name w:val="A3BF667547954A8EA656046C472867CB11"/>
    <w:rsid w:val="00D718D9"/>
    <w:pPr>
      <w:spacing w:after="0" w:line="240" w:lineRule="auto"/>
    </w:pPr>
    <w:rPr>
      <w:rFonts w:ascii="Arial" w:eastAsia="Times New Roman" w:hAnsi="Arial" w:cs="Arial"/>
    </w:rPr>
  </w:style>
  <w:style w:type="paragraph" w:customStyle="1" w:styleId="E994CE18287349A19506EC802204864711">
    <w:name w:val="E994CE18287349A19506EC802204864711"/>
    <w:rsid w:val="00D718D9"/>
    <w:pPr>
      <w:spacing w:after="0" w:line="240" w:lineRule="auto"/>
    </w:pPr>
    <w:rPr>
      <w:rFonts w:ascii="Arial" w:eastAsia="Times New Roman" w:hAnsi="Arial" w:cs="Arial"/>
    </w:rPr>
  </w:style>
  <w:style w:type="paragraph" w:customStyle="1" w:styleId="CBB0322442EF4F86B1C1A37345E0D44911">
    <w:name w:val="CBB0322442EF4F86B1C1A37345E0D44911"/>
    <w:rsid w:val="00D718D9"/>
    <w:pPr>
      <w:spacing w:after="0" w:line="240" w:lineRule="auto"/>
    </w:pPr>
    <w:rPr>
      <w:rFonts w:ascii="Arial" w:eastAsia="Times New Roman" w:hAnsi="Arial" w:cs="Arial"/>
    </w:rPr>
  </w:style>
  <w:style w:type="paragraph" w:customStyle="1" w:styleId="7CB50F578BD64F8997747F59E81CE1A411">
    <w:name w:val="7CB50F578BD64F8997747F59E81CE1A411"/>
    <w:rsid w:val="00D718D9"/>
    <w:pPr>
      <w:spacing w:after="0" w:line="240" w:lineRule="auto"/>
    </w:pPr>
    <w:rPr>
      <w:rFonts w:ascii="Arial" w:eastAsia="Times New Roman" w:hAnsi="Arial" w:cs="Arial"/>
    </w:rPr>
  </w:style>
  <w:style w:type="paragraph" w:customStyle="1" w:styleId="BD49DCF27F3D4DD0836B8C26C3116BEA11">
    <w:name w:val="BD49DCF27F3D4DD0836B8C26C3116BEA11"/>
    <w:rsid w:val="00D718D9"/>
    <w:pPr>
      <w:spacing w:after="0" w:line="240" w:lineRule="auto"/>
    </w:pPr>
    <w:rPr>
      <w:rFonts w:ascii="Arial" w:eastAsia="Times New Roman" w:hAnsi="Arial" w:cs="Arial"/>
    </w:rPr>
  </w:style>
  <w:style w:type="paragraph" w:customStyle="1" w:styleId="8D0B6DDCD6C24A43B2B1C76AC91F08B511">
    <w:name w:val="8D0B6DDCD6C24A43B2B1C76AC91F08B511"/>
    <w:rsid w:val="00D718D9"/>
    <w:pPr>
      <w:spacing w:after="0" w:line="240" w:lineRule="auto"/>
    </w:pPr>
    <w:rPr>
      <w:rFonts w:ascii="Arial" w:eastAsia="Times New Roman" w:hAnsi="Arial" w:cs="Arial"/>
    </w:rPr>
  </w:style>
  <w:style w:type="paragraph" w:customStyle="1" w:styleId="72FB0B6F5177474883B6FFC8E774D4C711">
    <w:name w:val="72FB0B6F5177474883B6FFC8E774D4C711"/>
    <w:rsid w:val="00D718D9"/>
    <w:pPr>
      <w:spacing w:after="0" w:line="240" w:lineRule="auto"/>
    </w:pPr>
    <w:rPr>
      <w:rFonts w:ascii="Arial" w:eastAsia="Times New Roman" w:hAnsi="Arial" w:cs="Arial"/>
    </w:rPr>
  </w:style>
  <w:style w:type="paragraph" w:customStyle="1" w:styleId="1938A0243553417C9DBEDADC7BEC28D311">
    <w:name w:val="1938A0243553417C9DBEDADC7BEC28D311"/>
    <w:rsid w:val="00D718D9"/>
    <w:pPr>
      <w:spacing w:after="0" w:line="240" w:lineRule="auto"/>
    </w:pPr>
    <w:rPr>
      <w:rFonts w:ascii="Arial" w:eastAsia="Times New Roman" w:hAnsi="Arial" w:cs="Arial"/>
    </w:rPr>
  </w:style>
  <w:style w:type="paragraph" w:customStyle="1" w:styleId="DBED93FC2A514ACBAB638824172354F011">
    <w:name w:val="DBED93FC2A514ACBAB638824172354F011"/>
    <w:rsid w:val="00D718D9"/>
    <w:pPr>
      <w:spacing w:after="0" w:line="240" w:lineRule="auto"/>
    </w:pPr>
    <w:rPr>
      <w:rFonts w:ascii="Arial" w:eastAsia="Times New Roman" w:hAnsi="Arial" w:cs="Arial"/>
    </w:rPr>
  </w:style>
  <w:style w:type="paragraph" w:customStyle="1" w:styleId="C888F3F6CA474BB1B10FB98BDE24C90D11">
    <w:name w:val="C888F3F6CA474BB1B10FB98BDE24C90D11"/>
    <w:rsid w:val="00D718D9"/>
    <w:pPr>
      <w:spacing w:after="0" w:line="240" w:lineRule="auto"/>
    </w:pPr>
    <w:rPr>
      <w:rFonts w:ascii="Arial" w:eastAsia="Times New Roman" w:hAnsi="Arial" w:cs="Arial"/>
    </w:rPr>
  </w:style>
  <w:style w:type="paragraph" w:customStyle="1" w:styleId="AB4CBCC6604947F99E78C1C9795FB3A711">
    <w:name w:val="AB4CBCC6604947F99E78C1C9795FB3A711"/>
    <w:rsid w:val="00D718D9"/>
    <w:pPr>
      <w:spacing w:after="0" w:line="240" w:lineRule="auto"/>
    </w:pPr>
    <w:rPr>
      <w:rFonts w:ascii="Arial" w:eastAsia="Times New Roman" w:hAnsi="Arial" w:cs="Arial"/>
    </w:rPr>
  </w:style>
  <w:style w:type="paragraph" w:customStyle="1" w:styleId="EC1F036B3A44429AA59128930FCB900911">
    <w:name w:val="EC1F036B3A44429AA59128930FCB900911"/>
    <w:rsid w:val="00D718D9"/>
    <w:pPr>
      <w:spacing w:after="0" w:line="240" w:lineRule="auto"/>
    </w:pPr>
    <w:rPr>
      <w:rFonts w:ascii="Arial" w:eastAsia="Times New Roman" w:hAnsi="Arial" w:cs="Arial"/>
    </w:rPr>
  </w:style>
  <w:style w:type="paragraph" w:customStyle="1" w:styleId="FEC71B315C7A43D2B2FE8C6B04C9317A11">
    <w:name w:val="FEC71B315C7A43D2B2FE8C6B04C9317A11"/>
    <w:rsid w:val="00D718D9"/>
    <w:pPr>
      <w:spacing w:after="0" w:line="240" w:lineRule="auto"/>
    </w:pPr>
    <w:rPr>
      <w:rFonts w:ascii="Arial" w:eastAsia="Times New Roman" w:hAnsi="Arial" w:cs="Arial"/>
    </w:rPr>
  </w:style>
  <w:style w:type="paragraph" w:customStyle="1" w:styleId="86835C18946B4C69BE354A48E20D61A911">
    <w:name w:val="86835C18946B4C69BE354A48E20D61A911"/>
    <w:rsid w:val="00D718D9"/>
    <w:pPr>
      <w:spacing w:after="0" w:line="240" w:lineRule="auto"/>
    </w:pPr>
    <w:rPr>
      <w:rFonts w:ascii="Arial" w:eastAsia="Times New Roman" w:hAnsi="Arial" w:cs="Arial"/>
    </w:rPr>
  </w:style>
  <w:style w:type="paragraph" w:customStyle="1" w:styleId="A6FD54253ECB467FB5EAD66EAC7FA48F11">
    <w:name w:val="A6FD54253ECB467FB5EAD66EAC7FA48F11"/>
    <w:rsid w:val="00D718D9"/>
    <w:pPr>
      <w:spacing w:after="0" w:line="240" w:lineRule="auto"/>
    </w:pPr>
    <w:rPr>
      <w:rFonts w:ascii="Arial" w:eastAsia="Times New Roman" w:hAnsi="Arial" w:cs="Arial"/>
    </w:rPr>
  </w:style>
  <w:style w:type="paragraph" w:customStyle="1" w:styleId="2EE7B325358048679C1585089E7C90B811">
    <w:name w:val="2EE7B325358048679C1585089E7C90B811"/>
    <w:rsid w:val="00D718D9"/>
    <w:pPr>
      <w:spacing w:after="0" w:line="240" w:lineRule="auto"/>
    </w:pPr>
    <w:rPr>
      <w:rFonts w:ascii="Arial" w:eastAsia="Times New Roman" w:hAnsi="Arial" w:cs="Arial"/>
    </w:rPr>
  </w:style>
  <w:style w:type="paragraph" w:customStyle="1" w:styleId="8C63E1B6E4644DD294B6AE3D667763A411">
    <w:name w:val="8C63E1B6E4644DD294B6AE3D667763A411"/>
    <w:rsid w:val="00D718D9"/>
    <w:pPr>
      <w:spacing w:after="0" w:line="240" w:lineRule="auto"/>
    </w:pPr>
    <w:rPr>
      <w:rFonts w:ascii="Arial" w:eastAsia="Times New Roman" w:hAnsi="Arial" w:cs="Arial"/>
    </w:rPr>
  </w:style>
  <w:style w:type="paragraph" w:customStyle="1" w:styleId="56E15D64E4EB4C27B4B8E4A45261F86F11">
    <w:name w:val="56E15D64E4EB4C27B4B8E4A45261F86F11"/>
    <w:rsid w:val="00D718D9"/>
    <w:pPr>
      <w:spacing w:after="0" w:line="240" w:lineRule="auto"/>
    </w:pPr>
    <w:rPr>
      <w:rFonts w:ascii="Arial" w:eastAsia="Times New Roman" w:hAnsi="Arial" w:cs="Arial"/>
    </w:rPr>
  </w:style>
  <w:style w:type="paragraph" w:customStyle="1" w:styleId="71C213F1345F43618E918830BFA853A511">
    <w:name w:val="71C213F1345F43618E918830BFA853A511"/>
    <w:rsid w:val="00D718D9"/>
    <w:pPr>
      <w:spacing w:after="0" w:line="240" w:lineRule="auto"/>
    </w:pPr>
    <w:rPr>
      <w:rFonts w:ascii="Arial" w:eastAsia="Times New Roman" w:hAnsi="Arial" w:cs="Arial"/>
    </w:rPr>
  </w:style>
  <w:style w:type="paragraph" w:customStyle="1" w:styleId="136C67431C734E8CAFCCEBF2A098FEC111">
    <w:name w:val="136C67431C734E8CAFCCEBF2A098FEC111"/>
    <w:rsid w:val="00D718D9"/>
    <w:pPr>
      <w:spacing w:after="0" w:line="240" w:lineRule="auto"/>
    </w:pPr>
    <w:rPr>
      <w:rFonts w:ascii="Arial" w:eastAsia="Times New Roman" w:hAnsi="Arial" w:cs="Arial"/>
    </w:rPr>
  </w:style>
  <w:style w:type="paragraph" w:customStyle="1" w:styleId="50857C0140B3431EACB386F750B610D811">
    <w:name w:val="50857C0140B3431EACB386F750B610D811"/>
    <w:rsid w:val="00D718D9"/>
    <w:pPr>
      <w:spacing w:after="0" w:line="240" w:lineRule="auto"/>
    </w:pPr>
    <w:rPr>
      <w:rFonts w:ascii="Arial" w:eastAsia="Times New Roman" w:hAnsi="Arial" w:cs="Arial"/>
    </w:rPr>
  </w:style>
  <w:style w:type="paragraph" w:customStyle="1" w:styleId="8AA5D68D31BE495F8B6802E8BB97BEAE11">
    <w:name w:val="8AA5D68D31BE495F8B6802E8BB97BEAE11"/>
    <w:rsid w:val="00D718D9"/>
    <w:pPr>
      <w:spacing w:after="0" w:line="240" w:lineRule="auto"/>
    </w:pPr>
    <w:rPr>
      <w:rFonts w:ascii="Arial" w:eastAsia="Times New Roman" w:hAnsi="Arial" w:cs="Arial"/>
    </w:rPr>
  </w:style>
  <w:style w:type="paragraph" w:customStyle="1" w:styleId="F65005A3DE9345C78131654C4FBE3BDE11">
    <w:name w:val="F65005A3DE9345C78131654C4FBE3BDE11"/>
    <w:rsid w:val="00D718D9"/>
    <w:pPr>
      <w:spacing w:after="0" w:line="240" w:lineRule="auto"/>
    </w:pPr>
    <w:rPr>
      <w:rFonts w:ascii="Arial" w:eastAsia="Times New Roman" w:hAnsi="Arial" w:cs="Arial"/>
    </w:rPr>
  </w:style>
  <w:style w:type="paragraph" w:customStyle="1" w:styleId="FB0CC32FA9C849E89838D05736C3E94F11">
    <w:name w:val="FB0CC32FA9C849E89838D05736C3E94F11"/>
    <w:rsid w:val="00D718D9"/>
    <w:pPr>
      <w:spacing w:after="0" w:line="240" w:lineRule="auto"/>
    </w:pPr>
    <w:rPr>
      <w:rFonts w:ascii="Arial" w:eastAsia="Times New Roman" w:hAnsi="Arial" w:cs="Arial"/>
    </w:rPr>
  </w:style>
  <w:style w:type="paragraph" w:customStyle="1" w:styleId="7631A81DB93F4ED9A9A5D9FA02CC69F611">
    <w:name w:val="7631A81DB93F4ED9A9A5D9FA02CC69F611"/>
    <w:rsid w:val="00D718D9"/>
    <w:pPr>
      <w:spacing w:after="0" w:line="240" w:lineRule="auto"/>
    </w:pPr>
    <w:rPr>
      <w:rFonts w:ascii="Arial" w:eastAsia="Times New Roman" w:hAnsi="Arial" w:cs="Arial"/>
    </w:rPr>
  </w:style>
  <w:style w:type="paragraph" w:customStyle="1" w:styleId="8CA623FBBE47473A8FC092CD3EBB46EE11">
    <w:name w:val="8CA623FBBE47473A8FC092CD3EBB46EE11"/>
    <w:rsid w:val="00D718D9"/>
    <w:pPr>
      <w:spacing w:after="0" w:line="240" w:lineRule="auto"/>
    </w:pPr>
    <w:rPr>
      <w:rFonts w:ascii="Arial" w:eastAsia="Times New Roman" w:hAnsi="Arial" w:cs="Arial"/>
    </w:rPr>
  </w:style>
  <w:style w:type="paragraph" w:customStyle="1" w:styleId="2BA812F9B48D4CCFAAA36AA7255C123711">
    <w:name w:val="2BA812F9B48D4CCFAAA36AA7255C123711"/>
    <w:rsid w:val="00D718D9"/>
    <w:pPr>
      <w:spacing w:after="0" w:line="240" w:lineRule="auto"/>
    </w:pPr>
    <w:rPr>
      <w:rFonts w:ascii="Arial" w:eastAsia="Times New Roman" w:hAnsi="Arial" w:cs="Arial"/>
    </w:rPr>
  </w:style>
  <w:style w:type="paragraph" w:customStyle="1" w:styleId="6456F1303FC74F2FADF7AE6F6A4FF32811">
    <w:name w:val="6456F1303FC74F2FADF7AE6F6A4FF32811"/>
    <w:rsid w:val="00D718D9"/>
    <w:pPr>
      <w:spacing w:after="0" w:line="240" w:lineRule="auto"/>
    </w:pPr>
    <w:rPr>
      <w:rFonts w:ascii="Arial" w:eastAsia="Times New Roman" w:hAnsi="Arial" w:cs="Arial"/>
    </w:rPr>
  </w:style>
  <w:style w:type="paragraph" w:customStyle="1" w:styleId="E28F86FCC0CF4B20A13346069261A19811">
    <w:name w:val="E28F86FCC0CF4B20A13346069261A19811"/>
    <w:rsid w:val="00D718D9"/>
    <w:pPr>
      <w:spacing w:after="0" w:line="240" w:lineRule="auto"/>
    </w:pPr>
    <w:rPr>
      <w:rFonts w:ascii="Arial" w:eastAsia="Times New Roman" w:hAnsi="Arial" w:cs="Arial"/>
    </w:rPr>
  </w:style>
  <w:style w:type="paragraph" w:customStyle="1" w:styleId="A642006FEF4C4C118FE1C292AA99BA5411">
    <w:name w:val="A642006FEF4C4C118FE1C292AA99BA5411"/>
    <w:rsid w:val="00D718D9"/>
    <w:pPr>
      <w:spacing w:after="0" w:line="240" w:lineRule="auto"/>
    </w:pPr>
    <w:rPr>
      <w:rFonts w:ascii="Arial" w:eastAsia="Times New Roman" w:hAnsi="Arial" w:cs="Arial"/>
    </w:rPr>
  </w:style>
  <w:style w:type="paragraph" w:customStyle="1" w:styleId="579318E32D89411E88BEBC865A2EC37811">
    <w:name w:val="579318E32D89411E88BEBC865A2EC37811"/>
    <w:rsid w:val="00D718D9"/>
    <w:pPr>
      <w:spacing w:after="0" w:line="240" w:lineRule="auto"/>
    </w:pPr>
    <w:rPr>
      <w:rFonts w:ascii="Arial" w:eastAsia="Times New Roman" w:hAnsi="Arial" w:cs="Arial"/>
    </w:rPr>
  </w:style>
  <w:style w:type="paragraph" w:customStyle="1" w:styleId="C90EB0630A904CD6BDDC19386F623E2F11">
    <w:name w:val="C90EB0630A904CD6BDDC19386F623E2F11"/>
    <w:rsid w:val="00D718D9"/>
    <w:pPr>
      <w:spacing w:after="0" w:line="240" w:lineRule="auto"/>
    </w:pPr>
    <w:rPr>
      <w:rFonts w:ascii="Arial" w:eastAsia="Times New Roman" w:hAnsi="Arial" w:cs="Arial"/>
    </w:rPr>
  </w:style>
  <w:style w:type="paragraph" w:customStyle="1" w:styleId="C1C99347ADD7451DA7CDACA17996785311">
    <w:name w:val="C1C99347ADD7451DA7CDACA17996785311"/>
    <w:rsid w:val="00D718D9"/>
    <w:pPr>
      <w:spacing w:after="0" w:line="240" w:lineRule="auto"/>
    </w:pPr>
    <w:rPr>
      <w:rFonts w:ascii="Arial" w:eastAsia="Times New Roman" w:hAnsi="Arial" w:cs="Arial"/>
    </w:rPr>
  </w:style>
  <w:style w:type="paragraph" w:customStyle="1" w:styleId="6ED1F0F786C644F09896C426BB0B573F11">
    <w:name w:val="6ED1F0F786C644F09896C426BB0B573F11"/>
    <w:rsid w:val="00D718D9"/>
    <w:pPr>
      <w:spacing w:after="0" w:line="240" w:lineRule="auto"/>
    </w:pPr>
    <w:rPr>
      <w:rFonts w:ascii="Arial" w:eastAsia="Times New Roman" w:hAnsi="Arial" w:cs="Arial"/>
    </w:rPr>
  </w:style>
  <w:style w:type="paragraph" w:customStyle="1" w:styleId="6B3C5E6809BA4430BDF2C5D57488323C11">
    <w:name w:val="6B3C5E6809BA4430BDF2C5D57488323C11"/>
    <w:rsid w:val="00D718D9"/>
    <w:pPr>
      <w:spacing w:after="0" w:line="240" w:lineRule="auto"/>
    </w:pPr>
    <w:rPr>
      <w:rFonts w:ascii="Arial" w:eastAsia="Times New Roman" w:hAnsi="Arial" w:cs="Arial"/>
    </w:rPr>
  </w:style>
  <w:style w:type="paragraph" w:customStyle="1" w:styleId="67F1FBAF3A15431E9A33362C5126614B11">
    <w:name w:val="67F1FBAF3A15431E9A33362C5126614B11"/>
    <w:rsid w:val="00D718D9"/>
    <w:pPr>
      <w:spacing w:after="0" w:line="240" w:lineRule="auto"/>
    </w:pPr>
    <w:rPr>
      <w:rFonts w:ascii="Arial" w:eastAsia="Times New Roman" w:hAnsi="Arial" w:cs="Arial"/>
    </w:rPr>
  </w:style>
  <w:style w:type="paragraph" w:customStyle="1" w:styleId="1260C6F0F65440BD9AE98EE0FE85901311">
    <w:name w:val="1260C6F0F65440BD9AE98EE0FE85901311"/>
    <w:rsid w:val="00D718D9"/>
    <w:pPr>
      <w:spacing w:after="0" w:line="240" w:lineRule="auto"/>
    </w:pPr>
    <w:rPr>
      <w:rFonts w:ascii="Arial" w:eastAsia="Times New Roman" w:hAnsi="Arial" w:cs="Arial"/>
    </w:rPr>
  </w:style>
  <w:style w:type="paragraph" w:customStyle="1" w:styleId="E29F9F9EBCAF4C7797770849D56AF8D711">
    <w:name w:val="E29F9F9EBCAF4C7797770849D56AF8D711"/>
    <w:rsid w:val="00D718D9"/>
    <w:pPr>
      <w:spacing w:after="0" w:line="240" w:lineRule="auto"/>
    </w:pPr>
    <w:rPr>
      <w:rFonts w:ascii="Arial" w:eastAsia="Times New Roman" w:hAnsi="Arial" w:cs="Arial"/>
    </w:rPr>
  </w:style>
  <w:style w:type="paragraph" w:customStyle="1" w:styleId="0AEDCAC0756240A0913AF93490ADB28011">
    <w:name w:val="0AEDCAC0756240A0913AF93490ADB28011"/>
    <w:rsid w:val="00D718D9"/>
    <w:pPr>
      <w:spacing w:after="0" w:line="240" w:lineRule="auto"/>
    </w:pPr>
    <w:rPr>
      <w:rFonts w:ascii="Arial" w:eastAsia="Times New Roman" w:hAnsi="Arial" w:cs="Arial"/>
    </w:rPr>
  </w:style>
  <w:style w:type="paragraph" w:customStyle="1" w:styleId="F6C30CB9446E41EE877228CF9A48ABD211">
    <w:name w:val="F6C30CB9446E41EE877228CF9A48ABD211"/>
    <w:rsid w:val="00D718D9"/>
    <w:pPr>
      <w:spacing w:after="0" w:line="240" w:lineRule="auto"/>
    </w:pPr>
    <w:rPr>
      <w:rFonts w:ascii="Arial" w:eastAsia="Times New Roman" w:hAnsi="Arial" w:cs="Arial"/>
    </w:rPr>
  </w:style>
  <w:style w:type="paragraph" w:customStyle="1" w:styleId="4D21BE04D0EE45CF83067ACD31CAC86A11">
    <w:name w:val="4D21BE04D0EE45CF83067ACD31CAC86A11"/>
    <w:rsid w:val="00D718D9"/>
    <w:pPr>
      <w:spacing w:after="0" w:line="240" w:lineRule="auto"/>
    </w:pPr>
    <w:rPr>
      <w:rFonts w:ascii="Arial" w:eastAsia="Times New Roman" w:hAnsi="Arial" w:cs="Arial"/>
    </w:rPr>
  </w:style>
  <w:style w:type="paragraph" w:customStyle="1" w:styleId="DD82F55052E841F294FC6A18515EBC5511">
    <w:name w:val="DD82F55052E841F294FC6A18515EBC5511"/>
    <w:rsid w:val="00D718D9"/>
    <w:pPr>
      <w:spacing w:after="0" w:line="240" w:lineRule="auto"/>
    </w:pPr>
    <w:rPr>
      <w:rFonts w:ascii="Arial" w:eastAsia="Times New Roman" w:hAnsi="Arial" w:cs="Arial"/>
    </w:rPr>
  </w:style>
  <w:style w:type="paragraph" w:customStyle="1" w:styleId="C936B85F35674E75B7AF4F5D6550D13D11">
    <w:name w:val="C936B85F35674E75B7AF4F5D6550D13D11"/>
    <w:rsid w:val="00D718D9"/>
    <w:pPr>
      <w:spacing w:after="0" w:line="240" w:lineRule="auto"/>
    </w:pPr>
    <w:rPr>
      <w:rFonts w:ascii="Arial" w:eastAsia="Times New Roman" w:hAnsi="Arial" w:cs="Arial"/>
    </w:rPr>
  </w:style>
  <w:style w:type="paragraph" w:customStyle="1" w:styleId="04CD8255326B4BFC97D79D4EB3AE0FB911">
    <w:name w:val="04CD8255326B4BFC97D79D4EB3AE0FB911"/>
    <w:rsid w:val="00D718D9"/>
    <w:pPr>
      <w:spacing w:after="0" w:line="240" w:lineRule="auto"/>
    </w:pPr>
    <w:rPr>
      <w:rFonts w:ascii="Arial" w:eastAsia="Times New Roman" w:hAnsi="Arial" w:cs="Arial"/>
    </w:rPr>
  </w:style>
  <w:style w:type="paragraph" w:customStyle="1" w:styleId="672F965FDB6F47D4962DD38E9592413711">
    <w:name w:val="672F965FDB6F47D4962DD38E9592413711"/>
    <w:rsid w:val="00D718D9"/>
    <w:pPr>
      <w:spacing w:after="0" w:line="240" w:lineRule="auto"/>
    </w:pPr>
    <w:rPr>
      <w:rFonts w:ascii="Arial" w:eastAsia="Times New Roman" w:hAnsi="Arial" w:cs="Arial"/>
    </w:rPr>
  </w:style>
  <w:style w:type="paragraph" w:customStyle="1" w:styleId="BFA6FBD36BB7476587485DFB96E1925211">
    <w:name w:val="BFA6FBD36BB7476587485DFB96E1925211"/>
    <w:rsid w:val="00D718D9"/>
    <w:pPr>
      <w:spacing w:after="0" w:line="240" w:lineRule="auto"/>
    </w:pPr>
    <w:rPr>
      <w:rFonts w:ascii="Arial" w:eastAsia="Times New Roman" w:hAnsi="Arial" w:cs="Arial"/>
    </w:rPr>
  </w:style>
  <w:style w:type="paragraph" w:customStyle="1" w:styleId="FF63D32D53254FF1B8B794D23235E69A11">
    <w:name w:val="FF63D32D53254FF1B8B794D23235E69A11"/>
    <w:rsid w:val="00D718D9"/>
    <w:pPr>
      <w:spacing w:after="0" w:line="240" w:lineRule="auto"/>
    </w:pPr>
    <w:rPr>
      <w:rFonts w:ascii="Arial" w:eastAsia="Times New Roman" w:hAnsi="Arial" w:cs="Arial"/>
    </w:rPr>
  </w:style>
  <w:style w:type="paragraph" w:customStyle="1" w:styleId="674C9FDA905347DC8356FD916D08D7E511">
    <w:name w:val="674C9FDA905347DC8356FD916D08D7E511"/>
    <w:rsid w:val="00D718D9"/>
    <w:pPr>
      <w:spacing w:after="0" w:line="240" w:lineRule="auto"/>
    </w:pPr>
    <w:rPr>
      <w:rFonts w:ascii="Arial" w:eastAsia="Times New Roman" w:hAnsi="Arial" w:cs="Arial"/>
    </w:rPr>
  </w:style>
  <w:style w:type="paragraph" w:customStyle="1" w:styleId="A9CE512C56AC44D8A7C07818B49A40A411">
    <w:name w:val="A9CE512C56AC44D8A7C07818B49A40A411"/>
    <w:rsid w:val="00D718D9"/>
    <w:pPr>
      <w:spacing w:after="0" w:line="240" w:lineRule="auto"/>
    </w:pPr>
    <w:rPr>
      <w:rFonts w:ascii="Arial" w:eastAsia="Times New Roman" w:hAnsi="Arial" w:cs="Arial"/>
    </w:rPr>
  </w:style>
  <w:style w:type="paragraph" w:customStyle="1" w:styleId="5015A92DCCF647739750735B1500F03111">
    <w:name w:val="5015A92DCCF647739750735B1500F03111"/>
    <w:rsid w:val="00D718D9"/>
    <w:pPr>
      <w:spacing w:after="0" w:line="240" w:lineRule="auto"/>
    </w:pPr>
    <w:rPr>
      <w:rFonts w:ascii="Arial" w:eastAsia="Times New Roman" w:hAnsi="Arial" w:cs="Arial"/>
    </w:rPr>
  </w:style>
  <w:style w:type="paragraph" w:customStyle="1" w:styleId="BBDA4F9648B747788CA37416B118421F9">
    <w:name w:val="BBDA4F9648B747788CA37416B118421F9"/>
    <w:rsid w:val="00D718D9"/>
    <w:pPr>
      <w:spacing w:after="0" w:line="240" w:lineRule="auto"/>
    </w:pPr>
    <w:rPr>
      <w:rFonts w:ascii="Arial" w:eastAsia="Times New Roman" w:hAnsi="Arial" w:cs="Arial"/>
    </w:rPr>
  </w:style>
  <w:style w:type="paragraph" w:customStyle="1" w:styleId="A3ECD95ECF134C33AB1B23CEED4004DF9">
    <w:name w:val="A3ECD95ECF134C33AB1B23CEED4004DF9"/>
    <w:rsid w:val="00D718D9"/>
    <w:pPr>
      <w:spacing w:after="0" w:line="240" w:lineRule="auto"/>
    </w:pPr>
    <w:rPr>
      <w:rFonts w:ascii="Arial" w:eastAsia="Times New Roman" w:hAnsi="Arial" w:cs="Arial"/>
    </w:rPr>
  </w:style>
  <w:style w:type="paragraph" w:customStyle="1" w:styleId="D9ABB01BA5B144AEBCF1FDD99AB9B06910">
    <w:name w:val="D9ABB01BA5B144AEBCF1FDD99AB9B06910"/>
    <w:rsid w:val="00D718D9"/>
    <w:pPr>
      <w:spacing w:after="0" w:line="240" w:lineRule="auto"/>
    </w:pPr>
    <w:rPr>
      <w:rFonts w:ascii="Arial" w:eastAsia="Times New Roman" w:hAnsi="Arial" w:cs="Arial"/>
    </w:rPr>
  </w:style>
  <w:style w:type="paragraph" w:customStyle="1" w:styleId="20413BE989244C8FA87F15312CBF9D6F10">
    <w:name w:val="20413BE989244C8FA87F15312CBF9D6F10"/>
    <w:rsid w:val="00D718D9"/>
    <w:pPr>
      <w:spacing w:after="0" w:line="240" w:lineRule="auto"/>
    </w:pPr>
    <w:rPr>
      <w:rFonts w:ascii="Arial" w:eastAsia="Times New Roman" w:hAnsi="Arial" w:cs="Arial"/>
    </w:rPr>
  </w:style>
  <w:style w:type="paragraph" w:customStyle="1" w:styleId="FC18B38A798F4759875DC4D74DFAA22C10">
    <w:name w:val="FC18B38A798F4759875DC4D74DFAA22C10"/>
    <w:rsid w:val="00D718D9"/>
    <w:pPr>
      <w:spacing w:after="0" w:line="240" w:lineRule="auto"/>
    </w:pPr>
    <w:rPr>
      <w:rFonts w:ascii="Arial" w:eastAsia="Times New Roman" w:hAnsi="Arial" w:cs="Arial"/>
    </w:rPr>
  </w:style>
  <w:style w:type="paragraph" w:customStyle="1" w:styleId="BDF3CBA3EA4D4BF4895F76C8B71B65C310">
    <w:name w:val="BDF3CBA3EA4D4BF4895F76C8B71B65C310"/>
    <w:rsid w:val="00D718D9"/>
    <w:pPr>
      <w:spacing w:after="0" w:line="240" w:lineRule="auto"/>
    </w:pPr>
    <w:rPr>
      <w:rFonts w:ascii="Arial" w:eastAsia="Times New Roman" w:hAnsi="Arial" w:cs="Arial"/>
    </w:rPr>
  </w:style>
  <w:style w:type="paragraph" w:customStyle="1" w:styleId="8161D8D21A4F412A89CD7376A1815CD010">
    <w:name w:val="8161D8D21A4F412A89CD7376A1815CD010"/>
    <w:rsid w:val="00D718D9"/>
    <w:pPr>
      <w:spacing w:after="0" w:line="240" w:lineRule="auto"/>
    </w:pPr>
    <w:rPr>
      <w:rFonts w:ascii="Arial" w:eastAsia="Times New Roman" w:hAnsi="Arial" w:cs="Arial"/>
    </w:rPr>
  </w:style>
  <w:style w:type="paragraph" w:customStyle="1" w:styleId="E954CF2147C5434F8D47481DDC9E244B10">
    <w:name w:val="E954CF2147C5434F8D47481DDC9E244B10"/>
    <w:rsid w:val="00D718D9"/>
    <w:pPr>
      <w:spacing w:after="0" w:line="240" w:lineRule="auto"/>
    </w:pPr>
    <w:rPr>
      <w:rFonts w:ascii="Arial" w:eastAsia="Times New Roman" w:hAnsi="Arial" w:cs="Arial"/>
    </w:rPr>
  </w:style>
  <w:style w:type="paragraph" w:customStyle="1" w:styleId="C9463CA10265429B8E5DC28C68BAB75C10">
    <w:name w:val="C9463CA10265429B8E5DC28C68BAB75C10"/>
    <w:rsid w:val="00D718D9"/>
    <w:pPr>
      <w:spacing w:after="0" w:line="240" w:lineRule="auto"/>
    </w:pPr>
    <w:rPr>
      <w:rFonts w:ascii="Arial" w:eastAsia="Times New Roman" w:hAnsi="Arial" w:cs="Arial"/>
    </w:rPr>
  </w:style>
  <w:style w:type="paragraph" w:customStyle="1" w:styleId="229D424B90E9411CB8FDE4F63A5AB9C310">
    <w:name w:val="229D424B90E9411CB8FDE4F63A5AB9C310"/>
    <w:rsid w:val="00D718D9"/>
    <w:pPr>
      <w:spacing w:after="0" w:line="240" w:lineRule="auto"/>
    </w:pPr>
    <w:rPr>
      <w:rFonts w:ascii="Arial" w:eastAsia="Times New Roman" w:hAnsi="Arial" w:cs="Arial"/>
    </w:rPr>
  </w:style>
  <w:style w:type="paragraph" w:customStyle="1" w:styleId="CFCFCF0592FA4B1886570D8C24E98AEA10">
    <w:name w:val="CFCFCF0592FA4B1886570D8C24E98AEA10"/>
    <w:rsid w:val="00D718D9"/>
    <w:pPr>
      <w:spacing w:after="0" w:line="240" w:lineRule="auto"/>
    </w:pPr>
    <w:rPr>
      <w:rFonts w:ascii="Arial" w:eastAsia="Times New Roman" w:hAnsi="Arial" w:cs="Arial"/>
    </w:rPr>
  </w:style>
  <w:style w:type="paragraph" w:customStyle="1" w:styleId="9CB14084584F4EFD9D24A5181A10A57310">
    <w:name w:val="9CB14084584F4EFD9D24A5181A10A57310"/>
    <w:rsid w:val="00D718D9"/>
    <w:pPr>
      <w:spacing w:after="0" w:line="240" w:lineRule="auto"/>
    </w:pPr>
    <w:rPr>
      <w:rFonts w:ascii="Arial" w:eastAsia="Times New Roman" w:hAnsi="Arial" w:cs="Arial"/>
    </w:rPr>
  </w:style>
  <w:style w:type="paragraph" w:customStyle="1" w:styleId="AF9CB3CAED8B41FA944B7C49A9109AD510">
    <w:name w:val="AF9CB3CAED8B41FA944B7C49A9109AD510"/>
    <w:rsid w:val="00D718D9"/>
    <w:pPr>
      <w:spacing w:after="0" w:line="240" w:lineRule="auto"/>
    </w:pPr>
    <w:rPr>
      <w:rFonts w:ascii="Arial" w:eastAsia="Times New Roman" w:hAnsi="Arial" w:cs="Arial"/>
    </w:rPr>
  </w:style>
  <w:style w:type="paragraph" w:customStyle="1" w:styleId="58786C0300B3427DBB46305EBD5FA6DF10">
    <w:name w:val="58786C0300B3427DBB46305EBD5FA6DF10"/>
    <w:rsid w:val="00D718D9"/>
    <w:pPr>
      <w:spacing w:after="0" w:line="240" w:lineRule="auto"/>
    </w:pPr>
    <w:rPr>
      <w:rFonts w:ascii="Arial" w:eastAsia="Times New Roman" w:hAnsi="Arial" w:cs="Arial"/>
    </w:rPr>
  </w:style>
  <w:style w:type="paragraph" w:customStyle="1" w:styleId="92D75B7967D549BC972E4C91139990FE10">
    <w:name w:val="92D75B7967D549BC972E4C91139990FE10"/>
    <w:rsid w:val="00D718D9"/>
    <w:pPr>
      <w:spacing w:after="0" w:line="240" w:lineRule="auto"/>
    </w:pPr>
    <w:rPr>
      <w:rFonts w:ascii="Arial" w:eastAsia="Times New Roman" w:hAnsi="Arial" w:cs="Arial"/>
    </w:rPr>
  </w:style>
  <w:style w:type="paragraph" w:customStyle="1" w:styleId="B1558C367AE94372B02F821AC2E3763F10">
    <w:name w:val="B1558C367AE94372B02F821AC2E3763F10"/>
    <w:rsid w:val="00D718D9"/>
    <w:pPr>
      <w:spacing w:after="0" w:line="240" w:lineRule="auto"/>
    </w:pPr>
    <w:rPr>
      <w:rFonts w:ascii="Arial" w:eastAsia="Times New Roman" w:hAnsi="Arial" w:cs="Arial"/>
    </w:rPr>
  </w:style>
  <w:style w:type="paragraph" w:customStyle="1" w:styleId="4498494DAA1849B283061CB714D5E66010">
    <w:name w:val="4498494DAA1849B283061CB714D5E66010"/>
    <w:rsid w:val="00D718D9"/>
    <w:pPr>
      <w:spacing w:after="0" w:line="240" w:lineRule="auto"/>
    </w:pPr>
    <w:rPr>
      <w:rFonts w:ascii="Arial" w:eastAsia="Times New Roman" w:hAnsi="Arial" w:cs="Arial"/>
    </w:rPr>
  </w:style>
  <w:style w:type="paragraph" w:customStyle="1" w:styleId="ADF8F7AE891940428812B913DCF596AF10">
    <w:name w:val="ADF8F7AE891940428812B913DCF596AF10"/>
    <w:rsid w:val="00D718D9"/>
    <w:pPr>
      <w:spacing w:after="0" w:line="240" w:lineRule="auto"/>
    </w:pPr>
    <w:rPr>
      <w:rFonts w:ascii="Arial" w:eastAsia="Times New Roman" w:hAnsi="Arial" w:cs="Arial"/>
    </w:rPr>
  </w:style>
  <w:style w:type="paragraph" w:customStyle="1" w:styleId="E34743134D2A4D5096C33A63A6E952E610">
    <w:name w:val="E34743134D2A4D5096C33A63A6E952E610"/>
    <w:rsid w:val="00D718D9"/>
    <w:pPr>
      <w:spacing w:after="0" w:line="240" w:lineRule="auto"/>
    </w:pPr>
    <w:rPr>
      <w:rFonts w:ascii="Arial" w:eastAsia="Times New Roman" w:hAnsi="Arial" w:cs="Arial"/>
    </w:rPr>
  </w:style>
  <w:style w:type="paragraph" w:customStyle="1" w:styleId="2924642502274410B23E560F5B41D54410">
    <w:name w:val="2924642502274410B23E560F5B41D54410"/>
    <w:rsid w:val="00D718D9"/>
    <w:pPr>
      <w:spacing w:after="0" w:line="240" w:lineRule="auto"/>
    </w:pPr>
    <w:rPr>
      <w:rFonts w:ascii="Arial" w:eastAsia="Times New Roman" w:hAnsi="Arial" w:cs="Arial"/>
    </w:rPr>
  </w:style>
  <w:style w:type="paragraph" w:customStyle="1" w:styleId="4E8C44A77F6C4716BEEA8F80EE53224910">
    <w:name w:val="4E8C44A77F6C4716BEEA8F80EE53224910"/>
    <w:rsid w:val="00D718D9"/>
    <w:pPr>
      <w:spacing w:after="0" w:line="240" w:lineRule="auto"/>
    </w:pPr>
    <w:rPr>
      <w:rFonts w:ascii="Arial" w:eastAsia="Times New Roman" w:hAnsi="Arial" w:cs="Arial"/>
    </w:rPr>
  </w:style>
  <w:style w:type="paragraph" w:customStyle="1" w:styleId="F2102C0FBF1547AA8B7EF53244ED754710">
    <w:name w:val="F2102C0FBF1547AA8B7EF53244ED754710"/>
    <w:rsid w:val="00D718D9"/>
    <w:pPr>
      <w:spacing w:after="0" w:line="240" w:lineRule="auto"/>
    </w:pPr>
    <w:rPr>
      <w:rFonts w:ascii="Arial" w:eastAsia="Times New Roman" w:hAnsi="Arial" w:cs="Arial"/>
    </w:rPr>
  </w:style>
  <w:style w:type="paragraph" w:customStyle="1" w:styleId="04CF21BE37E54E0895A93051FA65C68F10">
    <w:name w:val="04CF21BE37E54E0895A93051FA65C68F10"/>
    <w:rsid w:val="00D718D9"/>
    <w:pPr>
      <w:spacing w:after="0" w:line="240" w:lineRule="auto"/>
    </w:pPr>
    <w:rPr>
      <w:rFonts w:ascii="Arial" w:eastAsia="Times New Roman" w:hAnsi="Arial" w:cs="Arial"/>
    </w:rPr>
  </w:style>
  <w:style w:type="paragraph" w:customStyle="1" w:styleId="C6A3DD9E223A4B0780C05C22F70AF86110">
    <w:name w:val="C6A3DD9E223A4B0780C05C22F70AF86110"/>
    <w:rsid w:val="00D718D9"/>
    <w:pPr>
      <w:spacing w:after="0" w:line="240" w:lineRule="auto"/>
    </w:pPr>
    <w:rPr>
      <w:rFonts w:ascii="Arial" w:eastAsia="Times New Roman" w:hAnsi="Arial" w:cs="Arial"/>
    </w:rPr>
  </w:style>
  <w:style w:type="paragraph" w:customStyle="1" w:styleId="25EEF1CB5D534798B37E8F62B175A9D010">
    <w:name w:val="25EEF1CB5D534798B37E8F62B175A9D010"/>
    <w:rsid w:val="00D718D9"/>
    <w:pPr>
      <w:spacing w:after="0" w:line="240" w:lineRule="auto"/>
    </w:pPr>
    <w:rPr>
      <w:rFonts w:ascii="Arial" w:eastAsia="Times New Roman" w:hAnsi="Arial" w:cs="Arial"/>
    </w:rPr>
  </w:style>
  <w:style w:type="paragraph" w:customStyle="1" w:styleId="8F176080A1894D9DBA991EB0B5DE378110">
    <w:name w:val="8F176080A1894D9DBA991EB0B5DE378110"/>
    <w:rsid w:val="00D718D9"/>
    <w:pPr>
      <w:spacing w:after="0" w:line="240" w:lineRule="auto"/>
    </w:pPr>
    <w:rPr>
      <w:rFonts w:ascii="Arial" w:eastAsia="Times New Roman" w:hAnsi="Arial" w:cs="Arial"/>
    </w:rPr>
  </w:style>
  <w:style w:type="paragraph" w:customStyle="1" w:styleId="8A6FA8AFA21E4E898394FA14271833E09">
    <w:name w:val="8A6FA8AFA21E4E898394FA14271833E09"/>
    <w:rsid w:val="00D718D9"/>
    <w:pPr>
      <w:spacing w:after="0" w:line="240" w:lineRule="auto"/>
    </w:pPr>
    <w:rPr>
      <w:rFonts w:ascii="Arial" w:eastAsia="Times New Roman" w:hAnsi="Arial" w:cs="Arial"/>
    </w:rPr>
  </w:style>
  <w:style w:type="paragraph" w:customStyle="1" w:styleId="5C92A76708F44E0B84788D33482C39E811">
    <w:name w:val="5C92A76708F44E0B84788D33482C39E811"/>
    <w:rsid w:val="00D718D9"/>
    <w:pPr>
      <w:spacing w:after="0" w:line="240" w:lineRule="auto"/>
    </w:pPr>
    <w:rPr>
      <w:rFonts w:ascii="Arial" w:eastAsia="Times New Roman" w:hAnsi="Arial" w:cs="Arial"/>
    </w:rPr>
  </w:style>
  <w:style w:type="paragraph" w:customStyle="1" w:styleId="04A823E6C5C846AC91C02B1D81D6ADD011">
    <w:name w:val="04A823E6C5C846AC91C02B1D81D6ADD011"/>
    <w:rsid w:val="00D718D9"/>
    <w:pPr>
      <w:spacing w:after="0" w:line="240" w:lineRule="auto"/>
    </w:pPr>
    <w:rPr>
      <w:rFonts w:ascii="Arial" w:eastAsia="Times New Roman" w:hAnsi="Arial" w:cs="Arial"/>
    </w:rPr>
  </w:style>
  <w:style w:type="paragraph" w:customStyle="1" w:styleId="65D06AB554064AFF9698BE9863751D1411">
    <w:name w:val="65D06AB554064AFF9698BE9863751D1411"/>
    <w:rsid w:val="00D718D9"/>
    <w:pPr>
      <w:spacing w:after="0" w:line="240" w:lineRule="auto"/>
    </w:pPr>
    <w:rPr>
      <w:rFonts w:ascii="Arial" w:eastAsia="Times New Roman" w:hAnsi="Arial" w:cs="Arial"/>
    </w:rPr>
  </w:style>
  <w:style w:type="paragraph" w:customStyle="1" w:styleId="617BDC86032D4186B7901DA21CDB72E311">
    <w:name w:val="617BDC86032D4186B7901DA21CDB72E311"/>
    <w:rsid w:val="00D718D9"/>
    <w:pPr>
      <w:spacing w:after="0" w:line="240" w:lineRule="auto"/>
    </w:pPr>
    <w:rPr>
      <w:rFonts w:ascii="Arial" w:eastAsia="Times New Roman" w:hAnsi="Arial" w:cs="Arial"/>
    </w:rPr>
  </w:style>
  <w:style w:type="paragraph" w:customStyle="1" w:styleId="F8609657B8C64C96A6361E4862D70FCB11">
    <w:name w:val="F8609657B8C64C96A6361E4862D70FCB11"/>
    <w:rsid w:val="00D718D9"/>
    <w:pPr>
      <w:spacing w:after="0" w:line="240" w:lineRule="auto"/>
    </w:pPr>
    <w:rPr>
      <w:rFonts w:ascii="Arial" w:eastAsia="Times New Roman" w:hAnsi="Arial" w:cs="Arial"/>
    </w:rPr>
  </w:style>
  <w:style w:type="paragraph" w:customStyle="1" w:styleId="5278DD3735F045CCB7940B5B1ADD465811">
    <w:name w:val="5278DD3735F045CCB7940B5B1ADD465811"/>
    <w:rsid w:val="00D718D9"/>
    <w:pPr>
      <w:spacing w:after="0" w:line="240" w:lineRule="auto"/>
    </w:pPr>
    <w:rPr>
      <w:rFonts w:ascii="Arial" w:eastAsia="Times New Roman" w:hAnsi="Arial" w:cs="Arial"/>
    </w:rPr>
  </w:style>
  <w:style w:type="paragraph" w:customStyle="1" w:styleId="2C3D57BE9E134C0E8661BCF79DCE895311">
    <w:name w:val="2C3D57BE9E134C0E8661BCF79DCE895311"/>
    <w:rsid w:val="00D718D9"/>
    <w:pPr>
      <w:spacing w:after="0" w:line="240" w:lineRule="auto"/>
    </w:pPr>
    <w:rPr>
      <w:rFonts w:ascii="Arial" w:eastAsia="Times New Roman" w:hAnsi="Arial" w:cs="Arial"/>
    </w:rPr>
  </w:style>
  <w:style w:type="paragraph" w:customStyle="1" w:styleId="2AB1804448E642F48D2B802D8A6166E511">
    <w:name w:val="2AB1804448E642F48D2B802D8A6166E511"/>
    <w:rsid w:val="00D718D9"/>
    <w:pPr>
      <w:spacing w:after="0" w:line="240" w:lineRule="auto"/>
    </w:pPr>
    <w:rPr>
      <w:rFonts w:ascii="Arial" w:eastAsia="Times New Roman" w:hAnsi="Arial" w:cs="Arial"/>
    </w:rPr>
  </w:style>
  <w:style w:type="paragraph" w:customStyle="1" w:styleId="50D615A3140D4A8886DB6B9D6CB0EE1E11">
    <w:name w:val="50D615A3140D4A8886DB6B9D6CB0EE1E11"/>
    <w:rsid w:val="00D718D9"/>
    <w:pPr>
      <w:spacing w:after="0" w:line="240" w:lineRule="auto"/>
    </w:pPr>
    <w:rPr>
      <w:rFonts w:ascii="Arial" w:eastAsia="Times New Roman" w:hAnsi="Arial" w:cs="Arial"/>
    </w:rPr>
  </w:style>
  <w:style w:type="paragraph" w:customStyle="1" w:styleId="C7BB2A063679499D854B26448EC97FBA11">
    <w:name w:val="C7BB2A063679499D854B26448EC97FBA11"/>
    <w:rsid w:val="00D718D9"/>
    <w:pPr>
      <w:spacing w:after="0" w:line="240" w:lineRule="auto"/>
    </w:pPr>
    <w:rPr>
      <w:rFonts w:ascii="Arial" w:eastAsia="Times New Roman" w:hAnsi="Arial" w:cs="Arial"/>
    </w:rPr>
  </w:style>
  <w:style w:type="paragraph" w:customStyle="1" w:styleId="AECA77404145424FB4C406F9A8666ABC4">
    <w:name w:val="AECA77404145424FB4C406F9A8666ABC4"/>
    <w:rsid w:val="00D718D9"/>
    <w:pPr>
      <w:spacing w:after="0" w:line="240" w:lineRule="auto"/>
    </w:pPr>
    <w:rPr>
      <w:rFonts w:ascii="Arial" w:eastAsia="Times New Roman" w:hAnsi="Arial" w:cs="Arial"/>
    </w:rPr>
  </w:style>
  <w:style w:type="paragraph" w:customStyle="1" w:styleId="1076F692D6DB4788A895C4BEFDA7B8244">
    <w:name w:val="1076F692D6DB4788A895C4BEFDA7B8244"/>
    <w:rsid w:val="00D718D9"/>
    <w:pPr>
      <w:spacing w:after="0" w:line="240" w:lineRule="auto"/>
    </w:pPr>
    <w:rPr>
      <w:rFonts w:ascii="Arial" w:eastAsia="Times New Roman" w:hAnsi="Arial" w:cs="Arial"/>
    </w:rPr>
  </w:style>
  <w:style w:type="paragraph" w:customStyle="1" w:styleId="600172E427364069B6D22A790EC794DE4">
    <w:name w:val="600172E427364069B6D22A790EC794DE4"/>
    <w:rsid w:val="00D718D9"/>
    <w:pPr>
      <w:spacing w:after="0" w:line="240" w:lineRule="auto"/>
    </w:pPr>
    <w:rPr>
      <w:rFonts w:ascii="Arial" w:eastAsia="Times New Roman" w:hAnsi="Arial" w:cs="Arial"/>
    </w:rPr>
  </w:style>
  <w:style w:type="paragraph" w:customStyle="1" w:styleId="119DEC47EB844471A453AE899AB8A6834">
    <w:name w:val="119DEC47EB844471A453AE899AB8A6834"/>
    <w:rsid w:val="00D718D9"/>
    <w:pPr>
      <w:spacing w:after="0" w:line="240" w:lineRule="auto"/>
    </w:pPr>
    <w:rPr>
      <w:rFonts w:ascii="Arial" w:eastAsia="Times New Roman" w:hAnsi="Arial" w:cs="Arial"/>
    </w:rPr>
  </w:style>
  <w:style w:type="paragraph" w:customStyle="1" w:styleId="F9E6C4FF1C684257A965D8E24D21D5484">
    <w:name w:val="F9E6C4FF1C684257A965D8E24D21D5484"/>
    <w:rsid w:val="00D718D9"/>
    <w:pPr>
      <w:spacing w:after="0" w:line="240" w:lineRule="auto"/>
    </w:pPr>
    <w:rPr>
      <w:rFonts w:ascii="Arial" w:eastAsia="Times New Roman" w:hAnsi="Arial" w:cs="Arial"/>
    </w:rPr>
  </w:style>
  <w:style w:type="paragraph" w:customStyle="1" w:styleId="5A1CBCD5FB304FC7BF9AA4D0FBA18EC94">
    <w:name w:val="5A1CBCD5FB304FC7BF9AA4D0FBA18EC94"/>
    <w:rsid w:val="00D718D9"/>
    <w:pPr>
      <w:spacing w:after="0" w:line="240" w:lineRule="auto"/>
    </w:pPr>
    <w:rPr>
      <w:rFonts w:ascii="Arial" w:eastAsia="Times New Roman" w:hAnsi="Arial" w:cs="Arial"/>
    </w:rPr>
  </w:style>
  <w:style w:type="paragraph" w:customStyle="1" w:styleId="B08BEB2BAA3148BCB3EBE9DFF754B2174">
    <w:name w:val="B08BEB2BAA3148BCB3EBE9DFF754B2174"/>
    <w:rsid w:val="00D718D9"/>
    <w:pPr>
      <w:spacing w:after="0" w:line="240" w:lineRule="auto"/>
    </w:pPr>
    <w:rPr>
      <w:rFonts w:ascii="Arial" w:eastAsia="Times New Roman" w:hAnsi="Arial" w:cs="Arial"/>
    </w:rPr>
  </w:style>
  <w:style w:type="paragraph" w:customStyle="1" w:styleId="445C40D072CA45A99B6A13A42B3037444">
    <w:name w:val="445C40D072CA45A99B6A13A42B3037444"/>
    <w:rsid w:val="00D718D9"/>
    <w:pPr>
      <w:spacing w:after="0" w:line="240" w:lineRule="auto"/>
    </w:pPr>
    <w:rPr>
      <w:rFonts w:ascii="Arial" w:eastAsia="Times New Roman" w:hAnsi="Arial" w:cs="Arial"/>
    </w:rPr>
  </w:style>
  <w:style w:type="paragraph" w:customStyle="1" w:styleId="568DEEE6607B4988B6DE97B654F0B0984">
    <w:name w:val="568DEEE6607B4988B6DE97B654F0B0984"/>
    <w:rsid w:val="00D718D9"/>
    <w:pPr>
      <w:spacing w:after="0" w:line="240" w:lineRule="auto"/>
    </w:pPr>
    <w:rPr>
      <w:rFonts w:ascii="Arial" w:eastAsia="Times New Roman" w:hAnsi="Arial" w:cs="Arial"/>
    </w:rPr>
  </w:style>
  <w:style w:type="paragraph" w:customStyle="1" w:styleId="E18F313A96714C7A9306EEE5D59745F54">
    <w:name w:val="E18F313A96714C7A9306EEE5D59745F54"/>
    <w:rsid w:val="00D718D9"/>
    <w:pPr>
      <w:spacing w:after="0" w:line="240" w:lineRule="auto"/>
    </w:pPr>
    <w:rPr>
      <w:rFonts w:ascii="Arial" w:eastAsia="Times New Roman" w:hAnsi="Arial" w:cs="Arial"/>
    </w:rPr>
  </w:style>
  <w:style w:type="paragraph" w:customStyle="1" w:styleId="0B65C284FC394DDAAFBE2074AE1E3F2B4">
    <w:name w:val="0B65C284FC394DDAAFBE2074AE1E3F2B4"/>
    <w:rsid w:val="00D718D9"/>
    <w:pPr>
      <w:spacing w:after="0" w:line="240" w:lineRule="auto"/>
    </w:pPr>
    <w:rPr>
      <w:rFonts w:ascii="Arial" w:eastAsia="Times New Roman" w:hAnsi="Arial" w:cs="Arial"/>
    </w:rPr>
  </w:style>
  <w:style w:type="paragraph" w:customStyle="1" w:styleId="9C5A3EA14AC245F7B3039F75B35FC3C34">
    <w:name w:val="9C5A3EA14AC245F7B3039F75B35FC3C34"/>
    <w:rsid w:val="00D718D9"/>
    <w:pPr>
      <w:spacing w:after="0" w:line="240" w:lineRule="auto"/>
    </w:pPr>
    <w:rPr>
      <w:rFonts w:ascii="Arial" w:eastAsia="Times New Roman" w:hAnsi="Arial" w:cs="Arial"/>
    </w:rPr>
  </w:style>
  <w:style w:type="paragraph" w:customStyle="1" w:styleId="40AC194DC7914B36A63C06CED1A4D9FE4">
    <w:name w:val="40AC194DC7914B36A63C06CED1A4D9FE4"/>
    <w:rsid w:val="00D718D9"/>
    <w:pPr>
      <w:spacing w:after="0" w:line="240" w:lineRule="auto"/>
    </w:pPr>
    <w:rPr>
      <w:rFonts w:ascii="Arial" w:eastAsia="Times New Roman" w:hAnsi="Arial" w:cs="Arial"/>
    </w:rPr>
  </w:style>
  <w:style w:type="paragraph" w:customStyle="1" w:styleId="3310B32A59DA47E883C4B451E4409E1D4">
    <w:name w:val="3310B32A59DA47E883C4B451E4409E1D4"/>
    <w:rsid w:val="00D718D9"/>
    <w:pPr>
      <w:spacing w:after="0" w:line="240" w:lineRule="auto"/>
    </w:pPr>
    <w:rPr>
      <w:rFonts w:ascii="Arial" w:eastAsia="Times New Roman" w:hAnsi="Arial" w:cs="Arial"/>
    </w:rPr>
  </w:style>
  <w:style w:type="paragraph" w:customStyle="1" w:styleId="314A43A0758E452CAD4CFF1B2ED97BC94">
    <w:name w:val="314A43A0758E452CAD4CFF1B2ED97BC94"/>
    <w:rsid w:val="00D718D9"/>
    <w:pPr>
      <w:spacing w:after="0" w:line="240" w:lineRule="auto"/>
    </w:pPr>
    <w:rPr>
      <w:rFonts w:ascii="Arial" w:eastAsia="Times New Roman" w:hAnsi="Arial" w:cs="Arial"/>
    </w:rPr>
  </w:style>
  <w:style w:type="paragraph" w:customStyle="1" w:styleId="D623D57F3A7B4BAAB7F3B50A09B4C6564">
    <w:name w:val="D623D57F3A7B4BAAB7F3B50A09B4C6564"/>
    <w:rsid w:val="00D718D9"/>
    <w:pPr>
      <w:spacing w:after="0" w:line="240" w:lineRule="auto"/>
    </w:pPr>
    <w:rPr>
      <w:rFonts w:ascii="Arial" w:eastAsia="Times New Roman" w:hAnsi="Arial" w:cs="Arial"/>
    </w:rPr>
  </w:style>
  <w:style w:type="paragraph" w:customStyle="1" w:styleId="C5C7FA6481ED40ABADB9FC5CFB7084074">
    <w:name w:val="C5C7FA6481ED40ABADB9FC5CFB7084074"/>
    <w:rsid w:val="00D718D9"/>
    <w:pPr>
      <w:spacing w:after="0" w:line="240" w:lineRule="auto"/>
    </w:pPr>
    <w:rPr>
      <w:rFonts w:ascii="Arial" w:eastAsia="Times New Roman" w:hAnsi="Arial" w:cs="Arial"/>
    </w:rPr>
  </w:style>
  <w:style w:type="paragraph" w:customStyle="1" w:styleId="CECA351E7F914490AFE5574995E6F9164">
    <w:name w:val="CECA351E7F914490AFE5574995E6F9164"/>
    <w:rsid w:val="00D718D9"/>
    <w:pPr>
      <w:spacing w:after="0" w:line="240" w:lineRule="auto"/>
    </w:pPr>
    <w:rPr>
      <w:rFonts w:ascii="Arial" w:eastAsia="Times New Roman" w:hAnsi="Arial" w:cs="Arial"/>
    </w:rPr>
  </w:style>
  <w:style w:type="paragraph" w:customStyle="1" w:styleId="0D415A028EE447F3B4AF02D427AE58B74">
    <w:name w:val="0D415A028EE447F3B4AF02D427AE58B74"/>
    <w:rsid w:val="00D718D9"/>
    <w:pPr>
      <w:spacing w:after="0" w:line="240" w:lineRule="auto"/>
    </w:pPr>
    <w:rPr>
      <w:rFonts w:ascii="Arial" w:eastAsia="Times New Roman" w:hAnsi="Arial" w:cs="Arial"/>
    </w:rPr>
  </w:style>
  <w:style w:type="paragraph" w:customStyle="1" w:styleId="846806C227AA4BB1B4B88E31E7EB1CDA4">
    <w:name w:val="846806C227AA4BB1B4B88E31E7EB1CDA4"/>
    <w:rsid w:val="00D718D9"/>
    <w:pPr>
      <w:spacing w:after="0" w:line="240" w:lineRule="auto"/>
    </w:pPr>
    <w:rPr>
      <w:rFonts w:ascii="Arial" w:eastAsia="Times New Roman" w:hAnsi="Arial" w:cs="Arial"/>
    </w:rPr>
  </w:style>
  <w:style w:type="paragraph" w:customStyle="1" w:styleId="AE4AFA7D4AE2470DAFAD47CCE731E5E64">
    <w:name w:val="AE4AFA7D4AE2470DAFAD47CCE731E5E64"/>
    <w:rsid w:val="00D718D9"/>
    <w:pPr>
      <w:spacing w:after="0" w:line="240" w:lineRule="auto"/>
    </w:pPr>
    <w:rPr>
      <w:rFonts w:ascii="Arial" w:eastAsia="Times New Roman" w:hAnsi="Arial" w:cs="Arial"/>
    </w:rPr>
  </w:style>
  <w:style w:type="paragraph" w:customStyle="1" w:styleId="B622E802EC9C459CBE16B037B14EBF474">
    <w:name w:val="B622E802EC9C459CBE16B037B14EBF474"/>
    <w:rsid w:val="00D718D9"/>
    <w:pPr>
      <w:spacing w:after="0" w:line="240" w:lineRule="auto"/>
    </w:pPr>
    <w:rPr>
      <w:rFonts w:ascii="Arial" w:eastAsia="Times New Roman" w:hAnsi="Arial" w:cs="Arial"/>
    </w:rPr>
  </w:style>
  <w:style w:type="paragraph" w:customStyle="1" w:styleId="50722B7FF5804F039E7060BD703CC5334">
    <w:name w:val="50722B7FF5804F039E7060BD703CC5334"/>
    <w:rsid w:val="00D718D9"/>
    <w:pPr>
      <w:spacing w:after="0" w:line="240" w:lineRule="auto"/>
    </w:pPr>
    <w:rPr>
      <w:rFonts w:ascii="Arial" w:eastAsia="Times New Roman" w:hAnsi="Arial" w:cs="Arial"/>
    </w:rPr>
  </w:style>
  <w:style w:type="paragraph" w:customStyle="1" w:styleId="9118869BA2C449FC99A1019AA70699644">
    <w:name w:val="9118869BA2C449FC99A1019AA70699644"/>
    <w:rsid w:val="00D718D9"/>
    <w:pPr>
      <w:spacing w:after="0" w:line="240" w:lineRule="auto"/>
    </w:pPr>
    <w:rPr>
      <w:rFonts w:ascii="Arial" w:eastAsia="Times New Roman" w:hAnsi="Arial" w:cs="Arial"/>
    </w:rPr>
  </w:style>
  <w:style w:type="paragraph" w:customStyle="1" w:styleId="288D833F991241E08C4BD592FEF12DEA4">
    <w:name w:val="288D833F991241E08C4BD592FEF12DEA4"/>
    <w:rsid w:val="00D718D9"/>
    <w:pPr>
      <w:spacing w:after="0" w:line="240" w:lineRule="auto"/>
    </w:pPr>
    <w:rPr>
      <w:rFonts w:ascii="Arial" w:eastAsia="Times New Roman" w:hAnsi="Arial" w:cs="Arial"/>
    </w:rPr>
  </w:style>
  <w:style w:type="paragraph" w:customStyle="1" w:styleId="036C953C0A9545538FE772D8F0D3EBC84">
    <w:name w:val="036C953C0A9545538FE772D8F0D3EBC84"/>
    <w:rsid w:val="00D718D9"/>
    <w:pPr>
      <w:spacing w:after="0" w:line="240" w:lineRule="auto"/>
    </w:pPr>
    <w:rPr>
      <w:rFonts w:ascii="Arial" w:eastAsia="Times New Roman" w:hAnsi="Arial" w:cs="Arial"/>
    </w:rPr>
  </w:style>
  <w:style w:type="paragraph" w:customStyle="1" w:styleId="788A88B6E08A4D7B9BD2ABD3FD0146BD4">
    <w:name w:val="788A88B6E08A4D7B9BD2ABD3FD0146BD4"/>
    <w:rsid w:val="00D718D9"/>
    <w:pPr>
      <w:spacing w:after="0" w:line="240" w:lineRule="auto"/>
    </w:pPr>
    <w:rPr>
      <w:rFonts w:ascii="Arial" w:eastAsia="Times New Roman" w:hAnsi="Arial" w:cs="Arial"/>
    </w:rPr>
  </w:style>
  <w:style w:type="paragraph" w:customStyle="1" w:styleId="C39EAAEE776248879670C429C06E0D864">
    <w:name w:val="C39EAAEE776248879670C429C06E0D864"/>
    <w:rsid w:val="00D718D9"/>
    <w:pPr>
      <w:spacing w:after="0" w:line="240" w:lineRule="auto"/>
    </w:pPr>
    <w:rPr>
      <w:rFonts w:ascii="Arial" w:eastAsia="Times New Roman" w:hAnsi="Arial" w:cs="Arial"/>
    </w:rPr>
  </w:style>
  <w:style w:type="paragraph" w:customStyle="1" w:styleId="F9D0617E8EF84F739C0803DFA78ADC7B4">
    <w:name w:val="F9D0617E8EF84F739C0803DFA78ADC7B4"/>
    <w:rsid w:val="00D718D9"/>
    <w:pPr>
      <w:spacing w:after="0" w:line="240" w:lineRule="auto"/>
    </w:pPr>
    <w:rPr>
      <w:rFonts w:ascii="Arial" w:eastAsia="Times New Roman" w:hAnsi="Arial" w:cs="Arial"/>
    </w:rPr>
  </w:style>
  <w:style w:type="paragraph" w:customStyle="1" w:styleId="71DBA5A845684DD2B22DE29FD475F2734">
    <w:name w:val="71DBA5A845684DD2B22DE29FD475F2734"/>
    <w:rsid w:val="00D718D9"/>
    <w:pPr>
      <w:spacing w:after="0" w:line="240" w:lineRule="auto"/>
    </w:pPr>
    <w:rPr>
      <w:rFonts w:ascii="Arial" w:eastAsia="Times New Roman" w:hAnsi="Arial" w:cs="Arial"/>
    </w:rPr>
  </w:style>
  <w:style w:type="paragraph" w:customStyle="1" w:styleId="DCB35BF58A034EE795E9F8219553B3584">
    <w:name w:val="DCB35BF58A034EE795E9F8219553B3584"/>
    <w:rsid w:val="00D718D9"/>
    <w:pPr>
      <w:spacing w:after="0" w:line="240" w:lineRule="auto"/>
    </w:pPr>
    <w:rPr>
      <w:rFonts w:ascii="Arial" w:eastAsia="Times New Roman" w:hAnsi="Arial" w:cs="Arial"/>
    </w:rPr>
  </w:style>
  <w:style w:type="paragraph" w:customStyle="1" w:styleId="4E4A63DAC1CD4CAEB1D58FD7DB6781474">
    <w:name w:val="4E4A63DAC1CD4CAEB1D58FD7DB6781474"/>
    <w:rsid w:val="00D718D9"/>
    <w:pPr>
      <w:spacing w:after="0" w:line="240" w:lineRule="auto"/>
    </w:pPr>
    <w:rPr>
      <w:rFonts w:ascii="Arial" w:eastAsia="Times New Roman" w:hAnsi="Arial" w:cs="Arial"/>
    </w:rPr>
  </w:style>
  <w:style w:type="paragraph" w:customStyle="1" w:styleId="4D2A7BF797344AF1A4D70616CA5699164">
    <w:name w:val="4D2A7BF797344AF1A4D70616CA5699164"/>
    <w:rsid w:val="00D718D9"/>
    <w:pPr>
      <w:spacing w:after="0" w:line="240" w:lineRule="auto"/>
    </w:pPr>
    <w:rPr>
      <w:rFonts w:ascii="Arial" w:eastAsia="Times New Roman" w:hAnsi="Arial" w:cs="Arial"/>
    </w:rPr>
  </w:style>
  <w:style w:type="paragraph" w:customStyle="1" w:styleId="5151DA67139947E388B866D997EA82AC4">
    <w:name w:val="5151DA67139947E388B866D997EA82AC4"/>
    <w:rsid w:val="00D718D9"/>
    <w:pPr>
      <w:spacing w:after="0" w:line="240" w:lineRule="auto"/>
    </w:pPr>
    <w:rPr>
      <w:rFonts w:ascii="Arial" w:eastAsia="Times New Roman" w:hAnsi="Arial" w:cs="Arial"/>
    </w:rPr>
  </w:style>
  <w:style w:type="paragraph" w:customStyle="1" w:styleId="B35FA41DB23144CDB1ECD606F9C4D9604">
    <w:name w:val="B35FA41DB23144CDB1ECD606F9C4D9604"/>
    <w:rsid w:val="00D718D9"/>
    <w:pPr>
      <w:spacing w:after="0" w:line="240" w:lineRule="auto"/>
    </w:pPr>
    <w:rPr>
      <w:rFonts w:ascii="Arial" w:eastAsia="Times New Roman" w:hAnsi="Arial" w:cs="Arial"/>
    </w:rPr>
  </w:style>
  <w:style w:type="paragraph" w:customStyle="1" w:styleId="E6E8AEFCDD414E5A8921C78EA8C00B614">
    <w:name w:val="E6E8AEFCDD414E5A8921C78EA8C00B614"/>
    <w:rsid w:val="00D718D9"/>
    <w:pPr>
      <w:spacing w:after="0" w:line="240" w:lineRule="auto"/>
    </w:pPr>
    <w:rPr>
      <w:rFonts w:ascii="Arial" w:eastAsia="Times New Roman" w:hAnsi="Arial" w:cs="Arial"/>
    </w:rPr>
  </w:style>
  <w:style w:type="paragraph" w:customStyle="1" w:styleId="2DF94911521343059DE063A57DB6445D4">
    <w:name w:val="2DF94911521343059DE063A57DB6445D4"/>
    <w:rsid w:val="00D718D9"/>
    <w:pPr>
      <w:spacing w:after="0" w:line="240" w:lineRule="auto"/>
    </w:pPr>
    <w:rPr>
      <w:rFonts w:ascii="Arial" w:eastAsia="Times New Roman" w:hAnsi="Arial" w:cs="Arial"/>
    </w:rPr>
  </w:style>
  <w:style w:type="paragraph" w:customStyle="1" w:styleId="C6F742989BA747C68636B5407174F1134">
    <w:name w:val="C6F742989BA747C68636B5407174F1134"/>
    <w:rsid w:val="00D718D9"/>
    <w:pPr>
      <w:spacing w:after="0" w:line="240" w:lineRule="auto"/>
    </w:pPr>
    <w:rPr>
      <w:rFonts w:ascii="Arial" w:eastAsia="Times New Roman" w:hAnsi="Arial" w:cs="Arial"/>
    </w:rPr>
  </w:style>
  <w:style w:type="paragraph" w:customStyle="1" w:styleId="CCC9AECF072C48D1B7EFE46F928CF5104">
    <w:name w:val="CCC9AECF072C48D1B7EFE46F928CF5104"/>
    <w:rsid w:val="00D718D9"/>
    <w:pPr>
      <w:spacing w:after="0" w:line="240" w:lineRule="auto"/>
    </w:pPr>
    <w:rPr>
      <w:rFonts w:ascii="Arial" w:eastAsia="Times New Roman" w:hAnsi="Arial" w:cs="Arial"/>
    </w:rPr>
  </w:style>
  <w:style w:type="paragraph" w:customStyle="1" w:styleId="897A615DA1F64E7FA1342725FEB54A714">
    <w:name w:val="897A615DA1F64E7FA1342725FEB54A714"/>
    <w:rsid w:val="00D718D9"/>
    <w:pPr>
      <w:spacing w:after="0" w:line="240" w:lineRule="auto"/>
    </w:pPr>
    <w:rPr>
      <w:rFonts w:ascii="Arial" w:eastAsia="Times New Roman" w:hAnsi="Arial" w:cs="Arial"/>
    </w:rPr>
  </w:style>
  <w:style w:type="paragraph" w:customStyle="1" w:styleId="C22568405E394A568BAB720E36E61A294">
    <w:name w:val="C22568405E394A568BAB720E36E61A294"/>
    <w:rsid w:val="00D718D9"/>
    <w:pPr>
      <w:spacing w:after="0" w:line="240" w:lineRule="auto"/>
    </w:pPr>
    <w:rPr>
      <w:rFonts w:ascii="Arial" w:eastAsia="Times New Roman" w:hAnsi="Arial" w:cs="Arial"/>
    </w:rPr>
  </w:style>
  <w:style w:type="paragraph" w:customStyle="1" w:styleId="57C8E2DECCAD47AC88D55090FFB014BF4">
    <w:name w:val="57C8E2DECCAD47AC88D55090FFB014BF4"/>
    <w:rsid w:val="00D718D9"/>
    <w:pPr>
      <w:spacing w:after="0" w:line="240" w:lineRule="auto"/>
    </w:pPr>
    <w:rPr>
      <w:rFonts w:ascii="Arial" w:eastAsia="Times New Roman" w:hAnsi="Arial" w:cs="Arial"/>
    </w:rPr>
  </w:style>
  <w:style w:type="paragraph" w:customStyle="1" w:styleId="C3428AF93D544DA5B958A32FD69771844">
    <w:name w:val="C3428AF93D544DA5B958A32FD69771844"/>
    <w:rsid w:val="00D718D9"/>
    <w:pPr>
      <w:spacing w:after="0" w:line="240" w:lineRule="auto"/>
    </w:pPr>
    <w:rPr>
      <w:rFonts w:ascii="Arial" w:eastAsia="Times New Roman" w:hAnsi="Arial" w:cs="Arial"/>
    </w:rPr>
  </w:style>
  <w:style w:type="paragraph" w:customStyle="1" w:styleId="04D8AD3FAE6B439B947DD8B8A86419894">
    <w:name w:val="04D8AD3FAE6B439B947DD8B8A86419894"/>
    <w:rsid w:val="00D718D9"/>
    <w:pPr>
      <w:spacing w:after="0" w:line="240" w:lineRule="auto"/>
    </w:pPr>
    <w:rPr>
      <w:rFonts w:ascii="Arial" w:eastAsia="Times New Roman" w:hAnsi="Arial" w:cs="Arial"/>
    </w:rPr>
  </w:style>
  <w:style w:type="paragraph" w:customStyle="1" w:styleId="2D2D360EC2DD4AB08C0229764710D6104">
    <w:name w:val="2D2D360EC2DD4AB08C0229764710D6104"/>
    <w:rsid w:val="00D718D9"/>
    <w:pPr>
      <w:spacing w:after="0" w:line="240" w:lineRule="auto"/>
    </w:pPr>
    <w:rPr>
      <w:rFonts w:ascii="Arial" w:eastAsia="Times New Roman" w:hAnsi="Arial" w:cs="Arial"/>
    </w:rPr>
  </w:style>
  <w:style w:type="paragraph" w:customStyle="1" w:styleId="D6EE2B9C4E6F4105B97F748B5575257B4">
    <w:name w:val="D6EE2B9C4E6F4105B97F748B5575257B4"/>
    <w:rsid w:val="00D718D9"/>
    <w:pPr>
      <w:spacing w:after="0" w:line="240" w:lineRule="auto"/>
    </w:pPr>
    <w:rPr>
      <w:rFonts w:ascii="Arial" w:eastAsia="Times New Roman" w:hAnsi="Arial" w:cs="Arial"/>
    </w:rPr>
  </w:style>
  <w:style w:type="paragraph" w:customStyle="1" w:styleId="50E46AEC1FA0468482550CC8B01ADACD4">
    <w:name w:val="50E46AEC1FA0468482550CC8B01ADACD4"/>
    <w:rsid w:val="00D718D9"/>
    <w:pPr>
      <w:spacing w:after="0" w:line="240" w:lineRule="auto"/>
    </w:pPr>
    <w:rPr>
      <w:rFonts w:ascii="Arial" w:eastAsia="Times New Roman" w:hAnsi="Arial" w:cs="Arial"/>
    </w:rPr>
  </w:style>
  <w:style w:type="paragraph" w:customStyle="1" w:styleId="1689425882494971A1E812B709FB637F4">
    <w:name w:val="1689425882494971A1E812B709FB637F4"/>
    <w:rsid w:val="00D718D9"/>
    <w:pPr>
      <w:spacing w:after="0" w:line="240" w:lineRule="auto"/>
    </w:pPr>
    <w:rPr>
      <w:rFonts w:ascii="Arial" w:eastAsia="Times New Roman" w:hAnsi="Arial" w:cs="Arial"/>
    </w:rPr>
  </w:style>
  <w:style w:type="paragraph" w:customStyle="1" w:styleId="56A0CEE670474ACAB90F3527AD86914C4">
    <w:name w:val="56A0CEE670474ACAB90F3527AD86914C4"/>
    <w:rsid w:val="00D718D9"/>
    <w:pPr>
      <w:spacing w:after="0" w:line="240" w:lineRule="auto"/>
    </w:pPr>
    <w:rPr>
      <w:rFonts w:ascii="Arial" w:eastAsia="Times New Roman" w:hAnsi="Arial" w:cs="Arial"/>
    </w:rPr>
  </w:style>
  <w:style w:type="paragraph" w:customStyle="1" w:styleId="036F06CCCF6E41B9AE9AF53B37ECB2914">
    <w:name w:val="036F06CCCF6E41B9AE9AF53B37ECB2914"/>
    <w:rsid w:val="00D718D9"/>
    <w:pPr>
      <w:spacing w:after="0" w:line="240" w:lineRule="auto"/>
    </w:pPr>
    <w:rPr>
      <w:rFonts w:ascii="Arial" w:eastAsia="Times New Roman" w:hAnsi="Arial" w:cs="Arial"/>
    </w:rPr>
  </w:style>
  <w:style w:type="paragraph" w:customStyle="1" w:styleId="6B02FCBF4CF7476897FAF1F8A071A35E4">
    <w:name w:val="6B02FCBF4CF7476897FAF1F8A071A35E4"/>
    <w:rsid w:val="00D718D9"/>
    <w:pPr>
      <w:spacing w:after="0" w:line="240" w:lineRule="auto"/>
    </w:pPr>
    <w:rPr>
      <w:rFonts w:ascii="Arial" w:eastAsia="Times New Roman" w:hAnsi="Arial" w:cs="Arial"/>
    </w:rPr>
  </w:style>
  <w:style w:type="paragraph" w:customStyle="1" w:styleId="83FAD83B23904D38966E55D097FEE1A64">
    <w:name w:val="83FAD83B23904D38966E55D097FEE1A64"/>
    <w:rsid w:val="00D718D9"/>
    <w:pPr>
      <w:spacing w:after="0" w:line="240" w:lineRule="auto"/>
    </w:pPr>
    <w:rPr>
      <w:rFonts w:ascii="Arial" w:eastAsia="Times New Roman" w:hAnsi="Arial" w:cs="Arial"/>
    </w:rPr>
  </w:style>
  <w:style w:type="paragraph" w:customStyle="1" w:styleId="0B086C5C8DF843CA812DAA8F3870EADC4">
    <w:name w:val="0B086C5C8DF843CA812DAA8F3870EADC4"/>
    <w:rsid w:val="00D718D9"/>
    <w:pPr>
      <w:spacing w:after="0" w:line="240" w:lineRule="auto"/>
    </w:pPr>
    <w:rPr>
      <w:rFonts w:ascii="Arial" w:eastAsia="Times New Roman" w:hAnsi="Arial" w:cs="Arial"/>
    </w:rPr>
  </w:style>
  <w:style w:type="paragraph" w:customStyle="1" w:styleId="209E2C66F50F4D56800EB50AAA924E2E4">
    <w:name w:val="209E2C66F50F4D56800EB50AAA924E2E4"/>
    <w:rsid w:val="00D718D9"/>
    <w:pPr>
      <w:spacing w:after="0" w:line="240" w:lineRule="auto"/>
    </w:pPr>
    <w:rPr>
      <w:rFonts w:ascii="Arial" w:eastAsia="Times New Roman" w:hAnsi="Arial" w:cs="Arial"/>
    </w:rPr>
  </w:style>
  <w:style w:type="paragraph" w:customStyle="1" w:styleId="CF215EE19F8E42EFA46F58122C0F94044">
    <w:name w:val="CF215EE19F8E42EFA46F58122C0F94044"/>
    <w:rsid w:val="00D718D9"/>
    <w:pPr>
      <w:spacing w:after="0" w:line="240" w:lineRule="auto"/>
    </w:pPr>
    <w:rPr>
      <w:rFonts w:ascii="Arial" w:eastAsia="Times New Roman" w:hAnsi="Arial" w:cs="Arial"/>
    </w:rPr>
  </w:style>
  <w:style w:type="paragraph" w:customStyle="1" w:styleId="4611C009CF60484EBD5859797BB25D754">
    <w:name w:val="4611C009CF60484EBD5859797BB25D754"/>
    <w:rsid w:val="00D718D9"/>
    <w:pPr>
      <w:spacing w:after="0" w:line="240" w:lineRule="auto"/>
    </w:pPr>
    <w:rPr>
      <w:rFonts w:ascii="Arial" w:eastAsia="Times New Roman" w:hAnsi="Arial" w:cs="Arial"/>
    </w:rPr>
  </w:style>
  <w:style w:type="paragraph" w:customStyle="1" w:styleId="C9C42B59DB614E8A8067F5C9587C01F14">
    <w:name w:val="C9C42B59DB614E8A8067F5C9587C01F14"/>
    <w:rsid w:val="00D718D9"/>
    <w:pPr>
      <w:spacing w:after="0" w:line="240" w:lineRule="auto"/>
    </w:pPr>
    <w:rPr>
      <w:rFonts w:ascii="Arial" w:eastAsia="Times New Roman" w:hAnsi="Arial" w:cs="Arial"/>
    </w:rPr>
  </w:style>
  <w:style w:type="paragraph" w:customStyle="1" w:styleId="9A207C5C16E441A588B0E4EE65C7E3B74">
    <w:name w:val="9A207C5C16E441A588B0E4EE65C7E3B74"/>
    <w:rsid w:val="00D718D9"/>
    <w:pPr>
      <w:spacing w:after="0" w:line="240" w:lineRule="auto"/>
    </w:pPr>
    <w:rPr>
      <w:rFonts w:ascii="Arial" w:eastAsia="Times New Roman" w:hAnsi="Arial" w:cs="Arial"/>
    </w:rPr>
  </w:style>
  <w:style w:type="paragraph" w:customStyle="1" w:styleId="3F2A72654B1846EF9BBF814C029C3F054">
    <w:name w:val="3F2A72654B1846EF9BBF814C029C3F054"/>
    <w:rsid w:val="00D718D9"/>
    <w:pPr>
      <w:spacing w:after="0" w:line="240" w:lineRule="auto"/>
    </w:pPr>
    <w:rPr>
      <w:rFonts w:ascii="Arial" w:eastAsia="Times New Roman" w:hAnsi="Arial" w:cs="Arial"/>
    </w:rPr>
  </w:style>
  <w:style w:type="paragraph" w:customStyle="1" w:styleId="18908B31599242968AC39927A46FB7C74">
    <w:name w:val="18908B31599242968AC39927A46FB7C74"/>
    <w:rsid w:val="00D718D9"/>
    <w:pPr>
      <w:spacing w:after="0" w:line="240" w:lineRule="auto"/>
    </w:pPr>
    <w:rPr>
      <w:rFonts w:ascii="Arial" w:eastAsia="Times New Roman" w:hAnsi="Arial" w:cs="Arial"/>
    </w:rPr>
  </w:style>
  <w:style w:type="paragraph" w:customStyle="1" w:styleId="306FA05D17A6420EA3D697B71A3261BF4">
    <w:name w:val="306FA05D17A6420EA3D697B71A3261BF4"/>
    <w:rsid w:val="00D718D9"/>
    <w:pPr>
      <w:spacing w:after="0" w:line="240" w:lineRule="auto"/>
    </w:pPr>
    <w:rPr>
      <w:rFonts w:ascii="Arial" w:eastAsia="Times New Roman" w:hAnsi="Arial" w:cs="Arial"/>
    </w:rPr>
  </w:style>
  <w:style w:type="paragraph" w:customStyle="1" w:styleId="93B780A6086B4951ADBFB694D47E59004">
    <w:name w:val="93B780A6086B4951ADBFB694D47E59004"/>
    <w:rsid w:val="00D718D9"/>
    <w:pPr>
      <w:spacing w:after="0" w:line="240" w:lineRule="auto"/>
    </w:pPr>
    <w:rPr>
      <w:rFonts w:ascii="Arial" w:eastAsia="Times New Roman" w:hAnsi="Arial" w:cs="Arial"/>
    </w:rPr>
  </w:style>
  <w:style w:type="paragraph" w:customStyle="1" w:styleId="819173A4A9BD4E649EE62680E8EDDAE44">
    <w:name w:val="819173A4A9BD4E649EE62680E8EDDAE44"/>
    <w:rsid w:val="00D718D9"/>
    <w:pPr>
      <w:spacing w:after="0" w:line="240" w:lineRule="auto"/>
    </w:pPr>
    <w:rPr>
      <w:rFonts w:ascii="Arial" w:eastAsia="Times New Roman" w:hAnsi="Arial" w:cs="Arial"/>
    </w:rPr>
  </w:style>
  <w:style w:type="paragraph" w:customStyle="1" w:styleId="88CE07103A1E43A98047455372DFA9424">
    <w:name w:val="88CE07103A1E43A98047455372DFA9424"/>
    <w:rsid w:val="00D718D9"/>
    <w:pPr>
      <w:spacing w:after="0" w:line="240" w:lineRule="auto"/>
    </w:pPr>
    <w:rPr>
      <w:rFonts w:ascii="Arial" w:eastAsia="Times New Roman" w:hAnsi="Arial" w:cs="Arial"/>
    </w:rPr>
  </w:style>
  <w:style w:type="paragraph" w:customStyle="1" w:styleId="957EB0EDD3C1463DB31DE2A1CD6A0FA24">
    <w:name w:val="957EB0EDD3C1463DB31DE2A1CD6A0FA24"/>
    <w:rsid w:val="00D718D9"/>
    <w:pPr>
      <w:spacing w:after="0" w:line="240" w:lineRule="auto"/>
    </w:pPr>
    <w:rPr>
      <w:rFonts w:ascii="Arial" w:eastAsia="Times New Roman" w:hAnsi="Arial" w:cs="Arial"/>
    </w:rPr>
  </w:style>
  <w:style w:type="paragraph" w:customStyle="1" w:styleId="530FA6A0F6134B51B96D04CD4CB226C34">
    <w:name w:val="530FA6A0F6134B51B96D04CD4CB226C34"/>
    <w:rsid w:val="00D718D9"/>
    <w:pPr>
      <w:spacing w:after="0" w:line="240" w:lineRule="auto"/>
    </w:pPr>
    <w:rPr>
      <w:rFonts w:ascii="Arial" w:eastAsia="Times New Roman" w:hAnsi="Arial" w:cs="Arial"/>
    </w:rPr>
  </w:style>
  <w:style w:type="paragraph" w:customStyle="1" w:styleId="4814E958A0C74FD69AFB358D859F851912">
    <w:name w:val="4814E958A0C74FD69AFB358D859F851912"/>
    <w:rsid w:val="00D718D9"/>
    <w:pPr>
      <w:spacing w:after="0" w:line="240" w:lineRule="auto"/>
    </w:pPr>
    <w:rPr>
      <w:rFonts w:ascii="Arial" w:eastAsia="Times New Roman" w:hAnsi="Arial" w:cs="Arial"/>
    </w:rPr>
  </w:style>
  <w:style w:type="paragraph" w:customStyle="1" w:styleId="96D1DAC3A7DE461EA7DC52423BC43EF512">
    <w:name w:val="96D1DAC3A7DE461EA7DC52423BC43EF512"/>
    <w:rsid w:val="00D718D9"/>
    <w:pPr>
      <w:spacing w:after="0" w:line="240" w:lineRule="auto"/>
    </w:pPr>
    <w:rPr>
      <w:rFonts w:ascii="Arial" w:eastAsia="Times New Roman" w:hAnsi="Arial" w:cs="Arial"/>
    </w:rPr>
  </w:style>
  <w:style w:type="paragraph" w:customStyle="1" w:styleId="0C3C5650DACA4367AC73C097ED5DB82712">
    <w:name w:val="0C3C5650DACA4367AC73C097ED5DB82712"/>
    <w:rsid w:val="00D718D9"/>
    <w:pPr>
      <w:spacing w:after="0" w:line="240" w:lineRule="auto"/>
    </w:pPr>
    <w:rPr>
      <w:rFonts w:ascii="Arial" w:eastAsia="Times New Roman" w:hAnsi="Arial" w:cs="Arial"/>
    </w:rPr>
  </w:style>
  <w:style w:type="paragraph" w:customStyle="1" w:styleId="C30DC47C528C4995A8B16BB1965CE57912">
    <w:name w:val="C30DC47C528C4995A8B16BB1965CE57912"/>
    <w:rsid w:val="00D718D9"/>
    <w:pPr>
      <w:spacing w:after="0" w:line="240" w:lineRule="auto"/>
    </w:pPr>
    <w:rPr>
      <w:rFonts w:ascii="Arial" w:eastAsia="Times New Roman" w:hAnsi="Arial" w:cs="Arial"/>
    </w:rPr>
  </w:style>
  <w:style w:type="paragraph" w:customStyle="1" w:styleId="5D23C922BF714DAFB5DB899CDF6D4B7B12">
    <w:name w:val="5D23C922BF714DAFB5DB899CDF6D4B7B12"/>
    <w:rsid w:val="00D718D9"/>
    <w:pPr>
      <w:spacing w:after="0" w:line="240" w:lineRule="auto"/>
    </w:pPr>
    <w:rPr>
      <w:rFonts w:ascii="Arial" w:eastAsia="Times New Roman" w:hAnsi="Arial" w:cs="Arial"/>
    </w:rPr>
  </w:style>
  <w:style w:type="paragraph" w:customStyle="1" w:styleId="FDBCBD0A127B40C5A56CA1A3BA24FEF112">
    <w:name w:val="FDBCBD0A127B40C5A56CA1A3BA24FEF112"/>
    <w:rsid w:val="00D718D9"/>
    <w:pPr>
      <w:spacing w:after="0" w:line="240" w:lineRule="auto"/>
    </w:pPr>
    <w:rPr>
      <w:rFonts w:ascii="Arial" w:eastAsia="Times New Roman" w:hAnsi="Arial" w:cs="Arial"/>
    </w:rPr>
  </w:style>
  <w:style w:type="paragraph" w:customStyle="1" w:styleId="C0924E2233014C41AEACAEBD764DF11E12">
    <w:name w:val="C0924E2233014C41AEACAEBD764DF11E12"/>
    <w:rsid w:val="00D718D9"/>
    <w:pPr>
      <w:spacing w:after="0" w:line="240" w:lineRule="auto"/>
    </w:pPr>
    <w:rPr>
      <w:rFonts w:ascii="Arial" w:eastAsia="Times New Roman" w:hAnsi="Arial" w:cs="Arial"/>
    </w:rPr>
  </w:style>
  <w:style w:type="paragraph" w:customStyle="1" w:styleId="9475097317F94F4BB6A308A5A76A8B9012">
    <w:name w:val="9475097317F94F4BB6A308A5A76A8B9012"/>
    <w:rsid w:val="00D718D9"/>
    <w:pPr>
      <w:spacing w:after="0" w:line="240" w:lineRule="auto"/>
    </w:pPr>
    <w:rPr>
      <w:rFonts w:ascii="Arial" w:eastAsia="Times New Roman" w:hAnsi="Arial" w:cs="Arial"/>
    </w:rPr>
  </w:style>
  <w:style w:type="paragraph" w:customStyle="1" w:styleId="399042E57FDE44FD8B9744E5B52E6FE112">
    <w:name w:val="399042E57FDE44FD8B9744E5B52E6FE112"/>
    <w:rsid w:val="00D718D9"/>
    <w:pPr>
      <w:spacing w:after="0" w:line="240" w:lineRule="auto"/>
    </w:pPr>
    <w:rPr>
      <w:rFonts w:ascii="Arial" w:eastAsia="Times New Roman" w:hAnsi="Arial" w:cs="Arial"/>
    </w:rPr>
  </w:style>
  <w:style w:type="paragraph" w:customStyle="1" w:styleId="87701E41EF3040228DEDD3909F768C0F12">
    <w:name w:val="87701E41EF3040228DEDD3909F768C0F12"/>
    <w:rsid w:val="00D718D9"/>
    <w:pPr>
      <w:spacing w:after="0" w:line="240" w:lineRule="auto"/>
    </w:pPr>
    <w:rPr>
      <w:rFonts w:ascii="Arial" w:eastAsia="Times New Roman" w:hAnsi="Arial" w:cs="Arial"/>
    </w:rPr>
  </w:style>
  <w:style w:type="paragraph" w:customStyle="1" w:styleId="79D4729EC6684CE8B14268B31F19951E12">
    <w:name w:val="79D4729EC6684CE8B14268B31F19951E12"/>
    <w:rsid w:val="00D718D9"/>
    <w:pPr>
      <w:spacing w:after="0" w:line="240" w:lineRule="auto"/>
    </w:pPr>
    <w:rPr>
      <w:rFonts w:ascii="Arial" w:eastAsia="Times New Roman" w:hAnsi="Arial" w:cs="Arial"/>
    </w:rPr>
  </w:style>
  <w:style w:type="paragraph" w:customStyle="1" w:styleId="8EA073EE3BB74F5CBE4BEC593D1A580B12">
    <w:name w:val="8EA073EE3BB74F5CBE4BEC593D1A580B12"/>
    <w:rsid w:val="00D718D9"/>
    <w:pPr>
      <w:spacing w:after="0" w:line="240" w:lineRule="auto"/>
    </w:pPr>
    <w:rPr>
      <w:rFonts w:ascii="Arial" w:eastAsia="Times New Roman" w:hAnsi="Arial" w:cs="Arial"/>
    </w:rPr>
  </w:style>
  <w:style w:type="paragraph" w:customStyle="1" w:styleId="7EF2129C5A2345D3883109D77C1E4D6A12">
    <w:name w:val="7EF2129C5A2345D3883109D77C1E4D6A12"/>
    <w:rsid w:val="00D718D9"/>
    <w:pPr>
      <w:spacing w:after="0" w:line="240" w:lineRule="auto"/>
    </w:pPr>
    <w:rPr>
      <w:rFonts w:ascii="Arial" w:eastAsia="Times New Roman" w:hAnsi="Arial" w:cs="Arial"/>
    </w:rPr>
  </w:style>
  <w:style w:type="paragraph" w:customStyle="1" w:styleId="1C27DC19C4F84FD9966E053201F0B43C12">
    <w:name w:val="1C27DC19C4F84FD9966E053201F0B43C12"/>
    <w:rsid w:val="00D718D9"/>
    <w:pPr>
      <w:spacing w:after="0" w:line="240" w:lineRule="auto"/>
    </w:pPr>
    <w:rPr>
      <w:rFonts w:ascii="Arial" w:eastAsia="Times New Roman" w:hAnsi="Arial" w:cs="Arial"/>
    </w:rPr>
  </w:style>
  <w:style w:type="paragraph" w:customStyle="1" w:styleId="A3BF667547954A8EA656046C472867CB12">
    <w:name w:val="A3BF667547954A8EA656046C472867CB12"/>
    <w:rsid w:val="00D718D9"/>
    <w:pPr>
      <w:spacing w:after="0" w:line="240" w:lineRule="auto"/>
    </w:pPr>
    <w:rPr>
      <w:rFonts w:ascii="Arial" w:eastAsia="Times New Roman" w:hAnsi="Arial" w:cs="Arial"/>
    </w:rPr>
  </w:style>
  <w:style w:type="paragraph" w:customStyle="1" w:styleId="E994CE18287349A19506EC802204864712">
    <w:name w:val="E994CE18287349A19506EC802204864712"/>
    <w:rsid w:val="00D718D9"/>
    <w:pPr>
      <w:spacing w:after="0" w:line="240" w:lineRule="auto"/>
    </w:pPr>
    <w:rPr>
      <w:rFonts w:ascii="Arial" w:eastAsia="Times New Roman" w:hAnsi="Arial" w:cs="Arial"/>
    </w:rPr>
  </w:style>
  <w:style w:type="paragraph" w:customStyle="1" w:styleId="CBB0322442EF4F86B1C1A37345E0D44912">
    <w:name w:val="CBB0322442EF4F86B1C1A37345E0D44912"/>
    <w:rsid w:val="00D718D9"/>
    <w:pPr>
      <w:spacing w:after="0" w:line="240" w:lineRule="auto"/>
    </w:pPr>
    <w:rPr>
      <w:rFonts w:ascii="Arial" w:eastAsia="Times New Roman" w:hAnsi="Arial" w:cs="Arial"/>
    </w:rPr>
  </w:style>
  <w:style w:type="paragraph" w:customStyle="1" w:styleId="7CB50F578BD64F8997747F59E81CE1A412">
    <w:name w:val="7CB50F578BD64F8997747F59E81CE1A412"/>
    <w:rsid w:val="00D718D9"/>
    <w:pPr>
      <w:spacing w:after="0" w:line="240" w:lineRule="auto"/>
    </w:pPr>
    <w:rPr>
      <w:rFonts w:ascii="Arial" w:eastAsia="Times New Roman" w:hAnsi="Arial" w:cs="Arial"/>
    </w:rPr>
  </w:style>
  <w:style w:type="paragraph" w:customStyle="1" w:styleId="BD49DCF27F3D4DD0836B8C26C3116BEA12">
    <w:name w:val="BD49DCF27F3D4DD0836B8C26C3116BEA12"/>
    <w:rsid w:val="00D718D9"/>
    <w:pPr>
      <w:spacing w:after="0" w:line="240" w:lineRule="auto"/>
    </w:pPr>
    <w:rPr>
      <w:rFonts w:ascii="Arial" w:eastAsia="Times New Roman" w:hAnsi="Arial" w:cs="Arial"/>
    </w:rPr>
  </w:style>
  <w:style w:type="paragraph" w:customStyle="1" w:styleId="8D0B6DDCD6C24A43B2B1C76AC91F08B512">
    <w:name w:val="8D0B6DDCD6C24A43B2B1C76AC91F08B512"/>
    <w:rsid w:val="00D718D9"/>
    <w:pPr>
      <w:spacing w:after="0" w:line="240" w:lineRule="auto"/>
    </w:pPr>
    <w:rPr>
      <w:rFonts w:ascii="Arial" w:eastAsia="Times New Roman" w:hAnsi="Arial" w:cs="Arial"/>
    </w:rPr>
  </w:style>
  <w:style w:type="paragraph" w:customStyle="1" w:styleId="72FB0B6F5177474883B6FFC8E774D4C712">
    <w:name w:val="72FB0B6F5177474883B6FFC8E774D4C712"/>
    <w:rsid w:val="00D718D9"/>
    <w:pPr>
      <w:spacing w:after="0" w:line="240" w:lineRule="auto"/>
    </w:pPr>
    <w:rPr>
      <w:rFonts w:ascii="Arial" w:eastAsia="Times New Roman" w:hAnsi="Arial" w:cs="Arial"/>
    </w:rPr>
  </w:style>
  <w:style w:type="paragraph" w:customStyle="1" w:styleId="1938A0243553417C9DBEDADC7BEC28D312">
    <w:name w:val="1938A0243553417C9DBEDADC7BEC28D312"/>
    <w:rsid w:val="00D718D9"/>
    <w:pPr>
      <w:spacing w:after="0" w:line="240" w:lineRule="auto"/>
    </w:pPr>
    <w:rPr>
      <w:rFonts w:ascii="Arial" w:eastAsia="Times New Roman" w:hAnsi="Arial" w:cs="Arial"/>
    </w:rPr>
  </w:style>
  <w:style w:type="paragraph" w:customStyle="1" w:styleId="DBED93FC2A514ACBAB638824172354F012">
    <w:name w:val="DBED93FC2A514ACBAB638824172354F012"/>
    <w:rsid w:val="00D718D9"/>
    <w:pPr>
      <w:spacing w:after="0" w:line="240" w:lineRule="auto"/>
    </w:pPr>
    <w:rPr>
      <w:rFonts w:ascii="Arial" w:eastAsia="Times New Roman" w:hAnsi="Arial" w:cs="Arial"/>
    </w:rPr>
  </w:style>
  <w:style w:type="paragraph" w:customStyle="1" w:styleId="C888F3F6CA474BB1B10FB98BDE24C90D12">
    <w:name w:val="C888F3F6CA474BB1B10FB98BDE24C90D12"/>
    <w:rsid w:val="00D718D9"/>
    <w:pPr>
      <w:spacing w:after="0" w:line="240" w:lineRule="auto"/>
    </w:pPr>
    <w:rPr>
      <w:rFonts w:ascii="Arial" w:eastAsia="Times New Roman" w:hAnsi="Arial" w:cs="Arial"/>
    </w:rPr>
  </w:style>
  <w:style w:type="paragraph" w:customStyle="1" w:styleId="AB4CBCC6604947F99E78C1C9795FB3A712">
    <w:name w:val="AB4CBCC6604947F99E78C1C9795FB3A712"/>
    <w:rsid w:val="00D718D9"/>
    <w:pPr>
      <w:spacing w:after="0" w:line="240" w:lineRule="auto"/>
    </w:pPr>
    <w:rPr>
      <w:rFonts w:ascii="Arial" w:eastAsia="Times New Roman" w:hAnsi="Arial" w:cs="Arial"/>
    </w:rPr>
  </w:style>
  <w:style w:type="paragraph" w:customStyle="1" w:styleId="EC1F036B3A44429AA59128930FCB900912">
    <w:name w:val="EC1F036B3A44429AA59128930FCB900912"/>
    <w:rsid w:val="00D718D9"/>
    <w:pPr>
      <w:spacing w:after="0" w:line="240" w:lineRule="auto"/>
    </w:pPr>
    <w:rPr>
      <w:rFonts w:ascii="Arial" w:eastAsia="Times New Roman" w:hAnsi="Arial" w:cs="Arial"/>
    </w:rPr>
  </w:style>
  <w:style w:type="paragraph" w:customStyle="1" w:styleId="FEC71B315C7A43D2B2FE8C6B04C9317A12">
    <w:name w:val="FEC71B315C7A43D2B2FE8C6B04C9317A12"/>
    <w:rsid w:val="00D718D9"/>
    <w:pPr>
      <w:spacing w:after="0" w:line="240" w:lineRule="auto"/>
    </w:pPr>
    <w:rPr>
      <w:rFonts w:ascii="Arial" w:eastAsia="Times New Roman" w:hAnsi="Arial" w:cs="Arial"/>
    </w:rPr>
  </w:style>
  <w:style w:type="paragraph" w:customStyle="1" w:styleId="86835C18946B4C69BE354A48E20D61A912">
    <w:name w:val="86835C18946B4C69BE354A48E20D61A912"/>
    <w:rsid w:val="00D718D9"/>
    <w:pPr>
      <w:spacing w:after="0" w:line="240" w:lineRule="auto"/>
    </w:pPr>
    <w:rPr>
      <w:rFonts w:ascii="Arial" w:eastAsia="Times New Roman" w:hAnsi="Arial" w:cs="Arial"/>
    </w:rPr>
  </w:style>
  <w:style w:type="paragraph" w:customStyle="1" w:styleId="A6FD54253ECB467FB5EAD66EAC7FA48F12">
    <w:name w:val="A6FD54253ECB467FB5EAD66EAC7FA48F12"/>
    <w:rsid w:val="00D718D9"/>
    <w:pPr>
      <w:spacing w:after="0" w:line="240" w:lineRule="auto"/>
    </w:pPr>
    <w:rPr>
      <w:rFonts w:ascii="Arial" w:eastAsia="Times New Roman" w:hAnsi="Arial" w:cs="Arial"/>
    </w:rPr>
  </w:style>
  <w:style w:type="paragraph" w:customStyle="1" w:styleId="2EE7B325358048679C1585089E7C90B812">
    <w:name w:val="2EE7B325358048679C1585089E7C90B812"/>
    <w:rsid w:val="00D718D9"/>
    <w:pPr>
      <w:spacing w:after="0" w:line="240" w:lineRule="auto"/>
    </w:pPr>
    <w:rPr>
      <w:rFonts w:ascii="Arial" w:eastAsia="Times New Roman" w:hAnsi="Arial" w:cs="Arial"/>
    </w:rPr>
  </w:style>
  <w:style w:type="paragraph" w:customStyle="1" w:styleId="8C63E1B6E4644DD294B6AE3D667763A412">
    <w:name w:val="8C63E1B6E4644DD294B6AE3D667763A412"/>
    <w:rsid w:val="00D718D9"/>
    <w:pPr>
      <w:spacing w:after="0" w:line="240" w:lineRule="auto"/>
    </w:pPr>
    <w:rPr>
      <w:rFonts w:ascii="Arial" w:eastAsia="Times New Roman" w:hAnsi="Arial" w:cs="Arial"/>
    </w:rPr>
  </w:style>
  <w:style w:type="paragraph" w:customStyle="1" w:styleId="56E15D64E4EB4C27B4B8E4A45261F86F12">
    <w:name w:val="56E15D64E4EB4C27B4B8E4A45261F86F12"/>
    <w:rsid w:val="00D718D9"/>
    <w:pPr>
      <w:spacing w:after="0" w:line="240" w:lineRule="auto"/>
    </w:pPr>
    <w:rPr>
      <w:rFonts w:ascii="Arial" w:eastAsia="Times New Roman" w:hAnsi="Arial" w:cs="Arial"/>
    </w:rPr>
  </w:style>
  <w:style w:type="paragraph" w:customStyle="1" w:styleId="71C213F1345F43618E918830BFA853A512">
    <w:name w:val="71C213F1345F43618E918830BFA853A512"/>
    <w:rsid w:val="00D718D9"/>
    <w:pPr>
      <w:spacing w:after="0" w:line="240" w:lineRule="auto"/>
    </w:pPr>
    <w:rPr>
      <w:rFonts w:ascii="Arial" w:eastAsia="Times New Roman" w:hAnsi="Arial" w:cs="Arial"/>
    </w:rPr>
  </w:style>
  <w:style w:type="paragraph" w:customStyle="1" w:styleId="136C67431C734E8CAFCCEBF2A098FEC112">
    <w:name w:val="136C67431C734E8CAFCCEBF2A098FEC112"/>
    <w:rsid w:val="00D718D9"/>
    <w:pPr>
      <w:spacing w:after="0" w:line="240" w:lineRule="auto"/>
    </w:pPr>
    <w:rPr>
      <w:rFonts w:ascii="Arial" w:eastAsia="Times New Roman" w:hAnsi="Arial" w:cs="Arial"/>
    </w:rPr>
  </w:style>
  <w:style w:type="paragraph" w:customStyle="1" w:styleId="50857C0140B3431EACB386F750B610D812">
    <w:name w:val="50857C0140B3431EACB386F750B610D812"/>
    <w:rsid w:val="00D718D9"/>
    <w:pPr>
      <w:spacing w:after="0" w:line="240" w:lineRule="auto"/>
    </w:pPr>
    <w:rPr>
      <w:rFonts w:ascii="Arial" w:eastAsia="Times New Roman" w:hAnsi="Arial" w:cs="Arial"/>
    </w:rPr>
  </w:style>
  <w:style w:type="paragraph" w:customStyle="1" w:styleId="8AA5D68D31BE495F8B6802E8BB97BEAE12">
    <w:name w:val="8AA5D68D31BE495F8B6802E8BB97BEAE12"/>
    <w:rsid w:val="00D718D9"/>
    <w:pPr>
      <w:spacing w:after="0" w:line="240" w:lineRule="auto"/>
    </w:pPr>
    <w:rPr>
      <w:rFonts w:ascii="Arial" w:eastAsia="Times New Roman" w:hAnsi="Arial" w:cs="Arial"/>
    </w:rPr>
  </w:style>
  <w:style w:type="paragraph" w:customStyle="1" w:styleId="F65005A3DE9345C78131654C4FBE3BDE12">
    <w:name w:val="F65005A3DE9345C78131654C4FBE3BDE12"/>
    <w:rsid w:val="00D718D9"/>
    <w:pPr>
      <w:spacing w:after="0" w:line="240" w:lineRule="auto"/>
    </w:pPr>
    <w:rPr>
      <w:rFonts w:ascii="Arial" w:eastAsia="Times New Roman" w:hAnsi="Arial" w:cs="Arial"/>
    </w:rPr>
  </w:style>
  <w:style w:type="paragraph" w:customStyle="1" w:styleId="FB0CC32FA9C849E89838D05736C3E94F12">
    <w:name w:val="FB0CC32FA9C849E89838D05736C3E94F12"/>
    <w:rsid w:val="00D718D9"/>
    <w:pPr>
      <w:spacing w:after="0" w:line="240" w:lineRule="auto"/>
    </w:pPr>
    <w:rPr>
      <w:rFonts w:ascii="Arial" w:eastAsia="Times New Roman" w:hAnsi="Arial" w:cs="Arial"/>
    </w:rPr>
  </w:style>
  <w:style w:type="paragraph" w:customStyle="1" w:styleId="7631A81DB93F4ED9A9A5D9FA02CC69F612">
    <w:name w:val="7631A81DB93F4ED9A9A5D9FA02CC69F612"/>
    <w:rsid w:val="00D718D9"/>
    <w:pPr>
      <w:spacing w:after="0" w:line="240" w:lineRule="auto"/>
    </w:pPr>
    <w:rPr>
      <w:rFonts w:ascii="Arial" w:eastAsia="Times New Roman" w:hAnsi="Arial" w:cs="Arial"/>
    </w:rPr>
  </w:style>
  <w:style w:type="paragraph" w:customStyle="1" w:styleId="8CA623FBBE47473A8FC092CD3EBB46EE12">
    <w:name w:val="8CA623FBBE47473A8FC092CD3EBB46EE12"/>
    <w:rsid w:val="00D718D9"/>
    <w:pPr>
      <w:spacing w:after="0" w:line="240" w:lineRule="auto"/>
    </w:pPr>
    <w:rPr>
      <w:rFonts w:ascii="Arial" w:eastAsia="Times New Roman" w:hAnsi="Arial" w:cs="Arial"/>
    </w:rPr>
  </w:style>
  <w:style w:type="paragraph" w:customStyle="1" w:styleId="2BA812F9B48D4CCFAAA36AA7255C123712">
    <w:name w:val="2BA812F9B48D4CCFAAA36AA7255C123712"/>
    <w:rsid w:val="00D718D9"/>
    <w:pPr>
      <w:spacing w:after="0" w:line="240" w:lineRule="auto"/>
    </w:pPr>
    <w:rPr>
      <w:rFonts w:ascii="Arial" w:eastAsia="Times New Roman" w:hAnsi="Arial" w:cs="Arial"/>
    </w:rPr>
  </w:style>
  <w:style w:type="paragraph" w:customStyle="1" w:styleId="6456F1303FC74F2FADF7AE6F6A4FF32812">
    <w:name w:val="6456F1303FC74F2FADF7AE6F6A4FF32812"/>
    <w:rsid w:val="00D718D9"/>
    <w:pPr>
      <w:spacing w:after="0" w:line="240" w:lineRule="auto"/>
    </w:pPr>
    <w:rPr>
      <w:rFonts w:ascii="Arial" w:eastAsia="Times New Roman" w:hAnsi="Arial" w:cs="Arial"/>
    </w:rPr>
  </w:style>
  <w:style w:type="paragraph" w:customStyle="1" w:styleId="E28F86FCC0CF4B20A13346069261A19812">
    <w:name w:val="E28F86FCC0CF4B20A13346069261A19812"/>
    <w:rsid w:val="00D718D9"/>
    <w:pPr>
      <w:spacing w:after="0" w:line="240" w:lineRule="auto"/>
    </w:pPr>
    <w:rPr>
      <w:rFonts w:ascii="Arial" w:eastAsia="Times New Roman" w:hAnsi="Arial" w:cs="Arial"/>
    </w:rPr>
  </w:style>
  <w:style w:type="paragraph" w:customStyle="1" w:styleId="A642006FEF4C4C118FE1C292AA99BA5412">
    <w:name w:val="A642006FEF4C4C118FE1C292AA99BA5412"/>
    <w:rsid w:val="00D718D9"/>
    <w:pPr>
      <w:spacing w:after="0" w:line="240" w:lineRule="auto"/>
    </w:pPr>
    <w:rPr>
      <w:rFonts w:ascii="Arial" w:eastAsia="Times New Roman" w:hAnsi="Arial" w:cs="Arial"/>
    </w:rPr>
  </w:style>
  <w:style w:type="paragraph" w:customStyle="1" w:styleId="579318E32D89411E88BEBC865A2EC37812">
    <w:name w:val="579318E32D89411E88BEBC865A2EC37812"/>
    <w:rsid w:val="00D718D9"/>
    <w:pPr>
      <w:spacing w:after="0" w:line="240" w:lineRule="auto"/>
    </w:pPr>
    <w:rPr>
      <w:rFonts w:ascii="Arial" w:eastAsia="Times New Roman" w:hAnsi="Arial" w:cs="Arial"/>
    </w:rPr>
  </w:style>
  <w:style w:type="paragraph" w:customStyle="1" w:styleId="C90EB0630A904CD6BDDC19386F623E2F12">
    <w:name w:val="C90EB0630A904CD6BDDC19386F623E2F12"/>
    <w:rsid w:val="00D718D9"/>
    <w:pPr>
      <w:spacing w:after="0" w:line="240" w:lineRule="auto"/>
    </w:pPr>
    <w:rPr>
      <w:rFonts w:ascii="Arial" w:eastAsia="Times New Roman" w:hAnsi="Arial" w:cs="Arial"/>
    </w:rPr>
  </w:style>
  <w:style w:type="paragraph" w:customStyle="1" w:styleId="C1C99347ADD7451DA7CDACA17996785312">
    <w:name w:val="C1C99347ADD7451DA7CDACA17996785312"/>
    <w:rsid w:val="00D718D9"/>
    <w:pPr>
      <w:spacing w:after="0" w:line="240" w:lineRule="auto"/>
    </w:pPr>
    <w:rPr>
      <w:rFonts w:ascii="Arial" w:eastAsia="Times New Roman" w:hAnsi="Arial" w:cs="Arial"/>
    </w:rPr>
  </w:style>
  <w:style w:type="paragraph" w:customStyle="1" w:styleId="6ED1F0F786C644F09896C426BB0B573F12">
    <w:name w:val="6ED1F0F786C644F09896C426BB0B573F12"/>
    <w:rsid w:val="00D718D9"/>
    <w:pPr>
      <w:spacing w:after="0" w:line="240" w:lineRule="auto"/>
    </w:pPr>
    <w:rPr>
      <w:rFonts w:ascii="Arial" w:eastAsia="Times New Roman" w:hAnsi="Arial" w:cs="Arial"/>
    </w:rPr>
  </w:style>
  <w:style w:type="paragraph" w:customStyle="1" w:styleId="6B3C5E6809BA4430BDF2C5D57488323C12">
    <w:name w:val="6B3C5E6809BA4430BDF2C5D57488323C12"/>
    <w:rsid w:val="00D718D9"/>
    <w:pPr>
      <w:spacing w:after="0" w:line="240" w:lineRule="auto"/>
    </w:pPr>
    <w:rPr>
      <w:rFonts w:ascii="Arial" w:eastAsia="Times New Roman" w:hAnsi="Arial" w:cs="Arial"/>
    </w:rPr>
  </w:style>
  <w:style w:type="paragraph" w:customStyle="1" w:styleId="67F1FBAF3A15431E9A33362C5126614B12">
    <w:name w:val="67F1FBAF3A15431E9A33362C5126614B12"/>
    <w:rsid w:val="00D718D9"/>
    <w:pPr>
      <w:spacing w:after="0" w:line="240" w:lineRule="auto"/>
    </w:pPr>
    <w:rPr>
      <w:rFonts w:ascii="Arial" w:eastAsia="Times New Roman" w:hAnsi="Arial" w:cs="Arial"/>
    </w:rPr>
  </w:style>
  <w:style w:type="paragraph" w:customStyle="1" w:styleId="1260C6F0F65440BD9AE98EE0FE85901312">
    <w:name w:val="1260C6F0F65440BD9AE98EE0FE85901312"/>
    <w:rsid w:val="00D718D9"/>
    <w:pPr>
      <w:spacing w:after="0" w:line="240" w:lineRule="auto"/>
    </w:pPr>
    <w:rPr>
      <w:rFonts w:ascii="Arial" w:eastAsia="Times New Roman" w:hAnsi="Arial" w:cs="Arial"/>
    </w:rPr>
  </w:style>
  <w:style w:type="paragraph" w:customStyle="1" w:styleId="E29F9F9EBCAF4C7797770849D56AF8D712">
    <w:name w:val="E29F9F9EBCAF4C7797770849D56AF8D712"/>
    <w:rsid w:val="00D718D9"/>
    <w:pPr>
      <w:spacing w:after="0" w:line="240" w:lineRule="auto"/>
    </w:pPr>
    <w:rPr>
      <w:rFonts w:ascii="Arial" w:eastAsia="Times New Roman" w:hAnsi="Arial" w:cs="Arial"/>
    </w:rPr>
  </w:style>
  <w:style w:type="paragraph" w:customStyle="1" w:styleId="0AEDCAC0756240A0913AF93490ADB28012">
    <w:name w:val="0AEDCAC0756240A0913AF93490ADB28012"/>
    <w:rsid w:val="00D718D9"/>
    <w:pPr>
      <w:spacing w:after="0" w:line="240" w:lineRule="auto"/>
    </w:pPr>
    <w:rPr>
      <w:rFonts w:ascii="Arial" w:eastAsia="Times New Roman" w:hAnsi="Arial" w:cs="Arial"/>
    </w:rPr>
  </w:style>
  <w:style w:type="paragraph" w:customStyle="1" w:styleId="F6C30CB9446E41EE877228CF9A48ABD212">
    <w:name w:val="F6C30CB9446E41EE877228CF9A48ABD212"/>
    <w:rsid w:val="00D718D9"/>
    <w:pPr>
      <w:spacing w:after="0" w:line="240" w:lineRule="auto"/>
    </w:pPr>
    <w:rPr>
      <w:rFonts w:ascii="Arial" w:eastAsia="Times New Roman" w:hAnsi="Arial" w:cs="Arial"/>
    </w:rPr>
  </w:style>
  <w:style w:type="paragraph" w:customStyle="1" w:styleId="4D21BE04D0EE45CF83067ACD31CAC86A12">
    <w:name w:val="4D21BE04D0EE45CF83067ACD31CAC86A12"/>
    <w:rsid w:val="00D718D9"/>
    <w:pPr>
      <w:spacing w:after="0" w:line="240" w:lineRule="auto"/>
    </w:pPr>
    <w:rPr>
      <w:rFonts w:ascii="Arial" w:eastAsia="Times New Roman" w:hAnsi="Arial" w:cs="Arial"/>
    </w:rPr>
  </w:style>
  <w:style w:type="paragraph" w:customStyle="1" w:styleId="DD82F55052E841F294FC6A18515EBC5512">
    <w:name w:val="DD82F55052E841F294FC6A18515EBC5512"/>
    <w:rsid w:val="00D718D9"/>
    <w:pPr>
      <w:spacing w:after="0" w:line="240" w:lineRule="auto"/>
    </w:pPr>
    <w:rPr>
      <w:rFonts w:ascii="Arial" w:eastAsia="Times New Roman" w:hAnsi="Arial" w:cs="Arial"/>
    </w:rPr>
  </w:style>
  <w:style w:type="paragraph" w:customStyle="1" w:styleId="C936B85F35674E75B7AF4F5D6550D13D12">
    <w:name w:val="C936B85F35674E75B7AF4F5D6550D13D12"/>
    <w:rsid w:val="00D718D9"/>
    <w:pPr>
      <w:spacing w:after="0" w:line="240" w:lineRule="auto"/>
    </w:pPr>
    <w:rPr>
      <w:rFonts w:ascii="Arial" w:eastAsia="Times New Roman" w:hAnsi="Arial" w:cs="Arial"/>
    </w:rPr>
  </w:style>
  <w:style w:type="paragraph" w:customStyle="1" w:styleId="04CD8255326B4BFC97D79D4EB3AE0FB912">
    <w:name w:val="04CD8255326B4BFC97D79D4EB3AE0FB912"/>
    <w:rsid w:val="00D718D9"/>
    <w:pPr>
      <w:spacing w:after="0" w:line="240" w:lineRule="auto"/>
    </w:pPr>
    <w:rPr>
      <w:rFonts w:ascii="Arial" w:eastAsia="Times New Roman" w:hAnsi="Arial" w:cs="Arial"/>
    </w:rPr>
  </w:style>
  <w:style w:type="paragraph" w:customStyle="1" w:styleId="672F965FDB6F47D4962DD38E9592413712">
    <w:name w:val="672F965FDB6F47D4962DD38E9592413712"/>
    <w:rsid w:val="00D718D9"/>
    <w:pPr>
      <w:spacing w:after="0" w:line="240" w:lineRule="auto"/>
    </w:pPr>
    <w:rPr>
      <w:rFonts w:ascii="Arial" w:eastAsia="Times New Roman" w:hAnsi="Arial" w:cs="Arial"/>
    </w:rPr>
  </w:style>
  <w:style w:type="paragraph" w:customStyle="1" w:styleId="BFA6FBD36BB7476587485DFB96E1925212">
    <w:name w:val="BFA6FBD36BB7476587485DFB96E1925212"/>
    <w:rsid w:val="00D718D9"/>
    <w:pPr>
      <w:spacing w:after="0" w:line="240" w:lineRule="auto"/>
    </w:pPr>
    <w:rPr>
      <w:rFonts w:ascii="Arial" w:eastAsia="Times New Roman" w:hAnsi="Arial" w:cs="Arial"/>
    </w:rPr>
  </w:style>
  <w:style w:type="paragraph" w:customStyle="1" w:styleId="FF63D32D53254FF1B8B794D23235E69A12">
    <w:name w:val="FF63D32D53254FF1B8B794D23235E69A12"/>
    <w:rsid w:val="00D718D9"/>
    <w:pPr>
      <w:spacing w:after="0" w:line="240" w:lineRule="auto"/>
    </w:pPr>
    <w:rPr>
      <w:rFonts w:ascii="Arial" w:eastAsia="Times New Roman" w:hAnsi="Arial" w:cs="Arial"/>
    </w:rPr>
  </w:style>
  <w:style w:type="paragraph" w:customStyle="1" w:styleId="674C9FDA905347DC8356FD916D08D7E512">
    <w:name w:val="674C9FDA905347DC8356FD916D08D7E512"/>
    <w:rsid w:val="00D718D9"/>
    <w:pPr>
      <w:spacing w:after="0" w:line="240" w:lineRule="auto"/>
    </w:pPr>
    <w:rPr>
      <w:rFonts w:ascii="Arial" w:eastAsia="Times New Roman" w:hAnsi="Arial" w:cs="Arial"/>
    </w:rPr>
  </w:style>
  <w:style w:type="paragraph" w:customStyle="1" w:styleId="A9CE512C56AC44D8A7C07818B49A40A412">
    <w:name w:val="A9CE512C56AC44D8A7C07818B49A40A412"/>
    <w:rsid w:val="00D718D9"/>
    <w:pPr>
      <w:spacing w:after="0" w:line="240" w:lineRule="auto"/>
    </w:pPr>
    <w:rPr>
      <w:rFonts w:ascii="Arial" w:eastAsia="Times New Roman" w:hAnsi="Arial" w:cs="Arial"/>
    </w:rPr>
  </w:style>
  <w:style w:type="paragraph" w:customStyle="1" w:styleId="5015A92DCCF647739750735B1500F03112">
    <w:name w:val="5015A92DCCF647739750735B1500F03112"/>
    <w:rsid w:val="00D718D9"/>
    <w:pPr>
      <w:spacing w:after="0" w:line="240" w:lineRule="auto"/>
    </w:pPr>
    <w:rPr>
      <w:rFonts w:ascii="Arial" w:eastAsia="Times New Roman" w:hAnsi="Arial" w:cs="Arial"/>
    </w:rPr>
  </w:style>
  <w:style w:type="paragraph" w:customStyle="1" w:styleId="BBDA4F9648B747788CA37416B118421F10">
    <w:name w:val="BBDA4F9648B747788CA37416B118421F10"/>
    <w:rsid w:val="00D718D9"/>
    <w:pPr>
      <w:spacing w:after="0" w:line="240" w:lineRule="auto"/>
    </w:pPr>
    <w:rPr>
      <w:rFonts w:ascii="Arial" w:eastAsia="Times New Roman" w:hAnsi="Arial" w:cs="Arial"/>
    </w:rPr>
  </w:style>
  <w:style w:type="paragraph" w:customStyle="1" w:styleId="A3ECD95ECF134C33AB1B23CEED4004DF10">
    <w:name w:val="A3ECD95ECF134C33AB1B23CEED4004DF10"/>
    <w:rsid w:val="00D718D9"/>
    <w:pPr>
      <w:spacing w:after="0" w:line="240" w:lineRule="auto"/>
    </w:pPr>
    <w:rPr>
      <w:rFonts w:ascii="Arial" w:eastAsia="Times New Roman" w:hAnsi="Arial" w:cs="Arial"/>
    </w:rPr>
  </w:style>
  <w:style w:type="paragraph" w:customStyle="1" w:styleId="D9ABB01BA5B144AEBCF1FDD99AB9B06911">
    <w:name w:val="D9ABB01BA5B144AEBCF1FDD99AB9B06911"/>
    <w:rsid w:val="00D718D9"/>
    <w:pPr>
      <w:spacing w:after="0" w:line="240" w:lineRule="auto"/>
    </w:pPr>
    <w:rPr>
      <w:rFonts w:ascii="Arial" w:eastAsia="Times New Roman" w:hAnsi="Arial" w:cs="Arial"/>
    </w:rPr>
  </w:style>
  <w:style w:type="paragraph" w:customStyle="1" w:styleId="20413BE989244C8FA87F15312CBF9D6F11">
    <w:name w:val="20413BE989244C8FA87F15312CBF9D6F11"/>
    <w:rsid w:val="00D718D9"/>
    <w:pPr>
      <w:spacing w:after="0" w:line="240" w:lineRule="auto"/>
    </w:pPr>
    <w:rPr>
      <w:rFonts w:ascii="Arial" w:eastAsia="Times New Roman" w:hAnsi="Arial" w:cs="Arial"/>
    </w:rPr>
  </w:style>
  <w:style w:type="paragraph" w:customStyle="1" w:styleId="FC18B38A798F4759875DC4D74DFAA22C11">
    <w:name w:val="FC18B38A798F4759875DC4D74DFAA22C11"/>
    <w:rsid w:val="00D718D9"/>
    <w:pPr>
      <w:spacing w:after="0" w:line="240" w:lineRule="auto"/>
    </w:pPr>
    <w:rPr>
      <w:rFonts w:ascii="Arial" w:eastAsia="Times New Roman" w:hAnsi="Arial" w:cs="Arial"/>
    </w:rPr>
  </w:style>
  <w:style w:type="paragraph" w:customStyle="1" w:styleId="BDF3CBA3EA4D4BF4895F76C8B71B65C311">
    <w:name w:val="BDF3CBA3EA4D4BF4895F76C8B71B65C311"/>
    <w:rsid w:val="00D718D9"/>
    <w:pPr>
      <w:spacing w:after="0" w:line="240" w:lineRule="auto"/>
    </w:pPr>
    <w:rPr>
      <w:rFonts w:ascii="Arial" w:eastAsia="Times New Roman" w:hAnsi="Arial" w:cs="Arial"/>
    </w:rPr>
  </w:style>
  <w:style w:type="paragraph" w:customStyle="1" w:styleId="8161D8D21A4F412A89CD7376A1815CD011">
    <w:name w:val="8161D8D21A4F412A89CD7376A1815CD011"/>
    <w:rsid w:val="00D718D9"/>
    <w:pPr>
      <w:spacing w:after="0" w:line="240" w:lineRule="auto"/>
    </w:pPr>
    <w:rPr>
      <w:rFonts w:ascii="Arial" w:eastAsia="Times New Roman" w:hAnsi="Arial" w:cs="Arial"/>
    </w:rPr>
  </w:style>
  <w:style w:type="paragraph" w:customStyle="1" w:styleId="E954CF2147C5434F8D47481DDC9E244B11">
    <w:name w:val="E954CF2147C5434F8D47481DDC9E244B11"/>
    <w:rsid w:val="00D718D9"/>
    <w:pPr>
      <w:spacing w:after="0" w:line="240" w:lineRule="auto"/>
    </w:pPr>
    <w:rPr>
      <w:rFonts w:ascii="Arial" w:eastAsia="Times New Roman" w:hAnsi="Arial" w:cs="Arial"/>
    </w:rPr>
  </w:style>
  <w:style w:type="paragraph" w:customStyle="1" w:styleId="C9463CA10265429B8E5DC28C68BAB75C11">
    <w:name w:val="C9463CA10265429B8E5DC28C68BAB75C11"/>
    <w:rsid w:val="00D718D9"/>
    <w:pPr>
      <w:spacing w:after="0" w:line="240" w:lineRule="auto"/>
    </w:pPr>
    <w:rPr>
      <w:rFonts w:ascii="Arial" w:eastAsia="Times New Roman" w:hAnsi="Arial" w:cs="Arial"/>
    </w:rPr>
  </w:style>
  <w:style w:type="paragraph" w:customStyle="1" w:styleId="229D424B90E9411CB8FDE4F63A5AB9C311">
    <w:name w:val="229D424B90E9411CB8FDE4F63A5AB9C311"/>
    <w:rsid w:val="00D718D9"/>
    <w:pPr>
      <w:spacing w:after="0" w:line="240" w:lineRule="auto"/>
    </w:pPr>
    <w:rPr>
      <w:rFonts w:ascii="Arial" w:eastAsia="Times New Roman" w:hAnsi="Arial" w:cs="Arial"/>
    </w:rPr>
  </w:style>
  <w:style w:type="paragraph" w:customStyle="1" w:styleId="CFCFCF0592FA4B1886570D8C24E98AEA11">
    <w:name w:val="CFCFCF0592FA4B1886570D8C24E98AEA11"/>
    <w:rsid w:val="00D718D9"/>
    <w:pPr>
      <w:spacing w:after="0" w:line="240" w:lineRule="auto"/>
    </w:pPr>
    <w:rPr>
      <w:rFonts w:ascii="Arial" w:eastAsia="Times New Roman" w:hAnsi="Arial" w:cs="Arial"/>
    </w:rPr>
  </w:style>
  <w:style w:type="paragraph" w:customStyle="1" w:styleId="9CB14084584F4EFD9D24A5181A10A57311">
    <w:name w:val="9CB14084584F4EFD9D24A5181A10A57311"/>
    <w:rsid w:val="00D718D9"/>
    <w:pPr>
      <w:spacing w:after="0" w:line="240" w:lineRule="auto"/>
    </w:pPr>
    <w:rPr>
      <w:rFonts w:ascii="Arial" w:eastAsia="Times New Roman" w:hAnsi="Arial" w:cs="Arial"/>
    </w:rPr>
  </w:style>
  <w:style w:type="paragraph" w:customStyle="1" w:styleId="AF9CB3CAED8B41FA944B7C49A9109AD511">
    <w:name w:val="AF9CB3CAED8B41FA944B7C49A9109AD511"/>
    <w:rsid w:val="00D718D9"/>
    <w:pPr>
      <w:spacing w:after="0" w:line="240" w:lineRule="auto"/>
    </w:pPr>
    <w:rPr>
      <w:rFonts w:ascii="Arial" w:eastAsia="Times New Roman" w:hAnsi="Arial" w:cs="Arial"/>
    </w:rPr>
  </w:style>
  <w:style w:type="paragraph" w:customStyle="1" w:styleId="58786C0300B3427DBB46305EBD5FA6DF11">
    <w:name w:val="58786C0300B3427DBB46305EBD5FA6DF11"/>
    <w:rsid w:val="00D718D9"/>
    <w:pPr>
      <w:spacing w:after="0" w:line="240" w:lineRule="auto"/>
    </w:pPr>
    <w:rPr>
      <w:rFonts w:ascii="Arial" w:eastAsia="Times New Roman" w:hAnsi="Arial" w:cs="Arial"/>
    </w:rPr>
  </w:style>
  <w:style w:type="paragraph" w:customStyle="1" w:styleId="92D75B7967D549BC972E4C91139990FE11">
    <w:name w:val="92D75B7967D549BC972E4C91139990FE11"/>
    <w:rsid w:val="00D718D9"/>
    <w:pPr>
      <w:spacing w:after="0" w:line="240" w:lineRule="auto"/>
    </w:pPr>
    <w:rPr>
      <w:rFonts w:ascii="Arial" w:eastAsia="Times New Roman" w:hAnsi="Arial" w:cs="Arial"/>
    </w:rPr>
  </w:style>
  <w:style w:type="paragraph" w:customStyle="1" w:styleId="B1558C367AE94372B02F821AC2E3763F11">
    <w:name w:val="B1558C367AE94372B02F821AC2E3763F11"/>
    <w:rsid w:val="00D718D9"/>
    <w:pPr>
      <w:spacing w:after="0" w:line="240" w:lineRule="auto"/>
    </w:pPr>
    <w:rPr>
      <w:rFonts w:ascii="Arial" w:eastAsia="Times New Roman" w:hAnsi="Arial" w:cs="Arial"/>
    </w:rPr>
  </w:style>
  <w:style w:type="paragraph" w:customStyle="1" w:styleId="4498494DAA1849B283061CB714D5E66011">
    <w:name w:val="4498494DAA1849B283061CB714D5E66011"/>
    <w:rsid w:val="00D718D9"/>
    <w:pPr>
      <w:spacing w:after="0" w:line="240" w:lineRule="auto"/>
    </w:pPr>
    <w:rPr>
      <w:rFonts w:ascii="Arial" w:eastAsia="Times New Roman" w:hAnsi="Arial" w:cs="Arial"/>
    </w:rPr>
  </w:style>
  <w:style w:type="paragraph" w:customStyle="1" w:styleId="ADF8F7AE891940428812B913DCF596AF11">
    <w:name w:val="ADF8F7AE891940428812B913DCF596AF11"/>
    <w:rsid w:val="00D718D9"/>
    <w:pPr>
      <w:spacing w:after="0" w:line="240" w:lineRule="auto"/>
    </w:pPr>
    <w:rPr>
      <w:rFonts w:ascii="Arial" w:eastAsia="Times New Roman" w:hAnsi="Arial" w:cs="Arial"/>
    </w:rPr>
  </w:style>
  <w:style w:type="paragraph" w:customStyle="1" w:styleId="E34743134D2A4D5096C33A63A6E952E611">
    <w:name w:val="E34743134D2A4D5096C33A63A6E952E611"/>
    <w:rsid w:val="00D718D9"/>
    <w:pPr>
      <w:spacing w:after="0" w:line="240" w:lineRule="auto"/>
    </w:pPr>
    <w:rPr>
      <w:rFonts w:ascii="Arial" w:eastAsia="Times New Roman" w:hAnsi="Arial" w:cs="Arial"/>
    </w:rPr>
  </w:style>
  <w:style w:type="paragraph" w:customStyle="1" w:styleId="2924642502274410B23E560F5B41D54411">
    <w:name w:val="2924642502274410B23E560F5B41D54411"/>
    <w:rsid w:val="00D718D9"/>
    <w:pPr>
      <w:spacing w:after="0" w:line="240" w:lineRule="auto"/>
    </w:pPr>
    <w:rPr>
      <w:rFonts w:ascii="Arial" w:eastAsia="Times New Roman" w:hAnsi="Arial" w:cs="Arial"/>
    </w:rPr>
  </w:style>
  <w:style w:type="paragraph" w:customStyle="1" w:styleId="4E8C44A77F6C4716BEEA8F80EE53224911">
    <w:name w:val="4E8C44A77F6C4716BEEA8F80EE53224911"/>
    <w:rsid w:val="00D718D9"/>
    <w:pPr>
      <w:spacing w:after="0" w:line="240" w:lineRule="auto"/>
    </w:pPr>
    <w:rPr>
      <w:rFonts w:ascii="Arial" w:eastAsia="Times New Roman" w:hAnsi="Arial" w:cs="Arial"/>
    </w:rPr>
  </w:style>
  <w:style w:type="paragraph" w:customStyle="1" w:styleId="F2102C0FBF1547AA8B7EF53244ED754711">
    <w:name w:val="F2102C0FBF1547AA8B7EF53244ED754711"/>
    <w:rsid w:val="00D718D9"/>
    <w:pPr>
      <w:spacing w:after="0" w:line="240" w:lineRule="auto"/>
    </w:pPr>
    <w:rPr>
      <w:rFonts w:ascii="Arial" w:eastAsia="Times New Roman" w:hAnsi="Arial" w:cs="Arial"/>
    </w:rPr>
  </w:style>
  <w:style w:type="paragraph" w:customStyle="1" w:styleId="04CF21BE37E54E0895A93051FA65C68F11">
    <w:name w:val="04CF21BE37E54E0895A93051FA65C68F11"/>
    <w:rsid w:val="00D718D9"/>
    <w:pPr>
      <w:spacing w:after="0" w:line="240" w:lineRule="auto"/>
    </w:pPr>
    <w:rPr>
      <w:rFonts w:ascii="Arial" w:eastAsia="Times New Roman" w:hAnsi="Arial" w:cs="Arial"/>
    </w:rPr>
  </w:style>
  <w:style w:type="paragraph" w:customStyle="1" w:styleId="C6A3DD9E223A4B0780C05C22F70AF86111">
    <w:name w:val="C6A3DD9E223A4B0780C05C22F70AF86111"/>
    <w:rsid w:val="00D718D9"/>
    <w:pPr>
      <w:spacing w:after="0" w:line="240" w:lineRule="auto"/>
    </w:pPr>
    <w:rPr>
      <w:rFonts w:ascii="Arial" w:eastAsia="Times New Roman" w:hAnsi="Arial" w:cs="Arial"/>
    </w:rPr>
  </w:style>
  <w:style w:type="paragraph" w:customStyle="1" w:styleId="25EEF1CB5D534798B37E8F62B175A9D011">
    <w:name w:val="25EEF1CB5D534798B37E8F62B175A9D011"/>
    <w:rsid w:val="00D718D9"/>
    <w:pPr>
      <w:spacing w:after="0" w:line="240" w:lineRule="auto"/>
    </w:pPr>
    <w:rPr>
      <w:rFonts w:ascii="Arial" w:eastAsia="Times New Roman" w:hAnsi="Arial" w:cs="Arial"/>
    </w:rPr>
  </w:style>
  <w:style w:type="paragraph" w:customStyle="1" w:styleId="8F176080A1894D9DBA991EB0B5DE378111">
    <w:name w:val="8F176080A1894D9DBA991EB0B5DE378111"/>
    <w:rsid w:val="00D718D9"/>
    <w:pPr>
      <w:spacing w:after="0" w:line="240" w:lineRule="auto"/>
    </w:pPr>
    <w:rPr>
      <w:rFonts w:ascii="Arial" w:eastAsia="Times New Roman" w:hAnsi="Arial" w:cs="Arial"/>
    </w:rPr>
  </w:style>
  <w:style w:type="paragraph" w:customStyle="1" w:styleId="8A6FA8AFA21E4E898394FA14271833E010">
    <w:name w:val="8A6FA8AFA21E4E898394FA14271833E010"/>
    <w:rsid w:val="00D718D9"/>
    <w:pPr>
      <w:spacing w:after="0" w:line="240" w:lineRule="auto"/>
    </w:pPr>
    <w:rPr>
      <w:rFonts w:ascii="Arial" w:eastAsia="Times New Roman" w:hAnsi="Arial" w:cs="Arial"/>
    </w:rPr>
  </w:style>
  <w:style w:type="paragraph" w:customStyle="1" w:styleId="5C92A76708F44E0B84788D33482C39E812">
    <w:name w:val="5C92A76708F44E0B84788D33482C39E812"/>
    <w:rsid w:val="00D718D9"/>
    <w:pPr>
      <w:spacing w:after="0" w:line="240" w:lineRule="auto"/>
    </w:pPr>
    <w:rPr>
      <w:rFonts w:ascii="Arial" w:eastAsia="Times New Roman" w:hAnsi="Arial" w:cs="Arial"/>
    </w:rPr>
  </w:style>
  <w:style w:type="paragraph" w:customStyle="1" w:styleId="04A823E6C5C846AC91C02B1D81D6ADD012">
    <w:name w:val="04A823E6C5C846AC91C02B1D81D6ADD012"/>
    <w:rsid w:val="00D718D9"/>
    <w:pPr>
      <w:spacing w:after="0" w:line="240" w:lineRule="auto"/>
    </w:pPr>
    <w:rPr>
      <w:rFonts w:ascii="Arial" w:eastAsia="Times New Roman" w:hAnsi="Arial" w:cs="Arial"/>
    </w:rPr>
  </w:style>
  <w:style w:type="paragraph" w:customStyle="1" w:styleId="65D06AB554064AFF9698BE9863751D1412">
    <w:name w:val="65D06AB554064AFF9698BE9863751D1412"/>
    <w:rsid w:val="00D718D9"/>
    <w:pPr>
      <w:spacing w:after="0" w:line="240" w:lineRule="auto"/>
    </w:pPr>
    <w:rPr>
      <w:rFonts w:ascii="Arial" w:eastAsia="Times New Roman" w:hAnsi="Arial" w:cs="Arial"/>
    </w:rPr>
  </w:style>
  <w:style w:type="paragraph" w:customStyle="1" w:styleId="617BDC86032D4186B7901DA21CDB72E312">
    <w:name w:val="617BDC86032D4186B7901DA21CDB72E312"/>
    <w:rsid w:val="00D718D9"/>
    <w:pPr>
      <w:spacing w:after="0" w:line="240" w:lineRule="auto"/>
    </w:pPr>
    <w:rPr>
      <w:rFonts w:ascii="Arial" w:eastAsia="Times New Roman" w:hAnsi="Arial" w:cs="Arial"/>
    </w:rPr>
  </w:style>
  <w:style w:type="paragraph" w:customStyle="1" w:styleId="F8609657B8C64C96A6361E4862D70FCB12">
    <w:name w:val="F8609657B8C64C96A6361E4862D70FCB12"/>
    <w:rsid w:val="00D718D9"/>
    <w:pPr>
      <w:spacing w:after="0" w:line="240" w:lineRule="auto"/>
    </w:pPr>
    <w:rPr>
      <w:rFonts w:ascii="Arial" w:eastAsia="Times New Roman" w:hAnsi="Arial" w:cs="Arial"/>
    </w:rPr>
  </w:style>
  <w:style w:type="paragraph" w:customStyle="1" w:styleId="5278DD3735F045CCB7940B5B1ADD465812">
    <w:name w:val="5278DD3735F045CCB7940B5B1ADD465812"/>
    <w:rsid w:val="00D718D9"/>
    <w:pPr>
      <w:spacing w:after="0" w:line="240" w:lineRule="auto"/>
    </w:pPr>
    <w:rPr>
      <w:rFonts w:ascii="Arial" w:eastAsia="Times New Roman" w:hAnsi="Arial" w:cs="Arial"/>
    </w:rPr>
  </w:style>
  <w:style w:type="paragraph" w:customStyle="1" w:styleId="2C3D57BE9E134C0E8661BCF79DCE895312">
    <w:name w:val="2C3D57BE9E134C0E8661BCF79DCE895312"/>
    <w:rsid w:val="00D718D9"/>
    <w:pPr>
      <w:spacing w:after="0" w:line="240" w:lineRule="auto"/>
    </w:pPr>
    <w:rPr>
      <w:rFonts w:ascii="Arial" w:eastAsia="Times New Roman" w:hAnsi="Arial" w:cs="Arial"/>
    </w:rPr>
  </w:style>
  <w:style w:type="paragraph" w:customStyle="1" w:styleId="2AB1804448E642F48D2B802D8A6166E512">
    <w:name w:val="2AB1804448E642F48D2B802D8A6166E512"/>
    <w:rsid w:val="00D718D9"/>
    <w:pPr>
      <w:spacing w:after="0" w:line="240" w:lineRule="auto"/>
    </w:pPr>
    <w:rPr>
      <w:rFonts w:ascii="Arial" w:eastAsia="Times New Roman" w:hAnsi="Arial" w:cs="Arial"/>
    </w:rPr>
  </w:style>
  <w:style w:type="paragraph" w:customStyle="1" w:styleId="50D615A3140D4A8886DB6B9D6CB0EE1E12">
    <w:name w:val="50D615A3140D4A8886DB6B9D6CB0EE1E12"/>
    <w:rsid w:val="00D718D9"/>
    <w:pPr>
      <w:spacing w:after="0" w:line="240" w:lineRule="auto"/>
    </w:pPr>
    <w:rPr>
      <w:rFonts w:ascii="Arial" w:eastAsia="Times New Roman" w:hAnsi="Arial" w:cs="Arial"/>
    </w:rPr>
  </w:style>
  <w:style w:type="paragraph" w:customStyle="1" w:styleId="C7BB2A063679499D854B26448EC97FBA12">
    <w:name w:val="C7BB2A063679499D854B26448EC97FBA12"/>
    <w:rsid w:val="00D718D9"/>
    <w:pPr>
      <w:spacing w:after="0" w:line="240" w:lineRule="auto"/>
    </w:pPr>
    <w:rPr>
      <w:rFonts w:ascii="Arial" w:eastAsia="Times New Roman" w:hAnsi="Arial" w:cs="Arial"/>
    </w:rPr>
  </w:style>
  <w:style w:type="paragraph" w:customStyle="1" w:styleId="AECA77404145424FB4C406F9A8666ABC5">
    <w:name w:val="AECA77404145424FB4C406F9A8666ABC5"/>
    <w:rsid w:val="00D718D9"/>
    <w:pPr>
      <w:spacing w:after="0" w:line="240" w:lineRule="auto"/>
    </w:pPr>
    <w:rPr>
      <w:rFonts w:ascii="Arial" w:eastAsia="Times New Roman" w:hAnsi="Arial" w:cs="Arial"/>
    </w:rPr>
  </w:style>
  <w:style w:type="paragraph" w:customStyle="1" w:styleId="1076F692D6DB4788A895C4BEFDA7B8245">
    <w:name w:val="1076F692D6DB4788A895C4BEFDA7B8245"/>
    <w:rsid w:val="00D718D9"/>
    <w:pPr>
      <w:spacing w:after="0" w:line="240" w:lineRule="auto"/>
    </w:pPr>
    <w:rPr>
      <w:rFonts w:ascii="Arial" w:eastAsia="Times New Roman" w:hAnsi="Arial" w:cs="Arial"/>
    </w:rPr>
  </w:style>
  <w:style w:type="paragraph" w:customStyle="1" w:styleId="600172E427364069B6D22A790EC794DE5">
    <w:name w:val="600172E427364069B6D22A790EC794DE5"/>
    <w:rsid w:val="00D718D9"/>
    <w:pPr>
      <w:spacing w:after="0" w:line="240" w:lineRule="auto"/>
    </w:pPr>
    <w:rPr>
      <w:rFonts w:ascii="Arial" w:eastAsia="Times New Roman" w:hAnsi="Arial" w:cs="Arial"/>
    </w:rPr>
  </w:style>
  <w:style w:type="paragraph" w:customStyle="1" w:styleId="119DEC47EB844471A453AE899AB8A6835">
    <w:name w:val="119DEC47EB844471A453AE899AB8A6835"/>
    <w:rsid w:val="00D718D9"/>
    <w:pPr>
      <w:spacing w:after="0" w:line="240" w:lineRule="auto"/>
    </w:pPr>
    <w:rPr>
      <w:rFonts w:ascii="Arial" w:eastAsia="Times New Roman" w:hAnsi="Arial" w:cs="Arial"/>
    </w:rPr>
  </w:style>
  <w:style w:type="paragraph" w:customStyle="1" w:styleId="F9E6C4FF1C684257A965D8E24D21D5485">
    <w:name w:val="F9E6C4FF1C684257A965D8E24D21D5485"/>
    <w:rsid w:val="00D718D9"/>
    <w:pPr>
      <w:spacing w:after="0" w:line="240" w:lineRule="auto"/>
    </w:pPr>
    <w:rPr>
      <w:rFonts w:ascii="Arial" w:eastAsia="Times New Roman" w:hAnsi="Arial" w:cs="Arial"/>
    </w:rPr>
  </w:style>
  <w:style w:type="paragraph" w:customStyle="1" w:styleId="5A1CBCD5FB304FC7BF9AA4D0FBA18EC95">
    <w:name w:val="5A1CBCD5FB304FC7BF9AA4D0FBA18EC95"/>
    <w:rsid w:val="00D718D9"/>
    <w:pPr>
      <w:spacing w:after="0" w:line="240" w:lineRule="auto"/>
    </w:pPr>
    <w:rPr>
      <w:rFonts w:ascii="Arial" w:eastAsia="Times New Roman" w:hAnsi="Arial" w:cs="Arial"/>
    </w:rPr>
  </w:style>
  <w:style w:type="paragraph" w:customStyle="1" w:styleId="B08BEB2BAA3148BCB3EBE9DFF754B2175">
    <w:name w:val="B08BEB2BAA3148BCB3EBE9DFF754B2175"/>
    <w:rsid w:val="00D718D9"/>
    <w:pPr>
      <w:spacing w:after="0" w:line="240" w:lineRule="auto"/>
    </w:pPr>
    <w:rPr>
      <w:rFonts w:ascii="Arial" w:eastAsia="Times New Roman" w:hAnsi="Arial" w:cs="Arial"/>
    </w:rPr>
  </w:style>
  <w:style w:type="paragraph" w:customStyle="1" w:styleId="445C40D072CA45A99B6A13A42B3037445">
    <w:name w:val="445C40D072CA45A99B6A13A42B3037445"/>
    <w:rsid w:val="00D718D9"/>
    <w:pPr>
      <w:spacing w:after="0" w:line="240" w:lineRule="auto"/>
    </w:pPr>
    <w:rPr>
      <w:rFonts w:ascii="Arial" w:eastAsia="Times New Roman" w:hAnsi="Arial" w:cs="Arial"/>
    </w:rPr>
  </w:style>
  <w:style w:type="paragraph" w:customStyle="1" w:styleId="568DEEE6607B4988B6DE97B654F0B0985">
    <w:name w:val="568DEEE6607B4988B6DE97B654F0B0985"/>
    <w:rsid w:val="00D718D9"/>
    <w:pPr>
      <w:spacing w:after="0" w:line="240" w:lineRule="auto"/>
    </w:pPr>
    <w:rPr>
      <w:rFonts w:ascii="Arial" w:eastAsia="Times New Roman" w:hAnsi="Arial" w:cs="Arial"/>
    </w:rPr>
  </w:style>
  <w:style w:type="paragraph" w:customStyle="1" w:styleId="E18F313A96714C7A9306EEE5D59745F55">
    <w:name w:val="E18F313A96714C7A9306EEE5D59745F55"/>
    <w:rsid w:val="00D718D9"/>
    <w:pPr>
      <w:spacing w:after="0" w:line="240" w:lineRule="auto"/>
    </w:pPr>
    <w:rPr>
      <w:rFonts w:ascii="Arial" w:eastAsia="Times New Roman" w:hAnsi="Arial" w:cs="Arial"/>
    </w:rPr>
  </w:style>
  <w:style w:type="paragraph" w:customStyle="1" w:styleId="0B65C284FC394DDAAFBE2074AE1E3F2B5">
    <w:name w:val="0B65C284FC394DDAAFBE2074AE1E3F2B5"/>
    <w:rsid w:val="00D718D9"/>
    <w:pPr>
      <w:spacing w:after="0" w:line="240" w:lineRule="auto"/>
    </w:pPr>
    <w:rPr>
      <w:rFonts w:ascii="Arial" w:eastAsia="Times New Roman" w:hAnsi="Arial" w:cs="Arial"/>
    </w:rPr>
  </w:style>
  <w:style w:type="paragraph" w:customStyle="1" w:styleId="9C5A3EA14AC245F7B3039F75B35FC3C35">
    <w:name w:val="9C5A3EA14AC245F7B3039F75B35FC3C35"/>
    <w:rsid w:val="00D718D9"/>
    <w:pPr>
      <w:spacing w:after="0" w:line="240" w:lineRule="auto"/>
    </w:pPr>
    <w:rPr>
      <w:rFonts w:ascii="Arial" w:eastAsia="Times New Roman" w:hAnsi="Arial" w:cs="Arial"/>
    </w:rPr>
  </w:style>
  <w:style w:type="paragraph" w:customStyle="1" w:styleId="40AC194DC7914B36A63C06CED1A4D9FE5">
    <w:name w:val="40AC194DC7914B36A63C06CED1A4D9FE5"/>
    <w:rsid w:val="00D718D9"/>
    <w:pPr>
      <w:spacing w:after="0" w:line="240" w:lineRule="auto"/>
    </w:pPr>
    <w:rPr>
      <w:rFonts w:ascii="Arial" w:eastAsia="Times New Roman" w:hAnsi="Arial" w:cs="Arial"/>
    </w:rPr>
  </w:style>
  <w:style w:type="paragraph" w:customStyle="1" w:styleId="3310B32A59DA47E883C4B451E4409E1D5">
    <w:name w:val="3310B32A59DA47E883C4B451E4409E1D5"/>
    <w:rsid w:val="00D718D9"/>
    <w:pPr>
      <w:spacing w:after="0" w:line="240" w:lineRule="auto"/>
    </w:pPr>
    <w:rPr>
      <w:rFonts w:ascii="Arial" w:eastAsia="Times New Roman" w:hAnsi="Arial" w:cs="Arial"/>
    </w:rPr>
  </w:style>
  <w:style w:type="paragraph" w:customStyle="1" w:styleId="314A43A0758E452CAD4CFF1B2ED97BC95">
    <w:name w:val="314A43A0758E452CAD4CFF1B2ED97BC95"/>
    <w:rsid w:val="00D718D9"/>
    <w:pPr>
      <w:spacing w:after="0" w:line="240" w:lineRule="auto"/>
    </w:pPr>
    <w:rPr>
      <w:rFonts w:ascii="Arial" w:eastAsia="Times New Roman" w:hAnsi="Arial" w:cs="Arial"/>
    </w:rPr>
  </w:style>
  <w:style w:type="paragraph" w:customStyle="1" w:styleId="D623D57F3A7B4BAAB7F3B50A09B4C6565">
    <w:name w:val="D623D57F3A7B4BAAB7F3B50A09B4C6565"/>
    <w:rsid w:val="00D718D9"/>
    <w:pPr>
      <w:spacing w:after="0" w:line="240" w:lineRule="auto"/>
    </w:pPr>
    <w:rPr>
      <w:rFonts w:ascii="Arial" w:eastAsia="Times New Roman" w:hAnsi="Arial" w:cs="Arial"/>
    </w:rPr>
  </w:style>
  <w:style w:type="paragraph" w:customStyle="1" w:styleId="C5C7FA6481ED40ABADB9FC5CFB7084075">
    <w:name w:val="C5C7FA6481ED40ABADB9FC5CFB7084075"/>
    <w:rsid w:val="00D718D9"/>
    <w:pPr>
      <w:spacing w:after="0" w:line="240" w:lineRule="auto"/>
    </w:pPr>
    <w:rPr>
      <w:rFonts w:ascii="Arial" w:eastAsia="Times New Roman" w:hAnsi="Arial" w:cs="Arial"/>
    </w:rPr>
  </w:style>
  <w:style w:type="paragraph" w:customStyle="1" w:styleId="CECA351E7F914490AFE5574995E6F9165">
    <w:name w:val="CECA351E7F914490AFE5574995E6F9165"/>
    <w:rsid w:val="00D718D9"/>
    <w:pPr>
      <w:spacing w:after="0" w:line="240" w:lineRule="auto"/>
    </w:pPr>
    <w:rPr>
      <w:rFonts w:ascii="Arial" w:eastAsia="Times New Roman" w:hAnsi="Arial" w:cs="Arial"/>
    </w:rPr>
  </w:style>
  <w:style w:type="paragraph" w:customStyle="1" w:styleId="0D415A028EE447F3B4AF02D427AE58B75">
    <w:name w:val="0D415A028EE447F3B4AF02D427AE58B75"/>
    <w:rsid w:val="00D718D9"/>
    <w:pPr>
      <w:spacing w:after="0" w:line="240" w:lineRule="auto"/>
    </w:pPr>
    <w:rPr>
      <w:rFonts w:ascii="Arial" w:eastAsia="Times New Roman" w:hAnsi="Arial" w:cs="Arial"/>
    </w:rPr>
  </w:style>
  <w:style w:type="paragraph" w:customStyle="1" w:styleId="846806C227AA4BB1B4B88E31E7EB1CDA5">
    <w:name w:val="846806C227AA4BB1B4B88E31E7EB1CDA5"/>
    <w:rsid w:val="00D718D9"/>
    <w:pPr>
      <w:spacing w:after="0" w:line="240" w:lineRule="auto"/>
    </w:pPr>
    <w:rPr>
      <w:rFonts w:ascii="Arial" w:eastAsia="Times New Roman" w:hAnsi="Arial" w:cs="Arial"/>
    </w:rPr>
  </w:style>
  <w:style w:type="paragraph" w:customStyle="1" w:styleId="AE4AFA7D4AE2470DAFAD47CCE731E5E65">
    <w:name w:val="AE4AFA7D4AE2470DAFAD47CCE731E5E65"/>
    <w:rsid w:val="00D718D9"/>
    <w:pPr>
      <w:spacing w:after="0" w:line="240" w:lineRule="auto"/>
    </w:pPr>
    <w:rPr>
      <w:rFonts w:ascii="Arial" w:eastAsia="Times New Roman" w:hAnsi="Arial" w:cs="Arial"/>
    </w:rPr>
  </w:style>
  <w:style w:type="paragraph" w:customStyle="1" w:styleId="B622E802EC9C459CBE16B037B14EBF475">
    <w:name w:val="B622E802EC9C459CBE16B037B14EBF475"/>
    <w:rsid w:val="00D718D9"/>
    <w:pPr>
      <w:spacing w:after="0" w:line="240" w:lineRule="auto"/>
    </w:pPr>
    <w:rPr>
      <w:rFonts w:ascii="Arial" w:eastAsia="Times New Roman" w:hAnsi="Arial" w:cs="Arial"/>
    </w:rPr>
  </w:style>
  <w:style w:type="paragraph" w:customStyle="1" w:styleId="50722B7FF5804F039E7060BD703CC5335">
    <w:name w:val="50722B7FF5804F039E7060BD703CC5335"/>
    <w:rsid w:val="00D718D9"/>
    <w:pPr>
      <w:spacing w:after="0" w:line="240" w:lineRule="auto"/>
    </w:pPr>
    <w:rPr>
      <w:rFonts w:ascii="Arial" w:eastAsia="Times New Roman" w:hAnsi="Arial" w:cs="Arial"/>
    </w:rPr>
  </w:style>
  <w:style w:type="paragraph" w:customStyle="1" w:styleId="9118869BA2C449FC99A1019AA70699645">
    <w:name w:val="9118869BA2C449FC99A1019AA70699645"/>
    <w:rsid w:val="00D718D9"/>
    <w:pPr>
      <w:spacing w:after="0" w:line="240" w:lineRule="auto"/>
    </w:pPr>
    <w:rPr>
      <w:rFonts w:ascii="Arial" w:eastAsia="Times New Roman" w:hAnsi="Arial" w:cs="Arial"/>
    </w:rPr>
  </w:style>
  <w:style w:type="paragraph" w:customStyle="1" w:styleId="288D833F991241E08C4BD592FEF12DEA5">
    <w:name w:val="288D833F991241E08C4BD592FEF12DEA5"/>
    <w:rsid w:val="00D718D9"/>
    <w:pPr>
      <w:spacing w:after="0" w:line="240" w:lineRule="auto"/>
    </w:pPr>
    <w:rPr>
      <w:rFonts w:ascii="Arial" w:eastAsia="Times New Roman" w:hAnsi="Arial" w:cs="Arial"/>
    </w:rPr>
  </w:style>
  <w:style w:type="paragraph" w:customStyle="1" w:styleId="036C953C0A9545538FE772D8F0D3EBC85">
    <w:name w:val="036C953C0A9545538FE772D8F0D3EBC85"/>
    <w:rsid w:val="00D718D9"/>
    <w:pPr>
      <w:spacing w:after="0" w:line="240" w:lineRule="auto"/>
    </w:pPr>
    <w:rPr>
      <w:rFonts w:ascii="Arial" w:eastAsia="Times New Roman" w:hAnsi="Arial" w:cs="Arial"/>
    </w:rPr>
  </w:style>
  <w:style w:type="paragraph" w:customStyle="1" w:styleId="788A88B6E08A4D7B9BD2ABD3FD0146BD5">
    <w:name w:val="788A88B6E08A4D7B9BD2ABD3FD0146BD5"/>
    <w:rsid w:val="00D718D9"/>
    <w:pPr>
      <w:spacing w:after="0" w:line="240" w:lineRule="auto"/>
    </w:pPr>
    <w:rPr>
      <w:rFonts w:ascii="Arial" w:eastAsia="Times New Roman" w:hAnsi="Arial" w:cs="Arial"/>
    </w:rPr>
  </w:style>
  <w:style w:type="paragraph" w:customStyle="1" w:styleId="C39EAAEE776248879670C429C06E0D865">
    <w:name w:val="C39EAAEE776248879670C429C06E0D865"/>
    <w:rsid w:val="00D718D9"/>
    <w:pPr>
      <w:spacing w:after="0" w:line="240" w:lineRule="auto"/>
    </w:pPr>
    <w:rPr>
      <w:rFonts w:ascii="Arial" w:eastAsia="Times New Roman" w:hAnsi="Arial" w:cs="Arial"/>
    </w:rPr>
  </w:style>
  <w:style w:type="paragraph" w:customStyle="1" w:styleId="F9D0617E8EF84F739C0803DFA78ADC7B5">
    <w:name w:val="F9D0617E8EF84F739C0803DFA78ADC7B5"/>
    <w:rsid w:val="00D718D9"/>
    <w:pPr>
      <w:spacing w:after="0" w:line="240" w:lineRule="auto"/>
    </w:pPr>
    <w:rPr>
      <w:rFonts w:ascii="Arial" w:eastAsia="Times New Roman" w:hAnsi="Arial" w:cs="Arial"/>
    </w:rPr>
  </w:style>
  <w:style w:type="paragraph" w:customStyle="1" w:styleId="71DBA5A845684DD2B22DE29FD475F2735">
    <w:name w:val="71DBA5A845684DD2B22DE29FD475F2735"/>
    <w:rsid w:val="00D718D9"/>
    <w:pPr>
      <w:spacing w:after="0" w:line="240" w:lineRule="auto"/>
    </w:pPr>
    <w:rPr>
      <w:rFonts w:ascii="Arial" w:eastAsia="Times New Roman" w:hAnsi="Arial" w:cs="Arial"/>
    </w:rPr>
  </w:style>
  <w:style w:type="paragraph" w:customStyle="1" w:styleId="DCB35BF58A034EE795E9F8219553B3585">
    <w:name w:val="DCB35BF58A034EE795E9F8219553B3585"/>
    <w:rsid w:val="00D718D9"/>
    <w:pPr>
      <w:spacing w:after="0" w:line="240" w:lineRule="auto"/>
    </w:pPr>
    <w:rPr>
      <w:rFonts w:ascii="Arial" w:eastAsia="Times New Roman" w:hAnsi="Arial" w:cs="Arial"/>
    </w:rPr>
  </w:style>
  <w:style w:type="paragraph" w:customStyle="1" w:styleId="4E4A63DAC1CD4CAEB1D58FD7DB6781475">
    <w:name w:val="4E4A63DAC1CD4CAEB1D58FD7DB6781475"/>
    <w:rsid w:val="00D718D9"/>
    <w:pPr>
      <w:spacing w:after="0" w:line="240" w:lineRule="auto"/>
    </w:pPr>
    <w:rPr>
      <w:rFonts w:ascii="Arial" w:eastAsia="Times New Roman" w:hAnsi="Arial" w:cs="Arial"/>
    </w:rPr>
  </w:style>
  <w:style w:type="paragraph" w:customStyle="1" w:styleId="4D2A7BF797344AF1A4D70616CA5699165">
    <w:name w:val="4D2A7BF797344AF1A4D70616CA5699165"/>
    <w:rsid w:val="00D718D9"/>
    <w:pPr>
      <w:spacing w:after="0" w:line="240" w:lineRule="auto"/>
    </w:pPr>
    <w:rPr>
      <w:rFonts w:ascii="Arial" w:eastAsia="Times New Roman" w:hAnsi="Arial" w:cs="Arial"/>
    </w:rPr>
  </w:style>
  <w:style w:type="paragraph" w:customStyle="1" w:styleId="5151DA67139947E388B866D997EA82AC5">
    <w:name w:val="5151DA67139947E388B866D997EA82AC5"/>
    <w:rsid w:val="00D718D9"/>
    <w:pPr>
      <w:spacing w:after="0" w:line="240" w:lineRule="auto"/>
    </w:pPr>
    <w:rPr>
      <w:rFonts w:ascii="Arial" w:eastAsia="Times New Roman" w:hAnsi="Arial" w:cs="Arial"/>
    </w:rPr>
  </w:style>
  <w:style w:type="paragraph" w:customStyle="1" w:styleId="B35FA41DB23144CDB1ECD606F9C4D9605">
    <w:name w:val="B35FA41DB23144CDB1ECD606F9C4D9605"/>
    <w:rsid w:val="00D718D9"/>
    <w:pPr>
      <w:spacing w:after="0" w:line="240" w:lineRule="auto"/>
    </w:pPr>
    <w:rPr>
      <w:rFonts w:ascii="Arial" w:eastAsia="Times New Roman" w:hAnsi="Arial" w:cs="Arial"/>
    </w:rPr>
  </w:style>
  <w:style w:type="paragraph" w:customStyle="1" w:styleId="E6E8AEFCDD414E5A8921C78EA8C00B615">
    <w:name w:val="E6E8AEFCDD414E5A8921C78EA8C00B615"/>
    <w:rsid w:val="00D718D9"/>
    <w:pPr>
      <w:spacing w:after="0" w:line="240" w:lineRule="auto"/>
    </w:pPr>
    <w:rPr>
      <w:rFonts w:ascii="Arial" w:eastAsia="Times New Roman" w:hAnsi="Arial" w:cs="Arial"/>
    </w:rPr>
  </w:style>
  <w:style w:type="paragraph" w:customStyle="1" w:styleId="2DF94911521343059DE063A57DB6445D5">
    <w:name w:val="2DF94911521343059DE063A57DB6445D5"/>
    <w:rsid w:val="00D718D9"/>
    <w:pPr>
      <w:spacing w:after="0" w:line="240" w:lineRule="auto"/>
    </w:pPr>
    <w:rPr>
      <w:rFonts w:ascii="Arial" w:eastAsia="Times New Roman" w:hAnsi="Arial" w:cs="Arial"/>
    </w:rPr>
  </w:style>
  <w:style w:type="paragraph" w:customStyle="1" w:styleId="C6F742989BA747C68636B5407174F1135">
    <w:name w:val="C6F742989BA747C68636B5407174F1135"/>
    <w:rsid w:val="00D718D9"/>
    <w:pPr>
      <w:spacing w:after="0" w:line="240" w:lineRule="auto"/>
    </w:pPr>
    <w:rPr>
      <w:rFonts w:ascii="Arial" w:eastAsia="Times New Roman" w:hAnsi="Arial" w:cs="Arial"/>
    </w:rPr>
  </w:style>
  <w:style w:type="paragraph" w:customStyle="1" w:styleId="CCC9AECF072C48D1B7EFE46F928CF5105">
    <w:name w:val="CCC9AECF072C48D1B7EFE46F928CF5105"/>
    <w:rsid w:val="00D718D9"/>
    <w:pPr>
      <w:spacing w:after="0" w:line="240" w:lineRule="auto"/>
    </w:pPr>
    <w:rPr>
      <w:rFonts w:ascii="Arial" w:eastAsia="Times New Roman" w:hAnsi="Arial" w:cs="Arial"/>
    </w:rPr>
  </w:style>
  <w:style w:type="paragraph" w:customStyle="1" w:styleId="897A615DA1F64E7FA1342725FEB54A715">
    <w:name w:val="897A615DA1F64E7FA1342725FEB54A715"/>
    <w:rsid w:val="00D718D9"/>
    <w:pPr>
      <w:spacing w:after="0" w:line="240" w:lineRule="auto"/>
    </w:pPr>
    <w:rPr>
      <w:rFonts w:ascii="Arial" w:eastAsia="Times New Roman" w:hAnsi="Arial" w:cs="Arial"/>
    </w:rPr>
  </w:style>
  <w:style w:type="paragraph" w:customStyle="1" w:styleId="C22568405E394A568BAB720E36E61A295">
    <w:name w:val="C22568405E394A568BAB720E36E61A295"/>
    <w:rsid w:val="00D718D9"/>
    <w:pPr>
      <w:spacing w:after="0" w:line="240" w:lineRule="auto"/>
    </w:pPr>
    <w:rPr>
      <w:rFonts w:ascii="Arial" w:eastAsia="Times New Roman" w:hAnsi="Arial" w:cs="Arial"/>
    </w:rPr>
  </w:style>
  <w:style w:type="paragraph" w:customStyle="1" w:styleId="57C8E2DECCAD47AC88D55090FFB014BF5">
    <w:name w:val="57C8E2DECCAD47AC88D55090FFB014BF5"/>
    <w:rsid w:val="00D718D9"/>
    <w:pPr>
      <w:spacing w:after="0" w:line="240" w:lineRule="auto"/>
    </w:pPr>
    <w:rPr>
      <w:rFonts w:ascii="Arial" w:eastAsia="Times New Roman" w:hAnsi="Arial" w:cs="Arial"/>
    </w:rPr>
  </w:style>
  <w:style w:type="paragraph" w:customStyle="1" w:styleId="C3428AF93D544DA5B958A32FD69771845">
    <w:name w:val="C3428AF93D544DA5B958A32FD69771845"/>
    <w:rsid w:val="00D718D9"/>
    <w:pPr>
      <w:spacing w:after="0" w:line="240" w:lineRule="auto"/>
    </w:pPr>
    <w:rPr>
      <w:rFonts w:ascii="Arial" w:eastAsia="Times New Roman" w:hAnsi="Arial" w:cs="Arial"/>
    </w:rPr>
  </w:style>
  <w:style w:type="paragraph" w:customStyle="1" w:styleId="04D8AD3FAE6B439B947DD8B8A86419895">
    <w:name w:val="04D8AD3FAE6B439B947DD8B8A86419895"/>
    <w:rsid w:val="00D718D9"/>
    <w:pPr>
      <w:spacing w:after="0" w:line="240" w:lineRule="auto"/>
    </w:pPr>
    <w:rPr>
      <w:rFonts w:ascii="Arial" w:eastAsia="Times New Roman" w:hAnsi="Arial" w:cs="Arial"/>
    </w:rPr>
  </w:style>
  <w:style w:type="paragraph" w:customStyle="1" w:styleId="2D2D360EC2DD4AB08C0229764710D6105">
    <w:name w:val="2D2D360EC2DD4AB08C0229764710D6105"/>
    <w:rsid w:val="00D718D9"/>
    <w:pPr>
      <w:spacing w:after="0" w:line="240" w:lineRule="auto"/>
    </w:pPr>
    <w:rPr>
      <w:rFonts w:ascii="Arial" w:eastAsia="Times New Roman" w:hAnsi="Arial" w:cs="Arial"/>
    </w:rPr>
  </w:style>
  <w:style w:type="paragraph" w:customStyle="1" w:styleId="D6EE2B9C4E6F4105B97F748B5575257B5">
    <w:name w:val="D6EE2B9C4E6F4105B97F748B5575257B5"/>
    <w:rsid w:val="00D718D9"/>
    <w:pPr>
      <w:spacing w:after="0" w:line="240" w:lineRule="auto"/>
    </w:pPr>
    <w:rPr>
      <w:rFonts w:ascii="Arial" w:eastAsia="Times New Roman" w:hAnsi="Arial" w:cs="Arial"/>
    </w:rPr>
  </w:style>
  <w:style w:type="paragraph" w:customStyle="1" w:styleId="50E46AEC1FA0468482550CC8B01ADACD5">
    <w:name w:val="50E46AEC1FA0468482550CC8B01ADACD5"/>
    <w:rsid w:val="00D718D9"/>
    <w:pPr>
      <w:spacing w:after="0" w:line="240" w:lineRule="auto"/>
    </w:pPr>
    <w:rPr>
      <w:rFonts w:ascii="Arial" w:eastAsia="Times New Roman" w:hAnsi="Arial" w:cs="Arial"/>
    </w:rPr>
  </w:style>
  <w:style w:type="paragraph" w:customStyle="1" w:styleId="1689425882494971A1E812B709FB637F5">
    <w:name w:val="1689425882494971A1E812B709FB637F5"/>
    <w:rsid w:val="00D718D9"/>
    <w:pPr>
      <w:spacing w:after="0" w:line="240" w:lineRule="auto"/>
    </w:pPr>
    <w:rPr>
      <w:rFonts w:ascii="Arial" w:eastAsia="Times New Roman" w:hAnsi="Arial" w:cs="Arial"/>
    </w:rPr>
  </w:style>
  <w:style w:type="paragraph" w:customStyle="1" w:styleId="56A0CEE670474ACAB90F3527AD86914C5">
    <w:name w:val="56A0CEE670474ACAB90F3527AD86914C5"/>
    <w:rsid w:val="00D718D9"/>
    <w:pPr>
      <w:spacing w:after="0" w:line="240" w:lineRule="auto"/>
    </w:pPr>
    <w:rPr>
      <w:rFonts w:ascii="Arial" w:eastAsia="Times New Roman" w:hAnsi="Arial" w:cs="Arial"/>
    </w:rPr>
  </w:style>
  <w:style w:type="paragraph" w:customStyle="1" w:styleId="036F06CCCF6E41B9AE9AF53B37ECB2915">
    <w:name w:val="036F06CCCF6E41B9AE9AF53B37ECB2915"/>
    <w:rsid w:val="00D718D9"/>
    <w:pPr>
      <w:spacing w:after="0" w:line="240" w:lineRule="auto"/>
    </w:pPr>
    <w:rPr>
      <w:rFonts w:ascii="Arial" w:eastAsia="Times New Roman" w:hAnsi="Arial" w:cs="Arial"/>
    </w:rPr>
  </w:style>
  <w:style w:type="paragraph" w:customStyle="1" w:styleId="6B02FCBF4CF7476897FAF1F8A071A35E5">
    <w:name w:val="6B02FCBF4CF7476897FAF1F8A071A35E5"/>
    <w:rsid w:val="00D718D9"/>
    <w:pPr>
      <w:spacing w:after="0" w:line="240" w:lineRule="auto"/>
    </w:pPr>
    <w:rPr>
      <w:rFonts w:ascii="Arial" w:eastAsia="Times New Roman" w:hAnsi="Arial" w:cs="Arial"/>
    </w:rPr>
  </w:style>
  <w:style w:type="paragraph" w:customStyle="1" w:styleId="83FAD83B23904D38966E55D097FEE1A65">
    <w:name w:val="83FAD83B23904D38966E55D097FEE1A65"/>
    <w:rsid w:val="00D718D9"/>
    <w:pPr>
      <w:spacing w:after="0" w:line="240" w:lineRule="auto"/>
    </w:pPr>
    <w:rPr>
      <w:rFonts w:ascii="Arial" w:eastAsia="Times New Roman" w:hAnsi="Arial" w:cs="Arial"/>
    </w:rPr>
  </w:style>
  <w:style w:type="paragraph" w:customStyle="1" w:styleId="0B086C5C8DF843CA812DAA8F3870EADC5">
    <w:name w:val="0B086C5C8DF843CA812DAA8F3870EADC5"/>
    <w:rsid w:val="00D718D9"/>
    <w:pPr>
      <w:spacing w:after="0" w:line="240" w:lineRule="auto"/>
    </w:pPr>
    <w:rPr>
      <w:rFonts w:ascii="Arial" w:eastAsia="Times New Roman" w:hAnsi="Arial" w:cs="Arial"/>
    </w:rPr>
  </w:style>
  <w:style w:type="paragraph" w:customStyle="1" w:styleId="209E2C66F50F4D56800EB50AAA924E2E5">
    <w:name w:val="209E2C66F50F4D56800EB50AAA924E2E5"/>
    <w:rsid w:val="00D718D9"/>
    <w:pPr>
      <w:spacing w:after="0" w:line="240" w:lineRule="auto"/>
    </w:pPr>
    <w:rPr>
      <w:rFonts w:ascii="Arial" w:eastAsia="Times New Roman" w:hAnsi="Arial" w:cs="Arial"/>
    </w:rPr>
  </w:style>
  <w:style w:type="paragraph" w:customStyle="1" w:styleId="CF215EE19F8E42EFA46F58122C0F94045">
    <w:name w:val="CF215EE19F8E42EFA46F58122C0F94045"/>
    <w:rsid w:val="00D718D9"/>
    <w:pPr>
      <w:spacing w:after="0" w:line="240" w:lineRule="auto"/>
    </w:pPr>
    <w:rPr>
      <w:rFonts w:ascii="Arial" w:eastAsia="Times New Roman" w:hAnsi="Arial" w:cs="Arial"/>
    </w:rPr>
  </w:style>
  <w:style w:type="paragraph" w:customStyle="1" w:styleId="4611C009CF60484EBD5859797BB25D755">
    <w:name w:val="4611C009CF60484EBD5859797BB25D755"/>
    <w:rsid w:val="00D718D9"/>
    <w:pPr>
      <w:spacing w:after="0" w:line="240" w:lineRule="auto"/>
    </w:pPr>
    <w:rPr>
      <w:rFonts w:ascii="Arial" w:eastAsia="Times New Roman" w:hAnsi="Arial" w:cs="Arial"/>
    </w:rPr>
  </w:style>
  <w:style w:type="paragraph" w:customStyle="1" w:styleId="C9C42B59DB614E8A8067F5C9587C01F15">
    <w:name w:val="C9C42B59DB614E8A8067F5C9587C01F15"/>
    <w:rsid w:val="00D718D9"/>
    <w:pPr>
      <w:spacing w:after="0" w:line="240" w:lineRule="auto"/>
    </w:pPr>
    <w:rPr>
      <w:rFonts w:ascii="Arial" w:eastAsia="Times New Roman" w:hAnsi="Arial" w:cs="Arial"/>
    </w:rPr>
  </w:style>
  <w:style w:type="paragraph" w:customStyle="1" w:styleId="9A207C5C16E441A588B0E4EE65C7E3B75">
    <w:name w:val="9A207C5C16E441A588B0E4EE65C7E3B75"/>
    <w:rsid w:val="00D718D9"/>
    <w:pPr>
      <w:spacing w:after="0" w:line="240" w:lineRule="auto"/>
    </w:pPr>
    <w:rPr>
      <w:rFonts w:ascii="Arial" w:eastAsia="Times New Roman" w:hAnsi="Arial" w:cs="Arial"/>
    </w:rPr>
  </w:style>
  <w:style w:type="paragraph" w:customStyle="1" w:styleId="3F2A72654B1846EF9BBF814C029C3F055">
    <w:name w:val="3F2A72654B1846EF9BBF814C029C3F055"/>
    <w:rsid w:val="00D718D9"/>
    <w:pPr>
      <w:spacing w:after="0" w:line="240" w:lineRule="auto"/>
    </w:pPr>
    <w:rPr>
      <w:rFonts w:ascii="Arial" w:eastAsia="Times New Roman" w:hAnsi="Arial" w:cs="Arial"/>
    </w:rPr>
  </w:style>
  <w:style w:type="paragraph" w:customStyle="1" w:styleId="18908B31599242968AC39927A46FB7C75">
    <w:name w:val="18908B31599242968AC39927A46FB7C75"/>
    <w:rsid w:val="00D718D9"/>
    <w:pPr>
      <w:spacing w:after="0" w:line="240" w:lineRule="auto"/>
    </w:pPr>
    <w:rPr>
      <w:rFonts w:ascii="Arial" w:eastAsia="Times New Roman" w:hAnsi="Arial" w:cs="Arial"/>
    </w:rPr>
  </w:style>
  <w:style w:type="paragraph" w:customStyle="1" w:styleId="306FA05D17A6420EA3D697B71A3261BF5">
    <w:name w:val="306FA05D17A6420EA3D697B71A3261BF5"/>
    <w:rsid w:val="00D718D9"/>
    <w:pPr>
      <w:spacing w:after="0" w:line="240" w:lineRule="auto"/>
    </w:pPr>
    <w:rPr>
      <w:rFonts w:ascii="Arial" w:eastAsia="Times New Roman" w:hAnsi="Arial" w:cs="Arial"/>
    </w:rPr>
  </w:style>
  <w:style w:type="paragraph" w:customStyle="1" w:styleId="93B780A6086B4951ADBFB694D47E59005">
    <w:name w:val="93B780A6086B4951ADBFB694D47E59005"/>
    <w:rsid w:val="00D718D9"/>
    <w:pPr>
      <w:spacing w:after="0" w:line="240" w:lineRule="auto"/>
    </w:pPr>
    <w:rPr>
      <w:rFonts w:ascii="Arial" w:eastAsia="Times New Roman" w:hAnsi="Arial" w:cs="Arial"/>
    </w:rPr>
  </w:style>
  <w:style w:type="paragraph" w:customStyle="1" w:styleId="819173A4A9BD4E649EE62680E8EDDAE45">
    <w:name w:val="819173A4A9BD4E649EE62680E8EDDAE45"/>
    <w:rsid w:val="00D718D9"/>
    <w:pPr>
      <w:spacing w:after="0" w:line="240" w:lineRule="auto"/>
    </w:pPr>
    <w:rPr>
      <w:rFonts w:ascii="Arial" w:eastAsia="Times New Roman" w:hAnsi="Arial" w:cs="Arial"/>
    </w:rPr>
  </w:style>
  <w:style w:type="paragraph" w:customStyle="1" w:styleId="88CE07103A1E43A98047455372DFA9425">
    <w:name w:val="88CE07103A1E43A98047455372DFA9425"/>
    <w:rsid w:val="00D718D9"/>
    <w:pPr>
      <w:spacing w:after="0" w:line="240" w:lineRule="auto"/>
    </w:pPr>
    <w:rPr>
      <w:rFonts w:ascii="Arial" w:eastAsia="Times New Roman" w:hAnsi="Arial" w:cs="Arial"/>
    </w:rPr>
  </w:style>
  <w:style w:type="paragraph" w:customStyle="1" w:styleId="957EB0EDD3C1463DB31DE2A1CD6A0FA25">
    <w:name w:val="957EB0EDD3C1463DB31DE2A1CD6A0FA25"/>
    <w:rsid w:val="00D718D9"/>
    <w:pPr>
      <w:spacing w:after="0" w:line="240" w:lineRule="auto"/>
    </w:pPr>
    <w:rPr>
      <w:rFonts w:ascii="Arial" w:eastAsia="Times New Roman" w:hAnsi="Arial" w:cs="Arial"/>
    </w:rPr>
  </w:style>
  <w:style w:type="paragraph" w:customStyle="1" w:styleId="530FA6A0F6134B51B96D04CD4CB226C35">
    <w:name w:val="530FA6A0F6134B51B96D04CD4CB226C35"/>
    <w:rsid w:val="00D718D9"/>
    <w:pPr>
      <w:spacing w:after="0" w:line="240" w:lineRule="auto"/>
    </w:pPr>
    <w:rPr>
      <w:rFonts w:ascii="Arial" w:eastAsia="Times New Roman" w:hAnsi="Arial" w:cs="Arial"/>
    </w:rPr>
  </w:style>
  <w:style w:type="paragraph" w:customStyle="1" w:styleId="4814E958A0C74FD69AFB358D859F851913">
    <w:name w:val="4814E958A0C74FD69AFB358D859F851913"/>
    <w:rsid w:val="00D718D9"/>
    <w:pPr>
      <w:spacing w:after="0" w:line="240" w:lineRule="auto"/>
    </w:pPr>
    <w:rPr>
      <w:rFonts w:ascii="Arial" w:eastAsia="Times New Roman" w:hAnsi="Arial" w:cs="Arial"/>
    </w:rPr>
  </w:style>
  <w:style w:type="paragraph" w:customStyle="1" w:styleId="96D1DAC3A7DE461EA7DC52423BC43EF513">
    <w:name w:val="96D1DAC3A7DE461EA7DC52423BC43EF513"/>
    <w:rsid w:val="00D718D9"/>
    <w:pPr>
      <w:spacing w:after="0" w:line="240" w:lineRule="auto"/>
    </w:pPr>
    <w:rPr>
      <w:rFonts w:ascii="Arial" w:eastAsia="Times New Roman" w:hAnsi="Arial" w:cs="Arial"/>
    </w:rPr>
  </w:style>
  <w:style w:type="paragraph" w:customStyle="1" w:styleId="0C3C5650DACA4367AC73C097ED5DB82713">
    <w:name w:val="0C3C5650DACA4367AC73C097ED5DB82713"/>
    <w:rsid w:val="00D718D9"/>
    <w:pPr>
      <w:spacing w:after="0" w:line="240" w:lineRule="auto"/>
    </w:pPr>
    <w:rPr>
      <w:rFonts w:ascii="Arial" w:eastAsia="Times New Roman" w:hAnsi="Arial" w:cs="Arial"/>
    </w:rPr>
  </w:style>
  <w:style w:type="paragraph" w:customStyle="1" w:styleId="C30DC47C528C4995A8B16BB1965CE57913">
    <w:name w:val="C30DC47C528C4995A8B16BB1965CE57913"/>
    <w:rsid w:val="00D718D9"/>
    <w:pPr>
      <w:spacing w:after="0" w:line="240" w:lineRule="auto"/>
    </w:pPr>
    <w:rPr>
      <w:rFonts w:ascii="Arial" w:eastAsia="Times New Roman" w:hAnsi="Arial" w:cs="Arial"/>
    </w:rPr>
  </w:style>
  <w:style w:type="paragraph" w:customStyle="1" w:styleId="5D23C922BF714DAFB5DB899CDF6D4B7B13">
    <w:name w:val="5D23C922BF714DAFB5DB899CDF6D4B7B13"/>
    <w:rsid w:val="00D718D9"/>
    <w:pPr>
      <w:spacing w:after="0" w:line="240" w:lineRule="auto"/>
    </w:pPr>
    <w:rPr>
      <w:rFonts w:ascii="Arial" w:eastAsia="Times New Roman" w:hAnsi="Arial" w:cs="Arial"/>
    </w:rPr>
  </w:style>
  <w:style w:type="paragraph" w:customStyle="1" w:styleId="FDBCBD0A127B40C5A56CA1A3BA24FEF113">
    <w:name w:val="FDBCBD0A127B40C5A56CA1A3BA24FEF113"/>
    <w:rsid w:val="00D718D9"/>
    <w:pPr>
      <w:spacing w:after="0" w:line="240" w:lineRule="auto"/>
    </w:pPr>
    <w:rPr>
      <w:rFonts w:ascii="Arial" w:eastAsia="Times New Roman" w:hAnsi="Arial" w:cs="Arial"/>
    </w:rPr>
  </w:style>
  <w:style w:type="paragraph" w:customStyle="1" w:styleId="C0924E2233014C41AEACAEBD764DF11E13">
    <w:name w:val="C0924E2233014C41AEACAEBD764DF11E13"/>
    <w:rsid w:val="00D718D9"/>
    <w:pPr>
      <w:spacing w:after="0" w:line="240" w:lineRule="auto"/>
    </w:pPr>
    <w:rPr>
      <w:rFonts w:ascii="Arial" w:eastAsia="Times New Roman" w:hAnsi="Arial" w:cs="Arial"/>
    </w:rPr>
  </w:style>
  <w:style w:type="paragraph" w:customStyle="1" w:styleId="9475097317F94F4BB6A308A5A76A8B9013">
    <w:name w:val="9475097317F94F4BB6A308A5A76A8B9013"/>
    <w:rsid w:val="00D718D9"/>
    <w:pPr>
      <w:spacing w:after="0" w:line="240" w:lineRule="auto"/>
    </w:pPr>
    <w:rPr>
      <w:rFonts w:ascii="Arial" w:eastAsia="Times New Roman" w:hAnsi="Arial" w:cs="Arial"/>
    </w:rPr>
  </w:style>
  <w:style w:type="paragraph" w:customStyle="1" w:styleId="399042E57FDE44FD8B9744E5B52E6FE113">
    <w:name w:val="399042E57FDE44FD8B9744E5B52E6FE113"/>
    <w:rsid w:val="00D718D9"/>
    <w:pPr>
      <w:spacing w:after="0" w:line="240" w:lineRule="auto"/>
    </w:pPr>
    <w:rPr>
      <w:rFonts w:ascii="Arial" w:eastAsia="Times New Roman" w:hAnsi="Arial" w:cs="Arial"/>
    </w:rPr>
  </w:style>
  <w:style w:type="paragraph" w:customStyle="1" w:styleId="87701E41EF3040228DEDD3909F768C0F13">
    <w:name w:val="87701E41EF3040228DEDD3909F768C0F13"/>
    <w:rsid w:val="00D718D9"/>
    <w:pPr>
      <w:spacing w:after="0" w:line="240" w:lineRule="auto"/>
    </w:pPr>
    <w:rPr>
      <w:rFonts w:ascii="Arial" w:eastAsia="Times New Roman" w:hAnsi="Arial" w:cs="Arial"/>
    </w:rPr>
  </w:style>
  <w:style w:type="paragraph" w:customStyle="1" w:styleId="79D4729EC6684CE8B14268B31F19951E13">
    <w:name w:val="79D4729EC6684CE8B14268B31F19951E13"/>
    <w:rsid w:val="00D718D9"/>
    <w:pPr>
      <w:spacing w:after="0" w:line="240" w:lineRule="auto"/>
    </w:pPr>
    <w:rPr>
      <w:rFonts w:ascii="Arial" w:eastAsia="Times New Roman" w:hAnsi="Arial" w:cs="Arial"/>
    </w:rPr>
  </w:style>
  <w:style w:type="paragraph" w:customStyle="1" w:styleId="8EA073EE3BB74F5CBE4BEC593D1A580B13">
    <w:name w:val="8EA073EE3BB74F5CBE4BEC593D1A580B13"/>
    <w:rsid w:val="00D718D9"/>
    <w:pPr>
      <w:spacing w:after="0" w:line="240" w:lineRule="auto"/>
    </w:pPr>
    <w:rPr>
      <w:rFonts w:ascii="Arial" w:eastAsia="Times New Roman" w:hAnsi="Arial" w:cs="Arial"/>
    </w:rPr>
  </w:style>
  <w:style w:type="paragraph" w:customStyle="1" w:styleId="7EF2129C5A2345D3883109D77C1E4D6A13">
    <w:name w:val="7EF2129C5A2345D3883109D77C1E4D6A13"/>
    <w:rsid w:val="00D718D9"/>
    <w:pPr>
      <w:spacing w:after="0" w:line="240" w:lineRule="auto"/>
    </w:pPr>
    <w:rPr>
      <w:rFonts w:ascii="Arial" w:eastAsia="Times New Roman" w:hAnsi="Arial" w:cs="Arial"/>
    </w:rPr>
  </w:style>
  <w:style w:type="paragraph" w:customStyle="1" w:styleId="1C27DC19C4F84FD9966E053201F0B43C13">
    <w:name w:val="1C27DC19C4F84FD9966E053201F0B43C13"/>
    <w:rsid w:val="00D718D9"/>
    <w:pPr>
      <w:spacing w:after="0" w:line="240" w:lineRule="auto"/>
    </w:pPr>
    <w:rPr>
      <w:rFonts w:ascii="Arial" w:eastAsia="Times New Roman" w:hAnsi="Arial" w:cs="Arial"/>
    </w:rPr>
  </w:style>
  <w:style w:type="paragraph" w:customStyle="1" w:styleId="A3BF667547954A8EA656046C472867CB13">
    <w:name w:val="A3BF667547954A8EA656046C472867CB13"/>
    <w:rsid w:val="00D718D9"/>
    <w:pPr>
      <w:spacing w:after="0" w:line="240" w:lineRule="auto"/>
    </w:pPr>
    <w:rPr>
      <w:rFonts w:ascii="Arial" w:eastAsia="Times New Roman" w:hAnsi="Arial" w:cs="Arial"/>
    </w:rPr>
  </w:style>
  <w:style w:type="paragraph" w:customStyle="1" w:styleId="E994CE18287349A19506EC802204864713">
    <w:name w:val="E994CE18287349A19506EC802204864713"/>
    <w:rsid w:val="00D718D9"/>
    <w:pPr>
      <w:spacing w:after="0" w:line="240" w:lineRule="auto"/>
    </w:pPr>
    <w:rPr>
      <w:rFonts w:ascii="Arial" w:eastAsia="Times New Roman" w:hAnsi="Arial" w:cs="Arial"/>
    </w:rPr>
  </w:style>
  <w:style w:type="paragraph" w:customStyle="1" w:styleId="CBB0322442EF4F86B1C1A37345E0D44913">
    <w:name w:val="CBB0322442EF4F86B1C1A37345E0D44913"/>
    <w:rsid w:val="00D718D9"/>
    <w:pPr>
      <w:spacing w:after="0" w:line="240" w:lineRule="auto"/>
    </w:pPr>
    <w:rPr>
      <w:rFonts w:ascii="Arial" w:eastAsia="Times New Roman" w:hAnsi="Arial" w:cs="Arial"/>
    </w:rPr>
  </w:style>
  <w:style w:type="paragraph" w:customStyle="1" w:styleId="7CB50F578BD64F8997747F59E81CE1A413">
    <w:name w:val="7CB50F578BD64F8997747F59E81CE1A413"/>
    <w:rsid w:val="00D718D9"/>
    <w:pPr>
      <w:spacing w:after="0" w:line="240" w:lineRule="auto"/>
    </w:pPr>
    <w:rPr>
      <w:rFonts w:ascii="Arial" w:eastAsia="Times New Roman" w:hAnsi="Arial" w:cs="Arial"/>
    </w:rPr>
  </w:style>
  <w:style w:type="paragraph" w:customStyle="1" w:styleId="BD49DCF27F3D4DD0836B8C26C3116BEA13">
    <w:name w:val="BD49DCF27F3D4DD0836B8C26C3116BEA13"/>
    <w:rsid w:val="00D718D9"/>
    <w:pPr>
      <w:spacing w:after="0" w:line="240" w:lineRule="auto"/>
    </w:pPr>
    <w:rPr>
      <w:rFonts w:ascii="Arial" w:eastAsia="Times New Roman" w:hAnsi="Arial" w:cs="Arial"/>
    </w:rPr>
  </w:style>
  <w:style w:type="paragraph" w:customStyle="1" w:styleId="8D0B6DDCD6C24A43B2B1C76AC91F08B513">
    <w:name w:val="8D0B6DDCD6C24A43B2B1C76AC91F08B513"/>
    <w:rsid w:val="00D718D9"/>
    <w:pPr>
      <w:spacing w:after="0" w:line="240" w:lineRule="auto"/>
    </w:pPr>
    <w:rPr>
      <w:rFonts w:ascii="Arial" w:eastAsia="Times New Roman" w:hAnsi="Arial" w:cs="Arial"/>
    </w:rPr>
  </w:style>
  <w:style w:type="paragraph" w:customStyle="1" w:styleId="72FB0B6F5177474883B6FFC8E774D4C713">
    <w:name w:val="72FB0B6F5177474883B6FFC8E774D4C713"/>
    <w:rsid w:val="00D718D9"/>
    <w:pPr>
      <w:spacing w:after="0" w:line="240" w:lineRule="auto"/>
    </w:pPr>
    <w:rPr>
      <w:rFonts w:ascii="Arial" w:eastAsia="Times New Roman" w:hAnsi="Arial" w:cs="Arial"/>
    </w:rPr>
  </w:style>
  <w:style w:type="paragraph" w:customStyle="1" w:styleId="1938A0243553417C9DBEDADC7BEC28D313">
    <w:name w:val="1938A0243553417C9DBEDADC7BEC28D313"/>
    <w:rsid w:val="00D718D9"/>
    <w:pPr>
      <w:spacing w:after="0" w:line="240" w:lineRule="auto"/>
    </w:pPr>
    <w:rPr>
      <w:rFonts w:ascii="Arial" w:eastAsia="Times New Roman" w:hAnsi="Arial" w:cs="Arial"/>
    </w:rPr>
  </w:style>
  <w:style w:type="paragraph" w:customStyle="1" w:styleId="DBED93FC2A514ACBAB638824172354F013">
    <w:name w:val="DBED93FC2A514ACBAB638824172354F013"/>
    <w:rsid w:val="00D718D9"/>
    <w:pPr>
      <w:spacing w:after="0" w:line="240" w:lineRule="auto"/>
    </w:pPr>
    <w:rPr>
      <w:rFonts w:ascii="Arial" w:eastAsia="Times New Roman" w:hAnsi="Arial" w:cs="Arial"/>
    </w:rPr>
  </w:style>
  <w:style w:type="paragraph" w:customStyle="1" w:styleId="C888F3F6CA474BB1B10FB98BDE24C90D13">
    <w:name w:val="C888F3F6CA474BB1B10FB98BDE24C90D13"/>
    <w:rsid w:val="00D718D9"/>
    <w:pPr>
      <w:spacing w:after="0" w:line="240" w:lineRule="auto"/>
    </w:pPr>
    <w:rPr>
      <w:rFonts w:ascii="Arial" w:eastAsia="Times New Roman" w:hAnsi="Arial" w:cs="Arial"/>
    </w:rPr>
  </w:style>
  <w:style w:type="paragraph" w:customStyle="1" w:styleId="AB4CBCC6604947F99E78C1C9795FB3A713">
    <w:name w:val="AB4CBCC6604947F99E78C1C9795FB3A713"/>
    <w:rsid w:val="00D718D9"/>
    <w:pPr>
      <w:spacing w:after="0" w:line="240" w:lineRule="auto"/>
    </w:pPr>
    <w:rPr>
      <w:rFonts w:ascii="Arial" w:eastAsia="Times New Roman" w:hAnsi="Arial" w:cs="Arial"/>
    </w:rPr>
  </w:style>
  <w:style w:type="paragraph" w:customStyle="1" w:styleId="EC1F036B3A44429AA59128930FCB900913">
    <w:name w:val="EC1F036B3A44429AA59128930FCB900913"/>
    <w:rsid w:val="00D718D9"/>
    <w:pPr>
      <w:spacing w:after="0" w:line="240" w:lineRule="auto"/>
    </w:pPr>
    <w:rPr>
      <w:rFonts w:ascii="Arial" w:eastAsia="Times New Roman" w:hAnsi="Arial" w:cs="Arial"/>
    </w:rPr>
  </w:style>
  <w:style w:type="paragraph" w:customStyle="1" w:styleId="FEC71B315C7A43D2B2FE8C6B04C9317A13">
    <w:name w:val="FEC71B315C7A43D2B2FE8C6B04C9317A13"/>
    <w:rsid w:val="00D718D9"/>
    <w:pPr>
      <w:spacing w:after="0" w:line="240" w:lineRule="auto"/>
    </w:pPr>
    <w:rPr>
      <w:rFonts w:ascii="Arial" w:eastAsia="Times New Roman" w:hAnsi="Arial" w:cs="Arial"/>
    </w:rPr>
  </w:style>
  <w:style w:type="paragraph" w:customStyle="1" w:styleId="86835C18946B4C69BE354A48E20D61A913">
    <w:name w:val="86835C18946B4C69BE354A48E20D61A913"/>
    <w:rsid w:val="00D718D9"/>
    <w:pPr>
      <w:spacing w:after="0" w:line="240" w:lineRule="auto"/>
    </w:pPr>
    <w:rPr>
      <w:rFonts w:ascii="Arial" w:eastAsia="Times New Roman" w:hAnsi="Arial" w:cs="Arial"/>
    </w:rPr>
  </w:style>
  <w:style w:type="paragraph" w:customStyle="1" w:styleId="A6FD54253ECB467FB5EAD66EAC7FA48F13">
    <w:name w:val="A6FD54253ECB467FB5EAD66EAC7FA48F13"/>
    <w:rsid w:val="00D718D9"/>
    <w:pPr>
      <w:spacing w:after="0" w:line="240" w:lineRule="auto"/>
    </w:pPr>
    <w:rPr>
      <w:rFonts w:ascii="Arial" w:eastAsia="Times New Roman" w:hAnsi="Arial" w:cs="Arial"/>
    </w:rPr>
  </w:style>
  <w:style w:type="paragraph" w:customStyle="1" w:styleId="2EE7B325358048679C1585089E7C90B813">
    <w:name w:val="2EE7B325358048679C1585089E7C90B813"/>
    <w:rsid w:val="00D718D9"/>
    <w:pPr>
      <w:spacing w:after="0" w:line="240" w:lineRule="auto"/>
    </w:pPr>
    <w:rPr>
      <w:rFonts w:ascii="Arial" w:eastAsia="Times New Roman" w:hAnsi="Arial" w:cs="Arial"/>
    </w:rPr>
  </w:style>
  <w:style w:type="paragraph" w:customStyle="1" w:styleId="8C63E1B6E4644DD294B6AE3D667763A413">
    <w:name w:val="8C63E1B6E4644DD294B6AE3D667763A413"/>
    <w:rsid w:val="00D718D9"/>
    <w:pPr>
      <w:spacing w:after="0" w:line="240" w:lineRule="auto"/>
    </w:pPr>
    <w:rPr>
      <w:rFonts w:ascii="Arial" w:eastAsia="Times New Roman" w:hAnsi="Arial" w:cs="Arial"/>
    </w:rPr>
  </w:style>
  <w:style w:type="paragraph" w:customStyle="1" w:styleId="56E15D64E4EB4C27B4B8E4A45261F86F13">
    <w:name w:val="56E15D64E4EB4C27B4B8E4A45261F86F13"/>
    <w:rsid w:val="00D718D9"/>
    <w:pPr>
      <w:spacing w:after="0" w:line="240" w:lineRule="auto"/>
    </w:pPr>
    <w:rPr>
      <w:rFonts w:ascii="Arial" w:eastAsia="Times New Roman" w:hAnsi="Arial" w:cs="Arial"/>
    </w:rPr>
  </w:style>
  <w:style w:type="paragraph" w:customStyle="1" w:styleId="71C213F1345F43618E918830BFA853A513">
    <w:name w:val="71C213F1345F43618E918830BFA853A513"/>
    <w:rsid w:val="00D718D9"/>
    <w:pPr>
      <w:spacing w:after="0" w:line="240" w:lineRule="auto"/>
    </w:pPr>
    <w:rPr>
      <w:rFonts w:ascii="Arial" w:eastAsia="Times New Roman" w:hAnsi="Arial" w:cs="Arial"/>
    </w:rPr>
  </w:style>
  <w:style w:type="paragraph" w:customStyle="1" w:styleId="136C67431C734E8CAFCCEBF2A098FEC113">
    <w:name w:val="136C67431C734E8CAFCCEBF2A098FEC113"/>
    <w:rsid w:val="00D718D9"/>
    <w:pPr>
      <w:spacing w:after="0" w:line="240" w:lineRule="auto"/>
    </w:pPr>
    <w:rPr>
      <w:rFonts w:ascii="Arial" w:eastAsia="Times New Roman" w:hAnsi="Arial" w:cs="Arial"/>
    </w:rPr>
  </w:style>
  <w:style w:type="paragraph" w:customStyle="1" w:styleId="50857C0140B3431EACB386F750B610D813">
    <w:name w:val="50857C0140B3431EACB386F750B610D813"/>
    <w:rsid w:val="00D718D9"/>
    <w:pPr>
      <w:spacing w:after="0" w:line="240" w:lineRule="auto"/>
    </w:pPr>
    <w:rPr>
      <w:rFonts w:ascii="Arial" w:eastAsia="Times New Roman" w:hAnsi="Arial" w:cs="Arial"/>
    </w:rPr>
  </w:style>
  <w:style w:type="paragraph" w:customStyle="1" w:styleId="8AA5D68D31BE495F8B6802E8BB97BEAE13">
    <w:name w:val="8AA5D68D31BE495F8B6802E8BB97BEAE13"/>
    <w:rsid w:val="00D718D9"/>
    <w:pPr>
      <w:spacing w:after="0" w:line="240" w:lineRule="auto"/>
    </w:pPr>
    <w:rPr>
      <w:rFonts w:ascii="Arial" w:eastAsia="Times New Roman" w:hAnsi="Arial" w:cs="Arial"/>
    </w:rPr>
  </w:style>
  <w:style w:type="paragraph" w:customStyle="1" w:styleId="F65005A3DE9345C78131654C4FBE3BDE13">
    <w:name w:val="F65005A3DE9345C78131654C4FBE3BDE13"/>
    <w:rsid w:val="00D718D9"/>
    <w:pPr>
      <w:spacing w:after="0" w:line="240" w:lineRule="auto"/>
    </w:pPr>
    <w:rPr>
      <w:rFonts w:ascii="Arial" w:eastAsia="Times New Roman" w:hAnsi="Arial" w:cs="Arial"/>
    </w:rPr>
  </w:style>
  <w:style w:type="paragraph" w:customStyle="1" w:styleId="FB0CC32FA9C849E89838D05736C3E94F13">
    <w:name w:val="FB0CC32FA9C849E89838D05736C3E94F13"/>
    <w:rsid w:val="00D718D9"/>
    <w:pPr>
      <w:spacing w:after="0" w:line="240" w:lineRule="auto"/>
    </w:pPr>
    <w:rPr>
      <w:rFonts w:ascii="Arial" w:eastAsia="Times New Roman" w:hAnsi="Arial" w:cs="Arial"/>
    </w:rPr>
  </w:style>
  <w:style w:type="paragraph" w:customStyle="1" w:styleId="7631A81DB93F4ED9A9A5D9FA02CC69F613">
    <w:name w:val="7631A81DB93F4ED9A9A5D9FA02CC69F613"/>
    <w:rsid w:val="00D718D9"/>
    <w:pPr>
      <w:spacing w:after="0" w:line="240" w:lineRule="auto"/>
    </w:pPr>
    <w:rPr>
      <w:rFonts w:ascii="Arial" w:eastAsia="Times New Roman" w:hAnsi="Arial" w:cs="Arial"/>
    </w:rPr>
  </w:style>
  <w:style w:type="paragraph" w:customStyle="1" w:styleId="8CA623FBBE47473A8FC092CD3EBB46EE13">
    <w:name w:val="8CA623FBBE47473A8FC092CD3EBB46EE13"/>
    <w:rsid w:val="00D718D9"/>
    <w:pPr>
      <w:spacing w:after="0" w:line="240" w:lineRule="auto"/>
    </w:pPr>
    <w:rPr>
      <w:rFonts w:ascii="Arial" w:eastAsia="Times New Roman" w:hAnsi="Arial" w:cs="Arial"/>
    </w:rPr>
  </w:style>
  <w:style w:type="paragraph" w:customStyle="1" w:styleId="2BA812F9B48D4CCFAAA36AA7255C123713">
    <w:name w:val="2BA812F9B48D4CCFAAA36AA7255C123713"/>
    <w:rsid w:val="00D718D9"/>
    <w:pPr>
      <w:spacing w:after="0" w:line="240" w:lineRule="auto"/>
    </w:pPr>
    <w:rPr>
      <w:rFonts w:ascii="Arial" w:eastAsia="Times New Roman" w:hAnsi="Arial" w:cs="Arial"/>
    </w:rPr>
  </w:style>
  <w:style w:type="paragraph" w:customStyle="1" w:styleId="6456F1303FC74F2FADF7AE6F6A4FF32813">
    <w:name w:val="6456F1303FC74F2FADF7AE6F6A4FF32813"/>
    <w:rsid w:val="00D718D9"/>
    <w:pPr>
      <w:spacing w:after="0" w:line="240" w:lineRule="auto"/>
    </w:pPr>
    <w:rPr>
      <w:rFonts w:ascii="Arial" w:eastAsia="Times New Roman" w:hAnsi="Arial" w:cs="Arial"/>
    </w:rPr>
  </w:style>
  <w:style w:type="paragraph" w:customStyle="1" w:styleId="E28F86FCC0CF4B20A13346069261A19813">
    <w:name w:val="E28F86FCC0CF4B20A13346069261A19813"/>
    <w:rsid w:val="00D718D9"/>
    <w:pPr>
      <w:spacing w:after="0" w:line="240" w:lineRule="auto"/>
    </w:pPr>
    <w:rPr>
      <w:rFonts w:ascii="Arial" w:eastAsia="Times New Roman" w:hAnsi="Arial" w:cs="Arial"/>
    </w:rPr>
  </w:style>
  <w:style w:type="paragraph" w:customStyle="1" w:styleId="A642006FEF4C4C118FE1C292AA99BA5413">
    <w:name w:val="A642006FEF4C4C118FE1C292AA99BA5413"/>
    <w:rsid w:val="00D718D9"/>
    <w:pPr>
      <w:spacing w:after="0" w:line="240" w:lineRule="auto"/>
    </w:pPr>
    <w:rPr>
      <w:rFonts w:ascii="Arial" w:eastAsia="Times New Roman" w:hAnsi="Arial" w:cs="Arial"/>
    </w:rPr>
  </w:style>
  <w:style w:type="paragraph" w:customStyle="1" w:styleId="579318E32D89411E88BEBC865A2EC37813">
    <w:name w:val="579318E32D89411E88BEBC865A2EC37813"/>
    <w:rsid w:val="00D718D9"/>
    <w:pPr>
      <w:spacing w:after="0" w:line="240" w:lineRule="auto"/>
    </w:pPr>
    <w:rPr>
      <w:rFonts w:ascii="Arial" w:eastAsia="Times New Roman" w:hAnsi="Arial" w:cs="Arial"/>
    </w:rPr>
  </w:style>
  <w:style w:type="paragraph" w:customStyle="1" w:styleId="C90EB0630A904CD6BDDC19386F623E2F13">
    <w:name w:val="C90EB0630A904CD6BDDC19386F623E2F13"/>
    <w:rsid w:val="00D718D9"/>
    <w:pPr>
      <w:spacing w:after="0" w:line="240" w:lineRule="auto"/>
    </w:pPr>
    <w:rPr>
      <w:rFonts w:ascii="Arial" w:eastAsia="Times New Roman" w:hAnsi="Arial" w:cs="Arial"/>
    </w:rPr>
  </w:style>
  <w:style w:type="paragraph" w:customStyle="1" w:styleId="C1C99347ADD7451DA7CDACA17996785313">
    <w:name w:val="C1C99347ADD7451DA7CDACA17996785313"/>
    <w:rsid w:val="00D718D9"/>
    <w:pPr>
      <w:spacing w:after="0" w:line="240" w:lineRule="auto"/>
    </w:pPr>
    <w:rPr>
      <w:rFonts w:ascii="Arial" w:eastAsia="Times New Roman" w:hAnsi="Arial" w:cs="Arial"/>
    </w:rPr>
  </w:style>
  <w:style w:type="paragraph" w:customStyle="1" w:styleId="6ED1F0F786C644F09896C426BB0B573F13">
    <w:name w:val="6ED1F0F786C644F09896C426BB0B573F13"/>
    <w:rsid w:val="00D718D9"/>
    <w:pPr>
      <w:spacing w:after="0" w:line="240" w:lineRule="auto"/>
    </w:pPr>
    <w:rPr>
      <w:rFonts w:ascii="Arial" w:eastAsia="Times New Roman" w:hAnsi="Arial" w:cs="Arial"/>
    </w:rPr>
  </w:style>
  <w:style w:type="paragraph" w:customStyle="1" w:styleId="6B3C5E6809BA4430BDF2C5D57488323C13">
    <w:name w:val="6B3C5E6809BA4430BDF2C5D57488323C13"/>
    <w:rsid w:val="00D718D9"/>
    <w:pPr>
      <w:spacing w:after="0" w:line="240" w:lineRule="auto"/>
    </w:pPr>
    <w:rPr>
      <w:rFonts w:ascii="Arial" w:eastAsia="Times New Roman" w:hAnsi="Arial" w:cs="Arial"/>
    </w:rPr>
  </w:style>
  <w:style w:type="paragraph" w:customStyle="1" w:styleId="67F1FBAF3A15431E9A33362C5126614B13">
    <w:name w:val="67F1FBAF3A15431E9A33362C5126614B13"/>
    <w:rsid w:val="00D718D9"/>
    <w:pPr>
      <w:spacing w:after="0" w:line="240" w:lineRule="auto"/>
    </w:pPr>
    <w:rPr>
      <w:rFonts w:ascii="Arial" w:eastAsia="Times New Roman" w:hAnsi="Arial" w:cs="Arial"/>
    </w:rPr>
  </w:style>
  <w:style w:type="paragraph" w:customStyle="1" w:styleId="1260C6F0F65440BD9AE98EE0FE85901313">
    <w:name w:val="1260C6F0F65440BD9AE98EE0FE85901313"/>
    <w:rsid w:val="00D718D9"/>
    <w:pPr>
      <w:spacing w:after="0" w:line="240" w:lineRule="auto"/>
    </w:pPr>
    <w:rPr>
      <w:rFonts w:ascii="Arial" w:eastAsia="Times New Roman" w:hAnsi="Arial" w:cs="Arial"/>
    </w:rPr>
  </w:style>
  <w:style w:type="paragraph" w:customStyle="1" w:styleId="E29F9F9EBCAF4C7797770849D56AF8D713">
    <w:name w:val="E29F9F9EBCAF4C7797770849D56AF8D713"/>
    <w:rsid w:val="00D718D9"/>
    <w:pPr>
      <w:spacing w:after="0" w:line="240" w:lineRule="auto"/>
    </w:pPr>
    <w:rPr>
      <w:rFonts w:ascii="Arial" w:eastAsia="Times New Roman" w:hAnsi="Arial" w:cs="Arial"/>
    </w:rPr>
  </w:style>
  <w:style w:type="paragraph" w:customStyle="1" w:styleId="0AEDCAC0756240A0913AF93490ADB28013">
    <w:name w:val="0AEDCAC0756240A0913AF93490ADB28013"/>
    <w:rsid w:val="00D718D9"/>
    <w:pPr>
      <w:spacing w:after="0" w:line="240" w:lineRule="auto"/>
    </w:pPr>
    <w:rPr>
      <w:rFonts w:ascii="Arial" w:eastAsia="Times New Roman" w:hAnsi="Arial" w:cs="Arial"/>
    </w:rPr>
  </w:style>
  <w:style w:type="paragraph" w:customStyle="1" w:styleId="F6C30CB9446E41EE877228CF9A48ABD213">
    <w:name w:val="F6C30CB9446E41EE877228CF9A48ABD213"/>
    <w:rsid w:val="00D718D9"/>
    <w:pPr>
      <w:spacing w:after="0" w:line="240" w:lineRule="auto"/>
    </w:pPr>
    <w:rPr>
      <w:rFonts w:ascii="Arial" w:eastAsia="Times New Roman" w:hAnsi="Arial" w:cs="Arial"/>
    </w:rPr>
  </w:style>
  <w:style w:type="paragraph" w:customStyle="1" w:styleId="4D21BE04D0EE45CF83067ACD31CAC86A13">
    <w:name w:val="4D21BE04D0EE45CF83067ACD31CAC86A13"/>
    <w:rsid w:val="00D718D9"/>
    <w:pPr>
      <w:spacing w:after="0" w:line="240" w:lineRule="auto"/>
    </w:pPr>
    <w:rPr>
      <w:rFonts w:ascii="Arial" w:eastAsia="Times New Roman" w:hAnsi="Arial" w:cs="Arial"/>
    </w:rPr>
  </w:style>
  <w:style w:type="paragraph" w:customStyle="1" w:styleId="DD82F55052E841F294FC6A18515EBC5513">
    <w:name w:val="DD82F55052E841F294FC6A18515EBC5513"/>
    <w:rsid w:val="00D718D9"/>
    <w:pPr>
      <w:spacing w:after="0" w:line="240" w:lineRule="auto"/>
    </w:pPr>
    <w:rPr>
      <w:rFonts w:ascii="Arial" w:eastAsia="Times New Roman" w:hAnsi="Arial" w:cs="Arial"/>
    </w:rPr>
  </w:style>
  <w:style w:type="paragraph" w:customStyle="1" w:styleId="C936B85F35674E75B7AF4F5D6550D13D13">
    <w:name w:val="C936B85F35674E75B7AF4F5D6550D13D13"/>
    <w:rsid w:val="00D718D9"/>
    <w:pPr>
      <w:spacing w:after="0" w:line="240" w:lineRule="auto"/>
    </w:pPr>
    <w:rPr>
      <w:rFonts w:ascii="Arial" w:eastAsia="Times New Roman" w:hAnsi="Arial" w:cs="Arial"/>
    </w:rPr>
  </w:style>
  <w:style w:type="paragraph" w:customStyle="1" w:styleId="04CD8255326B4BFC97D79D4EB3AE0FB913">
    <w:name w:val="04CD8255326B4BFC97D79D4EB3AE0FB913"/>
    <w:rsid w:val="00D718D9"/>
    <w:pPr>
      <w:spacing w:after="0" w:line="240" w:lineRule="auto"/>
    </w:pPr>
    <w:rPr>
      <w:rFonts w:ascii="Arial" w:eastAsia="Times New Roman" w:hAnsi="Arial" w:cs="Arial"/>
    </w:rPr>
  </w:style>
  <w:style w:type="paragraph" w:customStyle="1" w:styleId="672F965FDB6F47D4962DD38E9592413713">
    <w:name w:val="672F965FDB6F47D4962DD38E9592413713"/>
    <w:rsid w:val="00D718D9"/>
    <w:pPr>
      <w:spacing w:after="0" w:line="240" w:lineRule="auto"/>
    </w:pPr>
    <w:rPr>
      <w:rFonts w:ascii="Arial" w:eastAsia="Times New Roman" w:hAnsi="Arial" w:cs="Arial"/>
    </w:rPr>
  </w:style>
  <w:style w:type="paragraph" w:customStyle="1" w:styleId="BFA6FBD36BB7476587485DFB96E1925213">
    <w:name w:val="BFA6FBD36BB7476587485DFB96E1925213"/>
    <w:rsid w:val="00D718D9"/>
    <w:pPr>
      <w:spacing w:after="0" w:line="240" w:lineRule="auto"/>
    </w:pPr>
    <w:rPr>
      <w:rFonts w:ascii="Arial" w:eastAsia="Times New Roman" w:hAnsi="Arial" w:cs="Arial"/>
    </w:rPr>
  </w:style>
  <w:style w:type="paragraph" w:customStyle="1" w:styleId="FF63D32D53254FF1B8B794D23235E69A13">
    <w:name w:val="FF63D32D53254FF1B8B794D23235E69A13"/>
    <w:rsid w:val="00D718D9"/>
    <w:pPr>
      <w:spacing w:after="0" w:line="240" w:lineRule="auto"/>
    </w:pPr>
    <w:rPr>
      <w:rFonts w:ascii="Arial" w:eastAsia="Times New Roman" w:hAnsi="Arial" w:cs="Arial"/>
    </w:rPr>
  </w:style>
  <w:style w:type="paragraph" w:customStyle="1" w:styleId="674C9FDA905347DC8356FD916D08D7E513">
    <w:name w:val="674C9FDA905347DC8356FD916D08D7E513"/>
    <w:rsid w:val="00D718D9"/>
    <w:pPr>
      <w:spacing w:after="0" w:line="240" w:lineRule="auto"/>
    </w:pPr>
    <w:rPr>
      <w:rFonts w:ascii="Arial" w:eastAsia="Times New Roman" w:hAnsi="Arial" w:cs="Arial"/>
    </w:rPr>
  </w:style>
  <w:style w:type="paragraph" w:customStyle="1" w:styleId="A9CE512C56AC44D8A7C07818B49A40A413">
    <w:name w:val="A9CE512C56AC44D8A7C07818B49A40A413"/>
    <w:rsid w:val="00D718D9"/>
    <w:pPr>
      <w:spacing w:after="0" w:line="240" w:lineRule="auto"/>
    </w:pPr>
    <w:rPr>
      <w:rFonts w:ascii="Arial" w:eastAsia="Times New Roman" w:hAnsi="Arial" w:cs="Arial"/>
    </w:rPr>
  </w:style>
  <w:style w:type="paragraph" w:customStyle="1" w:styleId="5015A92DCCF647739750735B1500F03113">
    <w:name w:val="5015A92DCCF647739750735B1500F03113"/>
    <w:rsid w:val="00D718D9"/>
    <w:pPr>
      <w:spacing w:after="0" w:line="240" w:lineRule="auto"/>
    </w:pPr>
    <w:rPr>
      <w:rFonts w:ascii="Arial" w:eastAsia="Times New Roman" w:hAnsi="Arial" w:cs="Arial"/>
    </w:rPr>
  </w:style>
  <w:style w:type="paragraph" w:customStyle="1" w:styleId="BBDA4F9648B747788CA37416B118421F11">
    <w:name w:val="BBDA4F9648B747788CA37416B118421F11"/>
    <w:rsid w:val="00D718D9"/>
    <w:pPr>
      <w:spacing w:after="0" w:line="240" w:lineRule="auto"/>
    </w:pPr>
    <w:rPr>
      <w:rFonts w:ascii="Arial" w:eastAsia="Times New Roman" w:hAnsi="Arial" w:cs="Arial"/>
    </w:rPr>
  </w:style>
  <w:style w:type="paragraph" w:customStyle="1" w:styleId="A3ECD95ECF134C33AB1B23CEED4004DF11">
    <w:name w:val="A3ECD95ECF134C33AB1B23CEED4004DF11"/>
    <w:rsid w:val="00D718D9"/>
    <w:pPr>
      <w:spacing w:after="0" w:line="240" w:lineRule="auto"/>
    </w:pPr>
    <w:rPr>
      <w:rFonts w:ascii="Arial" w:eastAsia="Times New Roman" w:hAnsi="Arial" w:cs="Arial"/>
    </w:rPr>
  </w:style>
  <w:style w:type="paragraph" w:customStyle="1" w:styleId="D9ABB01BA5B144AEBCF1FDD99AB9B06912">
    <w:name w:val="D9ABB01BA5B144AEBCF1FDD99AB9B06912"/>
    <w:rsid w:val="00D718D9"/>
    <w:pPr>
      <w:spacing w:after="0" w:line="240" w:lineRule="auto"/>
    </w:pPr>
    <w:rPr>
      <w:rFonts w:ascii="Arial" w:eastAsia="Times New Roman" w:hAnsi="Arial" w:cs="Arial"/>
    </w:rPr>
  </w:style>
  <w:style w:type="paragraph" w:customStyle="1" w:styleId="20413BE989244C8FA87F15312CBF9D6F12">
    <w:name w:val="20413BE989244C8FA87F15312CBF9D6F12"/>
    <w:rsid w:val="00D718D9"/>
    <w:pPr>
      <w:spacing w:after="0" w:line="240" w:lineRule="auto"/>
    </w:pPr>
    <w:rPr>
      <w:rFonts w:ascii="Arial" w:eastAsia="Times New Roman" w:hAnsi="Arial" w:cs="Arial"/>
    </w:rPr>
  </w:style>
  <w:style w:type="paragraph" w:customStyle="1" w:styleId="FC18B38A798F4759875DC4D74DFAA22C12">
    <w:name w:val="FC18B38A798F4759875DC4D74DFAA22C12"/>
    <w:rsid w:val="00D718D9"/>
    <w:pPr>
      <w:spacing w:after="0" w:line="240" w:lineRule="auto"/>
    </w:pPr>
    <w:rPr>
      <w:rFonts w:ascii="Arial" w:eastAsia="Times New Roman" w:hAnsi="Arial" w:cs="Arial"/>
    </w:rPr>
  </w:style>
  <w:style w:type="paragraph" w:customStyle="1" w:styleId="BDF3CBA3EA4D4BF4895F76C8B71B65C312">
    <w:name w:val="BDF3CBA3EA4D4BF4895F76C8B71B65C312"/>
    <w:rsid w:val="00D718D9"/>
    <w:pPr>
      <w:spacing w:after="0" w:line="240" w:lineRule="auto"/>
    </w:pPr>
    <w:rPr>
      <w:rFonts w:ascii="Arial" w:eastAsia="Times New Roman" w:hAnsi="Arial" w:cs="Arial"/>
    </w:rPr>
  </w:style>
  <w:style w:type="paragraph" w:customStyle="1" w:styleId="8161D8D21A4F412A89CD7376A1815CD012">
    <w:name w:val="8161D8D21A4F412A89CD7376A1815CD012"/>
    <w:rsid w:val="00D718D9"/>
    <w:pPr>
      <w:spacing w:after="0" w:line="240" w:lineRule="auto"/>
    </w:pPr>
    <w:rPr>
      <w:rFonts w:ascii="Arial" w:eastAsia="Times New Roman" w:hAnsi="Arial" w:cs="Arial"/>
    </w:rPr>
  </w:style>
  <w:style w:type="paragraph" w:customStyle="1" w:styleId="E954CF2147C5434F8D47481DDC9E244B12">
    <w:name w:val="E954CF2147C5434F8D47481DDC9E244B12"/>
    <w:rsid w:val="00D718D9"/>
    <w:pPr>
      <w:spacing w:after="0" w:line="240" w:lineRule="auto"/>
    </w:pPr>
    <w:rPr>
      <w:rFonts w:ascii="Arial" w:eastAsia="Times New Roman" w:hAnsi="Arial" w:cs="Arial"/>
    </w:rPr>
  </w:style>
  <w:style w:type="paragraph" w:customStyle="1" w:styleId="C9463CA10265429B8E5DC28C68BAB75C12">
    <w:name w:val="C9463CA10265429B8E5DC28C68BAB75C12"/>
    <w:rsid w:val="00D718D9"/>
    <w:pPr>
      <w:spacing w:after="0" w:line="240" w:lineRule="auto"/>
    </w:pPr>
    <w:rPr>
      <w:rFonts w:ascii="Arial" w:eastAsia="Times New Roman" w:hAnsi="Arial" w:cs="Arial"/>
    </w:rPr>
  </w:style>
  <w:style w:type="paragraph" w:customStyle="1" w:styleId="229D424B90E9411CB8FDE4F63A5AB9C312">
    <w:name w:val="229D424B90E9411CB8FDE4F63A5AB9C312"/>
    <w:rsid w:val="00D718D9"/>
    <w:pPr>
      <w:spacing w:after="0" w:line="240" w:lineRule="auto"/>
    </w:pPr>
    <w:rPr>
      <w:rFonts w:ascii="Arial" w:eastAsia="Times New Roman" w:hAnsi="Arial" w:cs="Arial"/>
    </w:rPr>
  </w:style>
  <w:style w:type="paragraph" w:customStyle="1" w:styleId="CFCFCF0592FA4B1886570D8C24E98AEA12">
    <w:name w:val="CFCFCF0592FA4B1886570D8C24E98AEA12"/>
    <w:rsid w:val="00D718D9"/>
    <w:pPr>
      <w:spacing w:after="0" w:line="240" w:lineRule="auto"/>
    </w:pPr>
    <w:rPr>
      <w:rFonts w:ascii="Arial" w:eastAsia="Times New Roman" w:hAnsi="Arial" w:cs="Arial"/>
    </w:rPr>
  </w:style>
  <w:style w:type="paragraph" w:customStyle="1" w:styleId="9CB14084584F4EFD9D24A5181A10A57312">
    <w:name w:val="9CB14084584F4EFD9D24A5181A10A57312"/>
    <w:rsid w:val="00D718D9"/>
    <w:pPr>
      <w:spacing w:after="0" w:line="240" w:lineRule="auto"/>
    </w:pPr>
    <w:rPr>
      <w:rFonts w:ascii="Arial" w:eastAsia="Times New Roman" w:hAnsi="Arial" w:cs="Arial"/>
    </w:rPr>
  </w:style>
  <w:style w:type="paragraph" w:customStyle="1" w:styleId="AF9CB3CAED8B41FA944B7C49A9109AD512">
    <w:name w:val="AF9CB3CAED8B41FA944B7C49A9109AD512"/>
    <w:rsid w:val="00D718D9"/>
    <w:pPr>
      <w:spacing w:after="0" w:line="240" w:lineRule="auto"/>
    </w:pPr>
    <w:rPr>
      <w:rFonts w:ascii="Arial" w:eastAsia="Times New Roman" w:hAnsi="Arial" w:cs="Arial"/>
    </w:rPr>
  </w:style>
  <w:style w:type="paragraph" w:customStyle="1" w:styleId="58786C0300B3427DBB46305EBD5FA6DF12">
    <w:name w:val="58786C0300B3427DBB46305EBD5FA6DF12"/>
    <w:rsid w:val="00D718D9"/>
    <w:pPr>
      <w:spacing w:after="0" w:line="240" w:lineRule="auto"/>
    </w:pPr>
    <w:rPr>
      <w:rFonts w:ascii="Arial" w:eastAsia="Times New Roman" w:hAnsi="Arial" w:cs="Arial"/>
    </w:rPr>
  </w:style>
  <w:style w:type="paragraph" w:customStyle="1" w:styleId="92D75B7967D549BC972E4C91139990FE12">
    <w:name w:val="92D75B7967D549BC972E4C91139990FE12"/>
    <w:rsid w:val="00D718D9"/>
    <w:pPr>
      <w:spacing w:after="0" w:line="240" w:lineRule="auto"/>
    </w:pPr>
    <w:rPr>
      <w:rFonts w:ascii="Arial" w:eastAsia="Times New Roman" w:hAnsi="Arial" w:cs="Arial"/>
    </w:rPr>
  </w:style>
  <w:style w:type="paragraph" w:customStyle="1" w:styleId="B1558C367AE94372B02F821AC2E3763F12">
    <w:name w:val="B1558C367AE94372B02F821AC2E3763F12"/>
    <w:rsid w:val="00D718D9"/>
    <w:pPr>
      <w:spacing w:after="0" w:line="240" w:lineRule="auto"/>
    </w:pPr>
    <w:rPr>
      <w:rFonts w:ascii="Arial" w:eastAsia="Times New Roman" w:hAnsi="Arial" w:cs="Arial"/>
    </w:rPr>
  </w:style>
  <w:style w:type="paragraph" w:customStyle="1" w:styleId="4498494DAA1849B283061CB714D5E66012">
    <w:name w:val="4498494DAA1849B283061CB714D5E66012"/>
    <w:rsid w:val="00D718D9"/>
    <w:pPr>
      <w:spacing w:after="0" w:line="240" w:lineRule="auto"/>
    </w:pPr>
    <w:rPr>
      <w:rFonts w:ascii="Arial" w:eastAsia="Times New Roman" w:hAnsi="Arial" w:cs="Arial"/>
    </w:rPr>
  </w:style>
  <w:style w:type="paragraph" w:customStyle="1" w:styleId="ADF8F7AE891940428812B913DCF596AF12">
    <w:name w:val="ADF8F7AE891940428812B913DCF596AF12"/>
    <w:rsid w:val="00D718D9"/>
    <w:pPr>
      <w:spacing w:after="0" w:line="240" w:lineRule="auto"/>
    </w:pPr>
    <w:rPr>
      <w:rFonts w:ascii="Arial" w:eastAsia="Times New Roman" w:hAnsi="Arial" w:cs="Arial"/>
    </w:rPr>
  </w:style>
  <w:style w:type="paragraph" w:customStyle="1" w:styleId="E34743134D2A4D5096C33A63A6E952E612">
    <w:name w:val="E34743134D2A4D5096C33A63A6E952E612"/>
    <w:rsid w:val="00D718D9"/>
    <w:pPr>
      <w:spacing w:after="0" w:line="240" w:lineRule="auto"/>
    </w:pPr>
    <w:rPr>
      <w:rFonts w:ascii="Arial" w:eastAsia="Times New Roman" w:hAnsi="Arial" w:cs="Arial"/>
    </w:rPr>
  </w:style>
  <w:style w:type="paragraph" w:customStyle="1" w:styleId="2924642502274410B23E560F5B41D54412">
    <w:name w:val="2924642502274410B23E560F5B41D54412"/>
    <w:rsid w:val="00D718D9"/>
    <w:pPr>
      <w:spacing w:after="0" w:line="240" w:lineRule="auto"/>
    </w:pPr>
    <w:rPr>
      <w:rFonts w:ascii="Arial" w:eastAsia="Times New Roman" w:hAnsi="Arial" w:cs="Arial"/>
    </w:rPr>
  </w:style>
  <w:style w:type="paragraph" w:customStyle="1" w:styleId="4E8C44A77F6C4716BEEA8F80EE53224912">
    <w:name w:val="4E8C44A77F6C4716BEEA8F80EE53224912"/>
    <w:rsid w:val="00D718D9"/>
    <w:pPr>
      <w:spacing w:after="0" w:line="240" w:lineRule="auto"/>
    </w:pPr>
    <w:rPr>
      <w:rFonts w:ascii="Arial" w:eastAsia="Times New Roman" w:hAnsi="Arial" w:cs="Arial"/>
    </w:rPr>
  </w:style>
  <w:style w:type="paragraph" w:customStyle="1" w:styleId="F2102C0FBF1547AA8B7EF53244ED754712">
    <w:name w:val="F2102C0FBF1547AA8B7EF53244ED754712"/>
    <w:rsid w:val="00D718D9"/>
    <w:pPr>
      <w:spacing w:after="0" w:line="240" w:lineRule="auto"/>
    </w:pPr>
    <w:rPr>
      <w:rFonts w:ascii="Arial" w:eastAsia="Times New Roman" w:hAnsi="Arial" w:cs="Arial"/>
    </w:rPr>
  </w:style>
  <w:style w:type="paragraph" w:customStyle="1" w:styleId="04CF21BE37E54E0895A93051FA65C68F12">
    <w:name w:val="04CF21BE37E54E0895A93051FA65C68F12"/>
    <w:rsid w:val="00D718D9"/>
    <w:pPr>
      <w:spacing w:after="0" w:line="240" w:lineRule="auto"/>
    </w:pPr>
    <w:rPr>
      <w:rFonts w:ascii="Arial" w:eastAsia="Times New Roman" w:hAnsi="Arial" w:cs="Arial"/>
    </w:rPr>
  </w:style>
  <w:style w:type="paragraph" w:customStyle="1" w:styleId="C6A3DD9E223A4B0780C05C22F70AF86112">
    <w:name w:val="C6A3DD9E223A4B0780C05C22F70AF86112"/>
    <w:rsid w:val="00D718D9"/>
    <w:pPr>
      <w:spacing w:after="0" w:line="240" w:lineRule="auto"/>
    </w:pPr>
    <w:rPr>
      <w:rFonts w:ascii="Arial" w:eastAsia="Times New Roman" w:hAnsi="Arial" w:cs="Arial"/>
    </w:rPr>
  </w:style>
  <w:style w:type="paragraph" w:customStyle="1" w:styleId="25EEF1CB5D534798B37E8F62B175A9D012">
    <w:name w:val="25EEF1CB5D534798B37E8F62B175A9D012"/>
    <w:rsid w:val="00D718D9"/>
    <w:pPr>
      <w:spacing w:after="0" w:line="240" w:lineRule="auto"/>
    </w:pPr>
    <w:rPr>
      <w:rFonts w:ascii="Arial" w:eastAsia="Times New Roman" w:hAnsi="Arial" w:cs="Arial"/>
    </w:rPr>
  </w:style>
  <w:style w:type="paragraph" w:customStyle="1" w:styleId="8F176080A1894D9DBA991EB0B5DE378112">
    <w:name w:val="8F176080A1894D9DBA991EB0B5DE378112"/>
    <w:rsid w:val="00D718D9"/>
    <w:pPr>
      <w:spacing w:after="0" w:line="240" w:lineRule="auto"/>
    </w:pPr>
    <w:rPr>
      <w:rFonts w:ascii="Arial" w:eastAsia="Times New Roman" w:hAnsi="Arial" w:cs="Arial"/>
    </w:rPr>
  </w:style>
  <w:style w:type="paragraph" w:customStyle="1" w:styleId="8A6FA8AFA21E4E898394FA14271833E011">
    <w:name w:val="8A6FA8AFA21E4E898394FA14271833E011"/>
    <w:rsid w:val="00D718D9"/>
    <w:pPr>
      <w:spacing w:after="0" w:line="240" w:lineRule="auto"/>
    </w:pPr>
    <w:rPr>
      <w:rFonts w:ascii="Arial" w:eastAsia="Times New Roman" w:hAnsi="Arial" w:cs="Arial"/>
    </w:rPr>
  </w:style>
  <w:style w:type="paragraph" w:customStyle="1" w:styleId="3D2AEBC7B8EA46A08100CBBBA33070763">
    <w:name w:val="3D2AEBC7B8EA46A08100CBBBA33070763"/>
    <w:rsid w:val="00D718D9"/>
    <w:pPr>
      <w:spacing w:after="0" w:line="240" w:lineRule="auto"/>
    </w:pPr>
    <w:rPr>
      <w:rFonts w:ascii="Arial" w:eastAsia="Times New Roman" w:hAnsi="Arial" w:cs="Arial"/>
    </w:rPr>
  </w:style>
  <w:style w:type="paragraph" w:customStyle="1" w:styleId="5C92A76708F44E0B84788D33482C39E813">
    <w:name w:val="5C92A76708F44E0B84788D33482C39E813"/>
    <w:rsid w:val="00D718D9"/>
    <w:pPr>
      <w:spacing w:after="0" w:line="240" w:lineRule="auto"/>
    </w:pPr>
    <w:rPr>
      <w:rFonts w:ascii="Arial" w:eastAsia="Times New Roman" w:hAnsi="Arial" w:cs="Arial"/>
    </w:rPr>
  </w:style>
  <w:style w:type="paragraph" w:customStyle="1" w:styleId="04A823E6C5C846AC91C02B1D81D6ADD013">
    <w:name w:val="04A823E6C5C846AC91C02B1D81D6ADD013"/>
    <w:rsid w:val="00D718D9"/>
    <w:pPr>
      <w:spacing w:after="0" w:line="240" w:lineRule="auto"/>
    </w:pPr>
    <w:rPr>
      <w:rFonts w:ascii="Arial" w:eastAsia="Times New Roman" w:hAnsi="Arial" w:cs="Arial"/>
    </w:rPr>
  </w:style>
  <w:style w:type="paragraph" w:customStyle="1" w:styleId="65D06AB554064AFF9698BE9863751D1413">
    <w:name w:val="65D06AB554064AFF9698BE9863751D1413"/>
    <w:rsid w:val="00D718D9"/>
    <w:pPr>
      <w:spacing w:after="0" w:line="240" w:lineRule="auto"/>
    </w:pPr>
    <w:rPr>
      <w:rFonts w:ascii="Arial" w:eastAsia="Times New Roman" w:hAnsi="Arial" w:cs="Arial"/>
    </w:rPr>
  </w:style>
  <w:style w:type="paragraph" w:customStyle="1" w:styleId="617BDC86032D4186B7901DA21CDB72E313">
    <w:name w:val="617BDC86032D4186B7901DA21CDB72E313"/>
    <w:rsid w:val="00D718D9"/>
    <w:pPr>
      <w:spacing w:after="0" w:line="240" w:lineRule="auto"/>
    </w:pPr>
    <w:rPr>
      <w:rFonts w:ascii="Arial" w:eastAsia="Times New Roman" w:hAnsi="Arial" w:cs="Arial"/>
    </w:rPr>
  </w:style>
  <w:style w:type="paragraph" w:customStyle="1" w:styleId="F8609657B8C64C96A6361E4862D70FCB13">
    <w:name w:val="F8609657B8C64C96A6361E4862D70FCB13"/>
    <w:rsid w:val="00D718D9"/>
    <w:pPr>
      <w:spacing w:after="0" w:line="240" w:lineRule="auto"/>
    </w:pPr>
    <w:rPr>
      <w:rFonts w:ascii="Arial" w:eastAsia="Times New Roman" w:hAnsi="Arial" w:cs="Arial"/>
    </w:rPr>
  </w:style>
  <w:style w:type="paragraph" w:customStyle="1" w:styleId="5278DD3735F045CCB7940B5B1ADD465813">
    <w:name w:val="5278DD3735F045CCB7940B5B1ADD465813"/>
    <w:rsid w:val="00D718D9"/>
    <w:pPr>
      <w:spacing w:after="0" w:line="240" w:lineRule="auto"/>
    </w:pPr>
    <w:rPr>
      <w:rFonts w:ascii="Arial" w:eastAsia="Times New Roman" w:hAnsi="Arial" w:cs="Arial"/>
    </w:rPr>
  </w:style>
  <w:style w:type="paragraph" w:customStyle="1" w:styleId="2C3D57BE9E134C0E8661BCF79DCE895313">
    <w:name w:val="2C3D57BE9E134C0E8661BCF79DCE895313"/>
    <w:rsid w:val="00D718D9"/>
    <w:pPr>
      <w:spacing w:after="0" w:line="240" w:lineRule="auto"/>
    </w:pPr>
    <w:rPr>
      <w:rFonts w:ascii="Arial" w:eastAsia="Times New Roman" w:hAnsi="Arial" w:cs="Arial"/>
    </w:rPr>
  </w:style>
  <w:style w:type="paragraph" w:customStyle="1" w:styleId="2AB1804448E642F48D2B802D8A6166E513">
    <w:name w:val="2AB1804448E642F48D2B802D8A6166E513"/>
    <w:rsid w:val="00D718D9"/>
    <w:pPr>
      <w:spacing w:after="0" w:line="240" w:lineRule="auto"/>
    </w:pPr>
    <w:rPr>
      <w:rFonts w:ascii="Arial" w:eastAsia="Times New Roman" w:hAnsi="Arial" w:cs="Arial"/>
    </w:rPr>
  </w:style>
  <w:style w:type="paragraph" w:customStyle="1" w:styleId="50D615A3140D4A8886DB6B9D6CB0EE1E13">
    <w:name w:val="50D615A3140D4A8886DB6B9D6CB0EE1E13"/>
    <w:rsid w:val="00D718D9"/>
    <w:pPr>
      <w:spacing w:after="0" w:line="240" w:lineRule="auto"/>
    </w:pPr>
    <w:rPr>
      <w:rFonts w:ascii="Arial" w:eastAsia="Times New Roman" w:hAnsi="Arial" w:cs="Arial"/>
    </w:rPr>
  </w:style>
  <w:style w:type="paragraph" w:customStyle="1" w:styleId="C7BB2A063679499D854B26448EC97FBA13">
    <w:name w:val="C7BB2A063679499D854B26448EC97FBA13"/>
    <w:rsid w:val="00D718D9"/>
    <w:pPr>
      <w:spacing w:after="0" w:line="240" w:lineRule="auto"/>
    </w:pPr>
    <w:rPr>
      <w:rFonts w:ascii="Arial" w:eastAsia="Times New Roman" w:hAnsi="Arial" w:cs="Arial"/>
    </w:rPr>
  </w:style>
  <w:style w:type="paragraph" w:customStyle="1" w:styleId="AECA77404145424FB4C406F9A8666ABC6">
    <w:name w:val="AECA77404145424FB4C406F9A8666ABC6"/>
    <w:rsid w:val="00D718D9"/>
    <w:pPr>
      <w:spacing w:after="0" w:line="240" w:lineRule="auto"/>
    </w:pPr>
    <w:rPr>
      <w:rFonts w:ascii="Arial" w:eastAsia="Times New Roman" w:hAnsi="Arial" w:cs="Arial"/>
    </w:rPr>
  </w:style>
  <w:style w:type="paragraph" w:customStyle="1" w:styleId="1076F692D6DB4788A895C4BEFDA7B8246">
    <w:name w:val="1076F692D6DB4788A895C4BEFDA7B8246"/>
    <w:rsid w:val="00D718D9"/>
    <w:pPr>
      <w:spacing w:after="0" w:line="240" w:lineRule="auto"/>
    </w:pPr>
    <w:rPr>
      <w:rFonts w:ascii="Arial" w:eastAsia="Times New Roman" w:hAnsi="Arial" w:cs="Arial"/>
    </w:rPr>
  </w:style>
  <w:style w:type="paragraph" w:customStyle="1" w:styleId="600172E427364069B6D22A790EC794DE6">
    <w:name w:val="600172E427364069B6D22A790EC794DE6"/>
    <w:rsid w:val="00D718D9"/>
    <w:pPr>
      <w:spacing w:after="0" w:line="240" w:lineRule="auto"/>
    </w:pPr>
    <w:rPr>
      <w:rFonts w:ascii="Arial" w:eastAsia="Times New Roman" w:hAnsi="Arial" w:cs="Arial"/>
    </w:rPr>
  </w:style>
  <w:style w:type="paragraph" w:customStyle="1" w:styleId="119DEC47EB844471A453AE899AB8A6836">
    <w:name w:val="119DEC47EB844471A453AE899AB8A6836"/>
    <w:rsid w:val="00D718D9"/>
    <w:pPr>
      <w:spacing w:after="0" w:line="240" w:lineRule="auto"/>
    </w:pPr>
    <w:rPr>
      <w:rFonts w:ascii="Arial" w:eastAsia="Times New Roman" w:hAnsi="Arial" w:cs="Arial"/>
    </w:rPr>
  </w:style>
  <w:style w:type="paragraph" w:customStyle="1" w:styleId="F9E6C4FF1C684257A965D8E24D21D5486">
    <w:name w:val="F9E6C4FF1C684257A965D8E24D21D5486"/>
    <w:rsid w:val="00D718D9"/>
    <w:pPr>
      <w:spacing w:after="0" w:line="240" w:lineRule="auto"/>
    </w:pPr>
    <w:rPr>
      <w:rFonts w:ascii="Arial" w:eastAsia="Times New Roman" w:hAnsi="Arial" w:cs="Arial"/>
    </w:rPr>
  </w:style>
  <w:style w:type="paragraph" w:customStyle="1" w:styleId="5A1CBCD5FB304FC7BF9AA4D0FBA18EC96">
    <w:name w:val="5A1CBCD5FB304FC7BF9AA4D0FBA18EC96"/>
    <w:rsid w:val="00D718D9"/>
    <w:pPr>
      <w:spacing w:after="0" w:line="240" w:lineRule="auto"/>
    </w:pPr>
    <w:rPr>
      <w:rFonts w:ascii="Arial" w:eastAsia="Times New Roman" w:hAnsi="Arial" w:cs="Arial"/>
    </w:rPr>
  </w:style>
  <w:style w:type="paragraph" w:customStyle="1" w:styleId="B08BEB2BAA3148BCB3EBE9DFF754B2176">
    <w:name w:val="B08BEB2BAA3148BCB3EBE9DFF754B2176"/>
    <w:rsid w:val="00D718D9"/>
    <w:pPr>
      <w:spacing w:after="0" w:line="240" w:lineRule="auto"/>
    </w:pPr>
    <w:rPr>
      <w:rFonts w:ascii="Arial" w:eastAsia="Times New Roman" w:hAnsi="Arial" w:cs="Arial"/>
    </w:rPr>
  </w:style>
  <w:style w:type="paragraph" w:customStyle="1" w:styleId="445C40D072CA45A99B6A13A42B3037446">
    <w:name w:val="445C40D072CA45A99B6A13A42B3037446"/>
    <w:rsid w:val="00D718D9"/>
    <w:pPr>
      <w:spacing w:after="0" w:line="240" w:lineRule="auto"/>
    </w:pPr>
    <w:rPr>
      <w:rFonts w:ascii="Arial" w:eastAsia="Times New Roman" w:hAnsi="Arial" w:cs="Arial"/>
    </w:rPr>
  </w:style>
  <w:style w:type="paragraph" w:customStyle="1" w:styleId="568DEEE6607B4988B6DE97B654F0B0986">
    <w:name w:val="568DEEE6607B4988B6DE97B654F0B0986"/>
    <w:rsid w:val="00D718D9"/>
    <w:pPr>
      <w:spacing w:after="0" w:line="240" w:lineRule="auto"/>
    </w:pPr>
    <w:rPr>
      <w:rFonts w:ascii="Arial" w:eastAsia="Times New Roman" w:hAnsi="Arial" w:cs="Arial"/>
    </w:rPr>
  </w:style>
  <w:style w:type="paragraph" w:customStyle="1" w:styleId="E18F313A96714C7A9306EEE5D59745F56">
    <w:name w:val="E18F313A96714C7A9306EEE5D59745F56"/>
    <w:rsid w:val="00D718D9"/>
    <w:pPr>
      <w:spacing w:after="0" w:line="240" w:lineRule="auto"/>
    </w:pPr>
    <w:rPr>
      <w:rFonts w:ascii="Arial" w:eastAsia="Times New Roman" w:hAnsi="Arial" w:cs="Arial"/>
    </w:rPr>
  </w:style>
  <w:style w:type="paragraph" w:customStyle="1" w:styleId="0B65C284FC394DDAAFBE2074AE1E3F2B6">
    <w:name w:val="0B65C284FC394DDAAFBE2074AE1E3F2B6"/>
    <w:rsid w:val="00D718D9"/>
    <w:pPr>
      <w:spacing w:after="0" w:line="240" w:lineRule="auto"/>
    </w:pPr>
    <w:rPr>
      <w:rFonts w:ascii="Arial" w:eastAsia="Times New Roman" w:hAnsi="Arial" w:cs="Arial"/>
    </w:rPr>
  </w:style>
  <w:style w:type="paragraph" w:customStyle="1" w:styleId="9C5A3EA14AC245F7B3039F75B35FC3C36">
    <w:name w:val="9C5A3EA14AC245F7B3039F75B35FC3C36"/>
    <w:rsid w:val="00D718D9"/>
    <w:pPr>
      <w:spacing w:after="0" w:line="240" w:lineRule="auto"/>
    </w:pPr>
    <w:rPr>
      <w:rFonts w:ascii="Arial" w:eastAsia="Times New Roman" w:hAnsi="Arial" w:cs="Arial"/>
    </w:rPr>
  </w:style>
  <w:style w:type="paragraph" w:customStyle="1" w:styleId="40AC194DC7914B36A63C06CED1A4D9FE6">
    <w:name w:val="40AC194DC7914B36A63C06CED1A4D9FE6"/>
    <w:rsid w:val="00D718D9"/>
    <w:pPr>
      <w:spacing w:after="0" w:line="240" w:lineRule="auto"/>
    </w:pPr>
    <w:rPr>
      <w:rFonts w:ascii="Arial" w:eastAsia="Times New Roman" w:hAnsi="Arial" w:cs="Arial"/>
    </w:rPr>
  </w:style>
  <w:style w:type="paragraph" w:customStyle="1" w:styleId="3310B32A59DA47E883C4B451E4409E1D6">
    <w:name w:val="3310B32A59DA47E883C4B451E4409E1D6"/>
    <w:rsid w:val="00D718D9"/>
    <w:pPr>
      <w:spacing w:after="0" w:line="240" w:lineRule="auto"/>
    </w:pPr>
    <w:rPr>
      <w:rFonts w:ascii="Arial" w:eastAsia="Times New Roman" w:hAnsi="Arial" w:cs="Arial"/>
    </w:rPr>
  </w:style>
  <w:style w:type="paragraph" w:customStyle="1" w:styleId="314A43A0758E452CAD4CFF1B2ED97BC96">
    <w:name w:val="314A43A0758E452CAD4CFF1B2ED97BC96"/>
    <w:rsid w:val="00D718D9"/>
    <w:pPr>
      <w:spacing w:after="0" w:line="240" w:lineRule="auto"/>
    </w:pPr>
    <w:rPr>
      <w:rFonts w:ascii="Arial" w:eastAsia="Times New Roman" w:hAnsi="Arial" w:cs="Arial"/>
    </w:rPr>
  </w:style>
  <w:style w:type="paragraph" w:customStyle="1" w:styleId="D623D57F3A7B4BAAB7F3B50A09B4C6566">
    <w:name w:val="D623D57F3A7B4BAAB7F3B50A09B4C6566"/>
    <w:rsid w:val="00D718D9"/>
    <w:pPr>
      <w:spacing w:after="0" w:line="240" w:lineRule="auto"/>
    </w:pPr>
    <w:rPr>
      <w:rFonts w:ascii="Arial" w:eastAsia="Times New Roman" w:hAnsi="Arial" w:cs="Arial"/>
    </w:rPr>
  </w:style>
  <w:style w:type="paragraph" w:customStyle="1" w:styleId="C5C7FA6481ED40ABADB9FC5CFB7084076">
    <w:name w:val="C5C7FA6481ED40ABADB9FC5CFB7084076"/>
    <w:rsid w:val="00D718D9"/>
    <w:pPr>
      <w:spacing w:after="0" w:line="240" w:lineRule="auto"/>
    </w:pPr>
    <w:rPr>
      <w:rFonts w:ascii="Arial" w:eastAsia="Times New Roman" w:hAnsi="Arial" w:cs="Arial"/>
    </w:rPr>
  </w:style>
  <w:style w:type="paragraph" w:customStyle="1" w:styleId="CECA351E7F914490AFE5574995E6F9166">
    <w:name w:val="CECA351E7F914490AFE5574995E6F9166"/>
    <w:rsid w:val="00D718D9"/>
    <w:pPr>
      <w:spacing w:after="0" w:line="240" w:lineRule="auto"/>
    </w:pPr>
    <w:rPr>
      <w:rFonts w:ascii="Arial" w:eastAsia="Times New Roman" w:hAnsi="Arial" w:cs="Arial"/>
    </w:rPr>
  </w:style>
  <w:style w:type="paragraph" w:customStyle="1" w:styleId="0D415A028EE447F3B4AF02D427AE58B76">
    <w:name w:val="0D415A028EE447F3B4AF02D427AE58B76"/>
    <w:rsid w:val="00D718D9"/>
    <w:pPr>
      <w:spacing w:after="0" w:line="240" w:lineRule="auto"/>
    </w:pPr>
    <w:rPr>
      <w:rFonts w:ascii="Arial" w:eastAsia="Times New Roman" w:hAnsi="Arial" w:cs="Arial"/>
    </w:rPr>
  </w:style>
  <w:style w:type="paragraph" w:customStyle="1" w:styleId="846806C227AA4BB1B4B88E31E7EB1CDA6">
    <w:name w:val="846806C227AA4BB1B4B88E31E7EB1CDA6"/>
    <w:rsid w:val="00D718D9"/>
    <w:pPr>
      <w:spacing w:after="0" w:line="240" w:lineRule="auto"/>
    </w:pPr>
    <w:rPr>
      <w:rFonts w:ascii="Arial" w:eastAsia="Times New Roman" w:hAnsi="Arial" w:cs="Arial"/>
    </w:rPr>
  </w:style>
  <w:style w:type="paragraph" w:customStyle="1" w:styleId="AE4AFA7D4AE2470DAFAD47CCE731E5E66">
    <w:name w:val="AE4AFA7D4AE2470DAFAD47CCE731E5E66"/>
    <w:rsid w:val="00D718D9"/>
    <w:pPr>
      <w:spacing w:after="0" w:line="240" w:lineRule="auto"/>
    </w:pPr>
    <w:rPr>
      <w:rFonts w:ascii="Arial" w:eastAsia="Times New Roman" w:hAnsi="Arial" w:cs="Arial"/>
    </w:rPr>
  </w:style>
  <w:style w:type="paragraph" w:customStyle="1" w:styleId="B622E802EC9C459CBE16B037B14EBF476">
    <w:name w:val="B622E802EC9C459CBE16B037B14EBF476"/>
    <w:rsid w:val="00D718D9"/>
    <w:pPr>
      <w:spacing w:after="0" w:line="240" w:lineRule="auto"/>
    </w:pPr>
    <w:rPr>
      <w:rFonts w:ascii="Arial" w:eastAsia="Times New Roman" w:hAnsi="Arial" w:cs="Arial"/>
    </w:rPr>
  </w:style>
  <w:style w:type="paragraph" w:customStyle="1" w:styleId="50722B7FF5804F039E7060BD703CC5336">
    <w:name w:val="50722B7FF5804F039E7060BD703CC5336"/>
    <w:rsid w:val="00D718D9"/>
    <w:pPr>
      <w:spacing w:after="0" w:line="240" w:lineRule="auto"/>
    </w:pPr>
    <w:rPr>
      <w:rFonts w:ascii="Arial" w:eastAsia="Times New Roman" w:hAnsi="Arial" w:cs="Arial"/>
    </w:rPr>
  </w:style>
  <w:style w:type="paragraph" w:customStyle="1" w:styleId="9118869BA2C449FC99A1019AA70699646">
    <w:name w:val="9118869BA2C449FC99A1019AA70699646"/>
    <w:rsid w:val="00D718D9"/>
    <w:pPr>
      <w:spacing w:after="0" w:line="240" w:lineRule="auto"/>
    </w:pPr>
    <w:rPr>
      <w:rFonts w:ascii="Arial" w:eastAsia="Times New Roman" w:hAnsi="Arial" w:cs="Arial"/>
    </w:rPr>
  </w:style>
  <w:style w:type="paragraph" w:customStyle="1" w:styleId="288D833F991241E08C4BD592FEF12DEA6">
    <w:name w:val="288D833F991241E08C4BD592FEF12DEA6"/>
    <w:rsid w:val="00D718D9"/>
    <w:pPr>
      <w:spacing w:after="0" w:line="240" w:lineRule="auto"/>
    </w:pPr>
    <w:rPr>
      <w:rFonts w:ascii="Arial" w:eastAsia="Times New Roman" w:hAnsi="Arial" w:cs="Arial"/>
    </w:rPr>
  </w:style>
  <w:style w:type="paragraph" w:customStyle="1" w:styleId="036C953C0A9545538FE772D8F0D3EBC86">
    <w:name w:val="036C953C0A9545538FE772D8F0D3EBC86"/>
    <w:rsid w:val="00D718D9"/>
    <w:pPr>
      <w:spacing w:after="0" w:line="240" w:lineRule="auto"/>
    </w:pPr>
    <w:rPr>
      <w:rFonts w:ascii="Arial" w:eastAsia="Times New Roman" w:hAnsi="Arial" w:cs="Arial"/>
    </w:rPr>
  </w:style>
  <w:style w:type="paragraph" w:customStyle="1" w:styleId="788A88B6E08A4D7B9BD2ABD3FD0146BD6">
    <w:name w:val="788A88B6E08A4D7B9BD2ABD3FD0146BD6"/>
    <w:rsid w:val="00D718D9"/>
    <w:pPr>
      <w:spacing w:after="0" w:line="240" w:lineRule="auto"/>
    </w:pPr>
    <w:rPr>
      <w:rFonts w:ascii="Arial" w:eastAsia="Times New Roman" w:hAnsi="Arial" w:cs="Arial"/>
    </w:rPr>
  </w:style>
  <w:style w:type="paragraph" w:customStyle="1" w:styleId="C39EAAEE776248879670C429C06E0D866">
    <w:name w:val="C39EAAEE776248879670C429C06E0D866"/>
    <w:rsid w:val="00D718D9"/>
    <w:pPr>
      <w:spacing w:after="0" w:line="240" w:lineRule="auto"/>
    </w:pPr>
    <w:rPr>
      <w:rFonts w:ascii="Arial" w:eastAsia="Times New Roman" w:hAnsi="Arial" w:cs="Arial"/>
    </w:rPr>
  </w:style>
  <w:style w:type="paragraph" w:customStyle="1" w:styleId="F9D0617E8EF84F739C0803DFA78ADC7B6">
    <w:name w:val="F9D0617E8EF84F739C0803DFA78ADC7B6"/>
    <w:rsid w:val="00D718D9"/>
    <w:pPr>
      <w:spacing w:after="0" w:line="240" w:lineRule="auto"/>
    </w:pPr>
    <w:rPr>
      <w:rFonts w:ascii="Arial" w:eastAsia="Times New Roman" w:hAnsi="Arial" w:cs="Arial"/>
    </w:rPr>
  </w:style>
  <w:style w:type="paragraph" w:customStyle="1" w:styleId="71DBA5A845684DD2B22DE29FD475F2736">
    <w:name w:val="71DBA5A845684DD2B22DE29FD475F2736"/>
    <w:rsid w:val="00D718D9"/>
    <w:pPr>
      <w:spacing w:after="0" w:line="240" w:lineRule="auto"/>
    </w:pPr>
    <w:rPr>
      <w:rFonts w:ascii="Arial" w:eastAsia="Times New Roman" w:hAnsi="Arial" w:cs="Arial"/>
    </w:rPr>
  </w:style>
  <w:style w:type="paragraph" w:customStyle="1" w:styleId="DCB35BF58A034EE795E9F8219553B3586">
    <w:name w:val="DCB35BF58A034EE795E9F8219553B3586"/>
    <w:rsid w:val="00D718D9"/>
    <w:pPr>
      <w:spacing w:after="0" w:line="240" w:lineRule="auto"/>
    </w:pPr>
    <w:rPr>
      <w:rFonts w:ascii="Arial" w:eastAsia="Times New Roman" w:hAnsi="Arial" w:cs="Arial"/>
    </w:rPr>
  </w:style>
  <w:style w:type="paragraph" w:customStyle="1" w:styleId="4E4A63DAC1CD4CAEB1D58FD7DB6781476">
    <w:name w:val="4E4A63DAC1CD4CAEB1D58FD7DB6781476"/>
    <w:rsid w:val="00D718D9"/>
    <w:pPr>
      <w:spacing w:after="0" w:line="240" w:lineRule="auto"/>
    </w:pPr>
    <w:rPr>
      <w:rFonts w:ascii="Arial" w:eastAsia="Times New Roman" w:hAnsi="Arial" w:cs="Arial"/>
    </w:rPr>
  </w:style>
  <w:style w:type="paragraph" w:customStyle="1" w:styleId="4D2A7BF797344AF1A4D70616CA5699166">
    <w:name w:val="4D2A7BF797344AF1A4D70616CA5699166"/>
    <w:rsid w:val="00D718D9"/>
    <w:pPr>
      <w:spacing w:after="0" w:line="240" w:lineRule="auto"/>
    </w:pPr>
    <w:rPr>
      <w:rFonts w:ascii="Arial" w:eastAsia="Times New Roman" w:hAnsi="Arial" w:cs="Arial"/>
    </w:rPr>
  </w:style>
  <w:style w:type="paragraph" w:customStyle="1" w:styleId="5151DA67139947E388B866D997EA82AC6">
    <w:name w:val="5151DA67139947E388B866D997EA82AC6"/>
    <w:rsid w:val="00D718D9"/>
    <w:pPr>
      <w:spacing w:after="0" w:line="240" w:lineRule="auto"/>
    </w:pPr>
    <w:rPr>
      <w:rFonts w:ascii="Arial" w:eastAsia="Times New Roman" w:hAnsi="Arial" w:cs="Arial"/>
    </w:rPr>
  </w:style>
  <w:style w:type="paragraph" w:customStyle="1" w:styleId="B35FA41DB23144CDB1ECD606F9C4D9606">
    <w:name w:val="B35FA41DB23144CDB1ECD606F9C4D9606"/>
    <w:rsid w:val="00D718D9"/>
    <w:pPr>
      <w:spacing w:after="0" w:line="240" w:lineRule="auto"/>
    </w:pPr>
    <w:rPr>
      <w:rFonts w:ascii="Arial" w:eastAsia="Times New Roman" w:hAnsi="Arial" w:cs="Arial"/>
    </w:rPr>
  </w:style>
  <w:style w:type="paragraph" w:customStyle="1" w:styleId="E6E8AEFCDD414E5A8921C78EA8C00B616">
    <w:name w:val="E6E8AEFCDD414E5A8921C78EA8C00B616"/>
    <w:rsid w:val="00D718D9"/>
    <w:pPr>
      <w:spacing w:after="0" w:line="240" w:lineRule="auto"/>
    </w:pPr>
    <w:rPr>
      <w:rFonts w:ascii="Arial" w:eastAsia="Times New Roman" w:hAnsi="Arial" w:cs="Arial"/>
    </w:rPr>
  </w:style>
  <w:style w:type="paragraph" w:customStyle="1" w:styleId="2DF94911521343059DE063A57DB6445D6">
    <w:name w:val="2DF94911521343059DE063A57DB6445D6"/>
    <w:rsid w:val="00D718D9"/>
    <w:pPr>
      <w:spacing w:after="0" w:line="240" w:lineRule="auto"/>
    </w:pPr>
    <w:rPr>
      <w:rFonts w:ascii="Arial" w:eastAsia="Times New Roman" w:hAnsi="Arial" w:cs="Arial"/>
    </w:rPr>
  </w:style>
  <w:style w:type="paragraph" w:customStyle="1" w:styleId="C6F742989BA747C68636B5407174F1136">
    <w:name w:val="C6F742989BA747C68636B5407174F1136"/>
    <w:rsid w:val="00D718D9"/>
    <w:pPr>
      <w:spacing w:after="0" w:line="240" w:lineRule="auto"/>
    </w:pPr>
    <w:rPr>
      <w:rFonts w:ascii="Arial" w:eastAsia="Times New Roman" w:hAnsi="Arial" w:cs="Arial"/>
    </w:rPr>
  </w:style>
  <w:style w:type="paragraph" w:customStyle="1" w:styleId="CCC9AECF072C48D1B7EFE46F928CF5106">
    <w:name w:val="CCC9AECF072C48D1B7EFE46F928CF5106"/>
    <w:rsid w:val="00D718D9"/>
    <w:pPr>
      <w:spacing w:after="0" w:line="240" w:lineRule="auto"/>
    </w:pPr>
    <w:rPr>
      <w:rFonts w:ascii="Arial" w:eastAsia="Times New Roman" w:hAnsi="Arial" w:cs="Arial"/>
    </w:rPr>
  </w:style>
  <w:style w:type="paragraph" w:customStyle="1" w:styleId="897A615DA1F64E7FA1342725FEB54A716">
    <w:name w:val="897A615DA1F64E7FA1342725FEB54A716"/>
    <w:rsid w:val="00D718D9"/>
    <w:pPr>
      <w:spacing w:after="0" w:line="240" w:lineRule="auto"/>
    </w:pPr>
    <w:rPr>
      <w:rFonts w:ascii="Arial" w:eastAsia="Times New Roman" w:hAnsi="Arial" w:cs="Arial"/>
    </w:rPr>
  </w:style>
  <w:style w:type="paragraph" w:customStyle="1" w:styleId="C22568405E394A568BAB720E36E61A296">
    <w:name w:val="C22568405E394A568BAB720E36E61A296"/>
    <w:rsid w:val="00D718D9"/>
    <w:pPr>
      <w:spacing w:after="0" w:line="240" w:lineRule="auto"/>
    </w:pPr>
    <w:rPr>
      <w:rFonts w:ascii="Arial" w:eastAsia="Times New Roman" w:hAnsi="Arial" w:cs="Arial"/>
    </w:rPr>
  </w:style>
  <w:style w:type="paragraph" w:customStyle="1" w:styleId="57C8E2DECCAD47AC88D55090FFB014BF6">
    <w:name w:val="57C8E2DECCAD47AC88D55090FFB014BF6"/>
    <w:rsid w:val="00D718D9"/>
    <w:pPr>
      <w:spacing w:after="0" w:line="240" w:lineRule="auto"/>
    </w:pPr>
    <w:rPr>
      <w:rFonts w:ascii="Arial" w:eastAsia="Times New Roman" w:hAnsi="Arial" w:cs="Arial"/>
    </w:rPr>
  </w:style>
  <w:style w:type="paragraph" w:customStyle="1" w:styleId="C3428AF93D544DA5B958A32FD69771846">
    <w:name w:val="C3428AF93D544DA5B958A32FD69771846"/>
    <w:rsid w:val="00D718D9"/>
    <w:pPr>
      <w:spacing w:after="0" w:line="240" w:lineRule="auto"/>
    </w:pPr>
    <w:rPr>
      <w:rFonts w:ascii="Arial" w:eastAsia="Times New Roman" w:hAnsi="Arial" w:cs="Arial"/>
    </w:rPr>
  </w:style>
  <w:style w:type="paragraph" w:customStyle="1" w:styleId="04D8AD3FAE6B439B947DD8B8A86419896">
    <w:name w:val="04D8AD3FAE6B439B947DD8B8A86419896"/>
    <w:rsid w:val="00D718D9"/>
    <w:pPr>
      <w:spacing w:after="0" w:line="240" w:lineRule="auto"/>
    </w:pPr>
    <w:rPr>
      <w:rFonts w:ascii="Arial" w:eastAsia="Times New Roman" w:hAnsi="Arial" w:cs="Arial"/>
    </w:rPr>
  </w:style>
  <w:style w:type="paragraph" w:customStyle="1" w:styleId="2D2D360EC2DD4AB08C0229764710D6106">
    <w:name w:val="2D2D360EC2DD4AB08C0229764710D6106"/>
    <w:rsid w:val="00D718D9"/>
    <w:pPr>
      <w:spacing w:after="0" w:line="240" w:lineRule="auto"/>
    </w:pPr>
    <w:rPr>
      <w:rFonts w:ascii="Arial" w:eastAsia="Times New Roman" w:hAnsi="Arial" w:cs="Arial"/>
    </w:rPr>
  </w:style>
  <w:style w:type="paragraph" w:customStyle="1" w:styleId="D6EE2B9C4E6F4105B97F748B5575257B6">
    <w:name w:val="D6EE2B9C4E6F4105B97F748B5575257B6"/>
    <w:rsid w:val="00D718D9"/>
    <w:pPr>
      <w:spacing w:after="0" w:line="240" w:lineRule="auto"/>
    </w:pPr>
    <w:rPr>
      <w:rFonts w:ascii="Arial" w:eastAsia="Times New Roman" w:hAnsi="Arial" w:cs="Arial"/>
    </w:rPr>
  </w:style>
  <w:style w:type="paragraph" w:customStyle="1" w:styleId="50E46AEC1FA0468482550CC8B01ADACD6">
    <w:name w:val="50E46AEC1FA0468482550CC8B01ADACD6"/>
    <w:rsid w:val="00D718D9"/>
    <w:pPr>
      <w:spacing w:after="0" w:line="240" w:lineRule="auto"/>
    </w:pPr>
    <w:rPr>
      <w:rFonts w:ascii="Arial" w:eastAsia="Times New Roman" w:hAnsi="Arial" w:cs="Arial"/>
    </w:rPr>
  </w:style>
  <w:style w:type="paragraph" w:customStyle="1" w:styleId="1689425882494971A1E812B709FB637F6">
    <w:name w:val="1689425882494971A1E812B709FB637F6"/>
    <w:rsid w:val="00D718D9"/>
    <w:pPr>
      <w:spacing w:after="0" w:line="240" w:lineRule="auto"/>
    </w:pPr>
    <w:rPr>
      <w:rFonts w:ascii="Arial" w:eastAsia="Times New Roman" w:hAnsi="Arial" w:cs="Arial"/>
    </w:rPr>
  </w:style>
  <w:style w:type="paragraph" w:customStyle="1" w:styleId="56A0CEE670474ACAB90F3527AD86914C6">
    <w:name w:val="56A0CEE670474ACAB90F3527AD86914C6"/>
    <w:rsid w:val="00D718D9"/>
    <w:pPr>
      <w:spacing w:after="0" w:line="240" w:lineRule="auto"/>
    </w:pPr>
    <w:rPr>
      <w:rFonts w:ascii="Arial" w:eastAsia="Times New Roman" w:hAnsi="Arial" w:cs="Arial"/>
    </w:rPr>
  </w:style>
  <w:style w:type="paragraph" w:customStyle="1" w:styleId="036F06CCCF6E41B9AE9AF53B37ECB2916">
    <w:name w:val="036F06CCCF6E41B9AE9AF53B37ECB2916"/>
    <w:rsid w:val="00D718D9"/>
    <w:pPr>
      <w:spacing w:after="0" w:line="240" w:lineRule="auto"/>
    </w:pPr>
    <w:rPr>
      <w:rFonts w:ascii="Arial" w:eastAsia="Times New Roman" w:hAnsi="Arial" w:cs="Arial"/>
    </w:rPr>
  </w:style>
  <w:style w:type="paragraph" w:customStyle="1" w:styleId="6B02FCBF4CF7476897FAF1F8A071A35E6">
    <w:name w:val="6B02FCBF4CF7476897FAF1F8A071A35E6"/>
    <w:rsid w:val="00D718D9"/>
    <w:pPr>
      <w:spacing w:after="0" w:line="240" w:lineRule="auto"/>
    </w:pPr>
    <w:rPr>
      <w:rFonts w:ascii="Arial" w:eastAsia="Times New Roman" w:hAnsi="Arial" w:cs="Arial"/>
    </w:rPr>
  </w:style>
  <w:style w:type="paragraph" w:customStyle="1" w:styleId="83FAD83B23904D38966E55D097FEE1A66">
    <w:name w:val="83FAD83B23904D38966E55D097FEE1A66"/>
    <w:rsid w:val="00D718D9"/>
    <w:pPr>
      <w:spacing w:after="0" w:line="240" w:lineRule="auto"/>
    </w:pPr>
    <w:rPr>
      <w:rFonts w:ascii="Arial" w:eastAsia="Times New Roman" w:hAnsi="Arial" w:cs="Arial"/>
    </w:rPr>
  </w:style>
  <w:style w:type="paragraph" w:customStyle="1" w:styleId="0B086C5C8DF843CA812DAA8F3870EADC6">
    <w:name w:val="0B086C5C8DF843CA812DAA8F3870EADC6"/>
    <w:rsid w:val="00D718D9"/>
    <w:pPr>
      <w:spacing w:after="0" w:line="240" w:lineRule="auto"/>
    </w:pPr>
    <w:rPr>
      <w:rFonts w:ascii="Arial" w:eastAsia="Times New Roman" w:hAnsi="Arial" w:cs="Arial"/>
    </w:rPr>
  </w:style>
  <w:style w:type="paragraph" w:customStyle="1" w:styleId="209E2C66F50F4D56800EB50AAA924E2E6">
    <w:name w:val="209E2C66F50F4D56800EB50AAA924E2E6"/>
    <w:rsid w:val="00D718D9"/>
    <w:pPr>
      <w:spacing w:after="0" w:line="240" w:lineRule="auto"/>
    </w:pPr>
    <w:rPr>
      <w:rFonts w:ascii="Arial" w:eastAsia="Times New Roman" w:hAnsi="Arial" w:cs="Arial"/>
    </w:rPr>
  </w:style>
  <w:style w:type="paragraph" w:customStyle="1" w:styleId="CF215EE19F8E42EFA46F58122C0F94046">
    <w:name w:val="CF215EE19F8E42EFA46F58122C0F94046"/>
    <w:rsid w:val="00D718D9"/>
    <w:pPr>
      <w:spacing w:after="0" w:line="240" w:lineRule="auto"/>
    </w:pPr>
    <w:rPr>
      <w:rFonts w:ascii="Arial" w:eastAsia="Times New Roman" w:hAnsi="Arial" w:cs="Arial"/>
    </w:rPr>
  </w:style>
  <w:style w:type="paragraph" w:customStyle="1" w:styleId="4611C009CF60484EBD5859797BB25D756">
    <w:name w:val="4611C009CF60484EBD5859797BB25D756"/>
    <w:rsid w:val="00D718D9"/>
    <w:pPr>
      <w:spacing w:after="0" w:line="240" w:lineRule="auto"/>
    </w:pPr>
    <w:rPr>
      <w:rFonts w:ascii="Arial" w:eastAsia="Times New Roman" w:hAnsi="Arial" w:cs="Arial"/>
    </w:rPr>
  </w:style>
  <w:style w:type="paragraph" w:customStyle="1" w:styleId="C9C42B59DB614E8A8067F5C9587C01F16">
    <w:name w:val="C9C42B59DB614E8A8067F5C9587C01F16"/>
    <w:rsid w:val="00D718D9"/>
    <w:pPr>
      <w:spacing w:after="0" w:line="240" w:lineRule="auto"/>
    </w:pPr>
    <w:rPr>
      <w:rFonts w:ascii="Arial" w:eastAsia="Times New Roman" w:hAnsi="Arial" w:cs="Arial"/>
    </w:rPr>
  </w:style>
  <w:style w:type="paragraph" w:customStyle="1" w:styleId="9A207C5C16E441A588B0E4EE65C7E3B76">
    <w:name w:val="9A207C5C16E441A588B0E4EE65C7E3B76"/>
    <w:rsid w:val="00D718D9"/>
    <w:pPr>
      <w:spacing w:after="0" w:line="240" w:lineRule="auto"/>
    </w:pPr>
    <w:rPr>
      <w:rFonts w:ascii="Arial" w:eastAsia="Times New Roman" w:hAnsi="Arial" w:cs="Arial"/>
    </w:rPr>
  </w:style>
  <w:style w:type="paragraph" w:customStyle="1" w:styleId="3F2A72654B1846EF9BBF814C029C3F056">
    <w:name w:val="3F2A72654B1846EF9BBF814C029C3F056"/>
    <w:rsid w:val="00D718D9"/>
    <w:pPr>
      <w:spacing w:after="0" w:line="240" w:lineRule="auto"/>
    </w:pPr>
    <w:rPr>
      <w:rFonts w:ascii="Arial" w:eastAsia="Times New Roman" w:hAnsi="Arial" w:cs="Arial"/>
    </w:rPr>
  </w:style>
  <w:style w:type="paragraph" w:customStyle="1" w:styleId="18908B31599242968AC39927A46FB7C76">
    <w:name w:val="18908B31599242968AC39927A46FB7C76"/>
    <w:rsid w:val="00D718D9"/>
    <w:pPr>
      <w:spacing w:after="0" w:line="240" w:lineRule="auto"/>
    </w:pPr>
    <w:rPr>
      <w:rFonts w:ascii="Arial" w:eastAsia="Times New Roman" w:hAnsi="Arial" w:cs="Arial"/>
    </w:rPr>
  </w:style>
  <w:style w:type="paragraph" w:customStyle="1" w:styleId="306FA05D17A6420EA3D697B71A3261BF6">
    <w:name w:val="306FA05D17A6420EA3D697B71A3261BF6"/>
    <w:rsid w:val="00D718D9"/>
    <w:pPr>
      <w:spacing w:after="0" w:line="240" w:lineRule="auto"/>
    </w:pPr>
    <w:rPr>
      <w:rFonts w:ascii="Arial" w:eastAsia="Times New Roman" w:hAnsi="Arial" w:cs="Arial"/>
    </w:rPr>
  </w:style>
  <w:style w:type="paragraph" w:customStyle="1" w:styleId="93B780A6086B4951ADBFB694D47E59006">
    <w:name w:val="93B780A6086B4951ADBFB694D47E59006"/>
    <w:rsid w:val="00D718D9"/>
    <w:pPr>
      <w:spacing w:after="0" w:line="240" w:lineRule="auto"/>
    </w:pPr>
    <w:rPr>
      <w:rFonts w:ascii="Arial" w:eastAsia="Times New Roman" w:hAnsi="Arial" w:cs="Arial"/>
    </w:rPr>
  </w:style>
  <w:style w:type="paragraph" w:customStyle="1" w:styleId="819173A4A9BD4E649EE62680E8EDDAE46">
    <w:name w:val="819173A4A9BD4E649EE62680E8EDDAE46"/>
    <w:rsid w:val="00D718D9"/>
    <w:pPr>
      <w:spacing w:after="0" w:line="240" w:lineRule="auto"/>
    </w:pPr>
    <w:rPr>
      <w:rFonts w:ascii="Arial" w:eastAsia="Times New Roman" w:hAnsi="Arial" w:cs="Arial"/>
    </w:rPr>
  </w:style>
  <w:style w:type="paragraph" w:customStyle="1" w:styleId="88CE07103A1E43A98047455372DFA9426">
    <w:name w:val="88CE07103A1E43A98047455372DFA9426"/>
    <w:rsid w:val="00D718D9"/>
    <w:pPr>
      <w:spacing w:after="0" w:line="240" w:lineRule="auto"/>
    </w:pPr>
    <w:rPr>
      <w:rFonts w:ascii="Arial" w:eastAsia="Times New Roman" w:hAnsi="Arial" w:cs="Arial"/>
    </w:rPr>
  </w:style>
  <w:style w:type="paragraph" w:customStyle="1" w:styleId="957EB0EDD3C1463DB31DE2A1CD6A0FA26">
    <w:name w:val="957EB0EDD3C1463DB31DE2A1CD6A0FA26"/>
    <w:rsid w:val="00D718D9"/>
    <w:pPr>
      <w:spacing w:after="0" w:line="240" w:lineRule="auto"/>
    </w:pPr>
    <w:rPr>
      <w:rFonts w:ascii="Arial" w:eastAsia="Times New Roman" w:hAnsi="Arial" w:cs="Arial"/>
    </w:rPr>
  </w:style>
  <w:style w:type="paragraph" w:customStyle="1" w:styleId="530FA6A0F6134B51B96D04CD4CB226C36">
    <w:name w:val="530FA6A0F6134B51B96D04CD4CB226C36"/>
    <w:rsid w:val="00D718D9"/>
    <w:pPr>
      <w:spacing w:after="0" w:line="240" w:lineRule="auto"/>
    </w:pPr>
    <w:rPr>
      <w:rFonts w:ascii="Arial" w:eastAsia="Times New Roman" w:hAnsi="Arial" w:cs="Arial"/>
    </w:rPr>
  </w:style>
  <w:style w:type="paragraph" w:customStyle="1" w:styleId="4814E958A0C74FD69AFB358D859F851914">
    <w:name w:val="4814E958A0C74FD69AFB358D859F851914"/>
    <w:rsid w:val="00D718D9"/>
    <w:pPr>
      <w:spacing w:after="0" w:line="240" w:lineRule="auto"/>
    </w:pPr>
    <w:rPr>
      <w:rFonts w:ascii="Arial" w:eastAsia="Times New Roman" w:hAnsi="Arial" w:cs="Arial"/>
    </w:rPr>
  </w:style>
  <w:style w:type="paragraph" w:customStyle="1" w:styleId="96D1DAC3A7DE461EA7DC52423BC43EF514">
    <w:name w:val="96D1DAC3A7DE461EA7DC52423BC43EF514"/>
    <w:rsid w:val="00D718D9"/>
    <w:pPr>
      <w:spacing w:after="0" w:line="240" w:lineRule="auto"/>
    </w:pPr>
    <w:rPr>
      <w:rFonts w:ascii="Arial" w:eastAsia="Times New Roman" w:hAnsi="Arial" w:cs="Arial"/>
    </w:rPr>
  </w:style>
  <w:style w:type="paragraph" w:customStyle="1" w:styleId="0C3C5650DACA4367AC73C097ED5DB82714">
    <w:name w:val="0C3C5650DACA4367AC73C097ED5DB82714"/>
    <w:rsid w:val="00D718D9"/>
    <w:pPr>
      <w:spacing w:after="0" w:line="240" w:lineRule="auto"/>
    </w:pPr>
    <w:rPr>
      <w:rFonts w:ascii="Arial" w:eastAsia="Times New Roman" w:hAnsi="Arial" w:cs="Arial"/>
    </w:rPr>
  </w:style>
  <w:style w:type="paragraph" w:customStyle="1" w:styleId="C30DC47C528C4995A8B16BB1965CE57914">
    <w:name w:val="C30DC47C528C4995A8B16BB1965CE57914"/>
    <w:rsid w:val="00D718D9"/>
    <w:pPr>
      <w:spacing w:after="0" w:line="240" w:lineRule="auto"/>
    </w:pPr>
    <w:rPr>
      <w:rFonts w:ascii="Arial" w:eastAsia="Times New Roman" w:hAnsi="Arial" w:cs="Arial"/>
    </w:rPr>
  </w:style>
  <w:style w:type="paragraph" w:customStyle="1" w:styleId="5D23C922BF714DAFB5DB899CDF6D4B7B14">
    <w:name w:val="5D23C922BF714DAFB5DB899CDF6D4B7B14"/>
    <w:rsid w:val="00D718D9"/>
    <w:pPr>
      <w:spacing w:after="0" w:line="240" w:lineRule="auto"/>
    </w:pPr>
    <w:rPr>
      <w:rFonts w:ascii="Arial" w:eastAsia="Times New Roman" w:hAnsi="Arial" w:cs="Arial"/>
    </w:rPr>
  </w:style>
  <w:style w:type="paragraph" w:customStyle="1" w:styleId="FDBCBD0A127B40C5A56CA1A3BA24FEF114">
    <w:name w:val="FDBCBD0A127B40C5A56CA1A3BA24FEF114"/>
    <w:rsid w:val="00D718D9"/>
    <w:pPr>
      <w:spacing w:after="0" w:line="240" w:lineRule="auto"/>
    </w:pPr>
    <w:rPr>
      <w:rFonts w:ascii="Arial" w:eastAsia="Times New Roman" w:hAnsi="Arial" w:cs="Arial"/>
    </w:rPr>
  </w:style>
  <w:style w:type="paragraph" w:customStyle="1" w:styleId="C0924E2233014C41AEACAEBD764DF11E14">
    <w:name w:val="C0924E2233014C41AEACAEBD764DF11E14"/>
    <w:rsid w:val="00D718D9"/>
    <w:pPr>
      <w:spacing w:after="0" w:line="240" w:lineRule="auto"/>
    </w:pPr>
    <w:rPr>
      <w:rFonts w:ascii="Arial" w:eastAsia="Times New Roman" w:hAnsi="Arial" w:cs="Arial"/>
    </w:rPr>
  </w:style>
  <w:style w:type="paragraph" w:customStyle="1" w:styleId="9475097317F94F4BB6A308A5A76A8B9014">
    <w:name w:val="9475097317F94F4BB6A308A5A76A8B9014"/>
    <w:rsid w:val="00D718D9"/>
    <w:pPr>
      <w:spacing w:after="0" w:line="240" w:lineRule="auto"/>
    </w:pPr>
    <w:rPr>
      <w:rFonts w:ascii="Arial" w:eastAsia="Times New Roman" w:hAnsi="Arial" w:cs="Arial"/>
    </w:rPr>
  </w:style>
  <w:style w:type="paragraph" w:customStyle="1" w:styleId="399042E57FDE44FD8B9744E5B52E6FE114">
    <w:name w:val="399042E57FDE44FD8B9744E5B52E6FE114"/>
    <w:rsid w:val="00D718D9"/>
    <w:pPr>
      <w:spacing w:after="0" w:line="240" w:lineRule="auto"/>
    </w:pPr>
    <w:rPr>
      <w:rFonts w:ascii="Arial" w:eastAsia="Times New Roman" w:hAnsi="Arial" w:cs="Arial"/>
    </w:rPr>
  </w:style>
  <w:style w:type="paragraph" w:customStyle="1" w:styleId="87701E41EF3040228DEDD3909F768C0F14">
    <w:name w:val="87701E41EF3040228DEDD3909F768C0F14"/>
    <w:rsid w:val="00D718D9"/>
    <w:pPr>
      <w:spacing w:after="0" w:line="240" w:lineRule="auto"/>
    </w:pPr>
    <w:rPr>
      <w:rFonts w:ascii="Arial" w:eastAsia="Times New Roman" w:hAnsi="Arial" w:cs="Arial"/>
    </w:rPr>
  </w:style>
  <w:style w:type="paragraph" w:customStyle="1" w:styleId="79D4729EC6684CE8B14268B31F19951E14">
    <w:name w:val="79D4729EC6684CE8B14268B31F19951E14"/>
    <w:rsid w:val="00D718D9"/>
    <w:pPr>
      <w:spacing w:after="0" w:line="240" w:lineRule="auto"/>
    </w:pPr>
    <w:rPr>
      <w:rFonts w:ascii="Arial" w:eastAsia="Times New Roman" w:hAnsi="Arial" w:cs="Arial"/>
    </w:rPr>
  </w:style>
  <w:style w:type="paragraph" w:customStyle="1" w:styleId="8EA073EE3BB74F5CBE4BEC593D1A580B14">
    <w:name w:val="8EA073EE3BB74F5CBE4BEC593D1A580B14"/>
    <w:rsid w:val="00D718D9"/>
    <w:pPr>
      <w:spacing w:after="0" w:line="240" w:lineRule="auto"/>
    </w:pPr>
    <w:rPr>
      <w:rFonts w:ascii="Arial" w:eastAsia="Times New Roman" w:hAnsi="Arial" w:cs="Arial"/>
    </w:rPr>
  </w:style>
  <w:style w:type="paragraph" w:customStyle="1" w:styleId="7EF2129C5A2345D3883109D77C1E4D6A14">
    <w:name w:val="7EF2129C5A2345D3883109D77C1E4D6A14"/>
    <w:rsid w:val="00D718D9"/>
    <w:pPr>
      <w:spacing w:after="0" w:line="240" w:lineRule="auto"/>
    </w:pPr>
    <w:rPr>
      <w:rFonts w:ascii="Arial" w:eastAsia="Times New Roman" w:hAnsi="Arial" w:cs="Arial"/>
    </w:rPr>
  </w:style>
  <w:style w:type="paragraph" w:customStyle="1" w:styleId="1C27DC19C4F84FD9966E053201F0B43C14">
    <w:name w:val="1C27DC19C4F84FD9966E053201F0B43C14"/>
    <w:rsid w:val="00D718D9"/>
    <w:pPr>
      <w:spacing w:after="0" w:line="240" w:lineRule="auto"/>
    </w:pPr>
    <w:rPr>
      <w:rFonts w:ascii="Arial" w:eastAsia="Times New Roman" w:hAnsi="Arial" w:cs="Arial"/>
    </w:rPr>
  </w:style>
  <w:style w:type="paragraph" w:customStyle="1" w:styleId="A3BF667547954A8EA656046C472867CB14">
    <w:name w:val="A3BF667547954A8EA656046C472867CB14"/>
    <w:rsid w:val="00D718D9"/>
    <w:pPr>
      <w:spacing w:after="0" w:line="240" w:lineRule="auto"/>
    </w:pPr>
    <w:rPr>
      <w:rFonts w:ascii="Arial" w:eastAsia="Times New Roman" w:hAnsi="Arial" w:cs="Arial"/>
    </w:rPr>
  </w:style>
  <w:style w:type="paragraph" w:customStyle="1" w:styleId="E994CE18287349A19506EC802204864714">
    <w:name w:val="E994CE18287349A19506EC802204864714"/>
    <w:rsid w:val="00D718D9"/>
    <w:pPr>
      <w:spacing w:after="0" w:line="240" w:lineRule="auto"/>
    </w:pPr>
    <w:rPr>
      <w:rFonts w:ascii="Arial" w:eastAsia="Times New Roman" w:hAnsi="Arial" w:cs="Arial"/>
    </w:rPr>
  </w:style>
  <w:style w:type="paragraph" w:customStyle="1" w:styleId="CBB0322442EF4F86B1C1A37345E0D44914">
    <w:name w:val="CBB0322442EF4F86B1C1A37345E0D44914"/>
    <w:rsid w:val="00D718D9"/>
    <w:pPr>
      <w:spacing w:after="0" w:line="240" w:lineRule="auto"/>
    </w:pPr>
    <w:rPr>
      <w:rFonts w:ascii="Arial" w:eastAsia="Times New Roman" w:hAnsi="Arial" w:cs="Arial"/>
    </w:rPr>
  </w:style>
  <w:style w:type="paragraph" w:customStyle="1" w:styleId="7CB50F578BD64F8997747F59E81CE1A414">
    <w:name w:val="7CB50F578BD64F8997747F59E81CE1A414"/>
    <w:rsid w:val="00D718D9"/>
    <w:pPr>
      <w:spacing w:after="0" w:line="240" w:lineRule="auto"/>
    </w:pPr>
    <w:rPr>
      <w:rFonts w:ascii="Arial" w:eastAsia="Times New Roman" w:hAnsi="Arial" w:cs="Arial"/>
    </w:rPr>
  </w:style>
  <w:style w:type="paragraph" w:customStyle="1" w:styleId="BD49DCF27F3D4DD0836B8C26C3116BEA14">
    <w:name w:val="BD49DCF27F3D4DD0836B8C26C3116BEA14"/>
    <w:rsid w:val="00D718D9"/>
    <w:pPr>
      <w:spacing w:after="0" w:line="240" w:lineRule="auto"/>
    </w:pPr>
    <w:rPr>
      <w:rFonts w:ascii="Arial" w:eastAsia="Times New Roman" w:hAnsi="Arial" w:cs="Arial"/>
    </w:rPr>
  </w:style>
  <w:style w:type="paragraph" w:customStyle="1" w:styleId="8D0B6DDCD6C24A43B2B1C76AC91F08B514">
    <w:name w:val="8D0B6DDCD6C24A43B2B1C76AC91F08B514"/>
    <w:rsid w:val="00D718D9"/>
    <w:pPr>
      <w:spacing w:after="0" w:line="240" w:lineRule="auto"/>
    </w:pPr>
    <w:rPr>
      <w:rFonts w:ascii="Arial" w:eastAsia="Times New Roman" w:hAnsi="Arial" w:cs="Arial"/>
    </w:rPr>
  </w:style>
  <w:style w:type="paragraph" w:customStyle="1" w:styleId="72FB0B6F5177474883B6FFC8E774D4C714">
    <w:name w:val="72FB0B6F5177474883B6FFC8E774D4C714"/>
    <w:rsid w:val="00D718D9"/>
    <w:pPr>
      <w:spacing w:after="0" w:line="240" w:lineRule="auto"/>
    </w:pPr>
    <w:rPr>
      <w:rFonts w:ascii="Arial" w:eastAsia="Times New Roman" w:hAnsi="Arial" w:cs="Arial"/>
    </w:rPr>
  </w:style>
  <w:style w:type="paragraph" w:customStyle="1" w:styleId="1938A0243553417C9DBEDADC7BEC28D314">
    <w:name w:val="1938A0243553417C9DBEDADC7BEC28D314"/>
    <w:rsid w:val="00D718D9"/>
    <w:pPr>
      <w:spacing w:after="0" w:line="240" w:lineRule="auto"/>
    </w:pPr>
    <w:rPr>
      <w:rFonts w:ascii="Arial" w:eastAsia="Times New Roman" w:hAnsi="Arial" w:cs="Arial"/>
    </w:rPr>
  </w:style>
  <w:style w:type="paragraph" w:customStyle="1" w:styleId="DBED93FC2A514ACBAB638824172354F014">
    <w:name w:val="DBED93FC2A514ACBAB638824172354F014"/>
    <w:rsid w:val="00D718D9"/>
    <w:pPr>
      <w:spacing w:after="0" w:line="240" w:lineRule="auto"/>
    </w:pPr>
    <w:rPr>
      <w:rFonts w:ascii="Arial" w:eastAsia="Times New Roman" w:hAnsi="Arial" w:cs="Arial"/>
    </w:rPr>
  </w:style>
  <w:style w:type="paragraph" w:customStyle="1" w:styleId="C888F3F6CA474BB1B10FB98BDE24C90D14">
    <w:name w:val="C888F3F6CA474BB1B10FB98BDE24C90D14"/>
    <w:rsid w:val="00D718D9"/>
    <w:pPr>
      <w:spacing w:after="0" w:line="240" w:lineRule="auto"/>
    </w:pPr>
    <w:rPr>
      <w:rFonts w:ascii="Arial" w:eastAsia="Times New Roman" w:hAnsi="Arial" w:cs="Arial"/>
    </w:rPr>
  </w:style>
  <w:style w:type="paragraph" w:customStyle="1" w:styleId="AB4CBCC6604947F99E78C1C9795FB3A714">
    <w:name w:val="AB4CBCC6604947F99E78C1C9795FB3A714"/>
    <w:rsid w:val="00D718D9"/>
    <w:pPr>
      <w:spacing w:after="0" w:line="240" w:lineRule="auto"/>
    </w:pPr>
    <w:rPr>
      <w:rFonts w:ascii="Arial" w:eastAsia="Times New Roman" w:hAnsi="Arial" w:cs="Arial"/>
    </w:rPr>
  </w:style>
  <w:style w:type="paragraph" w:customStyle="1" w:styleId="EC1F036B3A44429AA59128930FCB900914">
    <w:name w:val="EC1F036B3A44429AA59128930FCB900914"/>
    <w:rsid w:val="00D718D9"/>
    <w:pPr>
      <w:spacing w:after="0" w:line="240" w:lineRule="auto"/>
    </w:pPr>
    <w:rPr>
      <w:rFonts w:ascii="Arial" w:eastAsia="Times New Roman" w:hAnsi="Arial" w:cs="Arial"/>
    </w:rPr>
  </w:style>
  <w:style w:type="paragraph" w:customStyle="1" w:styleId="FEC71B315C7A43D2B2FE8C6B04C9317A14">
    <w:name w:val="FEC71B315C7A43D2B2FE8C6B04C9317A14"/>
    <w:rsid w:val="00D718D9"/>
    <w:pPr>
      <w:spacing w:after="0" w:line="240" w:lineRule="auto"/>
    </w:pPr>
    <w:rPr>
      <w:rFonts w:ascii="Arial" w:eastAsia="Times New Roman" w:hAnsi="Arial" w:cs="Arial"/>
    </w:rPr>
  </w:style>
  <w:style w:type="paragraph" w:customStyle="1" w:styleId="86835C18946B4C69BE354A48E20D61A914">
    <w:name w:val="86835C18946B4C69BE354A48E20D61A914"/>
    <w:rsid w:val="00D718D9"/>
    <w:pPr>
      <w:spacing w:after="0" w:line="240" w:lineRule="auto"/>
    </w:pPr>
    <w:rPr>
      <w:rFonts w:ascii="Arial" w:eastAsia="Times New Roman" w:hAnsi="Arial" w:cs="Arial"/>
    </w:rPr>
  </w:style>
  <w:style w:type="paragraph" w:customStyle="1" w:styleId="A6FD54253ECB467FB5EAD66EAC7FA48F14">
    <w:name w:val="A6FD54253ECB467FB5EAD66EAC7FA48F14"/>
    <w:rsid w:val="00D718D9"/>
    <w:pPr>
      <w:spacing w:after="0" w:line="240" w:lineRule="auto"/>
    </w:pPr>
    <w:rPr>
      <w:rFonts w:ascii="Arial" w:eastAsia="Times New Roman" w:hAnsi="Arial" w:cs="Arial"/>
    </w:rPr>
  </w:style>
  <w:style w:type="paragraph" w:customStyle="1" w:styleId="2EE7B325358048679C1585089E7C90B814">
    <w:name w:val="2EE7B325358048679C1585089E7C90B814"/>
    <w:rsid w:val="00D718D9"/>
    <w:pPr>
      <w:spacing w:after="0" w:line="240" w:lineRule="auto"/>
    </w:pPr>
    <w:rPr>
      <w:rFonts w:ascii="Arial" w:eastAsia="Times New Roman" w:hAnsi="Arial" w:cs="Arial"/>
    </w:rPr>
  </w:style>
  <w:style w:type="paragraph" w:customStyle="1" w:styleId="8C63E1B6E4644DD294B6AE3D667763A414">
    <w:name w:val="8C63E1B6E4644DD294B6AE3D667763A414"/>
    <w:rsid w:val="00D718D9"/>
    <w:pPr>
      <w:spacing w:after="0" w:line="240" w:lineRule="auto"/>
    </w:pPr>
    <w:rPr>
      <w:rFonts w:ascii="Arial" w:eastAsia="Times New Roman" w:hAnsi="Arial" w:cs="Arial"/>
    </w:rPr>
  </w:style>
  <w:style w:type="paragraph" w:customStyle="1" w:styleId="56E15D64E4EB4C27B4B8E4A45261F86F14">
    <w:name w:val="56E15D64E4EB4C27B4B8E4A45261F86F14"/>
    <w:rsid w:val="00D718D9"/>
    <w:pPr>
      <w:spacing w:after="0" w:line="240" w:lineRule="auto"/>
    </w:pPr>
    <w:rPr>
      <w:rFonts w:ascii="Arial" w:eastAsia="Times New Roman" w:hAnsi="Arial" w:cs="Arial"/>
    </w:rPr>
  </w:style>
  <w:style w:type="paragraph" w:customStyle="1" w:styleId="71C213F1345F43618E918830BFA853A514">
    <w:name w:val="71C213F1345F43618E918830BFA853A514"/>
    <w:rsid w:val="00D718D9"/>
    <w:pPr>
      <w:spacing w:after="0" w:line="240" w:lineRule="auto"/>
    </w:pPr>
    <w:rPr>
      <w:rFonts w:ascii="Arial" w:eastAsia="Times New Roman" w:hAnsi="Arial" w:cs="Arial"/>
    </w:rPr>
  </w:style>
  <w:style w:type="paragraph" w:customStyle="1" w:styleId="136C67431C734E8CAFCCEBF2A098FEC114">
    <w:name w:val="136C67431C734E8CAFCCEBF2A098FEC114"/>
    <w:rsid w:val="00D718D9"/>
    <w:pPr>
      <w:spacing w:after="0" w:line="240" w:lineRule="auto"/>
    </w:pPr>
    <w:rPr>
      <w:rFonts w:ascii="Arial" w:eastAsia="Times New Roman" w:hAnsi="Arial" w:cs="Arial"/>
    </w:rPr>
  </w:style>
  <w:style w:type="paragraph" w:customStyle="1" w:styleId="50857C0140B3431EACB386F750B610D814">
    <w:name w:val="50857C0140B3431EACB386F750B610D814"/>
    <w:rsid w:val="00D718D9"/>
    <w:pPr>
      <w:spacing w:after="0" w:line="240" w:lineRule="auto"/>
    </w:pPr>
    <w:rPr>
      <w:rFonts w:ascii="Arial" w:eastAsia="Times New Roman" w:hAnsi="Arial" w:cs="Arial"/>
    </w:rPr>
  </w:style>
  <w:style w:type="paragraph" w:customStyle="1" w:styleId="8AA5D68D31BE495F8B6802E8BB97BEAE14">
    <w:name w:val="8AA5D68D31BE495F8B6802E8BB97BEAE14"/>
    <w:rsid w:val="00D718D9"/>
    <w:pPr>
      <w:spacing w:after="0" w:line="240" w:lineRule="auto"/>
    </w:pPr>
    <w:rPr>
      <w:rFonts w:ascii="Arial" w:eastAsia="Times New Roman" w:hAnsi="Arial" w:cs="Arial"/>
    </w:rPr>
  </w:style>
  <w:style w:type="paragraph" w:customStyle="1" w:styleId="F65005A3DE9345C78131654C4FBE3BDE14">
    <w:name w:val="F65005A3DE9345C78131654C4FBE3BDE14"/>
    <w:rsid w:val="00D718D9"/>
    <w:pPr>
      <w:spacing w:after="0" w:line="240" w:lineRule="auto"/>
    </w:pPr>
    <w:rPr>
      <w:rFonts w:ascii="Arial" w:eastAsia="Times New Roman" w:hAnsi="Arial" w:cs="Arial"/>
    </w:rPr>
  </w:style>
  <w:style w:type="paragraph" w:customStyle="1" w:styleId="FB0CC32FA9C849E89838D05736C3E94F14">
    <w:name w:val="FB0CC32FA9C849E89838D05736C3E94F14"/>
    <w:rsid w:val="00D718D9"/>
    <w:pPr>
      <w:spacing w:after="0" w:line="240" w:lineRule="auto"/>
    </w:pPr>
    <w:rPr>
      <w:rFonts w:ascii="Arial" w:eastAsia="Times New Roman" w:hAnsi="Arial" w:cs="Arial"/>
    </w:rPr>
  </w:style>
  <w:style w:type="paragraph" w:customStyle="1" w:styleId="7631A81DB93F4ED9A9A5D9FA02CC69F614">
    <w:name w:val="7631A81DB93F4ED9A9A5D9FA02CC69F614"/>
    <w:rsid w:val="00D718D9"/>
    <w:pPr>
      <w:spacing w:after="0" w:line="240" w:lineRule="auto"/>
    </w:pPr>
    <w:rPr>
      <w:rFonts w:ascii="Arial" w:eastAsia="Times New Roman" w:hAnsi="Arial" w:cs="Arial"/>
    </w:rPr>
  </w:style>
  <w:style w:type="paragraph" w:customStyle="1" w:styleId="8CA623FBBE47473A8FC092CD3EBB46EE14">
    <w:name w:val="8CA623FBBE47473A8FC092CD3EBB46EE14"/>
    <w:rsid w:val="00D718D9"/>
    <w:pPr>
      <w:spacing w:after="0" w:line="240" w:lineRule="auto"/>
    </w:pPr>
    <w:rPr>
      <w:rFonts w:ascii="Arial" w:eastAsia="Times New Roman" w:hAnsi="Arial" w:cs="Arial"/>
    </w:rPr>
  </w:style>
  <w:style w:type="paragraph" w:customStyle="1" w:styleId="2BA812F9B48D4CCFAAA36AA7255C123714">
    <w:name w:val="2BA812F9B48D4CCFAAA36AA7255C123714"/>
    <w:rsid w:val="00D718D9"/>
    <w:pPr>
      <w:spacing w:after="0" w:line="240" w:lineRule="auto"/>
    </w:pPr>
    <w:rPr>
      <w:rFonts w:ascii="Arial" w:eastAsia="Times New Roman" w:hAnsi="Arial" w:cs="Arial"/>
    </w:rPr>
  </w:style>
  <w:style w:type="paragraph" w:customStyle="1" w:styleId="6456F1303FC74F2FADF7AE6F6A4FF32814">
    <w:name w:val="6456F1303FC74F2FADF7AE6F6A4FF32814"/>
    <w:rsid w:val="00D718D9"/>
    <w:pPr>
      <w:spacing w:after="0" w:line="240" w:lineRule="auto"/>
    </w:pPr>
    <w:rPr>
      <w:rFonts w:ascii="Arial" w:eastAsia="Times New Roman" w:hAnsi="Arial" w:cs="Arial"/>
    </w:rPr>
  </w:style>
  <w:style w:type="paragraph" w:customStyle="1" w:styleId="E28F86FCC0CF4B20A13346069261A19814">
    <w:name w:val="E28F86FCC0CF4B20A13346069261A19814"/>
    <w:rsid w:val="00D718D9"/>
    <w:pPr>
      <w:spacing w:after="0" w:line="240" w:lineRule="auto"/>
    </w:pPr>
    <w:rPr>
      <w:rFonts w:ascii="Arial" w:eastAsia="Times New Roman" w:hAnsi="Arial" w:cs="Arial"/>
    </w:rPr>
  </w:style>
  <w:style w:type="paragraph" w:customStyle="1" w:styleId="A642006FEF4C4C118FE1C292AA99BA5414">
    <w:name w:val="A642006FEF4C4C118FE1C292AA99BA5414"/>
    <w:rsid w:val="00D718D9"/>
    <w:pPr>
      <w:spacing w:after="0" w:line="240" w:lineRule="auto"/>
    </w:pPr>
    <w:rPr>
      <w:rFonts w:ascii="Arial" w:eastAsia="Times New Roman" w:hAnsi="Arial" w:cs="Arial"/>
    </w:rPr>
  </w:style>
  <w:style w:type="paragraph" w:customStyle="1" w:styleId="579318E32D89411E88BEBC865A2EC37814">
    <w:name w:val="579318E32D89411E88BEBC865A2EC37814"/>
    <w:rsid w:val="00D718D9"/>
    <w:pPr>
      <w:spacing w:after="0" w:line="240" w:lineRule="auto"/>
    </w:pPr>
    <w:rPr>
      <w:rFonts w:ascii="Arial" w:eastAsia="Times New Roman" w:hAnsi="Arial" w:cs="Arial"/>
    </w:rPr>
  </w:style>
  <w:style w:type="paragraph" w:customStyle="1" w:styleId="C90EB0630A904CD6BDDC19386F623E2F14">
    <w:name w:val="C90EB0630A904CD6BDDC19386F623E2F14"/>
    <w:rsid w:val="00D718D9"/>
    <w:pPr>
      <w:spacing w:after="0" w:line="240" w:lineRule="auto"/>
    </w:pPr>
    <w:rPr>
      <w:rFonts w:ascii="Arial" w:eastAsia="Times New Roman" w:hAnsi="Arial" w:cs="Arial"/>
    </w:rPr>
  </w:style>
  <w:style w:type="paragraph" w:customStyle="1" w:styleId="C1C99347ADD7451DA7CDACA17996785314">
    <w:name w:val="C1C99347ADD7451DA7CDACA17996785314"/>
    <w:rsid w:val="00D718D9"/>
    <w:pPr>
      <w:spacing w:after="0" w:line="240" w:lineRule="auto"/>
    </w:pPr>
    <w:rPr>
      <w:rFonts w:ascii="Arial" w:eastAsia="Times New Roman" w:hAnsi="Arial" w:cs="Arial"/>
    </w:rPr>
  </w:style>
  <w:style w:type="paragraph" w:customStyle="1" w:styleId="6ED1F0F786C644F09896C426BB0B573F14">
    <w:name w:val="6ED1F0F786C644F09896C426BB0B573F14"/>
    <w:rsid w:val="00D718D9"/>
    <w:pPr>
      <w:spacing w:after="0" w:line="240" w:lineRule="auto"/>
    </w:pPr>
    <w:rPr>
      <w:rFonts w:ascii="Arial" w:eastAsia="Times New Roman" w:hAnsi="Arial" w:cs="Arial"/>
    </w:rPr>
  </w:style>
  <w:style w:type="paragraph" w:customStyle="1" w:styleId="6B3C5E6809BA4430BDF2C5D57488323C14">
    <w:name w:val="6B3C5E6809BA4430BDF2C5D57488323C14"/>
    <w:rsid w:val="00D718D9"/>
    <w:pPr>
      <w:spacing w:after="0" w:line="240" w:lineRule="auto"/>
    </w:pPr>
    <w:rPr>
      <w:rFonts w:ascii="Arial" w:eastAsia="Times New Roman" w:hAnsi="Arial" w:cs="Arial"/>
    </w:rPr>
  </w:style>
  <w:style w:type="paragraph" w:customStyle="1" w:styleId="67F1FBAF3A15431E9A33362C5126614B14">
    <w:name w:val="67F1FBAF3A15431E9A33362C5126614B14"/>
    <w:rsid w:val="00D718D9"/>
    <w:pPr>
      <w:spacing w:after="0" w:line="240" w:lineRule="auto"/>
    </w:pPr>
    <w:rPr>
      <w:rFonts w:ascii="Arial" w:eastAsia="Times New Roman" w:hAnsi="Arial" w:cs="Arial"/>
    </w:rPr>
  </w:style>
  <w:style w:type="paragraph" w:customStyle="1" w:styleId="1260C6F0F65440BD9AE98EE0FE85901314">
    <w:name w:val="1260C6F0F65440BD9AE98EE0FE85901314"/>
    <w:rsid w:val="00D718D9"/>
    <w:pPr>
      <w:spacing w:after="0" w:line="240" w:lineRule="auto"/>
    </w:pPr>
    <w:rPr>
      <w:rFonts w:ascii="Arial" w:eastAsia="Times New Roman" w:hAnsi="Arial" w:cs="Arial"/>
    </w:rPr>
  </w:style>
  <w:style w:type="paragraph" w:customStyle="1" w:styleId="E29F9F9EBCAF4C7797770849D56AF8D714">
    <w:name w:val="E29F9F9EBCAF4C7797770849D56AF8D714"/>
    <w:rsid w:val="00D718D9"/>
    <w:pPr>
      <w:spacing w:after="0" w:line="240" w:lineRule="auto"/>
    </w:pPr>
    <w:rPr>
      <w:rFonts w:ascii="Arial" w:eastAsia="Times New Roman" w:hAnsi="Arial" w:cs="Arial"/>
    </w:rPr>
  </w:style>
  <w:style w:type="paragraph" w:customStyle="1" w:styleId="0AEDCAC0756240A0913AF93490ADB28014">
    <w:name w:val="0AEDCAC0756240A0913AF93490ADB28014"/>
    <w:rsid w:val="00D718D9"/>
    <w:pPr>
      <w:spacing w:after="0" w:line="240" w:lineRule="auto"/>
    </w:pPr>
    <w:rPr>
      <w:rFonts w:ascii="Arial" w:eastAsia="Times New Roman" w:hAnsi="Arial" w:cs="Arial"/>
    </w:rPr>
  </w:style>
  <w:style w:type="paragraph" w:customStyle="1" w:styleId="F6C30CB9446E41EE877228CF9A48ABD214">
    <w:name w:val="F6C30CB9446E41EE877228CF9A48ABD214"/>
    <w:rsid w:val="00D718D9"/>
    <w:pPr>
      <w:spacing w:after="0" w:line="240" w:lineRule="auto"/>
    </w:pPr>
    <w:rPr>
      <w:rFonts w:ascii="Arial" w:eastAsia="Times New Roman" w:hAnsi="Arial" w:cs="Arial"/>
    </w:rPr>
  </w:style>
  <w:style w:type="paragraph" w:customStyle="1" w:styleId="4D21BE04D0EE45CF83067ACD31CAC86A14">
    <w:name w:val="4D21BE04D0EE45CF83067ACD31CAC86A14"/>
    <w:rsid w:val="00D718D9"/>
    <w:pPr>
      <w:spacing w:after="0" w:line="240" w:lineRule="auto"/>
    </w:pPr>
    <w:rPr>
      <w:rFonts w:ascii="Arial" w:eastAsia="Times New Roman" w:hAnsi="Arial" w:cs="Arial"/>
    </w:rPr>
  </w:style>
  <w:style w:type="paragraph" w:customStyle="1" w:styleId="DD82F55052E841F294FC6A18515EBC5514">
    <w:name w:val="DD82F55052E841F294FC6A18515EBC5514"/>
    <w:rsid w:val="00D718D9"/>
    <w:pPr>
      <w:spacing w:after="0" w:line="240" w:lineRule="auto"/>
    </w:pPr>
    <w:rPr>
      <w:rFonts w:ascii="Arial" w:eastAsia="Times New Roman" w:hAnsi="Arial" w:cs="Arial"/>
    </w:rPr>
  </w:style>
  <w:style w:type="paragraph" w:customStyle="1" w:styleId="C936B85F35674E75B7AF4F5D6550D13D14">
    <w:name w:val="C936B85F35674E75B7AF4F5D6550D13D14"/>
    <w:rsid w:val="00D718D9"/>
    <w:pPr>
      <w:spacing w:after="0" w:line="240" w:lineRule="auto"/>
    </w:pPr>
    <w:rPr>
      <w:rFonts w:ascii="Arial" w:eastAsia="Times New Roman" w:hAnsi="Arial" w:cs="Arial"/>
    </w:rPr>
  </w:style>
  <w:style w:type="paragraph" w:customStyle="1" w:styleId="04CD8255326B4BFC97D79D4EB3AE0FB914">
    <w:name w:val="04CD8255326B4BFC97D79D4EB3AE0FB914"/>
    <w:rsid w:val="00D718D9"/>
    <w:pPr>
      <w:spacing w:after="0" w:line="240" w:lineRule="auto"/>
    </w:pPr>
    <w:rPr>
      <w:rFonts w:ascii="Arial" w:eastAsia="Times New Roman" w:hAnsi="Arial" w:cs="Arial"/>
    </w:rPr>
  </w:style>
  <w:style w:type="paragraph" w:customStyle="1" w:styleId="672F965FDB6F47D4962DD38E9592413714">
    <w:name w:val="672F965FDB6F47D4962DD38E9592413714"/>
    <w:rsid w:val="00D718D9"/>
    <w:pPr>
      <w:spacing w:after="0" w:line="240" w:lineRule="auto"/>
    </w:pPr>
    <w:rPr>
      <w:rFonts w:ascii="Arial" w:eastAsia="Times New Roman" w:hAnsi="Arial" w:cs="Arial"/>
    </w:rPr>
  </w:style>
  <w:style w:type="paragraph" w:customStyle="1" w:styleId="BFA6FBD36BB7476587485DFB96E1925214">
    <w:name w:val="BFA6FBD36BB7476587485DFB96E1925214"/>
    <w:rsid w:val="00D718D9"/>
    <w:pPr>
      <w:spacing w:after="0" w:line="240" w:lineRule="auto"/>
    </w:pPr>
    <w:rPr>
      <w:rFonts w:ascii="Arial" w:eastAsia="Times New Roman" w:hAnsi="Arial" w:cs="Arial"/>
    </w:rPr>
  </w:style>
  <w:style w:type="paragraph" w:customStyle="1" w:styleId="FF63D32D53254FF1B8B794D23235E69A14">
    <w:name w:val="FF63D32D53254FF1B8B794D23235E69A14"/>
    <w:rsid w:val="00D718D9"/>
    <w:pPr>
      <w:spacing w:after="0" w:line="240" w:lineRule="auto"/>
    </w:pPr>
    <w:rPr>
      <w:rFonts w:ascii="Arial" w:eastAsia="Times New Roman" w:hAnsi="Arial" w:cs="Arial"/>
    </w:rPr>
  </w:style>
  <w:style w:type="paragraph" w:customStyle="1" w:styleId="674C9FDA905347DC8356FD916D08D7E514">
    <w:name w:val="674C9FDA905347DC8356FD916D08D7E514"/>
    <w:rsid w:val="00D718D9"/>
    <w:pPr>
      <w:spacing w:after="0" w:line="240" w:lineRule="auto"/>
    </w:pPr>
    <w:rPr>
      <w:rFonts w:ascii="Arial" w:eastAsia="Times New Roman" w:hAnsi="Arial" w:cs="Arial"/>
    </w:rPr>
  </w:style>
  <w:style w:type="paragraph" w:customStyle="1" w:styleId="A9CE512C56AC44D8A7C07818B49A40A414">
    <w:name w:val="A9CE512C56AC44D8A7C07818B49A40A414"/>
    <w:rsid w:val="00D718D9"/>
    <w:pPr>
      <w:spacing w:after="0" w:line="240" w:lineRule="auto"/>
    </w:pPr>
    <w:rPr>
      <w:rFonts w:ascii="Arial" w:eastAsia="Times New Roman" w:hAnsi="Arial" w:cs="Arial"/>
    </w:rPr>
  </w:style>
  <w:style w:type="paragraph" w:customStyle="1" w:styleId="5015A92DCCF647739750735B1500F03114">
    <w:name w:val="5015A92DCCF647739750735B1500F03114"/>
    <w:rsid w:val="00D718D9"/>
    <w:pPr>
      <w:spacing w:after="0" w:line="240" w:lineRule="auto"/>
    </w:pPr>
    <w:rPr>
      <w:rFonts w:ascii="Arial" w:eastAsia="Times New Roman" w:hAnsi="Arial" w:cs="Arial"/>
    </w:rPr>
  </w:style>
  <w:style w:type="paragraph" w:customStyle="1" w:styleId="BBDA4F9648B747788CA37416B118421F12">
    <w:name w:val="BBDA4F9648B747788CA37416B118421F12"/>
    <w:rsid w:val="00D718D9"/>
    <w:pPr>
      <w:spacing w:after="0" w:line="240" w:lineRule="auto"/>
    </w:pPr>
    <w:rPr>
      <w:rFonts w:ascii="Arial" w:eastAsia="Times New Roman" w:hAnsi="Arial" w:cs="Arial"/>
    </w:rPr>
  </w:style>
  <w:style w:type="paragraph" w:customStyle="1" w:styleId="A3ECD95ECF134C33AB1B23CEED4004DF12">
    <w:name w:val="A3ECD95ECF134C33AB1B23CEED4004DF12"/>
    <w:rsid w:val="00D718D9"/>
    <w:pPr>
      <w:spacing w:after="0" w:line="240" w:lineRule="auto"/>
    </w:pPr>
    <w:rPr>
      <w:rFonts w:ascii="Arial" w:eastAsia="Times New Roman" w:hAnsi="Arial" w:cs="Arial"/>
    </w:rPr>
  </w:style>
  <w:style w:type="paragraph" w:customStyle="1" w:styleId="D9ABB01BA5B144AEBCF1FDD99AB9B06913">
    <w:name w:val="D9ABB01BA5B144AEBCF1FDD99AB9B06913"/>
    <w:rsid w:val="00D718D9"/>
    <w:pPr>
      <w:spacing w:after="0" w:line="240" w:lineRule="auto"/>
    </w:pPr>
    <w:rPr>
      <w:rFonts w:ascii="Arial" w:eastAsia="Times New Roman" w:hAnsi="Arial" w:cs="Arial"/>
    </w:rPr>
  </w:style>
  <w:style w:type="paragraph" w:customStyle="1" w:styleId="20413BE989244C8FA87F15312CBF9D6F13">
    <w:name w:val="20413BE989244C8FA87F15312CBF9D6F13"/>
    <w:rsid w:val="00D718D9"/>
    <w:pPr>
      <w:spacing w:after="0" w:line="240" w:lineRule="auto"/>
    </w:pPr>
    <w:rPr>
      <w:rFonts w:ascii="Arial" w:eastAsia="Times New Roman" w:hAnsi="Arial" w:cs="Arial"/>
    </w:rPr>
  </w:style>
  <w:style w:type="paragraph" w:customStyle="1" w:styleId="FC18B38A798F4759875DC4D74DFAA22C13">
    <w:name w:val="FC18B38A798F4759875DC4D74DFAA22C13"/>
    <w:rsid w:val="00D718D9"/>
    <w:pPr>
      <w:spacing w:after="0" w:line="240" w:lineRule="auto"/>
    </w:pPr>
    <w:rPr>
      <w:rFonts w:ascii="Arial" w:eastAsia="Times New Roman" w:hAnsi="Arial" w:cs="Arial"/>
    </w:rPr>
  </w:style>
  <w:style w:type="paragraph" w:customStyle="1" w:styleId="BDF3CBA3EA4D4BF4895F76C8B71B65C313">
    <w:name w:val="BDF3CBA3EA4D4BF4895F76C8B71B65C313"/>
    <w:rsid w:val="00D718D9"/>
    <w:pPr>
      <w:spacing w:after="0" w:line="240" w:lineRule="auto"/>
    </w:pPr>
    <w:rPr>
      <w:rFonts w:ascii="Arial" w:eastAsia="Times New Roman" w:hAnsi="Arial" w:cs="Arial"/>
    </w:rPr>
  </w:style>
  <w:style w:type="paragraph" w:customStyle="1" w:styleId="8161D8D21A4F412A89CD7376A1815CD013">
    <w:name w:val="8161D8D21A4F412A89CD7376A1815CD013"/>
    <w:rsid w:val="00D718D9"/>
    <w:pPr>
      <w:spacing w:after="0" w:line="240" w:lineRule="auto"/>
    </w:pPr>
    <w:rPr>
      <w:rFonts w:ascii="Arial" w:eastAsia="Times New Roman" w:hAnsi="Arial" w:cs="Arial"/>
    </w:rPr>
  </w:style>
  <w:style w:type="paragraph" w:customStyle="1" w:styleId="E954CF2147C5434F8D47481DDC9E244B13">
    <w:name w:val="E954CF2147C5434F8D47481DDC9E244B13"/>
    <w:rsid w:val="00D718D9"/>
    <w:pPr>
      <w:spacing w:after="0" w:line="240" w:lineRule="auto"/>
    </w:pPr>
    <w:rPr>
      <w:rFonts w:ascii="Arial" w:eastAsia="Times New Roman" w:hAnsi="Arial" w:cs="Arial"/>
    </w:rPr>
  </w:style>
  <w:style w:type="paragraph" w:customStyle="1" w:styleId="C9463CA10265429B8E5DC28C68BAB75C13">
    <w:name w:val="C9463CA10265429B8E5DC28C68BAB75C13"/>
    <w:rsid w:val="00D718D9"/>
    <w:pPr>
      <w:spacing w:after="0" w:line="240" w:lineRule="auto"/>
    </w:pPr>
    <w:rPr>
      <w:rFonts w:ascii="Arial" w:eastAsia="Times New Roman" w:hAnsi="Arial" w:cs="Arial"/>
    </w:rPr>
  </w:style>
  <w:style w:type="paragraph" w:customStyle="1" w:styleId="229D424B90E9411CB8FDE4F63A5AB9C313">
    <w:name w:val="229D424B90E9411CB8FDE4F63A5AB9C313"/>
    <w:rsid w:val="00D718D9"/>
    <w:pPr>
      <w:spacing w:after="0" w:line="240" w:lineRule="auto"/>
    </w:pPr>
    <w:rPr>
      <w:rFonts w:ascii="Arial" w:eastAsia="Times New Roman" w:hAnsi="Arial" w:cs="Arial"/>
    </w:rPr>
  </w:style>
  <w:style w:type="paragraph" w:customStyle="1" w:styleId="CFCFCF0592FA4B1886570D8C24E98AEA13">
    <w:name w:val="CFCFCF0592FA4B1886570D8C24E98AEA13"/>
    <w:rsid w:val="00D718D9"/>
    <w:pPr>
      <w:spacing w:after="0" w:line="240" w:lineRule="auto"/>
    </w:pPr>
    <w:rPr>
      <w:rFonts w:ascii="Arial" w:eastAsia="Times New Roman" w:hAnsi="Arial" w:cs="Arial"/>
    </w:rPr>
  </w:style>
  <w:style w:type="paragraph" w:customStyle="1" w:styleId="9CB14084584F4EFD9D24A5181A10A57313">
    <w:name w:val="9CB14084584F4EFD9D24A5181A10A57313"/>
    <w:rsid w:val="00D718D9"/>
    <w:pPr>
      <w:spacing w:after="0" w:line="240" w:lineRule="auto"/>
    </w:pPr>
    <w:rPr>
      <w:rFonts w:ascii="Arial" w:eastAsia="Times New Roman" w:hAnsi="Arial" w:cs="Arial"/>
    </w:rPr>
  </w:style>
  <w:style w:type="paragraph" w:customStyle="1" w:styleId="AF9CB3CAED8B41FA944B7C49A9109AD513">
    <w:name w:val="AF9CB3CAED8B41FA944B7C49A9109AD513"/>
    <w:rsid w:val="00D718D9"/>
    <w:pPr>
      <w:spacing w:after="0" w:line="240" w:lineRule="auto"/>
    </w:pPr>
    <w:rPr>
      <w:rFonts w:ascii="Arial" w:eastAsia="Times New Roman" w:hAnsi="Arial" w:cs="Arial"/>
    </w:rPr>
  </w:style>
  <w:style w:type="paragraph" w:customStyle="1" w:styleId="58786C0300B3427DBB46305EBD5FA6DF13">
    <w:name w:val="58786C0300B3427DBB46305EBD5FA6DF13"/>
    <w:rsid w:val="00D718D9"/>
    <w:pPr>
      <w:spacing w:after="0" w:line="240" w:lineRule="auto"/>
    </w:pPr>
    <w:rPr>
      <w:rFonts w:ascii="Arial" w:eastAsia="Times New Roman" w:hAnsi="Arial" w:cs="Arial"/>
    </w:rPr>
  </w:style>
  <w:style w:type="paragraph" w:customStyle="1" w:styleId="92D75B7967D549BC972E4C91139990FE13">
    <w:name w:val="92D75B7967D549BC972E4C91139990FE13"/>
    <w:rsid w:val="00D718D9"/>
    <w:pPr>
      <w:spacing w:after="0" w:line="240" w:lineRule="auto"/>
    </w:pPr>
    <w:rPr>
      <w:rFonts w:ascii="Arial" w:eastAsia="Times New Roman" w:hAnsi="Arial" w:cs="Arial"/>
    </w:rPr>
  </w:style>
  <w:style w:type="paragraph" w:customStyle="1" w:styleId="B1558C367AE94372B02F821AC2E3763F13">
    <w:name w:val="B1558C367AE94372B02F821AC2E3763F13"/>
    <w:rsid w:val="00D718D9"/>
    <w:pPr>
      <w:spacing w:after="0" w:line="240" w:lineRule="auto"/>
    </w:pPr>
    <w:rPr>
      <w:rFonts w:ascii="Arial" w:eastAsia="Times New Roman" w:hAnsi="Arial" w:cs="Arial"/>
    </w:rPr>
  </w:style>
  <w:style w:type="paragraph" w:customStyle="1" w:styleId="4498494DAA1849B283061CB714D5E66013">
    <w:name w:val="4498494DAA1849B283061CB714D5E66013"/>
    <w:rsid w:val="00D718D9"/>
    <w:pPr>
      <w:spacing w:after="0" w:line="240" w:lineRule="auto"/>
    </w:pPr>
    <w:rPr>
      <w:rFonts w:ascii="Arial" w:eastAsia="Times New Roman" w:hAnsi="Arial" w:cs="Arial"/>
    </w:rPr>
  </w:style>
  <w:style w:type="paragraph" w:customStyle="1" w:styleId="ADF8F7AE891940428812B913DCF596AF13">
    <w:name w:val="ADF8F7AE891940428812B913DCF596AF13"/>
    <w:rsid w:val="00D718D9"/>
    <w:pPr>
      <w:spacing w:after="0" w:line="240" w:lineRule="auto"/>
    </w:pPr>
    <w:rPr>
      <w:rFonts w:ascii="Arial" w:eastAsia="Times New Roman" w:hAnsi="Arial" w:cs="Arial"/>
    </w:rPr>
  </w:style>
  <w:style w:type="paragraph" w:customStyle="1" w:styleId="E34743134D2A4D5096C33A63A6E952E613">
    <w:name w:val="E34743134D2A4D5096C33A63A6E952E613"/>
    <w:rsid w:val="00D718D9"/>
    <w:pPr>
      <w:spacing w:after="0" w:line="240" w:lineRule="auto"/>
    </w:pPr>
    <w:rPr>
      <w:rFonts w:ascii="Arial" w:eastAsia="Times New Roman" w:hAnsi="Arial" w:cs="Arial"/>
    </w:rPr>
  </w:style>
  <w:style w:type="paragraph" w:customStyle="1" w:styleId="2924642502274410B23E560F5B41D54413">
    <w:name w:val="2924642502274410B23E560F5B41D54413"/>
    <w:rsid w:val="00D718D9"/>
    <w:pPr>
      <w:spacing w:after="0" w:line="240" w:lineRule="auto"/>
    </w:pPr>
    <w:rPr>
      <w:rFonts w:ascii="Arial" w:eastAsia="Times New Roman" w:hAnsi="Arial" w:cs="Arial"/>
    </w:rPr>
  </w:style>
  <w:style w:type="paragraph" w:customStyle="1" w:styleId="4E8C44A77F6C4716BEEA8F80EE53224913">
    <w:name w:val="4E8C44A77F6C4716BEEA8F80EE53224913"/>
    <w:rsid w:val="00D718D9"/>
    <w:pPr>
      <w:spacing w:after="0" w:line="240" w:lineRule="auto"/>
    </w:pPr>
    <w:rPr>
      <w:rFonts w:ascii="Arial" w:eastAsia="Times New Roman" w:hAnsi="Arial" w:cs="Arial"/>
    </w:rPr>
  </w:style>
  <w:style w:type="paragraph" w:customStyle="1" w:styleId="F2102C0FBF1547AA8B7EF53244ED754713">
    <w:name w:val="F2102C0FBF1547AA8B7EF53244ED754713"/>
    <w:rsid w:val="00D718D9"/>
    <w:pPr>
      <w:spacing w:after="0" w:line="240" w:lineRule="auto"/>
    </w:pPr>
    <w:rPr>
      <w:rFonts w:ascii="Arial" w:eastAsia="Times New Roman" w:hAnsi="Arial" w:cs="Arial"/>
    </w:rPr>
  </w:style>
  <w:style w:type="paragraph" w:customStyle="1" w:styleId="04CF21BE37E54E0895A93051FA65C68F13">
    <w:name w:val="04CF21BE37E54E0895A93051FA65C68F13"/>
    <w:rsid w:val="00D718D9"/>
    <w:pPr>
      <w:spacing w:after="0" w:line="240" w:lineRule="auto"/>
    </w:pPr>
    <w:rPr>
      <w:rFonts w:ascii="Arial" w:eastAsia="Times New Roman" w:hAnsi="Arial" w:cs="Arial"/>
    </w:rPr>
  </w:style>
  <w:style w:type="paragraph" w:customStyle="1" w:styleId="C6A3DD9E223A4B0780C05C22F70AF86113">
    <w:name w:val="C6A3DD9E223A4B0780C05C22F70AF86113"/>
    <w:rsid w:val="00D718D9"/>
    <w:pPr>
      <w:spacing w:after="0" w:line="240" w:lineRule="auto"/>
    </w:pPr>
    <w:rPr>
      <w:rFonts w:ascii="Arial" w:eastAsia="Times New Roman" w:hAnsi="Arial" w:cs="Arial"/>
    </w:rPr>
  </w:style>
  <w:style w:type="paragraph" w:customStyle="1" w:styleId="25EEF1CB5D534798B37E8F62B175A9D013">
    <w:name w:val="25EEF1CB5D534798B37E8F62B175A9D013"/>
    <w:rsid w:val="00D718D9"/>
    <w:pPr>
      <w:spacing w:after="0" w:line="240" w:lineRule="auto"/>
    </w:pPr>
    <w:rPr>
      <w:rFonts w:ascii="Arial" w:eastAsia="Times New Roman" w:hAnsi="Arial" w:cs="Arial"/>
    </w:rPr>
  </w:style>
  <w:style w:type="paragraph" w:customStyle="1" w:styleId="8F176080A1894D9DBA991EB0B5DE378113">
    <w:name w:val="8F176080A1894D9DBA991EB0B5DE378113"/>
    <w:rsid w:val="00D718D9"/>
    <w:pPr>
      <w:spacing w:after="0" w:line="240" w:lineRule="auto"/>
    </w:pPr>
    <w:rPr>
      <w:rFonts w:ascii="Arial" w:eastAsia="Times New Roman" w:hAnsi="Arial" w:cs="Arial"/>
    </w:rPr>
  </w:style>
  <w:style w:type="paragraph" w:customStyle="1" w:styleId="8A6FA8AFA21E4E898394FA14271833E012">
    <w:name w:val="8A6FA8AFA21E4E898394FA14271833E012"/>
    <w:rsid w:val="00D718D9"/>
    <w:pPr>
      <w:spacing w:after="0" w:line="240" w:lineRule="auto"/>
    </w:pPr>
    <w:rPr>
      <w:rFonts w:ascii="Arial" w:eastAsia="Times New Roman" w:hAnsi="Arial" w:cs="Arial"/>
    </w:rPr>
  </w:style>
  <w:style w:type="paragraph" w:customStyle="1" w:styleId="5C92A76708F44E0B84788D33482C39E814">
    <w:name w:val="5C92A76708F44E0B84788D33482C39E814"/>
    <w:rsid w:val="00D718D9"/>
    <w:pPr>
      <w:spacing w:after="0" w:line="240" w:lineRule="auto"/>
    </w:pPr>
    <w:rPr>
      <w:rFonts w:ascii="Arial" w:eastAsia="Times New Roman" w:hAnsi="Arial" w:cs="Arial"/>
    </w:rPr>
  </w:style>
  <w:style w:type="paragraph" w:customStyle="1" w:styleId="04A823E6C5C846AC91C02B1D81D6ADD014">
    <w:name w:val="04A823E6C5C846AC91C02B1D81D6ADD014"/>
    <w:rsid w:val="00D718D9"/>
    <w:pPr>
      <w:spacing w:after="0" w:line="240" w:lineRule="auto"/>
    </w:pPr>
    <w:rPr>
      <w:rFonts w:ascii="Arial" w:eastAsia="Times New Roman" w:hAnsi="Arial" w:cs="Arial"/>
    </w:rPr>
  </w:style>
  <w:style w:type="paragraph" w:customStyle="1" w:styleId="65D06AB554064AFF9698BE9863751D1414">
    <w:name w:val="65D06AB554064AFF9698BE9863751D1414"/>
    <w:rsid w:val="00D718D9"/>
    <w:pPr>
      <w:spacing w:after="0" w:line="240" w:lineRule="auto"/>
    </w:pPr>
    <w:rPr>
      <w:rFonts w:ascii="Arial" w:eastAsia="Times New Roman" w:hAnsi="Arial" w:cs="Arial"/>
    </w:rPr>
  </w:style>
  <w:style w:type="paragraph" w:customStyle="1" w:styleId="617BDC86032D4186B7901DA21CDB72E314">
    <w:name w:val="617BDC86032D4186B7901DA21CDB72E314"/>
    <w:rsid w:val="00D718D9"/>
    <w:pPr>
      <w:spacing w:after="0" w:line="240" w:lineRule="auto"/>
    </w:pPr>
    <w:rPr>
      <w:rFonts w:ascii="Arial" w:eastAsia="Times New Roman" w:hAnsi="Arial" w:cs="Arial"/>
    </w:rPr>
  </w:style>
  <w:style w:type="paragraph" w:customStyle="1" w:styleId="F8609657B8C64C96A6361E4862D70FCB14">
    <w:name w:val="F8609657B8C64C96A6361E4862D70FCB14"/>
    <w:rsid w:val="00D718D9"/>
    <w:pPr>
      <w:spacing w:after="0" w:line="240" w:lineRule="auto"/>
    </w:pPr>
    <w:rPr>
      <w:rFonts w:ascii="Arial" w:eastAsia="Times New Roman" w:hAnsi="Arial" w:cs="Arial"/>
    </w:rPr>
  </w:style>
  <w:style w:type="paragraph" w:customStyle="1" w:styleId="5278DD3735F045CCB7940B5B1ADD465814">
    <w:name w:val="5278DD3735F045CCB7940B5B1ADD465814"/>
    <w:rsid w:val="00D718D9"/>
    <w:pPr>
      <w:spacing w:after="0" w:line="240" w:lineRule="auto"/>
    </w:pPr>
    <w:rPr>
      <w:rFonts w:ascii="Arial" w:eastAsia="Times New Roman" w:hAnsi="Arial" w:cs="Arial"/>
    </w:rPr>
  </w:style>
  <w:style w:type="paragraph" w:customStyle="1" w:styleId="2C3D57BE9E134C0E8661BCF79DCE895314">
    <w:name w:val="2C3D57BE9E134C0E8661BCF79DCE895314"/>
    <w:rsid w:val="00D718D9"/>
    <w:pPr>
      <w:spacing w:after="0" w:line="240" w:lineRule="auto"/>
    </w:pPr>
    <w:rPr>
      <w:rFonts w:ascii="Arial" w:eastAsia="Times New Roman" w:hAnsi="Arial" w:cs="Arial"/>
    </w:rPr>
  </w:style>
  <w:style w:type="paragraph" w:customStyle="1" w:styleId="2AB1804448E642F48D2B802D8A6166E514">
    <w:name w:val="2AB1804448E642F48D2B802D8A6166E514"/>
    <w:rsid w:val="00D718D9"/>
    <w:pPr>
      <w:spacing w:after="0" w:line="240" w:lineRule="auto"/>
    </w:pPr>
    <w:rPr>
      <w:rFonts w:ascii="Arial" w:eastAsia="Times New Roman" w:hAnsi="Arial" w:cs="Arial"/>
    </w:rPr>
  </w:style>
  <w:style w:type="paragraph" w:customStyle="1" w:styleId="50D615A3140D4A8886DB6B9D6CB0EE1E14">
    <w:name w:val="50D615A3140D4A8886DB6B9D6CB0EE1E14"/>
    <w:rsid w:val="00D718D9"/>
    <w:pPr>
      <w:spacing w:after="0" w:line="240" w:lineRule="auto"/>
    </w:pPr>
    <w:rPr>
      <w:rFonts w:ascii="Arial" w:eastAsia="Times New Roman" w:hAnsi="Arial" w:cs="Arial"/>
    </w:rPr>
  </w:style>
  <w:style w:type="paragraph" w:customStyle="1" w:styleId="C7BB2A063679499D854B26448EC97FBA14">
    <w:name w:val="C7BB2A063679499D854B26448EC97FBA14"/>
    <w:rsid w:val="00D718D9"/>
    <w:pPr>
      <w:spacing w:after="0" w:line="240" w:lineRule="auto"/>
    </w:pPr>
    <w:rPr>
      <w:rFonts w:ascii="Arial" w:eastAsia="Times New Roman" w:hAnsi="Arial" w:cs="Arial"/>
    </w:rPr>
  </w:style>
  <w:style w:type="paragraph" w:customStyle="1" w:styleId="AECA77404145424FB4C406F9A8666ABC7">
    <w:name w:val="AECA77404145424FB4C406F9A8666ABC7"/>
    <w:rsid w:val="00D718D9"/>
    <w:pPr>
      <w:spacing w:after="0" w:line="240" w:lineRule="auto"/>
    </w:pPr>
    <w:rPr>
      <w:rFonts w:ascii="Arial" w:eastAsia="Times New Roman" w:hAnsi="Arial" w:cs="Arial"/>
    </w:rPr>
  </w:style>
  <w:style w:type="paragraph" w:customStyle="1" w:styleId="1076F692D6DB4788A895C4BEFDA7B8247">
    <w:name w:val="1076F692D6DB4788A895C4BEFDA7B8247"/>
    <w:rsid w:val="00D718D9"/>
    <w:pPr>
      <w:spacing w:after="0" w:line="240" w:lineRule="auto"/>
    </w:pPr>
    <w:rPr>
      <w:rFonts w:ascii="Arial" w:eastAsia="Times New Roman" w:hAnsi="Arial" w:cs="Arial"/>
    </w:rPr>
  </w:style>
  <w:style w:type="paragraph" w:customStyle="1" w:styleId="600172E427364069B6D22A790EC794DE7">
    <w:name w:val="600172E427364069B6D22A790EC794DE7"/>
    <w:rsid w:val="00D718D9"/>
    <w:pPr>
      <w:spacing w:after="0" w:line="240" w:lineRule="auto"/>
    </w:pPr>
    <w:rPr>
      <w:rFonts w:ascii="Arial" w:eastAsia="Times New Roman" w:hAnsi="Arial" w:cs="Arial"/>
    </w:rPr>
  </w:style>
  <w:style w:type="paragraph" w:customStyle="1" w:styleId="119DEC47EB844471A453AE899AB8A6837">
    <w:name w:val="119DEC47EB844471A453AE899AB8A6837"/>
    <w:rsid w:val="00D718D9"/>
    <w:pPr>
      <w:spacing w:after="0" w:line="240" w:lineRule="auto"/>
    </w:pPr>
    <w:rPr>
      <w:rFonts w:ascii="Arial" w:eastAsia="Times New Roman" w:hAnsi="Arial" w:cs="Arial"/>
    </w:rPr>
  </w:style>
  <w:style w:type="paragraph" w:customStyle="1" w:styleId="F9E6C4FF1C684257A965D8E24D21D5487">
    <w:name w:val="F9E6C4FF1C684257A965D8E24D21D5487"/>
    <w:rsid w:val="00D718D9"/>
    <w:pPr>
      <w:spacing w:after="0" w:line="240" w:lineRule="auto"/>
    </w:pPr>
    <w:rPr>
      <w:rFonts w:ascii="Arial" w:eastAsia="Times New Roman" w:hAnsi="Arial" w:cs="Arial"/>
    </w:rPr>
  </w:style>
  <w:style w:type="paragraph" w:customStyle="1" w:styleId="5A1CBCD5FB304FC7BF9AA4D0FBA18EC97">
    <w:name w:val="5A1CBCD5FB304FC7BF9AA4D0FBA18EC97"/>
    <w:rsid w:val="00D718D9"/>
    <w:pPr>
      <w:spacing w:after="0" w:line="240" w:lineRule="auto"/>
    </w:pPr>
    <w:rPr>
      <w:rFonts w:ascii="Arial" w:eastAsia="Times New Roman" w:hAnsi="Arial" w:cs="Arial"/>
    </w:rPr>
  </w:style>
  <w:style w:type="paragraph" w:customStyle="1" w:styleId="B08BEB2BAA3148BCB3EBE9DFF754B2177">
    <w:name w:val="B08BEB2BAA3148BCB3EBE9DFF754B2177"/>
    <w:rsid w:val="00D718D9"/>
    <w:pPr>
      <w:spacing w:after="0" w:line="240" w:lineRule="auto"/>
    </w:pPr>
    <w:rPr>
      <w:rFonts w:ascii="Arial" w:eastAsia="Times New Roman" w:hAnsi="Arial" w:cs="Arial"/>
    </w:rPr>
  </w:style>
  <w:style w:type="paragraph" w:customStyle="1" w:styleId="445C40D072CA45A99B6A13A42B3037447">
    <w:name w:val="445C40D072CA45A99B6A13A42B3037447"/>
    <w:rsid w:val="00D718D9"/>
    <w:pPr>
      <w:spacing w:after="0" w:line="240" w:lineRule="auto"/>
    </w:pPr>
    <w:rPr>
      <w:rFonts w:ascii="Arial" w:eastAsia="Times New Roman" w:hAnsi="Arial" w:cs="Arial"/>
    </w:rPr>
  </w:style>
  <w:style w:type="paragraph" w:customStyle="1" w:styleId="568DEEE6607B4988B6DE97B654F0B0987">
    <w:name w:val="568DEEE6607B4988B6DE97B654F0B0987"/>
    <w:rsid w:val="00D718D9"/>
    <w:pPr>
      <w:spacing w:after="0" w:line="240" w:lineRule="auto"/>
    </w:pPr>
    <w:rPr>
      <w:rFonts w:ascii="Arial" w:eastAsia="Times New Roman" w:hAnsi="Arial" w:cs="Arial"/>
    </w:rPr>
  </w:style>
  <w:style w:type="paragraph" w:customStyle="1" w:styleId="E18F313A96714C7A9306EEE5D59745F57">
    <w:name w:val="E18F313A96714C7A9306EEE5D59745F57"/>
    <w:rsid w:val="00D718D9"/>
    <w:pPr>
      <w:spacing w:after="0" w:line="240" w:lineRule="auto"/>
    </w:pPr>
    <w:rPr>
      <w:rFonts w:ascii="Arial" w:eastAsia="Times New Roman" w:hAnsi="Arial" w:cs="Arial"/>
    </w:rPr>
  </w:style>
  <w:style w:type="paragraph" w:customStyle="1" w:styleId="0B65C284FC394DDAAFBE2074AE1E3F2B7">
    <w:name w:val="0B65C284FC394DDAAFBE2074AE1E3F2B7"/>
    <w:rsid w:val="00D718D9"/>
    <w:pPr>
      <w:spacing w:after="0" w:line="240" w:lineRule="auto"/>
    </w:pPr>
    <w:rPr>
      <w:rFonts w:ascii="Arial" w:eastAsia="Times New Roman" w:hAnsi="Arial" w:cs="Arial"/>
    </w:rPr>
  </w:style>
  <w:style w:type="paragraph" w:customStyle="1" w:styleId="9C5A3EA14AC245F7B3039F75B35FC3C37">
    <w:name w:val="9C5A3EA14AC245F7B3039F75B35FC3C37"/>
    <w:rsid w:val="00D718D9"/>
    <w:pPr>
      <w:spacing w:after="0" w:line="240" w:lineRule="auto"/>
    </w:pPr>
    <w:rPr>
      <w:rFonts w:ascii="Arial" w:eastAsia="Times New Roman" w:hAnsi="Arial" w:cs="Arial"/>
    </w:rPr>
  </w:style>
  <w:style w:type="paragraph" w:customStyle="1" w:styleId="40AC194DC7914B36A63C06CED1A4D9FE7">
    <w:name w:val="40AC194DC7914B36A63C06CED1A4D9FE7"/>
    <w:rsid w:val="00D718D9"/>
    <w:pPr>
      <w:spacing w:after="0" w:line="240" w:lineRule="auto"/>
    </w:pPr>
    <w:rPr>
      <w:rFonts w:ascii="Arial" w:eastAsia="Times New Roman" w:hAnsi="Arial" w:cs="Arial"/>
    </w:rPr>
  </w:style>
  <w:style w:type="paragraph" w:customStyle="1" w:styleId="3310B32A59DA47E883C4B451E4409E1D7">
    <w:name w:val="3310B32A59DA47E883C4B451E4409E1D7"/>
    <w:rsid w:val="00D718D9"/>
    <w:pPr>
      <w:spacing w:after="0" w:line="240" w:lineRule="auto"/>
    </w:pPr>
    <w:rPr>
      <w:rFonts w:ascii="Arial" w:eastAsia="Times New Roman" w:hAnsi="Arial" w:cs="Arial"/>
    </w:rPr>
  </w:style>
  <w:style w:type="paragraph" w:customStyle="1" w:styleId="314A43A0758E452CAD4CFF1B2ED97BC97">
    <w:name w:val="314A43A0758E452CAD4CFF1B2ED97BC97"/>
    <w:rsid w:val="00D718D9"/>
    <w:pPr>
      <w:spacing w:after="0" w:line="240" w:lineRule="auto"/>
    </w:pPr>
    <w:rPr>
      <w:rFonts w:ascii="Arial" w:eastAsia="Times New Roman" w:hAnsi="Arial" w:cs="Arial"/>
    </w:rPr>
  </w:style>
  <w:style w:type="paragraph" w:customStyle="1" w:styleId="D623D57F3A7B4BAAB7F3B50A09B4C6567">
    <w:name w:val="D623D57F3A7B4BAAB7F3B50A09B4C6567"/>
    <w:rsid w:val="00D718D9"/>
    <w:pPr>
      <w:spacing w:after="0" w:line="240" w:lineRule="auto"/>
    </w:pPr>
    <w:rPr>
      <w:rFonts w:ascii="Arial" w:eastAsia="Times New Roman" w:hAnsi="Arial" w:cs="Arial"/>
    </w:rPr>
  </w:style>
  <w:style w:type="paragraph" w:customStyle="1" w:styleId="C5C7FA6481ED40ABADB9FC5CFB7084077">
    <w:name w:val="C5C7FA6481ED40ABADB9FC5CFB7084077"/>
    <w:rsid w:val="00D718D9"/>
    <w:pPr>
      <w:spacing w:after="0" w:line="240" w:lineRule="auto"/>
    </w:pPr>
    <w:rPr>
      <w:rFonts w:ascii="Arial" w:eastAsia="Times New Roman" w:hAnsi="Arial" w:cs="Arial"/>
    </w:rPr>
  </w:style>
  <w:style w:type="paragraph" w:customStyle="1" w:styleId="CECA351E7F914490AFE5574995E6F9167">
    <w:name w:val="CECA351E7F914490AFE5574995E6F9167"/>
    <w:rsid w:val="00D718D9"/>
    <w:pPr>
      <w:spacing w:after="0" w:line="240" w:lineRule="auto"/>
    </w:pPr>
    <w:rPr>
      <w:rFonts w:ascii="Arial" w:eastAsia="Times New Roman" w:hAnsi="Arial" w:cs="Arial"/>
    </w:rPr>
  </w:style>
  <w:style w:type="paragraph" w:customStyle="1" w:styleId="0D415A028EE447F3B4AF02D427AE58B77">
    <w:name w:val="0D415A028EE447F3B4AF02D427AE58B77"/>
    <w:rsid w:val="00D718D9"/>
    <w:pPr>
      <w:spacing w:after="0" w:line="240" w:lineRule="auto"/>
    </w:pPr>
    <w:rPr>
      <w:rFonts w:ascii="Arial" w:eastAsia="Times New Roman" w:hAnsi="Arial" w:cs="Arial"/>
    </w:rPr>
  </w:style>
  <w:style w:type="paragraph" w:customStyle="1" w:styleId="846806C227AA4BB1B4B88E31E7EB1CDA7">
    <w:name w:val="846806C227AA4BB1B4B88E31E7EB1CDA7"/>
    <w:rsid w:val="00D718D9"/>
    <w:pPr>
      <w:spacing w:after="0" w:line="240" w:lineRule="auto"/>
    </w:pPr>
    <w:rPr>
      <w:rFonts w:ascii="Arial" w:eastAsia="Times New Roman" w:hAnsi="Arial" w:cs="Arial"/>
    </w:rPr>
  </w:style>
  <w:style w:type="paragraph" w:customStyle="1" w:styleId="AE4AFA7D4AE2470DAFAD47CCE731E5E67">
    <w:name w:val="AE4AFA7D4AE2470DAFAD47CCE731E5E67"/>
    <w:rsid w:val="00D718D9"/>
    <w:pPr>
      <w:spacing w:after="0" w:line="240" w:lineRule="auto"/>
    </w:pPr>
    <w:rPr>
      <w:rFonts w:ascii="Arial" w:eastAsia="Times New Roman" w:hAnsi="Arial" w:cs="Arial"/>
    </w:rPr>
  </w:style>
  <w:style w:type="paragraph" w:customStyle="1" w:styleId="B622E802EC9C459CBE16B037B14EBF477">
    <w:name w:val="B622E802EC9C459CBE16B037B14EBF477"/>
    <w:rsid w:val="00D718D9"/>
    <w:pPr>
      <w:spacing w:after="0" w:line="240" w:lineRule="auto"/>
    </w:pPr>
    <w:rPr>
      <w:rFonts w:ascii="Arial" w:eastAsia="Times New Roman" w:hAnsi="Arial" w:cs="Arial"/>
    </w:rPr>
  </w:style>
  <w:style w:type="paragraph" w:customStyle="1" w:styleId="50722B7FF5804F039E7060BD703CC5337">
    <w:name w:val="50722B7FF5804F039E7060BD703CC5337"/>
    <w:rsid w:val="00D718D9"/>
    <w:pPr>
      <w:spacing w:after="0" w:line="240" w:lineRule="auto"/>
    </w:pPr>
    <w:rPr>
      <w:rFonts w:ascii="Arial" w:eastAsia="Times New Roman" w:hAnsi="Arial" w:cs="Arial"/>
    </w:rPr>
  </w:style>
  <w:style w:type="paragraph" w:customStyle="1" w:styleId="9118869BA2C449FC99A1019AA70699647">
    <w:name w:val="9118869BA2C449FC99A1019AA70699647"/>
    <w:rsid w:val="00D718D9"/>
    <w:pPr>
      <w:spacing w:after="0" w:line="240" w:lineRule="auto"/>
    </w:pPr>
    <w:rPr>
      <w:rFonts w:ascii="Arial" w:eastAsia="Times New Roman" w:hAnsi="Arial" w:cs="Arial"/>
    </w:rPr>
  </w:style>
  <w:style w:type="paragraph" w:customStyle="1" w:styleId="288D833F991241E08C4BD592FEF12DEA7">
    <w:name w:val="288D833F991241E08C4BD592FEF12DEA7"/>
    <w:rsid w:val="00D718D9"/>
    <w:pPr>
      <w:spacing w:after="0" w:line="240" w:lineRule="auto"/>
    </w:pPr>
    <w:rPr>
      <w:rFonts w:ascii="Arial" w:eastAsia="Times New Roman" w:hAnsi="Arial" w:cs="Arial"/>
    </w:rPr>
  </w:style>
  <w:style w:type="paragraph" w:customStyle="1" w:styleId="036C953C0A9545538FE772D8F0D3EBC87">
    <w:name w:val="036C953C0A9545538FE772D8F0D3EBC87"/>
    <w:rsid w:val="00D718D9"/>
    <w:pPr>
      <w:spacing w:after="0" w:line="240" w:lineRule="auto"/>
    </w:pPr>
    <w:rPr>
      <w:rFonts w:ascii="Arial" w:eastAsia="Times New Roman" w:hAnsi="Arial" w:cs="Arial"/>
    </w:rPr>
  </w:style>
  <w:style w:type="paragraph" w:customStyle="1" w:styleId="788A88B6E08A4D7B9BD2ABD3FD0146BD7">
    <w:name w:val="788A88B6E08A4D7B9BD2ABD3FD0146BD7"/>
    <w:rsid w:val="00D718D9"/>
    <w:pPr>
      <w:spacing w:after="0" w:line="240" w:lineRule="auto"/>
    </w:pPr>
    <w:rPr>
      <w:rFonts w:ascii="Arial" w:eastAsia="Times New Roman" w:hAnsi="Arial" w:cs="Arial"/>
    </w:rPr>
  </w:style>
  <w:style w:type="paragraph" w:customStyle="1" w:styleId="C39EAAEE776248879670C429C06E0D867">
    <w:name w:val="C39EAAEE776248879670C429C06E0D867"/>
    <w:rsid w:val="00D718D9"/>
    <w:pPr>
      <w:spacing w:after="0" w:line="240" w:lineRule="auto"/>
    </w:pPr>
    <w:rPr>
      <w:rFonts w:ascii="Arial" w:eastAsia="Times New Roman" w:hAnsi="Arial" w:cs="Arial"/>
    </w:rPr>
  </w:style>
  <w:style w:type="paragraph" w:customStyle="1" w:styleId="F9D0617E8EF84F739C0803DFA78ADC7B7">
    <w:name w:val="F9D0617E8EF84F739C0803DFA78ADC7B7"/>
    <w:rsid w:val="00D718D9"/>
    <w:pPr>
      <w:spacing w:after="0" w:line="240" w:lineRule="auto"/>
    </w:pPr>
    <w:rPr>
      <w:rFonts w:ascii="Arial" w:eastAsia="Times New Roman" w:hAnsi="Arial" w:cs="Arial"/>
    </w:rPr>
  </w:style>
  <w:style w:type="paragraph" w:customStyle="1" w:styleId="71DBA5A845684DD2B22DE29FD475F2737">
    <w:name w:val="71DBA5A845684DD2B22DE29FD475F2737"/>
    <w:rsid w:val="00D718D9"/>
    <w:pPr>
      <w:spacing w:after="0" w:line="240" w:lineRule="auto"/>
    </w:pPr>
    <w:rPr>
      <w:rFonts w:ascii="Arial" w:eastAsia="Times New Roman" w:hAnsi="Arial" w:cs="Arial"/>
    </w:rPr>
  </w:style>
  <w:style w:type="paragraph" w:customStyle="1" w:styleId="DCB35BF58A034EE795E9F8219553B3587">
    <w:name w:val="DCB35BF58A034EE795E9F8219553B3587"/>
    <w:rsid w:val="00D718D9"/>
    <w:pPr>
      <w:spacing w:after="0" w:line="240" w:lineRule="auto"/>
    </w:pPr>
    <w:rPr>
      <w:rFonts w:ascii="Arial" w:eastAsia="Times New Roman" w:hAnsi="Arial" w:cs="Arial"/>
    </w:rPr>
  </w:style>
  <w:style w:type="paragraph" w:customStyle="1" w:styleId="4E4A63DAC1CD4CAEB1D58FD7DB6781477">
    <w:name w:val="4E4A63DAC1CD4CAEB1D58FD7DB6781477"/>
    <w:rsid w:val="00D718D9"/>
    <w:pPr>
      <w:spacing w:after="0" w:line="240" w:lineRule="auto"/>
    </w:pPr>
    <w:rPr>
      <w:rFonts w:ascii="Arial" w:eastAsia="Times New Roman" w:hAnsi="Arial" w:cs="Arial"/>
    </w:rPr>
  </w:style>
  <w:style w:type="paragraph" w:customStyle="1" w:styleId="4D2A7BF797344AF1A4D70616CA5699167">
    <w:name w:val="4D2A7BF797344AF1A4D70616CA5699167"/>
    <w:rsid w:val="00D718D9"/>
    <w:pPr>
      <w:spacing w:after="0" w:line="240" w:lineRule="auto"/>
    </w:pPr>
    <w:rPr>
      <w:rFonts w:ascii="Arial" w:eastAsia="Times New Roman" w:hAnsi="Arial" w:cs="Arial"/>
    </w:rPr>
  </w:style>
  <w:style w:type="paragraph" w:customStyle="1" w:styleId="5151DA67139947E388B866D997EA82AC7">
    <w:name w:val="5151DA67139947E388B866D997EA82AC7"/>
    <w:rsid w:val="00D718D9"/>
    <w:pPr>
      <w:spacing w:after="0" w:line="240" w:lineRule="auto"/>
    </w:pPr>
    <w:rPr>
      <w:rFonts w:ascii="Arial" w:eastAsia="Times New Roman" w:hAnsi="Arial" w:cs="Arial"/>
    </w:rPr>
  </w:style>
  <w:style w:type="paragraph" w:customStyle="1" w:styleId="B35FA41DB23144CDB1ECD606F9C4D9607">
    <w:name w:val="B35FA41DB23144CDB1ECD606F9C4D9607"/>
    <w:rsid w:val="00D718D9"/>
    <w:pPr>
      <w:spacing w:after="0" w:line="240" w:lineRule="auto"/>
    </w:pPr>
    <w:rPr>
      <w:rFonts w:ascii="Arial" w:eastAsia="Times New Roman" w:hAnsi="Arial" w:cs="Arial"/>
    </w:rPr>
  </w:style>
  <w:style w:type="paragraph" w:customStyle="1" w:styleId="E6E8AEFCDD414E5A8921C78EA8C00B617">
    <w:name w:val="E6E8AEFCDD414E5A8921C78EA8C00B617"/>
    <w:rsid w:val="00D718D9"/>
    <w:pPr>
      <w:spacing w:after="0" w:line="240" w:lineRule="auto"/>
    </w:pPr>
    <w:rPr>
      <w:rFonts w:ascii="Arial" w:eastAsia="Times New Roman" w:hAnsi="Arial" w:cs="Arial"/>
    </w:rPr>
  </w:style>
  <w:style w:type="paragraph" w:customStyle="1" w:styleId="2DF94911521343059DE063A57DB6445D7">
    <w:name w:val="2DF94911521343059DE063A57DB6445D7"/>
    <w:rsid w:val="00D718D9"/>
    <w:pPr>
      <w:spacing w:after="0" w:line="240" w:lineRule="auto"/>
    </w:pPr>
    <w:rPr>
      <w:rFonts w:ascii="Arial" w:eastAsia="Times New Roman" w:hAnsi="Arial" w:cs="Arial"/>
    </w:rPr>
  </w:style>
  <w:style w:type="paragraph" w:customStyle="1" w:styleId="C6F742989BA747C68636B5407174F1137">
    <w:name w:val="C6F742989BA747C68636B5407174F1137"/>
    <w:rsid w:val="00D718D9"/>
    <w:pPr>
      <w:spacing w:after="0" w:line="240" w:lineRule="auto"/>
    </w:pPr>
    <w:rPr>
      <w:rFonts w:ascii="Arial" w:eastAsia="Times New Roman" w:hAnsi="Arial" w:cs="Arial"/>
    </w:rPr>
  </w:style>
  <w:style w:type="paragraph" w:customStyle="1" w:styleId="CCC9AECF072C48D1B7EFE46F928CF5107">
    <w:name w:val="CCC9AECF072C48D1B7EFE46F928CF5107"/>
    <w:rsid w:val="00D718D9"/>
    <w:pPr>
      <w:spacing w:after="0" w:line="240" w:lineRule="auto"/>
    </w:pPr>
    <w:rPr>
      <w:rFonts w:ascii="Arial" w:eastAsia="Times New Roman" w:hAnsi="Arial" w:cs="Arial"/>
    </w:rPr>
  </w:style>
  <w:style w:type="paragraph" w:customStyle="1" w:styleId="897A615DA1F64E7FA1342725FEB54A717">
    <w:name w:val="897A615DA1F64E7FA1342725FEB54A717"/>
    <w:rsid w:val="00D718D9"/>
    <w:pPr>
      <w:spacing w:after="0" w:line="240" w:lineRule="auto"/>
    </w:pPr>
    <w:rPr>
      <w:rFonts w:ascii="Arial" w:eastAsia="Times New Roman" w:hAnsi="Arial" w:cs="Arial"/>
    </w:rPr>
  </w:style>
  <w:style w:type="paragraph" w:customStyle="1" w:styleId="C22568405E394A568BAB720E36E61A297">
    <w:name w:val="C22568405E394A568BAB720E36E61A297"/>
    <w:rsid w:val="00D718D9"/>
    <w:pPr>
      <w:spacing w:after="0" w:line="240" w:lineRule="auto"/>
    </w:pPr>
    <w:rPr>
      <w:rFonts w:ascii="Arial" w:eastAsia="Times New Roman" w:hAnsi="Arial" w:cs="Arial"/>
    </w:rPr>
  </w:style>
  <w:style w:type="paragraph" w:customStyle="1" w:styleId="57C8E2DECCAD47AC88D55090FFB014BF7">
    <w:name w:val="57C8E2DECCAD47AC88D55090FFB014BF7"/>
    <w:rsid w:val="00D718D9"/>
    <w:pPr>
      <w:spacing w:after="0" w:line="240" w:lineRule="auto"/>
    </w:pPr>
    <w:rPr>
      <w:rFonts w:ascii="Arial" w:eastAsia="Times New Roman" w:hAnsi="Arial" w:cs="Arial"/>
    </w:rPr>
  </w:style>
  <w:style w:type="paragraph" w:customStyle="1" w:styleId="C3428AF93D544DA5B958A32FD69771847">
    <w:name w:val="C3428AF93D544DA5B958A32FD69771847"/>
    <w:rsid w:val="00D718D9"/>
    <w:pPr>
      <w:spacing w:after="0" w:line="240" w:lineRule="auto"/>
    </w:pPr>
    <w:rPr>
      <w:rFonts w:ascii="Arial" w:eastAsia="Times New Roman" w:hAnsi="Arial" w:cs="Arial"/>
    </w:rPr>
  </w:style>
  <w:style w:type="paragraph" w:customStyle="1" w:styleId="04D8AD3FAE6B439B947DD8B8A86419897">
    <w:name w:val="04D8AD3FAE6B439B947DD8B8A86419897"/>
    <w:rsid w:val="00D718D9"/>
    <w:pPr>
      <w:spacing w:after="0" w:line="240" w:lineRule="auto"/>
    </w:pPr>
    <w:rPr>
      <w:rFonts w:ascii="Arial" w:eastAsia="Times New Roman" w:hAnsi="Arial" w:cs="Arial"/>
    </w:rPr>
  </w:style>
  <w:style w:type="paragraph" w:customStyle="1" w:styleId="2D2D360EC2DD4AB08C0229764710D6107">
    <w:name w:val="2D2D360EC2DD4AB08C0229764710D6107"/>
    <w:rsid w:val="00D718D9"/>
    <w:pPr>
      <w:spacing w:after="0" w:line="240" w:lineRule="auto"/>
    </w:pPr>
    <w:rPr>
      <w:rFonts w:ascii="Arial" w:eastAsia="Times New Roman" w:hAnsi="Arial" w:cs="Arial"/>
    </w:rPr>
  </w:style>
  <w:style w:type="paragraph" w:customStyle="1" w:styleId="D6EE2B9C4E6F4105B97F748B5575257B7">
    <w:name w:val="D6EE2B9C4E6F4105B97F748B5575257B7"/>
    <w:rsid w:val="00D718D9"/>
    <w:pPr>
      <w:spacing w:after="0" w:line="240" w:lineRule="auto"/>
    </w:pPr>
    <w:rPr>
      <w:rFonts w:ascii="Arial" w:eastAsia="Times New Roman" w:hAnsi="Arial" w:cs="Arial"/>
    </w:rPr>
  </w:style>
  <w:style w:type="paragraph" w:customStyle="1" w:styleId="50E46AEC1FA0468482550CC8B01ADACD7">
    <w:name w:val="50E46AEC1FA0468482550CC8B01ADACD7"/>
    <w:rsid w:val="00D718D9"/>
    <w:pPr>
      <w:spacing w:after="0" w:line="240" w:lineRule="auto"/>
    </w:pPr>
    <w:rPr>
      <w:rFonts w:ascii="Arial" w:eastAsia="Times New Roman" w:hAnsi="Arial" w:cs="Arial"/>
    </w:rPr>
  </w:style>
  <w:style w:type="paragraph" w:customStyle="1" w:styleId="1689425882494971A1E812B709FB637F7">
    <w:name w:val="1689425882494971A1E812B709FB637F7"/>
    <w:rsid w:val="00D718D9"/>
    <w:pPr>
      <w:spacing w:after="0" w:line="240" w:lineRule="auto"/>
    </w:pPr>
    <w:rPr>
      <w:rFonts w:ascii="Arial" w:eastAsia="Times New Roman" w:hAnsi="Arial" w:cs="Arial"/>
    </w:rPr>
  </w:style>
  <w:style w:type="paragraph" w:customStyle="1" w:styleId="56A0CEE670474ACAB90F3527AD86914C7">
    <w:name w:val="56A0CEE670474ACAB90F3527AD86914C7"/>
    <w:rsid w:val="00D718D9"/>
    <w:pPr>
      <w:spacing w:after="0" w:line="240" w:lineRule="auto"/>
    </w:pPr>
    <w:rPr>
      <w:rFonts w:ascii="Arial" w:eastAsia="Times New Roman" w:hAnsi="Arial" w:cs="Arial"/>
    </w:rPr>
  </w:style>
  <w:style w:type="paragraph" w:customStyle="1" w:styleId="036F06CCCF6E41B9AE9AF53B37ECB2917">
    <w:name w:val="036F06CCCF6E41B9AE9AF53B37ECB2917"/>
    <w:rsid w:val="00D718D9"/>
    <w:pPr>
      <w:spacing w:after="0" w:line="240" w:lineRule="auto"/>
    </w:pPr>
    <w:rPr>
      <w:rFonts w:ascii="Arial" w:eastAsia="Times New Roman" w:hAnsi="Arial" w:cs="Arial"/>
    </w:rPr>
  </w:style>
  <w:style w:type="paragraph" w:customStyle="1" w:styleId="6B02FCBF4CF7476897FAF1F8A071A35E7">
    <w:name w:val="6B02FCBF4CF7476897FAF1F8A071A35E7"/>
    <w:rsid w:val="00D718D9"/>
    <w:pPr>
      <w:spacing w:after="0" w:line="240" w:lineRule="auto"/>
    </w:pPr>
    <w:rPr>
      <w:rFonts w:ascii="Arial" w:eastAsia="Times New Roman" w:hAnsi="Arial" w:cs="Arial"/>
    </w:rPr>
  </w:style>
  <w:style w:type="paragraph" w:customStyle="1" w:styleId="83FAD83B23904D38966E55D097FEE1A67">
    <w:name w:val="83FAD83B23904D38966E55D097FEE1A67"/>
    <w:rsid w:val="00D718D9"/>
    <w:pPr>
      <w:spacing w:after="0" w:line="240" w:lineRule="auto"/>
    </w:pPr>
    <w:rPr>
      <w:rFonts w:ascii="Arial" w:eastAsia="Times New Roman" w:hAnsi="Arial" w:cs="Arial"/>
    </w:rPr>
  </w:style>
  <w:style w:type="paragraph" w:customStyle="1" w:styleId="0B086C5C8DF843CA812DAA8F3870EADC7">
    <w:name w:val="0B086C5C8DF843CA812DAA8F3870EADC7"/>
    <w:rsid w:val="00D718D9"/>
    <w:pPr>
      <w:spacing w:after="0" w:line="240" w:lineRule="auto"/>
    </w:pPr>
    <w:rPr>
      <w:rFonts w:ascii="Arial" w:eastAsia="Times New Roman" w:hAnsi="Arial" w:cs="Arial"/>
    </w:rPr>
  </w:style>
  <w:style w:type="paragraph" w:customStyle="1" w:styleId="209E2C66F50F4D56800EB50AAA924E2E7">
    <w:name w:val="209E2C66F50F4D56800EB50AAA924E2E7"/>
    <w:rsid w:val="00D718D9"/>
    <w:pPr>
      <w:spacing w:after="0" w:line="240" w:lineRule="auto"/>
    </w:pPr>
    <w:rPr>
      <w:rFonts w:ascii="Arial" w:eastAsia="Times New Roman" w:hAnsi="Arial" w:cs="Arial"/>
    </w:rPr>
  </w:style>
  <w:style w:type="paragraph" w:customStyle="1" w:styleId="CF215EE19F8E42EFA46F58122C0F94047">
    <w:name w:val="CF215EE19F8E42EFA46F58122C0F94047"/>
    <w:rsid w:val="00D718D9"/>
    <w:pPr>
      <w:spacing w:after="0" w:line="240" w:lineRule="auto"/>
    </w:pPr>
    <w:rPr>
      <w:rFonts w:ascii="Arial" w:eastAsia="Times New Roman" w:hAnsi="Arial" w:cs="Arial"/>
    </w:rPr>
  </w:style>
  <w:style w:type="paragraph" w:customStyle="1" w:styleId="4611C009CF60484EBD5859797BB25D757">
    <w:name w:val="4611C009CF60484EBD5859797BB25D757"/>
    <w:rsid w:val="00D718D9"/>
    <w:pPr>
      <w:spacing w:after="0" w:line="240" w:lineRule="auto"/>
    </w:pPr>
    <w:rPr>
      <w:rFonts w:ascii="Arial" w:eastAsia="Times New Roman" w:hAnsi="Arial" w:cs="Arial"/>
    </w:rPr>
  </w:style>
  <w:style w:type="paragraph" w:customStyle="1" w:styleId="C9C42B59DB614E8A8067F5C9587C01F17">
    <w:name w:val="C9C42B59DB614E8A8067F5C9587C01F17"/>
    <w:rsid w:val="00D718D9"/>
    <w:pPr>
      <w:spacing w:after="0" w:line="240" w:lineRule="auto"/>
    </w:pPr>
    <w:rPr>
      <w:rFonts w:ascii="Arial" w:eastAsia="Times New Roman" w:hAnsi="Arial" w:cs="Arial"/>
    </w:rPr>
  </w:style>
  <w:style w:type="paragraph" w:customStyle="1" w:styleId="9A207C5C16E441A588B0E4EE65C7E3B77">
    <w:name w:val="9A207C5C16E441A588B0E4EE65C7E3B77"/>
    <w:rsid w:val="00D718D9"/>
    <w:pPr>
      <w:spacing w:after="0" w:line="240" w:lineRule="auto"/>
    </w:pPr>
    <w:rPr>
      <w:rFonts w:ascii="Arial" w:eastAsia="Times New Roman" w:hAnsi="Arial" w:cs="Arial"/>
    </w:rPr>
  </w:style>
  <w:style w:type="paragraph" w:customStyle="1" w:styleId="3F2A72654B1846EF9BBF814C029C3F057">
    <w:name w:val="3F2A72654B1846EF9BBF814C029C3F057"/>
    <w:rsid w:val="00D718D9"/>
    <w:pPr>
      <w:spacing w:after="0" w:line="240" w:lineRule="auto"/>
    </w:pPr>
    <w:rPr>
      <w:rFonts w:ascii="Arial" w:eastAsia="Times New Roman" w:hAnsi="Arial" w:cs="Arial"/>
    </w:rPr>
  </w:style>
  <w:style w:type="paragraph" w:customStyle="1" w:styleId="18908B31599242968AC39927A46FB7C77">
    <w:name w:val="18908B31599242968AC39927A46FB7C77"/>
    <w:rsid w:val="00D718D9"/>
    <w:pPr>
      <w:spacing w:after="0" w:line="240" w:lineRule="auto"/>
    </w:pPr>
    <w:rPr>
      <w:rFonts w:ascii="Arial" w:eastAsia="Times New Roman" w:hAnsi="Arial" w:cs="Arial"/>
    </w:rPr>
  </w:style>
  <w:style w:type="paragraph" w:customStyle="1" w:styleId="306FA05D17A6420EA3D697B71A3261BF7">
    <w:name w:val="306FA05D17A6420EA3D697B71A3261BF7"/>
    <w:rsid w:val="00D718D9"/>
    <w:pPr>
      <w:spacing w:after="0" w:line="240" w:lineRule="auto"/>
    </w:pPr>
    <w:rPr>
      <w:rFonts w:ascii="Arial" w:eastAsia="Times New Roman" w:hAnsi="Arial" w:cs="Arial"/>
    </w:rPr>
  </w:style>
  <w:style w:type="paragraph" w:customStyle="1" w:styleId="93B780A6086B4951ADBFB694D47E59007">
    <w:name w:val="93B780A6086B4951ADBFB694D47E59007"/>
    <w:rsid w:val="00D718D9"/>
    <w:pPr>
      <w:spacing w:after="0" w:line="240" w:lineRule="auto"/>
    </w:pPr>
    <w:rPr>
      <w:rFonts w:ascii="Arial" w:eastAsia="Times New Roman" w:hAnsi="Arial" w:cs="Arial"/>
    </w:rPr>
  </w:style>
  <w:style w:type="paragraph" w:customStyle="1" w:styleId="819173A4A9BD4E649EE62680E8EDDAE47">
    <w:name w:val="819173A4A9BD4E649EE62680E8EDDAE47"/>
    <w:rsid w:val="00D718D9"/>
    <w:pPr>
      <w:spacing w:after="0" w:line="240" w:lineRule="auto"/>
    </w:pPr>
    <w:rPr>
      <w:rFonts w:ascii="Arial" w:eastAsia="Times New Roman" w:hAnsi="Arial" w:cs="Arial"/>
    </w:rPr>
  </w:style>
  <w:style w:type="paragraph" w:customStyle="1" w:styleId="88CE07103A1E43A98047455372DFA9427">
    <w:name w:val="88CE07103A1E43A98047455372DFA9427"/>
    <w:rsid w:val="00D718D9"/>
    <w:pPr>
      <w:spacing w:after="0" w:line="240" w:lineRule="auto"/>
    </w:pPr>
    <w:rPr>
      <w:rFonts w:ascii="Arial" w:eastAsia="Times New Roman" w:hAnsi="Arial" w:cs="Arial"/>
    </w:rPr>
  </w:style>
  <w:style w:type="paragraph" w:customStyle="1" w:styleId="957EB0EDD3C1463DB31DE2A1CD6A0FA27">
    <w:name w:val="957EB0EDD3C1463DB31DE2A1CD6A0FA27"/>
    <w:rsid w:val="00D718D9"/>
    <w:pPr>
      <w:spacing w:after="0" w:line="240" w:lineRule="auto"/>
    </w:pPr>
    <w:rPr>
      <w:rFonts w:ascii="Arial" w:eastAsia="Times New Roman" w:hAnsi="Arial" w:cs="Arial"/>
    </w:rPr>
  </w:style>
  <w:style w:type="paragraph" w:customStyle="1" w:styleId="530FA6A0F6134B51B96D04CD4CB226C37">
    <w:name w:val="530FA6A0F6134B51B96D04CD4CB226C37"/>
    <w:rsid w:val="00D718D9"/>
    <w:pPr>
      <w:spacing w:after="0" w:line="240" w:lineRule="auto"/>
    </w:pPr>
    <w:rPr>
      <w:rFonts w:ascii="Arial" w:eastAsia="Times New Roman" w:hAnsi="Arial" w:cs="Arial"/>
    </w:rPr>
  </w:style>
  <w:style w:type="paragraph" w:customStyle="1" w:styleId="4814E958A0C74FD69AFB358D859F851915">
    <w:name w:val="4814E958A0C74FD69AFB358D859F851915"/>
    <w:rsid w:val="00D718D9"/>
    <w:pPr>
      <w:spacing w:after="0" w:line="240" w:lineRule="auto"/>
    </w:pPr>
    <w:rPr>
      <w:rFonts w:ascii="Arial" w:eastAsia="Times New Roman" w:hAnsi="Arial" w:cs="Arial"/>
    </w:rPr>
  </w:style>
  <w:style w:type="paragraph" w:customStyle="1" w:styleId="96D1DAC3A7DE461EA7DC52423BC43EF515">
    <w:name w:val="96D1DAC3A7DE461EA7DC52423BC43EF515"/>
    <w:rsid w:val="00D718D9"/>
    <w:pPr>
      <w:spacing w:after="0" w:line="240" w:lineRule="auto"/>
    </w:pPr>
    <w:rPr>
      <w:rFonts w:ascii="Arial" w:eastAsia="Times New Roman" w:hAnsi="Arial" w:cs="Arial"/>
    </w:rPr>
  </w:style>
  <w:style w:type="paragraph" w:customStyle="1" w:styleId="0C3C5650DACA4367AC73C097ED5DB82715">
    <w:name w:val="0C3C5650DACA4367AC73C097ED5DB82715"/>
    <w:rsid w:val="00D718D9"/>
    <w:pPr>
      <w:spacing w:after="0" w:line="240" w:lineRule="auto"/>
    </w:pPr>
    <w:rPr>
      <w:rFonts w:ascii="Arial" w:eastAsia="Times New Roman" w:hAnsi="Arial" w:cs="Arial"/>
    </w:rPr>
  </w:style>
  <w:style w:type="paragraph" w:customStyle="1" w:styleId="C30DC47C528C4995A8B16BB1965CE57915">
    <w:name w:val="C30DC47C528C4995A8B16BB1965CE57915"/>
    <w:rsid w:val="00D718D9"/>
    <w:pPr>
      <w:spacing w:after="0" w:line="240" w:lineRule="auto"/>
    </w:pPr>
    <w:rPr>
      <w:rFonts w:ascii="Arial" w:eastAsia="Times New Roman" w:hAnsi="Arial" w:cs="Arial"/>
    </w:rPr>
  </w:style>
  <w:style w:type="paragraph" w:customStyle="1" w:styleId="5D23C922BF714DAFB5DB899CDF6D4B7B15">
    <w:name w:val="5D23C922BF714DAFB5DB899CDF6D4B7B15"/>
    <w:rsid w:val="00D718D9"/>
    <w:pPr>
      <w:spacing w:after="0" w:line="240" w:lineRule="auto"/>
    </w:pPr>
    <w:rPr>
      <w:rFonts w:ascii="Arial" w:eastAsia="Times New Roman" w:hAnsi="Arial" w:cs="Arial"/>
    </w:rPr>
  </w:style>
  <w:style w:type="paragraph" w:customStyle="1" w:styleId="FDBCBD0A127B40C5A56CA1A3BA24FEF115">
    <w:name w:val="FDBCBD0A127B40C5A56CA1A3BA24FEF115"/>
    <w:rsid w:val="00D718D9"/>
    <w:pPr>
      <w:spacing w:after="0" w:line="240" w:lineRule="auto"/>
    </w:pPr>
    <w:rPr>
      <w:rFonts w:ascii="Arial" w:eastAsia="Times New Roman" w:hAnsi="Arial" w:cs="Arial"/>
    </w:rPr>
  </w:style>
  <w:style w:type="paragraph" w:customStyle="1" w:styleId="C0924E2233014C41AEACAEBD764DF11E15">
    <w:name w:val="C0924E2233014C41AEACAEBD764DF11E15"/>
    <w:rsid w:val="00D718D9"/>
    <w:pPr>
      <w:spacing w:after="0" w:line="240" w:lineRule="auto"/>
    </w:pPr>
    <w:rPr>
      <w:rFonts w:ascii="Arial" w:eastAsia="Times New Roman" w:hAnsi="Arial" w:cs="Arial"/>
    </w:rPr>
  </w:style>
  <w:style w:type="paragraph" w:customStyle="1" w:styleId="9475097317F94F4BB6A308A5A76A8B9015">
    <w:name w:val="9475097317F94F4BB6A308A5A76A8B9015"/>
    <w:rsid w:val="00D718D9"/>
    <w:pPr>
      <w:spacing w:after="0" w:line="240" w:lineRule="auto"/>
    </w:pPr>
    <w:rPr>
      <w:rFonts w:ascii="Arial" w:eastAsia="Times New Roman" w:hAnsi="Arial" w:cs="Arial"/>
    </w:rPr>
  </w:style>
  <w:style w:type="paragraph" w:customStyle="1" w:styleId="399042E57FDE44FD8B9744E5B52E6FE115">
    <w:name w:val="399042E57FDE44FD8B9744E5B52E6FE115"/>
    <w:rsid w:val="00D718D9"/>
    <w:pPr>
      <w:spacing w:after="0" w:line="240" w:lineRule="auto"/>
    </w:pPr>
    <w:rPr>
      <w:rFonts w:ascii="Arial" w:eastAsia="Times New Roman" w:hAnsi="Arial" w:cs="Arial"/>
    </w:rPr>
  </w:style>
  <w:style w:type="paragraph" w:customStyle="1" w:styleId="87701E41EF3040228DEDD3909F768C0F15">
    <w:name w:val="87701E41EF3040228DEDD3909F768C0F15"/>
    <w:rsid w:val="00D718D9"/>
    <w:pPr>
      <w:spacing w:after="0" w:line="240" w:lineRule="auto"/>
    </w:pPr>
    <w:rPr>
      <w:rFonts w:ascii="Arial" w:eastAsia="Times New Roman" w:hAnsi="Arial" w:cs="Arial"/>
    </w:rPr>
  </w:style>
  <w:style w:type="paragraph" w:customStyle="1" w:styleId="79D4729EC6684CE8B14268B31F19951E15">
    <w:name w:val="79D4729EC6684CE8B14268B31F19951E15"/>
    <w:rsid w:val="00D718D9"/>
    <w:pPr>
      <w:spacing w:after="0" w:line="240" w:lineRule="auto"/>
    </w:pPr>
    <w:rPr>
      <w:rFonts w:ascii="Arial" w:eastAsia="Times New Roman" w:hAnsi="Arial" w:cs="Arial"/>
    </w:rPr>
  </w:style>
  <w:style w:type="paragraph" w:customStyle="1" w:styleId="8EA073EE3BB74F5CBE4BEC593D1A580B15">
    <w:name w:val="8EA073EE3BB74F5CBE4BEC593D1A580B15"/>
    <w:rsid w:val="00D718D9"/>
    <w:pPr>
      <w:spacing w:after="0" w:line="240" w:lineRule="auto"/>
    </w:pPr>
    <w:rPr>
      <w:rFonts w:ascii="Arial" w:eastAsia="Times New Roman" w:hAnsi="Arial" w:cs="Arial"/>
    </w:rPr>
  </w:style>
  <w:style w:type="paragraph" w:customStyle="1" w:styleId="7EF2129C5A2345D3883109D77C1E4D6A15">
    <w:name w:val="7EF2129C5A2345D3883109D77C1E4D6A15"/>
    <w:rsid w:val="00D718D9"/>
    <w:pPr>
      <w:spacing w:after="0" w:line="240" w:lineRule="auto"/>
    </w:pPr>
    <w:rPr>
      <w:rFonts w:ascii="Arial" w:eastAsia="Times New Roman" w:hAnsi="Arial" w:cs="Arial"/>
    </w:rPr>
  </w:style>
  <w:style w:type="paragraph" w:customStyle="1" w:styleId="1C27DC19C4F84FD9966E053201F0B43C15">
    <w:name w:val="1C27DC19C4F84FD9966E053201F0B43C15"/>
    <w:rsid w:val="00D718D9"/>
    <w:pPr>
      <w:spacing w:after="0" w:line="240" w:lineRule="auto"/>
    </w:pPr>
    <w:rPr>
      <w:rFonts w:ascii="Arial" w:eastAsia="Times New Roman" w:hAnsi="Arial" w:cs="Arial"/>
    </w:rPr>
  </w:style>
  <w:style w:type="paragraph" w:customStyle="1" w:styleId="A3BF667547954A8EA656046C472867CB15">
    <w:name w:val="A3BF667547954A8EA656046C472867CB15"/>
    <w:rsid w:val="00D718D9"/>
    <w:pPr>
      <w:spacing w:after="0" w:line="240" w:lineRule="auto"/>
    </w:pPr>
    <w:rPr>
      <w:rFonts w:ascii="Arial" w:eastAsia="Times New Roman" w:hAnsi="Arial" w:cs="Arial"/>
    </w:rPr>
  </w:style>
  <w:style w:type="paragraph" w:customStyle="1" w:styleId="E994CE18287349A19506EC802204864715">
    <w:name w:val="E994CE18287349A19506EC802204864715"/>
    <w:rsid w:val="00D718D9"/>
    <w:pPr>
      <w:spacing w:after="0" w:line="240" w:lineRule="auto"/>
    </w:pPr>
    <w:rPr>
      <w:rFonts w:ascii="Arial" w:eastAsia="Times New Roman" w:hAnsi="Arial" w:cs="Arial"/>
    </w:rPr>
  </w:style>
  <w:style w:type="paragraph" w:customStyle="1" w:styleId="CBB0322442EF4F86B1C1A37345E0D44915">
    <w:name w:val="CBB0322442EF4F86B1C1A37345E0D44915"/>
    <w:rsid w:val="00D718D9"/>
    <w:pPr>
      <w:spacing w:after="0" w:line="240" w:lineRule="auto"/>
    </w:pPr>
    <w:rPr>
      <w:rFonts w:ascii="Arial" w:eastAsia="Times New Roman" w:hAnsi="Arial" w:cs="Arial"/>
    </w:rPr>
  </w:style>
  <w:style w:type="paragraph" w:customStyle="1" w:styleId="7CB50F578BD64F8997747F59E81CE1A415">
    <w:name w:val="7CB50F578BD64F8997747F59E81CE1A415"/>
    <w:rsid w:val="00D718D9"/>
    <w:pPr>
      <w:spacing w:after="0" w:line="240" w:lineRule="auto"/>
    </w:pPr>
    <w:rPr>
      <w:rFonts w:ascii="Arial" w:eastAsia="Times New Roman" w:hAnsi="Arial" w:cs="Arial"/>
    </w:rPr>
  </w:style>
  <w:style w:type="paragraph" w:customStyle="1" w:styleId="BD49DCF27F3D4DD0836B8C26C3116BEA15">
    <w:name w:val="BD49DCF27F3D4DD0836B8C26C3116BEA15"/>
    <w:rsid w:val="00D718D9"/>
    <w:pPr>
      <w:spacing w:after="0" w:line="240" w:lineRule="auto"/>
    </w:pPr>
    <w:rPr>
      <w:rFonts w:ascii="Arial" w:eastAsia="Times New Roman" w:hAnsi="Arial" w:cs="Arial"/>
    </w:rPr>
  </w:style>
  <w:style w:type="paragraph" w:customStyle="1" w:styleId="8D0B6DDCD6C24A43B2B1C76AC91F08B515">
    <w:name w:val="8D0B6DDCD6C24A43B2B1C76AC91F08B515"/>
    <w:rsid w:val="00D718D9"/>
    <w:pPr>
      <w:spacing w:after="0" w:line="240" w:lineRule="auto"/>
    </w:pPr>
    <w:rPr>
      <w:rFonts w:ascii="Arial" w:eastAsia="Times New Roman" w:hAnsi="Arial" w:cs="Arial"/>
    </w:rPr>
  </w:style>
  <w:style w:type="paragraph" w:customStyle="1" w:styleId="72FB0B6F5177474883B6FFC8E774D4C715">
    <w:name w:val="72FB0B6F5177474883B6FFC8E774D4C715"/>
    <w:rsid w:val="00D718D9"/>
    <w:pPr>
      <w:spacing w:after="0" w:line="240" w:lineRule="auto"/>
    </w:pPr>
    <w:rPr>
      <w:rFonts w:ascii="Arial" w:eastAsia="Times New Roman" w:hAnsi="Arial" w:cs="Arial"/>
    </w:rPr>
  </w:style>
  <w:style w:type="paragraph" w:customStyle="1" w:styleId="1938A0243553417C9DBEDADC7BEC28D315">
    <w:name w:val="1938A0243553417C9DBEDADC7BEC28D315"/>
    <w:rsid w:val="00D718D9"/>
    <w:pPr>
      <w:spacing w:after="0" w:line="240" w:lineRule="auto"/>
    </w:pPr>
    <w:rPr>
      <w:rFonts w:ascii="Arial" w:eastAsia="Times New Roman" w:hAnsi="Arial" w:cs="Arial"/>
    </w:rPr>
  </w:style>
  <w:style w:type="paragraph" w:customStyle="1" w:styleId="DBED93FC2A514ACBAB638824172354F015">
    <w:name w:val="DBED93FC2A514ACBAB638824172354F015"/>
    <w:rsid w:val="00D718D9"/>
    <w:pPr>
      <w:spacing w:after="0" w:line="240" w:lineRule="auto"/>
    </w:pPr>
    <w:rPr>
      <w:rFonts w:ascii="Arial" w:eastAsia="Times New Roman" w:hAnsi="Arial" w:cs="Arial"/>
    </w:rPr>
  </w:style>
  <w:style w:type="paragraph" w:customStyle="1" w:styleId="C888F3F6CA474BB1B10FB98BDE24C90D15">
    <w:name w:val="C888F3F6CA474BB1B10FB98BDE24C90D15"/>
    <w:rsid w:val="00D718D9"/>
    <w:pPr>
      <w:spacing w:after="0" w:line="240" w:lineRule="auto"/>
    </w:pPr>
    <w:rPr>
      <w:rFonts w:ascii="Arial" w:eastAsia="Times New Roman" w:hAnsi="Arial" w:cs="Arial"/>
    </w:rPr>
  </w:style>
  <w:style w:type="paragraph" w:customStyle="1" w:styleId="AB4CBCC6604947F99E78C1C9795FB3A715">
    <w:name w:val="AB4CBCC6604947F99E78C1C9795FB3A715"/>
    <w:rsid w:val="00D718D9"/>
    <w:pPr>
      <w:spacing w:after="0" w:line="240" w:lineRule="auto"/>
    </w:pPr>
    <w:rPr>
      <w:rFonts w:ascii="Arial" w:eastAsia="Times New Roman" w:hAnsi="Arial" w:cs="Arial"/>
    </w:rPr>
  </w:style>
  <w:style w:type="paragraph" w:customStyle="1" w:styleId="EC1F036B3A44429AA59128930FCB900915">
    <w:name w:val="EC1F036B3A44429AA59128930FCB900915"/>
    <w:rsid w:val="00D718D9"/>
    <w:pPr>
      <w:spacing w:after="0" w:line="240" w:lineRule="auto"/>
    </w:pPr>
    <w:rPr>
      <w:rFonts w:ascii="Arial" w:eastAsia="Times New Roman" w:hAnsi="Arial" w:cs="Arial"/>
    </w:rPr>
  </w:style>
  <w:style w:type="paragraph" w:customStyle="1" w:styleId="FEC71B315C7A43D2B2FE8C6B04C9317A15">
    <w:name w:val="FEC71B315C7A43D2B2FE8C6B04C9317A15"/>
    <w:rsid w:val="00D718D9"/>
    <w:pPr>
      <w:spacing w:after="0" w:line="240" w:lineRule="auto"/>
    </w:pPr>
    <w:rPr>
      <w:rFonts w:ascii="Arial" w:eastAsia="Times New Roman" w:hAnsi="Arial" w:cs="Arial"/>
    </w:rPr>
  </w:style>
  <w:style w:type="paragraph" w:customStyle="1" w:styleId="86835C18946B4C69BE354A48E20D61A915">
    <w:name w:val="86835C18946B4C69BE354A48E20D61A915"/>
    <w:rsid w:val="00D718D9"/>
    <w:pPr>
      <w:spacing w:after="0" w:line="240" w:lineRule="auto"/>
    </w:pPr>
    <w:rPr>
      <w:rFonts w:ascii="Arial" w:eastAsia="Times New Roman" w:hAnsi="Arial" w:cs="Arial"/>
    </w:rPr>
  </w:style>
  <w:style w:type="paragraph" w:customStyle="1" w:styleId="A6FD54253ECB467FB5EAD66EAC7FA48F15">
    <w:name w:val="A6FD54253ECB467FB5EAD66EAC7FA48F15"/>
    <w:rsid w:val="00D718D9"/>
    <w:pPr>
      <w:spacing w:after="0" w:line="240" w:lineRule="auto"/>
    </w:pPr>
    <w:rPr>
      <w:rFonts w:ascii="Arial" w:eastAsia="Times New Roman" w:hAnsi="Arial" w:cs="Arial"/>
    </w:rPr>
  </w:style>
  <w:style w:type="paragraph" w:customStyle="1" w:styleId="2EE7B325358048679C1585089E7C90B815">
    <w:name w:val="2EE7B325358048679C1585089E7C90B815"/>
    <w:rsid w:val="00D718D9"/>
    <w:pPr>
      <w:spacing w:after="0" w:line="240" w:lineRule="auto"/>
    </w:pPr>
    <w:rPr>
      <w:rFonts w:ascii="Arial" w:eastAsia="Times New Roman" w:hAnsi="Arial" w:cs="Arial"/>
    </w:rPr>
  </w:style>
  <w:style w:type="paragraph" w:customStyle="1" w:styleId="8C63E1B6E4644DD294B6AE3D667763A415">
    <w:name w:val="8C63E1B6E4644DD294B6AE3D667763A415"/>
    <w:rsid w:val="00D718D9"/>
    <w:pPr>
      <w:spacing w:after="0" w:line="240" w:lineRule="auto"/>
    </w:pPr>
    <w:rPr>
      <w:rFonts w:ascii="Arial" w:eastAsia="Times New Roman" w:hAnsi="Arial" w:cs="Arial"/>
    </w:rPr>
  </w:style>
  <w:style w:type="paragraph" w:customStyle="1" w:styleId="56E15D64E4EB4C27B4B8E4A45261F86F15">
    <w:name w:val="56E15D64E4EB4C27B4B8E4A45261F86F15"/>
    <w:rsid w:val="00D718D9"/>
    <w:pPr>
      <w:spacing w:after="0" w:line="240" w:lineRule="auto"/>
    </w:pPr>
    <w:rPr>
      <w:rFonts w:ascii="Arial" w:eastAsia="Times New Roman" w:hAnsi="Arial" w:cs="Arial"/>
    </w:rPr>
  </w:style>
  <w:style w:type="paragraph" w:customStyle="1" w:styleId="71C213F1345F43618E918830BFA853A515">
    <w:name w:val="71C213F1345F43618E918830BFA853A515"/>
    <w:rsid w:val="00D718D9"/>
    <w:pPr>
      <w:spacing w:after="0" w:line="240" w:lineRule="auto"/>
    </w:pPr>
    <w:rPr>
      <w:rFonts w:ascii="Arial" w:eastAsia="Times New Roman" w:hAnsi="Arial" w:cs="Arial"/>
    </w:rPr>
  </w:style>
  <w:style w:type="paragraph" w:customStyle="1" w:styleId="136C67431C734E8CAFCCEBF2A098FEC115">
    <w:name w:val="136C67431C734E8CAFCCEBF2A098FEC115"/>
    <w:rsid w:val="00D718D9"/>
    <w:pPr>
      <w:spacing w:after="0" w:line="240" w:lineRule="auto"/>
    </w:pPr>
    <w:rPr>
      <w:rFonts w:ascii="Arial" w:eastAsia="Times New Roman" w:hAnsi="Arial" w:cs="Arial"/>
    </w:rPr>
  </w:style>
  <w:style w:type="paragraph" w:customStyle="1" w:styleId="50857C0140B3431EACB386F750B610D815">
    <w:name w:val="50857C0140B3431EACB386F750B610D815"/>
    <w:rsid w:val="00D718D9"/>
    <w:pPr>
      <w:spacing w:after="0" w:line="240" w:lineRule="auto"/>
    </w:pPr>
    <w:rPr>
      <w:rFonts w:ascii="Arial" w:eastAsia="Times New Roman" w:hAnsi="Arial" w:cs="Arial"/>
    </w:rPr>
  </w:style>
  <w:style w:type="paragraph" w:customStyle="1" w:styleId="8AA5D68D31BE495F8B6802E8BB97BEAE15">
    <w:name w:val="8AA5D68D31BE495F8B6802E8BB97BEAE15"/>
    <w:rsid w:val="00D718D9"/>
    <w:pPr>
      <w:spacing w:after="0" w:line="240" w:lineRule="auto"/>
    </w:pPr>
    <w:rPr>
      <w:rFonts w:ascii="Arial" w:eastAsia="Times New Roman" w:hAnsi="Arial" w:cs="Arial"/>
    </w:rPr>
  </w:style>
  <w:style w:type="paragraph" w:customStyle="1" w:styleId="F65005A3DE9345C78131654C4FBE3BDE15">
    <w:name w:val="F65005A3DE9345C78131654C4FBE3BDE15"/>
    <w:rsid w:val="00D718D9"/>
    <w:pPr>
      <w:spacing w:after="0" w:line="240" w:lineRule="auto"/>
    </w:pPr>
    <w:rPr>
      <w:rFonts w:ascii="Arial" w:eastAsia="Times New Roman" w:hAnsi="Arial" w:cs="Arial"/>
    </w:rPr>
  </w:style>
  <w:style w:type="paragraph" w:customStyle="1" w:styleId="FB0CC32FA9C849E89838D05736C3E94F15">
    <w:name w:val="FB0CC32FA9C849E89838D05736C3E94F15"/>
    <w:rsid w:val="00D718D9"/>
    <w:pPr>
      <w:spacing w:after="0" w:line="240" w:lineRule="auto"/>
    </w:pPr>
    <w:rPr>
      <w:rFonts w:ascii="Arial" w:eastAsia="Times New Roman" w:hAnsi="Arial" w:cs="Arial"/>
    </w:rPr>
  </w:style>
  <w:style w:type="paragraph" w:customStyle="1" w:styleId="7631A81DB93F4ED9A9A5D9FA02CC69F615">
    <w:name w:val="7631A81DB93F4ED9A9A5D9FA02CC69F615"/>
    <w:rsid w:val="00D718D9"/>
    <w:pPr>
      <w:spacing w:after="0" w:line="240" w:lineRule="auto"/>
    </w:pPr>
    <w:rPr>
      <w:rFonts w:ascii="Arial" w:eastAsia="Times New Roman" w:hAnsi="Arial" w:cs="Arial"/>
    </w:rPr>
  </w:style>
  <w:style w:type="paragraph" w:customStyle="1" w:styleId="8CA623FBBE47473A8FC092CD3EBB46EE15">
    <w:name w:val="8CA623FBBE47473A8FC092CD3EBB46EE15"/>
    <w:rsid w:val="00D718D9"/>
    <w:pPr>
      <w:spacing w:after="0" w:line="240" w:lineRule="auto"/>
    </w:pPr>
    <w:rPr>
      <w:rFonts w:ascii="Arial" w:eastAsia="Times New Roman" w:hAnsi="Arial" w:cs="Arial"/>
    </w:rPr>
  </w:style>
  <w:style w:type="paragraph" w:customStyle="1" w:styleId="2BA812F9B48D4CCFAAA36AA7255C123715">
    <w:name w:val="2BA812F9B48D4CCFAAA36AA7255C123715"/>
    <w:rsid w:val="00D718D9"/>
    <w:pPr>
      <w:spacing w:after="0" w:line="240" w:lineRule="auto"/>
    </w:pPr>
    <w:rPr>
      <w:rFonts w:ascii="Arial" w:eastAsia="Times New Roman" w:hAnsi="Arial" w:cs="Arial"/>
    </w:rPr>
  </w:style>
  <w:style w:type="paragraph" w:customStyle="1" w:styleId="6456F1303FC74F2FADF7AE6F6A4FF32815">
    <w:name w:val="6456F1303FC74F2FADF7AE6F6A4FF32815"/>
    <w:rsid w:val="00D718D9"/>
    <w:pPr>
      <w:spacing w:after="0" w:line="240" w:lineRule="auto"/>
    </w:pPr>
    <w:rPr>
      <w:rFonts w:ascii="Arial" w:eastAsia="Times New Roman" w:hAnsi="Arial" w:cs="Arial"/>
    </w:rPr>
  </w:style>
  <w:style w:type="paragraph" w:customStyle="1" w:styleId="E28F86FCC0CF4B20A13346069261A19815">
    <w:name w:val="E28F86FCC0CF4B20A13346069261A19815"/>
    <w:rsid w:val="00D718D9"/>
    <w:pPr>
      <w:spacing w:after="0" w:line="240" w:lineRule="auto"/>
    </w:pPr>
    <w:rPr>
      <w:rFonts w:ascii="Arial" w:eastAsia="Times New Roman" w:hAnsi="Arial" w:cs="Arial"/>
    </w:rPr>
  </w:style>
  <w:style w:type="paragraph" w:customStyle="1" w:styleId="A642006FEF4C4C118FE1C292AA99BA5415">
    <w:name w:val="A642006FEF4C4C118FE1C292AA99BA5415"/>
    <w:rsid w:val="00D718D9"/>
    <w:pPr>
      <w:spacing w:after="0" w:line="240" w:lineRule="auto"/>
    </w:pPr>
    <w:rPr>
      <w:rFonts w:ascii="Arial" w:eastAsia="Times New Roman" w:hAnsi="Arial" w:cs="Arial"/>
    </w:rPr>
  </w:style>
  <w:style w:type="paragraph" w:customStyle="1" w:styleId="579318E32D89411E88BEBC865A2EC37815">
    <w:name w:val="579318E32D89411E88BEBC865A2EC37815"/>
    <w:rsid w:val="00D718D9"/>
    <w:pPr>
      <w:spacing w:after="0" w:line="240" w:lineRule="auto"/>
    </w:pPr>
    <w:rPr>
      <w:rFonts w:ascii="Arial" w:eastAsia="Times New Roman" w:hAnsi="Arial" w:cs="Arial"/>
    </w:rPr>
  </w:style>
  <w:style w:type="paragraph" w:customStyle="1" w:styleId="C90EB0630A904CD6BDDC19386F623E2F15">
    <w:name w:val="C90EB0630A904CD6BDDC19386F623E2F15"/>
    <w:rsid w:val="00D718D9"/>
    <w:pPr>
      <w:spacing w:after="0" w:line="240" w:lineRule="auto"/>
    </w:pPr>
    <w:rPr>
      <w:rFonts w:ascii="Arial" w:eastAsia="Times New Roman" w:hAnsi="Arial" w:cs="Arial"/>
    </w:rPr>
  </w:style>
  <w:style w:type="paragraph" w:customStyle="1" w:styleId="C1C99347ADD7451DA7CDACA17996785315">
    <w:name w:val="C1C99347ADD7451DA7CDACA17996785315"/>
    <w:rsid w:val="00D718D9"/>
    <w:pPr>
      <w:spacing w:after="0" w:line="240" w:lineRule="auto"/>
    </w:pPr>
    <w:rPr>
      <w:rFonts w:ascii="Arial" w:eastAsia="Times New Roman" w:hAnsi="Arial" w:cs="Arial"/>
    </w:rPr>
  </w:style>
  <w:style w:type="paragraph" w:customStyle="1" w:styleId="6ED1F0F786C644F09896C426BB0B573F15">
    <w:name w:val="6ED1F0F786C644F09896C426BB0B573F15"/>
    <w:rsid w:val="00D718D9"/>
    <w:pPr>
      <w:spacing w:after="0" w:line="240" w:lineRule="auto"/>
    </w:pPr>
    <w:rPr>
      <w:rFonts w:ascii="Arial" w:eastAsia="Times New Roman" w:hAnsi="Arial" w:cs="Arial"/>
    </w:rPr>
  </w:style>
  <w:style w:type="paragraph" w:customStyle="1" w:styleId="6B3C5E6809BA4430BDF2C5D57488323C15">
    <w:name w:val="6B3C5E6809BA4430BDF2C5D57488323C15"/>
    <w:rsid w:val="00D718D9"/>
    <w:pPr>
      <w:spacing w:after="0" w:line="240" w:lineRule="auto"/>
    </w:pPr>
    <w:rPr>
      <w:rFonts w:ascii="Arial" w:eastAsia="Times New Roman" w:hAnsi="Arial" w:cs="Arial"/>
    </w:rPr>
  </w:style>
  <w:style w:type="paragraph" w:customStyle="1" w:styleId="67F1FBAF3A15431E9A33362C5126614B15">
    <w:name w:val="67F1FBAF3A15431E9A33362C5126614B15"/>
    <w:rsid w:val="00D718D9"/>
    <w:pPr>
      <w:spacing w:after="0" w:line="240" w:lineRule="auto"/>
    </w:pPr>
    <w:rPr>
      <w:rFonts w:ascii="Arial" w:eastAsia="Times New Roman" w:hAnsi="Arial" w:cs="Arial"/>
    </w:rPr>
  </w:style>
  <w:style w:type="paragraph" w:customStyle="1" w:styleId="1260C6F0F65440BD9AE98EE0FE85901315">
    <w:name w:val="1260C6F0F65440BD9AE98EE0FE85901315"/>
    <w:rsid w:val="00D718D9"/>
    <w:pPr>
      <w:spacing w:after="0" w:line="240" w:lineRule="auto"/>
    </w:pPr>
    <w:rPr>
      <w:rFonts w:ascii="Arial" w:eastAsia="Times New Roman" w:hAnsi="Arial" w:cs="Arial"/>
    </w:rPr>
  </w:style>
  <w:style w:type="paragraph" w:customStyle="1" w:styleId="E29F9F9EBCAF4C7797770849D56AF8D715">
    <w:name w:val="E29F9F9EBCAF4C7797770849D56AF8D715"/>
    <w:rsid w:val="00D718D9"/>
    <w:pPr>
      <w:spacing w:after="0" w:line="240" w:lineRule="auto"/>
    </w:pPr>
    <w:rPr>
      <w:rFonts w:ascii="Arial" w:eastAsia="Times New Roman" w:hAnsi="Arial" w:cs="Arial"/>
    </w:rPr>
  </w:style>
  <w:style w:type="paragraph" w:customStyle="1" w:styleId="0AEDCAC0756240A0913AF93490ADB28015">
    <w:name w:val="0AEDCAC0756240A0913AF93490ADB28015"/>
    <w:rsid w:val="00D718D9"/>
    <w:pPr>
      <w:spacing w:after="0" w:line="240" w:lineRule="auto"/>
    </w:pPr>
    <w:rPr>
      <w:rFonts w:ascii="Arial" w:eastAsia="Times New Roman" w:hAnsi="Arial" w:cs="Arial"/>
    </w:rPr>
  </w:style>
  <w:style w:type="paragraph" w:customStyle="1" w:styleId="F6C30CB9446E41EE877228CF9A48ABD215">
    <w:name w:val="F6C30CB9446E41EE877228CF9A48ABD215"/>
    <w:rsid w:val="00D718D9"/>
    <w:pPr>
      <w:spacing w:after="0" w:line="240" w:lineRule="auto"/>
    </w:pPr>
    <w:rPr>
      <w:rFonts w:ascii="Arial" w:eastAsia="Times New Roman" w:hAnsi="Arial" w:cs="Arial"/>
    </w:rPr>
  </w:style>
  <w:style w:type="paragraph" w:customStyle="1" w:styleId="4D21BE04D0EE45CF83067ACD31CAC86A15">
    <w:name w:val="4D21BE04D0EE45CF83067ACD31CAC86A15"/>
    <w:rsid w:val="00D718D9"/>
    <w:pPr>
      <w:spacing w:after="0" w:line="240" w:lineRule="auto"/>
    </w:pPr>
    <w:rPr>
      <w:rFonts w:ascii="Arial" w:eastAsia="Times New Roman" w:hAnsi="Arial" w:cs="Arial"/>
    </w:rPr>
  </w:style>
  <w:style w:type="paragraph" w:customStyle="1" w:styleId="DD82F55052E841F294FC6A18515EBC5515">
    <w:name w:val="DD82F55052E841F294FC6A18515EBC5515"/>
    <w:rsid w:val="00D718D9"/>
    <w:pPr>
      <w:spacing w:after="0" w:line="240" w:lineRule="auto"/>
    </w:pPr>
    <w:rPr>
      <w:rFonts w:ascii="Arial" w:eastAsia="Times New Roman" w:hAnsi="Arial" w:cs="Arial"/>
    </w:rPr>
  </w:style>
  <w:style w:type="paragraph" w:customStyle="1" w:styleId="C936B85F35674E75B7AF4F5D6550D13D15">
    <w:name w:val="C936B85F35674E75B7AF4F5D6550D13D15"/>
    <w:rsid w:val="00D718D9"/>
    <w:pPr>
      <w:spacing w:after="0" w:line="240" w:lineRule="auto"/>
    </w:pPr>
    <w:rPr>
      <w:rFonts w:ascii="Arial" w:eastAsia="Times New Roman" w:hAnsi="Arial" w:cs="Arial"/>
    </w:rPr>
  </w:style>
  <w:style w:type="paragraph" w:customStyle="1" w:styleId="04CD8255326B4BFC97D79D4EB3AE0FB915">
    <w:name w:val="04CD8255326B4BFC97D79D4EB3AE0FB915"/>
    <w:rsid w:val="00D718D9"/>
    <w:pPr>
      <w:spacing w:after="0" w:line="240" w:lineRule="auto"/>
    </w:pPr>
    <w:rPr>
      <w:rFonts w:ascii="Arial" w:eastAsia="Times New Roman" w:hAnsi="Arial" w:cs="Arial"/>
    </w:rPr>
  </w:style>
  <w:style w:type="paragraph" w:customStyle="1" w:styleId="672F965FDB6F47D4962DD38E9592413715">
    <w:name w:val="672F965FDB6F47D4962DD38E9592413715"/>
    <w:rsid w:val="00D718D9"/>
    <w:pPr>
      <w:spacing w:after="0" w:line="240" w:lineRule="auto"/>
    </w:pPr>
    <w:rPr>
      <w:rFonts w:ascii="Arial" w:eastAsia="Times New Roman" w:hAnsi="Arial" w:cs="Arial"/>
    </w:rPr>
  </w:style>
  <w:style w:type="paragraph" w:customStyle="1" w:styleId="BFA6FBD36BB7476587485DFB96E1925215">
    <w:name w:val="BFA6FBD36BB7476587485DFB96E1925215"/>
    <w:rsid w:val="00D718D9"/>
    <w:pPr>
      <w:spacing w:after="0" w:line="240" w:lineRule="auto"/>
    </w:pPr>
    <w:rPr>
      <w:rFonts w:ascii="Arial" w:eastAsia="Times New Roman" w:hAnsi="Arial" w:cs="Arial"/>
    </w:rPr>
  </w:style>
  <w:style w:type="paragraph" w:customStyle="1" w:styleId="FF63D32D53254FF1B8B794D23235E69A15">
    <w:name w:val="FF63D32D53254FF1B8B794D23235E69A15"/>
    <w:rsid w:val="00D718D9"/>
    <w:pPr>
      <w:spacing w:after="0" w:line="240" w:lineRule="auto"/>
    </w:pPr>
    <w:rPr>
      <w:rFonts w:ascii="Arial" w:eastAsia="Times New Roman" w:hAnsi="Arial" w:cs="Arial"/>
    </w:rPr>
  </w:style>
  <w:style w:type="paragraph" w:customStyle="1" w:styleId="674C9FDA905347DC8356FD916D08D7E515">
    <w:name w:val="674C9FDA905347DC8356FD916D08D7E515"/>
    <w:rsid w:val="00D718D9"/>
    <w:pPr>
      <w:spacing w:after="0" w:line="240" w:lineRule="auto"/>
    </w:pPr>
    <w:rPr>
      <w:rFonts w:ascii="Arial" w:eastAsia="Times New Roman" w:hAnsi="Arial" w:cs="Arial"/>
    </w:rPr>
  </w:style>
  <w:style w:type="paragraph" w:customStyle="1" w:styleId="A9CE512C56AC44D8A7C07818B49A40A415">
    <w:name w:val="A9CE512C56AC44D8A7C07818B49A40A415"/>
    <w:rsid w:val="00D718D9"/>
    <w:pPr>
      <w:spacing w:after="0" w:line="240" w:lineRule="auto"/>
    </w:pPr>
    <w:rPr>
      <w:rFonts w:ascii="Arial" w:eastAsia="Times New Roman" w:hAnsi="Arial" w:cs="Arial"/>
    </w:rPr>
  </w:style>
  <w:style w:type="paragraph" w:customStyle="1" w:styleId="5015A92DCCF647739750735B1500F03115">
    <w:name w:val="5015A92DCCF647739750735B1500F03115"/>
    <w:rsid w:val="00D718D9"/>
    <w:pPr>
      <w:spacing w:after="0" w:line="240" w:lineRule="auto"/>
    </w:pPr>
    <w:rPr>
      <w:rFonts w:ascii="Arial" w:eastAsia="Times New Roman" w:hAnsi="Arial" w:cs="Arial"/>
    </w:rPr>
  </w:style>
  <w:style w:type="paragraph" w:customStyle="1" w:styleId="BBDA4F9648B747788CA37416B118421F13">
    <w:name w:val="BBDA4F9648B747788CA37416B118421F13"/>
    <w:rsid w:val="00D718D9"/>
    <w:pPr>
      <w:spacing w:after="0" w:line="240" w:lineRule="auto"/>
    </w:pPr>
    <w:rPr>
      <w:rFonts w:ascii="Arial" w:eastAsia="Times New Roman" w:hAnsi="Arial" w:cs="Arial"/>
    </w:rPr>
  </w:style>
  <w:style w:type="paragraph" w:customStyle="1" w:styleId="A3ECD95ECF134C33AB1B23CEED4004DF13">
    <w:name w:val="A3ECD95ECF134C33AB1B23CEED4004DF13"/>
    <w:rsid w:val="00D718D9"/>
    <w:pPr>
      <w:spacing w:after="0" w:line="240" w:lineRule="auto"/>
    </w:pPr>
    <w:rPr>
      <w:rFonts w:ascii="Arial" w:eastAsia="Times New Roman" w:hAnsi="Arial" w:cs="Arial"/>
    </w:rPr>
  </w:style>
  <w:style w:type="paragraph" w:customStyle="1" w:styleId="D9ABB01BA5B144AEBCF1FDD99AB9B06914">
    <w:name w:val="D9ABB01BA5B144AEBCF1FDD99AB9B06914"/>
    <w:rsid w:val="00D718D9"/>
    <w:pPr>
      <w:spacing w:after="0" w:line="240" w:lineRule="auto"/>
    </w:pPr>
    <w:rPr>
      <w:rFonts w:ascii="Arial" w:eastAsia="Times New Roman" w:hAnsi="Arial" w:cs="Arial"/>
    </w:rPr>
  </w:style>
  <w:style w:type="paragraph" w:customStyle="1" w:styleId="20413BE989244C8FA87F15312CBF9D6F14">
    <w:name w:val="20413BE989244C8FA87F15312CBF9D6F14"/>
    <w:rsid w:val="00D718D9"/>
    <w:pPr>
      <w:spacing w:after="0" w:line="240" w:lineRule="auto"/>
    </w:pPr>
    <w:rPr>
      <w:rFonts w:ascii="Arial" w:eastAsia="Times New Roman" w:hAnsi="Arial" w:cs="Arial"/>
    </w:rPr>
  </w:style>
  <w:style w:type="paragraph" w:customStyle="1" w:styleId="FC18B38A798F4759875DC4D74DFAA22C14">
    <w:name w:val="FC18B38A798F4759875DC4D74DFAA22C14"/>
    <w:rsid w:val="00D718D9"/>
    <w:pPr>
      <w:spacing w:after="0" w:line="240" w:lineRule="auto"/>
    </w:pPr>
    <w:rPr>
      <w:rFonts w:ascii="Arial" w:eastAsia="Times New Roman" w:hAnsi="Arial" w:cs="Arial"/>
    </w:rPr>
  </w:style>
  <w:style w:type="paragraph" w:customStyle="1" w:styleId="BDF3CBA3EA4D4BF4895F76C8B71B65C314">
    <w:name w:val="BDF3CBA3EA4D4BF4895F76C8B71B65C314"/>
    <w:rsid w:val="00D718D9"/>
    <w:pPr>
      <w:spacing w:after="0" w:line="240" w:lineRule="auto"/>
    </w:pPr>
    <w:rPr>
      <w:rFonts w:ascii="Arial" w:eastAsia="Times New Roman" w:hAnsi="Arial" w:cs="Arial"/>
    </w:rPr>
  </w:style>
  <w:style w:type="paragraph" w:customStyle="1" w:styleId="8161D8D21A4F412A89CD7376A1815CD014">
    <w:name w:val="8161D8D21A4F412A89CD7376A1815CD014"/>
    <w:rsid w:val="00D718D9"/>
    <w:pPr>
      <w:spacing w:after="0" w:line="240" w:lineRule="auto"/>
    </w:pPr>
    <w:rPr>
      <w:rFonts w:ascii="Arial" w:eastAsia="Times New Roman" w:hAnsi="Arial" w:cs="Arial"/>
    </w:rPr>
  </w:style>
  <w:style w:type="paragraph" w:customStyle="1" w:styleId="E954CF2147C5434F8D47481DDC9E244B14">
    <w:name w:val="E954CF2147C5434F8D47481DDC9E244B14"/>
    <w:rsid w:val="00D718D9"/>
    <w:pPr>
      <w:spacing w:after="0" w:line="240" w:lineRule="auto"/>
    </w:pPr>
    <w:rPr>
      <w:rFonts w:ascii="Arial" w:eastAsia="Times New Roman" w:hAnsi="Arial" w:cs="Arial"/>
    </w:rPr>
  </w:style>
  <w:style w:type="paragraph" w:customStyle="1" w:styleId="C9463CA10265429B8E5DC28C68BAB75C14">
    <w:name w:val="C9463CA10265429B8E5DC28C68BAB75C14"/>
    <w:rsid w:val="00D718D9"/>
    <w:pPr>
      <w:spacing w:after="0" w:line="240" w:lineRule="auto"/>
    </w:pPr>
    <w:rPr>
      <w:rFonts w:ascii="Arial" w:eastAsia="Times New Roman" w:hAnsi="Arial" w:cs="Arial"/>
    </w:rPr>
  </w:style>
  <w:style w:type="paragraph" w:customStyle="1" w:styleId="229D424B90E9411CB8FDE4F63A5AB9C314">
    <w:name w:val="229D424B90E9411CB8FDE4F63A5AB9C314"/>
    <w:rsid w:val="00D718D9"/>
    <w:pPr>
      <w:spacing w:after="0" w:line="240" w:lineRule="auto"/>
    </w:pPr>
    <w:rPr>
      <w:rFonts w:ascii="Arial" w:eastAsia="Times New Roman" w:hAnsi="Arial" w:cs="Arial"/>
    </w:rPr>
  </w:style>
  <w:style w:type="paragraph" w:customStyle="1" w:styleId="CFCFCF0592FA4B1886570D8C24E98AEA14">
    <w:name w:val="CFCFCF0592FA4B1886570D8C24E98AEA14"/>
    <w:rsid w:val="00D718D9"/>
    <w:pPr>
      <w:spacing w:after="0" w:line="240" w:lineRule="auto"/>
    </w:pPr>
    <w:rPr>
      <w:rFonts w:ascii="Arial" w:eastAsia="Times New Roman" w:hAnsi="Arial" w:cs="Arial"/>
    </w:rPr>
  </w:style>
  <w:style w:type="paragraph" w:customStyle="1" w:styleId="9CB14084584F4EFD9D24A5181A10A57314">
    <w:name w:val="9CB14084584F4EFD9D24A5181A10A57314"/>
    <w:rsid w:val="00D718D9"/>
    <w:pPr>
      <w:spacing w:after="0" w:line="240" w:lineRule="auto"/>
    </w:pPr>
    <w:rPr>
      <w:rFonts w:ascii="Arial" w:eastAsia="Times New Roman" w:hAnsi="Arial" w:cs="Arial"/>
    </w:rPr>
  </w:style>
  <w:style w:type="paragraph" w:customStyle="1" w:styleId="AF9CB3CAED8B41FA944B7C49A9109AD514">
    <w:name w:val="AF9CB3CAED8B41FA944B7C49A9109AD514"/>
    <w:rsid w:val="00D718D9"/>
    <w:pPr>
      <w:spacing w:after="0" w:line="240" w:lineRule="auto"/>
    </w:pPr>
    <w:rPr>
      <w:rFonts w:ascii="Arial" w:eastAsia="Times New Roman" w:hAnsi="Arial" w:cs="Arial"/>
    </w:rPr>
  </w:style>
  <w:style w:type="paragraph" w:customStyle="1" w:styleId="58786C0300B3427DBB46305EBD5FA6DF14">
    <w:name w:val="58786C0300B3427DBB46305EBD5FA6DF14"/>
    <w:rsid w:val="00D718D9"/>
    <w:pPr>
      <w:spacing w:after="0" w:line="240" w:lineRule="auto"/>
    </w:pPr>
    <w:rPr>
      <w:rFonts w:ascii="Arial" w:eastAsia="Times New Roman" w:hAnsi="Arial" w:cs="Arial"/>
    </w:rPr>
  </w:style>
  <w:style w:type="paragraph" w:customStyle="1" w:styleId="92D75B7967D549BC972E4C91139990FE14">
    <w:name w:val="92D75B7967D549BC972E4C91139990FE14"/>
    <w:rsid w:val="00D718D9"/>
    <w:pPr>
      <w:spacing w:after="0" w:line="240" w:lineRule="auto"/>
    </w:pPr>
    <w:rPr>
      <w:rFonts w:ascii="Arial" w:eastAsia="Times New Roman" w:hAnsi="Arial" w:cs="Arial"/>
    </w:rPr>
  </w:style>
  <w:style w:type="paragraph" w:customStyle="1" w:styleId="B1558C367AE94372B02F821AC2E3763F14">
    <w:name w:val="B1558C367AE94372B02F821AC2E3763F14"/>
    <w:rsid w:val="00D718D9"/>
    <w:pPr>
      <w:spacing w:after="0" w:line="240" w:lineRule="auto"/>
    </w:pPr>
    <w:rPr>
      <w:rFonts w:ascii="Arial" w:eastAsia="Times New Roman" w:hAnsi="Arial" w:cs="Arial"/>
    </w:rPr>
  </w:style>
  <w:style w:type="paragraph" w:customStyle="1" w:styleId="4498494DAA1849B283061CB714D5E66014">
    <w:name w:val="4498494DAA1849B283061CB714D5E66014"/>
    <w:rsid w:val="00D718D9"/>
    <w:pPr>
      <w:spacing w:after="0" w:line="240" w:lineRule="auto"/>
    </w:pPr>
    <w:rPr>
      <w:rFonts w:ascii="Arial" w:eastAsia="Times New Roman" w:hAnsi="Arial" w:cs="Arial"/>
    </w:rPr>
  </w:style>
  <w:style w:type="paragraph" w:customStyle="1" w:styleId="ADF8F7AE891940428812B913DCF596AF14">
    <w:name w:val="ADF8F7AE891940428812B913DCF596AF14"/>
    <w:rsid w:val="00D718D9"/>
    <w:pPr>
      <w:spacing w:after="0" w:line="240" w:lineRule="auto"/>
    </w:pPr>
    <w:rPr>
      <w:rFonts w:ascii="Arial" w:eastAsia="Times New Roman" w:hAnsi="Arial" w:cs="Arial"/>
    </w:rPr>
  </w:style>
  <w:style w:type="paragraph" w:customStyle="1" w:styleId="E34743134D2A4D5096C33A63A6E952E614">
    <w:name w:val="E34743134D2A4D5096C33A63A6E952E614"/>
    <w:rsid w:val="00D718D9"/>
    <w:pPr>
      <w:spacing w:after="0" w:line="240" w:lineRule="auto"/>
    </w:pPr>
    <w:rPr>
      <w:rFonts w:ascii="Arial" w:eastAsia="Times New Roman" w:hAnsi="Arial" w:cs="Arial"/>
    </w:rPr>
  </w:style>
  <w:style w:type="paragraph" w:customStyle="1" w:styleId="2924642502274410B23E560F5B41D54414">
    <w:name w:val="2924642502274410B23E560F5B41D54414"/>
    <w:rsid w:val="00D718D9"/>
    <w:pPr>
      <w:spacing w:after="0" w:line="240" w:lineRule="auto"/>
    </w:pPr>
    <w:rPr>
      <w:rFonts w:ascii="Arial" w:eastAsia="Times New Roman" w:hAnsi="Arial" w:cs="Arial"/>
    </w:rPr>
  </w:style>
  <w:style w:type="paragraph" w:customStyle="1" w:styleId="4E8C44A77F6C4716BEEA8F80EE53224914">
    <w:name w:val="4E8C44A77F6C4716BEEA8F80EE53224914"/>
    <w:rsid w:val="00D718D9"/>
    <w:pPr>
      <w:spacing w:after="0" w:line="240" w:lineRule="auto"/>
    </w:pPr>
    <w:rPr>
      <w:rFonts w:ascii="Arial" w:eastAsia="Times New Roman" w:hAnsi="Arial" w:cs="Arial"/>
    </w:rPr>
  </w:style>
  <w:style w:type="paragraph" w:customStyle="1" w:styleId="F2102C0FBF1547AA8B7EF53244ED754714">
    <w:name w:val="F2102C0FBF1547AA8B7EF53244ED754714"/>
    <w:rsid w:val="00D718D9"/>
    <w:pPr>
      <w:spacing w:after="0" w:line="240" w:lineRule="auto"/>
    </w:pPr>
    <w:rPr>
      <w:rFonts w:ascii="Arial" w:eastAsia="Times New Roman" w:hAnsi="Arial" w:cs="Arial"/>
    </w:rPr>
  </w:style>
  <w:style w:type="paragraph" w:customStyle="1" w:styleId="04CF21BE37E54E0895A93051FA65C68F14">
    <w:name w:val="04CF21BE37E54E0895A93051FA65C68F14"/>
    <w:rsid w:val="00D718D9"/>
    <w:pPr>
      <w:spacing w:after="0" w:line="240" w:lineRule="auto"/>
    </w:pPr>
    <w:rPr>
      <w:rFonts w:ascii="Arial" w:eastAsia="Times New Roman" w:hAnsi="Arial" w:cs="Arial"/>
    </w:rPr>
  </w:style>
  <w:style w:type="paragraph" w:customStyle="1" w:styleId="C6A3DD9E223A4B0780C05C22F70AF86114">
    <w:name w:val="C6A3DD9E223A4B0780C05C22F70AF86114"/>
    <w:rsid w:val="00D718D9"/>
    <w:pPr>
      <w:spacing w:after="0" w:line="240" w:lineRule="auto"/>
    </w:pPr>
    <w:rPr>
      <w:rFonts w:ascii="Arial" w:eastAsia="Times New Roman" w:hAnsi="Arial" w:cs="Arial"/>
    </w:rPr>
  </w:style>
  <w:style w:type="paragraph" w:customStyle="1" w:styleId="25EEF1CB5D534798B37E8F62B175A9D014">
    <w:name w:val="25EEF1CB5D534798B37E8F62B175A9D014"/>
    <w:rsid w:val="00D718D9"/>
    <w:pPr>
      <w:spacing w:after="0" w:line="240" w:lineRule="auto"/>
    </w:pPr>
    <w:rPr>
      <w:rFonts w:ascii="Arial" w:eastAsia="Times New Roman" w:hAnsi="Arial" w:cs="Arial"/>
    </w:rPr>
  </w:style>
  <w:style w:type="paragraph" w:customStyle="1" w:styleId="8F176080A1894D9DBA991EB0B5DE378114">
    <w:name w:val="8F176080A1894D9DBA991EB0B5DE378114"/>
    <w:rsid w:val="00D718D9"/>
    <w:pPr>
      <w:spacing w:after="0" w:line="240" w:lineRule="auto"/>
    </w:pPr>
    <w:rPr>
      <w:rFonts w:ascii="Arial" w:eastAsia="Times New Roman" w:hAnsi="Arial" w:cs="Arial"/>
    </w:rPr>
  </w:style>
  <w:style w:type="paragraph" w:customStyle="1" w:styleId="8A6FA8AFA21E4E898394FA14271833E013">
    <w:name w:val="8A6FA8AFA21E4E898394FA14271833E013"/>
    <w:rsid w:val="00D718D9"/>
    <w:pPr>
      <w:spacing w:after="0" w:line="240" w:lineRule="auto"/>
    </w:pPr>
    <w:rPr>
      <w:rFonts w:ascii="Arial" w:eastAsia="Times New Roman" w:hAnsi="Arial" w:cs="Arial"/>
    </w:rPr>
  </w:style>
  <w:style w:type="paragraph" w:customStyle="1" w:styleId="3D2AEBC7B8EA46A08100CBBBA33070764">
    <w:name w:val="3D2AEBC7B8EA46A08100CBBBA33070764"/>
    <w:rsid w:val="00D718D9"/>
    <w:pPr>
      <w:spacing w:after="0" w:line="240" w:lineRule="auto"/>
    </w:pPr>
    <w:rPr>
      <w:rFonts w:ascii="Arial" w:eastAsia="Times New Roman" w:hAnsi="Arial" w:cs="Arial"/>
    </w:rPr>
  </w:style>
  <w:style w:type="paragraph" w:customStyle="1" w:styleId="5C92A76708F44E0B84788D33482C39E815">
    <w:name w:val="5C92A76708F44E0B84788D33482C39E815"/>
    <w:rsid w:val="00D718D9"/>
    <w:pPr>
      <w:spacing w:after="0" w:line="240" w:lineRule="auto"/>
    </w:pPr>
    <w:rPr>
      <w:rFonts w:ascii="Arial" w:eastAsia="Times New Roman" w:hAnsi="Arial" w:cs="Arial"/>
    </w:rPr>
  </w:style>
  <w:style w:type="paragraph" w:customStyle="1" w:styleId="04A823E6C5C846AC91C02B1D81D6ADD015">
    <w:name w:val="04A823E6C5C846AC91C02B1D81D6ADD015"/>
    <w:rsid w:val="00D718D9"/>
    <w:pPr>
      <w:spacing w:after="0" w:line="240" w:lineRule="auto"/>
    </w:pPr>
    <w:rPr>
      <w:rFonts w:ascii="Arial" w:eastAsia="Times New Roman" w:hAnsi="Arial" w:cs="Arial"/>
    </w:rPr>
  </w:style>
  <w:style w:type="paragraph" w:customStyle="1" w:styleId="65D06AB554064AFF9698BE9863751D1415">
    <w:name w:val="65D06AB554064AFF9698BE9863751D1415"/>
    <w:rsid w:val="00D718D9"/>
    <w:pPr>
      <w:spacing w:after="0" w:line="240" w:lineRule="auto"/>
    </w:pPr>
    <w:rPr>
      <w:rFonts w:ascii="Arial" w:eastAsia="Times New Roman" w:hAnsi="Arial" w:cs="Arial"/>
    </w:rPr>
  </w:style>
  <w:style w:type="paragraph" w:customStyle="1" w:styleId="617BDC86032D4186B7901DA21CDB72E315">
    <w:name w:val="617BDC86032D4186B7901DA21CDB72E315"/>
    <w:rsid w:val="00D718D9"/>
    <w:pPr>
      <w:spacing w:after="0" w:line="240" w:lineRule="auto"/>
    </w:pPr>
    <w:rPr>
      <w:rFonts w:ascii="Arial" w:eastAsia="Times New Roman" w:hAnsi="Arial" w:cs="Arial"/>
    </w:rPr>
  </w:style>
  <w:style w:type="paragraph" w:customStyle="1" w:styleId="F8609657B8C64C96A6361E4862D70FCB15">
    <w:name w:val="F8609657B8C64C96A6361E4862D70FCB15"/>
    <w:rsid w:val="00D718D9"/>
    <w:pPr>
      <w:spacing w:after="0" w:line="240" w:lineRule="auto"/>
    </w:pPr>
    <w:rPr>
      <w:rFonts w:ascii="Arial" w:eastAsia="Times New Roman" w:hAnsi="Arial" w:cs="Arial"/>
    </w:rPr>
  </w:style>
  <w:style w:type="paragraph" w:customStyle="1" w:styleId="5278DD3735F045CCB7940B5B1ADD465815">
    <w:name w:val="5278DD3735F045CCB7940B5B1ADD465815"/>
    <w:rsid w:val="00D718D9"/>
    <w:pPr>
      <w:spacing w:after="0" w:line="240" w:lineRule="auto"/>
    </w:pPr>
    <w:rPr>
      <w:rFonts w:ascii="Arial" w:eastAsia="Times New Roman" w:hAnsi="Arial" w:cs="Arial"/>
    </w:rPr>
  </w:style>
  <w:style w:type="paragraph" w:customStyle="1" w:styleId="2C3D57BE9E134C0E8661BCF79DCE895315">
    <w:name w:val="2C3D57BE9E134C0E8661BCF79DCE895315"/>
    <w:rsid w:val="00D718D9"/>
    <w:pPr>
      <w:spacing w:after="0" w:line="240" w:lineRule="auto"/>
    </w:pPr>
    <w:rPr>
      <w:rFonts w:ascii="Arial" w:eastAsia="Times New Roman" w:hAnsi="Arial" w:cs="Arial"/>
    </w:rPr>
  </w:style>
  <w:style w:type="paragraph" w:customStyle="1" w:styleId="2AB1804448E642F48D2B802D8A6166E515">
    <w:name w:val="2AB1804448E642F48D2B802D8A6166E515"/>
    <w:rsid w:val="00D718D9"/>
    <w:pPr>
      <w:spacing w:after="0" w:line="240" w:lineRule="auto"/>
    </w:pPr>
    <w:rPr>
      <w:rFonts w:ascii="Arial" w:eastAsia="Times New Roman" w:hAnsi="Arial" w:cs="Arial"/>
    </w:rPr>
  </w:style>
  <w:style w:type="paragraph" w:customStyle="1" w:styleId="50D615A3140D4A8886DB6B9D6CB0EE1E15">
    <w:name w:val="50D615A3140D4A8886DB6B9D6CB0EE1E15"/>
    <w:rsid w:val="00D718D9"/>
    <w:pPr>
      <w:spacing w:after="0" w:line="240" w:lineRule="auto"/>
    </w:pPr>
    <w:rPr>
      <w:rFonts w:ascii="Arial" w:eastAsia="Times New Roman" w:hAnsi="Arial" w:cs="Arial"/>
    </w:rPr>
  </w:style>
  <w:style w:type="paragraph" w:customStyle="1" w:styleId="C7BB2A063679499D854B26448EC97FBA15">
    <w:name w:val="C7BB2A063679499D854B26448EC97FBA15"/>
    <w:rsid w:val="00D718D9"/>
    <w:pPr>
      <w:spacing w:after="0" w:line="240" w:lineRule="auto"/>
    </w:pPr>
    <w:rPr>
      <w:rFonts w:ascii="Arial" w:eastAsia="Times New Roman" w:hAnsi="Arial" w:cs="Arial"/>
    </w:rPr>
  </w:style>
  <w:style w:type="paragraph" w:customStyle="1" w:styleId="AECA77404145424FB4C406F9A8666ABC8">
    <w:name w:val="AECA77404145424FB4C406F9A8666ABC8"/>
    <w:rsid w:val="00D718D9"/>
    <w:pPr>
      <w:spacing w:after="0" w:line="240" w:lineRule="auto"/>
    </w:pPr>
    <w:rPr>
      <w:rFonts w:ascii="Arial" w:eastAsia="Times New Roman" w:hAnsi="Arial" w:cs="Arial"/>
    </w:rPr>
  </w:style>
  <w:style w:type="paragraph" w:customStyle="1" w:styleId="1076F692D6DB4788A895C4BEFDA7B8248">
    <w:name w:val="1076F692D6DB4788A895C4BEFDA7B8248"/>
    <w:rsid w:val="00D718D9"/>
    <w:pPr>
      <w:spacing w:after="0" w:line="240" w:lineRule="auto"/>
    </w:pPr>
    <w:rPr>
      <w:rFonts w:ascii="Arial" w:eastAsia="Times New Roman" w:hAnsi="Arial" w:cs="Arial"/>
    </w:rPr>
  </w:style>
  <w:style w:type="paragraph" w:customStyle="1" w:styleId="600172E427364069B6D22A790EC794DE8">
    <w:name w:val="600172E427364069B6D22A790EC794DE8"/>
    <w:rsid w:val="00D718D9"/>
    <w:pPr>
      <w:spacing w:after="0" w:line="240" w:lineRule="auto"/>
    </w:pPr>
    <w:rPr>
      <w:rFonts w:ascii="Arial" w:eastAsia="Times New Roman" w:hAnsi="Arial" w:cs="Arial"/>
    </w:rPr>
  </w:style>
  <w:style w:type="paragraph" w:customStyle="1" w:styleId="119DEC47EB844471A453AE899AB8A6838">
    <w:name w:val="119DEC47EB844471A453AE899AB8A6838"/>
    <w:rsid w:val="00D718D9"/>
    <w:pPr>
      <w:spacing w:after="0" w:line="240" w:lineRule="auto"/>
    </w:pPr>
    <w:rPr>
      <w:rFonts w:ascii="Arial" w:eastAsia="Times New Roman" w:hAnsi="Arial" w:cs="Arial"/>
    </w:rPr>
  </w:style>
  <w:style w:type="paragraph" w:customStyle="1" w:styleId="F9E6C4FF1C684257A965D8E24D21D5488">
    <w:name w:val="F9E6C4FF1C684257A965D8E24D21D5488"/>
    <w:rsid w:val="00D718D9"/>
    <w:pPr>
      <w:spacing w:after="0" w:line="240" w:lineRule="auto"/>
    </w:pPr>
    <w:rPr>
      <w:rFonts w:ascii="Arial" w:eastAsia="Times New Roman" w:hAnsi="Arial" w:cs="Arial"/>
    </w:rPr>
  </w:style>
  <w:style w:type="paragraph" w:customStyle="1" w:styleId="5A1CBCD5FB304FC7BF9AA4D0FBA18EC98">
    <w:name w:val="5A1CBCD5FB304FC7BF9AA4D0FBA18EC98"/>
    <w:rsid w:val="00D718D9"/>
    <w:pPr>
      <w:spacing w:after="0" w:line="240" w:lineRule="auto"/>
    </w:pPr>
    <w:rPr>
      <w:rFonts w:ascii="Arial" w:eastAsia="Times New Roman" w:hAnsi="Arial" w:cs="Arial"/>
    </w:rPr>
  </w:style>
  <w:style w:type="paragraph" w:customStyle="1" w:styleId="B08BEB2BAA3148BCB3EBE9DFF754B2178">
    <w:name w:val="B08BEB2BAA3148BCB3EBE9DFF754B2178"/>
    <w:rsid w:val="00D718D9"/>
    <w:pPr>
      <w:spacing w:after="0" w:line="240" w:lineRule="auto"/>
    </w:pPr>
    <w:rPr>
      <w:rFonts w:ascii="Arial" w:eastAsia="Times New Roman" w:hAnsi="Arial" w:cs="Arial"/>
    </w:rPr>
  </w:style>
  <w:style w:type="paragraph" w:customStyle="1" w:styleId="445C40D072CA45A99B6A13A42B3037448">
    <w:name w:val="445C40D072CA45A99B6A13A42B3037448"/>
    <w:rsid w:val="00D718D9"/>
    <w:pPr>
      <w:spacing w:after="0" w:line="240" w:lineRule="auto"/>
    </w:pPr>
    <w:rPr>
      <w:rFonts w:ascii="Arial" w:eastAsia="Times New Roman" w:hAnsi="Arial" w:cs="Arial"/>
    </w:rPr>
  </w:style>
  <w:style w:type="paragraph" w:customStyle="1" w:styleId="568DEEE6607B4988B6DE97B654F0B0988">
    <w:name w:val="568DEEE6607B4988B6DE97B654F0B0988"/>
    <w:rsid w:val="00D718D9"/>
    <w:pPr>
      <w:spacing w:after="0" w:line="240" w:lineRule="auto"/>
    </w:pPr>
    <w:rPr>
      <w:rFonts w:ascii="Arial" w:eastAsia="Times New Roman" w:hAnsi="Arial" w:cs="Arial"/>
    </w:rPr>
  </w:style>
  <w:style w:type="paragraph" w:customStyle="1" w:styleId="E18F313A96714C7A9306EEE5D59745F58">
    <w:name w:val="E18F313A96714C7A9306EEE5D59745F58"/>
    <w:rsid w:val="00D718D9"/>
    <w:pPr>
      <w:spacing w:after="0" w:line="240" w:lineRule="auto"/>
    </w:pPr>
    <w:rPr>
      <w:rFonts w:ascii="Arial" w:eastAsia="Times New Roman" w:hAnsi="Arial" w:cs="Arial"/>
    </w:rPr>
  </w:style>
  <w:style w:type="paragraph" w:customStyle="1" w:styleId="0B65C284FC394DDAAFBE2074AE1E3F2B8">
    <w:name w:val="0B65C284FC394DDAAFBE2074AE1E3F2B8"/>
    <w:rsid w:val="00D718D9"/>
    <w:pPr>
      <w:spacing w:after="0" w:line="240" w:lineRule="auto"/>
    </w:pPr>
    <w:rPr>
      <w:rFonts w:ascii="Arial" w:eastAsia="Times New Roman" w:hAnsi="Arial" w:cs="Arial"/>
    </w:rPr>
  </w:style>
  <w:style w:type="paragraph" w:customStyle="1" w:styleId="9C5A3EA14AC245F7B3039F75B35FC3C38">
    <w:name w:val="9C5A3EA14AC245F7B3039F75B35FC3C38"/>
    <w:rsid w:val="00D718D9"/>
    <w:pPr>
      <w:spacing w:after="0" w:line="240" w:lineRule="auto"/>
    </w:pPr>
    <w:rPr>
      <w:rFonts w:ascii="Arial" w:eastAsia="Times New Roman" w:hAnsi="Arial" w:cs="Arial"/>
    </w:rPr>
  </w:style>
  <w:style w:type="paragraph" w:customStyle="1" w:styleId="40AC194DC7914B36A63C06CED1A4D9FE8">
    <w:name w:val="40AC194DC7914B36A63C06CED1A4D9FE8"/>
    <w:rsid w:val="00D718D9"/>
    <w:pPr>
      <w:spacing w:after="0" w:line="240" w:lineRule="auto"/>
    </w:pPr>
    <w:rPr>
      <w:rFonts w:ascii="Arial" w:eastAsia="Times New Roman" w:hAnsi="Arial" w:cs="Arial"/>
    </w:rPr>
  </w:style>
  <w:style w:type="paragraph" w:customStyle="1" w:styleId="3310B32A59DA47E883C4B451E4409E1D8">
    <w:name w:val="3310B32A59DA47E883C4B451E4409E1D8"/>
    <w:rsid w:val="00D718D9"/>
    <w:pPr>
      <w:spacing w:after="0" w:line="240" w:lineRule="auto"/>
    </w:pPr>
    <w:rPr>
      <w:rFonts w:ascii="Arial" w:eastAsia="Times New Roman" w:hAnsi="Arial" w:cs="Arial"/>
    </w:rPr>
  </w:style>
  <w:style w:type="paragraph" w:customStyle="1" w:styleId="314A43A0758E452CAD4CFF1B2ED97BC98">
    <w:name w:val="314A43A0758E452CAD4CFF1B2ED97BC98"/>
    <w:rsid w:val="00D718D9"/>
    <w:pPr>
      <w:spacing w:after="0" w:line="240" w:lineRule="auto"/>
    </w:pPr>
    <w:rPr>
      <w:rFonts w:ascii="Arial" w:eastAsia="Times New Roman" w:hAnsi="Arial" w:cs="Arial"/>
    </w:rPr>
  </w:style>
  <w:style w:type="paragraph" w:customStyle="1" w:styleId="D623D57F3A7B4BAAB7F3B50A09B4C6568">
    <w:name w:val="D623D57F3A7B4BAAB7F3B50A09B4C6568"/>
    <w:rsid w:val="00D718D9"/>
    <w:pPr>
      <w:spacing w:after="0" w:line="240" w:lineRule="auto"/>
    </w:pPr>
    <w:rPr>
      <w:rFonts w:ascii="Arial" w:eastAsia="Times New Roman" w:hAnsi="Arial" w:cs="Arial"/>
    </w:rPr>
  </w:style>
  <w:style w:type="paragraph" w:customStyle="1" w:styleId="C5C7FA6481ED40ABADB9FC5CFB7084078">
    <w:name w:val="C5C7FA6481ED40ABADB9FC5CFB7084078"/>
    <w:rsid w:val="00D718D9"/>
    <w:pPr>
      <w:spacing w:after="0" w:line="240" w:lineRule="auto"/>
    </w:pPr>
    <w:rPr>
      <w:rFonts w:ascii="Arial" w:eastAsia="Times New Roman" w:hAnsi="Arial" w:cs="Arial"/>
    </w:rPr>
  </w:style>
  <w:style w:type="paragraph" w:customStyle="1" w:styleId="CECA351E7F914490AFE5574995E6F9168">
    <w:name w:val="CECA351E7F914490AFE5574995E6F9168"/>
    <w:rsid w:val="00D718D9"/>
    <w:pPr>
      <w:spacing w:after="0" w:line="240" w:lineRule="auto"/>
    </w:pPr>
    <w:rPr>
      <w:rFonts w:ascii="Arial" w:eastAsia="Times New Roman" w:hAnsi="Arial" w:cs="Arial"/>
    </w:rPr>
  </w:style>
  <w:style w:type="paragraph" w:customStyle="1" w:styleId="0D415A028EE447F3B4AF02D427AE58B78">
    <w:name w:val="0D415A028EE447F3B4AF02D427AE58B78"/>
    <w:rsid w:val="00D718D9"/>
    <w:pPr>
      <w:spacing w:after="0" w:line="240" w:lineRule="auto"/>
    </w:pPr>
    <w:rPr>
      <w:rFonts w:ascii="Arial" w:eastAsia="Times New Roman" w:hAnsi="Arial" w:cs="Arial"/>
    </w:rPr>
  </w:style>
  <w:style w:type="paragraph" w:customStyle="1" w:styleId="846806C227AA4BB1B4B88E31E7EB1CDA8">
    <w:name w:val="846806C227AA4BB1B4B88E31E7EB1CDA8"/>
    <w:rsid w:val="00D718D9"/>
    <w:pPr>
      <w:spacing w:after="0" w:line="240" w:lineRule="auto"/>
    </w:pPr>
    <w:rPr>
      <w:rFonts w:ascii="Arial" w:eastAsia="Times New Roman" w:hAnsi="Arial" w:cs="Arial"/>
    </w:rPr>
  </w:style>
  <w:style w:type="paragraph" w:customStyle="1" w:styleId="AE4AFA7D4AE2470DAFAD47CCE731E5E68">
    <w:name w:val="AE4AFA7D4AE2470DAFAD47CCE731E5E68"/>
    <w:rsid w:val="00D718D9"/>
    <w:pPr>
      <w:spacing w:after="0" w:line="240" w:lineRule="auto"/>
    </w:pPr>
    <w:rPr>
      <w:rFonts w:ascii="Arial" w:eastAsia="Times New Roman" w:hAnsi="Arial" w:cs="Arial"/>
    </w:rPr>
  </w:style>
  <w:style w:type="paragraph" w:customStyle="1" w:styleId="B622E802EC9C459CBE16B037B14EBF478">
    <w:name w:val="B622E802EC9C459CBE16B037B14EBF478"/>
    <w:rsid w:val="00D718D9"/>
    <w:pPr>
      <w:spacing w:after="0" w:line="240" w:lineRule="auto"/>
    </w:pPr>
    <w:rPr>
      <w:rFonts w:ascii="Arial" w:eastAsia="Times New Roman" w:hAnsi="Arial" w:cs="Arial"/>
    </w:rPr>
  </w:style>
  <w:style w:type="paragraph" w:customStyle="1" w:styleId="50722B7FF5804F039E7060BD703CC5338">
    <w:name w:val="50722B7FF5804F039E7060BD703CC5338"/>
    <w:rsid w:val="00D718D9"/>
    <w:pPr>
      <w:spacing w:after="0" w:line="240" w:lineRule="auto"/>
    </w:pPr>
    <w:rPr>
      <w:rFonts w:ascii="Arial" w:eastAsia="Times New Roman" w:hAnsi="Arial" w:cs="Arial"/>
    </w:rPr>
  </w:style>
  <w:style w:type="paragraph" w:customStyle="1" w:styleId="9118869BA2C449FC99A1019AA70699648">
    <w:name w:val="9118869BA2C449FC99A1019AA70699648"/>
    <w:rsid w:val="00D718D9"/>
    <w:pPr>
      <w:spacing w:after="0" w:line="240" w:lineRule="auto"/>
    </w:pPr>
    <w:rPr>
      <w:rFonts w:ascii="Arial" w:eastAsia="Times New Roman" w:hAnsi="Arial" w:cs="Arial"/>
    </w:rPr>
  </w:style>
  <w:style w:type="paragraph" w:customStyle="1" w:styleId="288D833F991241E08C4BD592FEF12DEA8">
    <w:name w:val="288D833F991241E08C4BD592FEF12DEA8"/>
    <w:rsid w:val="00D718D9"/>
    <w:pPr>
      <w:spacing w:after="0" w:line="240" w:lineRule="auto"/>
    </w:pPr>
    <w:rPr>
      <w:rFonts w:ascii="Arial" w:eastAsia="Times New Roman" w:hAnsi="Arial" w:cs="Arial"/>
    </w:rPr>
  </w:style>
  <w:style w:type="paragraph" w:customStyle="1" w:styleId="036C953C0A9545538FE772D8F0D3EBC88">
    <w:name w:val="036C953C0A9545538FE772D8F0D3EBC88"/>
    <w:rsid w:val="00D718D9"/>
    <w:pPr>
      <w:spacing w:after="0" w:line="240" w:lineRule="auto"/>
    </w:pPr>
    <w:rPr>
      <w:rFonts w:ascii="Arial" w:eastAsia="Times New Roman" w:hAnsi="Arial" w:cs="Arial"/>
    </w:rPr>
  </w:style>
  <w:style w:type="paragraph" w:customStyle="1" w:styleId="788A88B6E08A4D7B9BD2ABD3FD0146BD8">
    <w:name w:val="788A88B6E08A4D7B9BD2ABD3FD0146BD8"/>
    <w:rsid w:val="00D718D9"/>
    <w:pPr>
      <w:spacing w:after="0" w:line="240" w:lineRule="auto"/>
    </w:pPr>
    <w:rPr>
      <w:rFonts w:ascii="Arial" w:eastAsia="Times New Roman" w:hAnsi="Arial" w:cs="Arial"/>
    </w:rPr>
  </w:style>
  <w:style w:type="paragraph" w:customStyle="1" w:styleId="C39EAAEE776248879670C429C06E0D868">
    <w:name w:val="C39EAAEE776248879670C429C06E0D868"/>
    <w:rsid w:val="00D718D9"/>
    <w:pPr>
      <w:spacing w:after="0" w:line="240" w:lineRule="auto"/>
    </w:pPr>
    <w:rPr>
      <w:rFonts w:ascii="Arial" w:eastAsia="Times New Roman" w:hAnsi="Arial" w:cs="Arial"/>
    </w:rPr>
  </w:style>
  <w:style w:type="paragraph" w:customStyle="1" w:styleId="F9D0617E8EF84F739C0803DFA78ADC7B8">
    <w:name w:val="F9D0617E8EF84F739C0803DFA78ADC7B8"/>
    <w:rsid w:val="00D718D9"/>
    <w:pPr>
      <w:spacing w:after="0" w:line="240" w:lineRule="auto"/>
    </w:pPr>
    <w:rPr>
      <w:rFonts w:ascii="Arial" w:eastAsia="Times New Roman" w:hAnsi="Arial" w:cs="Arial"/>
    </w:rPr>
  </w:style>
  <w:style w:type="paragraph" w:customStyle="1" w:styleId="71DBA5A845684DD2B22DE29FD475F2738">
    <w:name w:val="71DBA5A845684DD2B22DE29FD475F2738"/>
    <w:rsid w:val="00D718D9"/>
    <w:pPr>
      <w:spacing w:after="0" w:line="240" w:lineRule="auto"/>
    </w:pPr>
    <w:rPr>
      <w:rFonts w:ascii="Arial" w:eastAsia="Times New Roman" w:hAnsi="Arial" w:cs="Arial"/>
    </w:rPr>
  </w:style>
  <w:style w:type="paragraph" w:customStyle="1" w:styleId="DCB35BF58A034EE795E9F8219553B3588">
    <w:name w:val="DCB35BF58A034EE795E9F8219553B3588"/>
    <w:rsid w:val="00D718D9"/>
    <w:pPr>
      <w:spacing w:after="0" w:line="240" w:lineRule="auto"/>
    </w:pPr>
    <w:rPr>
      <w:rFonts w:ascii="Arial" w:eastAsia="Times New Roman" w:hAnsi="Arial" w:cs="Arial"/>
    </w:rPr>
  </w:style>
  <w:style w:type="paragraph" w:customStyle="1" w:styleId="4E4A63DAC1CD4CAEB1D58FD7DB6781478">
    <w:name w:val="4E4A63DAC1CD4CAEB1D58FD7DB6781478"/>
    <w:rsid w:val="00D718D9"/>
    <w:pPr>
      <w:spacing w:after="0" w:line="240" w:lineRule="auto"/>
    </w:pPr>
    <w:rPr>
      <w:rFonts w:ascii="Arial" w:eastAsia="Times New Roman" w:hAnsi="Arial" w:cs="Arial"/>
    </w:rPr>
  </w:style>
  <w:style w:type="paragraph" w:customStyle="1" w:styleId="4D2A7BF797344AF1A4D70616CA5699168">
    <w:name w:val="4D2A7BF797344AF1A4D70616CA5699168"/>
    <w:rsid w:val="00D718D9"/>
    <w:pPr>
      <w:spacing w:after="0" w:line="240" w:lineRule="auto"/>
    </w:pPr>
    <w:rPr>
      <w:rFonts w:ascii="Arial" w:eastAsia="Times New Roman" w:hAnsi="Arial" w:cs="Arial"/>
    </w:rPr>
  </w:style>
  <w:style w:type="paragraph" w:customStyle="1" w:styleId="5151DA67139947E388B866D997EA82AC8">
    <w:name w:val="5151DA67139947E388B866D997EA82AC8"/>
    <w:rsid w:val="00D718D9"/>
    <w:pPr>
      <w:spacing w:after="0" w:line="240" w:lineRule="auto"/>
    </w:pPr>
    <w:rPr>
      <w:rFonts w:ascii="Arial" w:eastAsia="Times New Roman" w:hAnsi="Arial" w:cs="Arial"/>
    </w:rPr>
  </w:style>
  <w:style w:type="paragraph" w:customStyle="1" w:styleId="B35FA41DB23144CDB1ECD606F9C4D9608">
    <w:name w:val="B35FA41DB23144CDB1ECD606F9C4D9608"/>
    <w:rsid w:val="00D718D9"/>
    <w:pPr>
      <w:spacing w:after="0" w:line="240" w:lineRule="auto"/>
    </w:pPr>
    <w:rPr>
      <w:rFonts w:ascii="Arial" w:eastAsia="Times New Roman" w:hAnsi="Arial" w:cs="Arial"/>
    </w:rPr>
  </w:style>
  <w:style w:type="paragraph" w:customStyle="1" w:styleId="E6E8AEFCDD414E5A8921C78EA8C00B618">
    <w:name w:val="E6E8AEFCDD414E5A8921C78EA8C00B618"/>
    <w:rsid w:val="00D718D9"/>
    <w:pPr>
      <w:spacing w:after="0" w:line="240" w:lineRule="auto"/>
    </w:pPr>
    <w:rPr>
      <w:rFonts w:ascii="Arial" w:eastAsia="Times New Roman" w:hAnsi="Arial" w:cs="Arial"/>
    </w:rPr>
  </w:style>
  <w:style w:type="paragraph" w:customStyle="1" w:styleId="2DF94911521343059DE063A57DB6445D8">
    <w:name w:val="2DF94911521343059DE063A57DB6445D8"/>
    <w:rsid w:val="00D718D9"/>
    <w:pPr>
      <w:spacing w:after="0" w:line="240" w:lineRule="auto"/>
    </w:pPr>
    <w:rPr>
      <w:rFonts w:ascii="Arial" w:eastAsia="Times New Roman" w:hAnsi="Arial" w:cs="Arial"/>
    </w:rPr>
  </w:style>
  <w:style w:type="paragraph" w:customStyle="1" w:styleId="C6F742989BA747C68636B5407174F1138">
    <w:name w:val="C6F742989BA747C68636B5407174F1138"/>
    <w:rsid w:val="00D718D9"/>
    <w:pPr>
      <w:spacing w:after="0" w:line="240" w:lineRule="auto"/>
    </w:pPr>
    <w:rPr>
      <w:rFonts w:ascii="Arial" w:eastAsia="Times New Roman" w:hAnsi="Arial" w:cs="Arial"/>
    </w:rPr>
  </w:style>
  <w:style w:type="paragraph" w:customStyle="1" w:styleId="CCC9AECF072C48D1B7EFE46F928CF5108">
    <w:name w:val="CCC9AECF072C48D1B7EFE46F928CF5108"/>
    <w:rsid w:val="00D718D9"/>
    <w:pPr>
      <w:spacing w:after="0" w:line="240" w:lineRule="auto"/>
    </w:pPr>
    <w:rPr>
      <w:rFonts w:ascii="Arial" w:eastAsia="Times New Roman" w:hAnsi="Arial" w:cs="Arial"/>
    </w:rPr>
  </w:style>
  <w:style w:type="paragraph" w:customStyle="1" w:styleId="897A615DA1F64E7FA1342725FEB54A718">
    <w:name w:val="897A615DA1F64E7FA1342725FEB54A718"/>
    <w:rsid w:val="00D718D9"/>
    <w:pPr>
      <w:spacing w:after="0" w:line="240" w:lineRule="auto"/>
    </w:pPr>
    <w:rPr>
      <w:rFonts w:ascii="Arial" w:eastAsia="Times New Roman" w:hAnsi="Arial" w:cs="Arial"/>
    </w:rPr>
  </w:style>
  <w:style w:type="paragraph" w:customStyle="1" w:styleId="C22568405E394A568BAB720E36E61A298">
    <w:name w:val="C22568405E394A568BAB720E36E61A298"/>
    <w:rsid w:val="00D718D9"/>
    <w:pPr>
      <w:spacing w:after="0" w:line="240" w:lineRule="auto"/>
    </w:pPr>
    <w:rPr>
      <w:rFonts w:ascii="Arial" w:eastAsia="Times New Roman" w:hAnsi="Arial" w:cs="Arial"/>
    </w:rPr>
  </w:style>
  <w:style w:type="paragraph" w:customStyle="1" w:styleId="57C8E2DECCAD47AC88D55090FFB014BF8">
    <w:name w:val="57C8E2DECCAD47AC88D55090FFB014BF8"/>
    <w:rsid w:val="00D718D9"/>
    <w:pPr>
      <w:spacing w:after="0" w:line="240" w:lineRule="auto"/>
    </w:pPr>
    <w:rPr>
      <w:rFonts w:ascii="Arial" w:eastAsia="Times New Roman" w:hAnsi="Arial" w:cs="Arial"/>
    </w:rPr>
  </w:style>
  <w:style w:type="paragraph" w:customStyle="1" w:styleId="C3428AF93D544DA5B958A32FD69771848">
    <w:name w:val="C3428AF93D544DA5B958A32FD69771848"/>
    <w:rsid w:val="00D718D9"/>
    <w:pPr>
      <w:spacing w:after="0" w:line="240" w:lineRule="auto"/>
    </w:pPr>
    <w:rPr>
      <w:rFonts w:ascii="Arial" w:eastAsia="Times New Roman" w:hAnsi="Arial" w:cs="Arial"/>
    </w:rPr>
  </w:style>
  <w:style w:type="paragraph" w:customStyle="1" w:styleId="04D8AD3FAE6B439B947DD8B8A86419898">
    <w:name w:val="04D8AD3FAE6B439B947DD8B8A86419898"/>
    <w:rsid w:val="00D718D9"/>
    <w:pPr>
      <w:spacing w:after="0" w:line="240" w:lineRule="auto"/>
    </w:pPr>
    <w:rPr>
      <w:rFonts w:ascii="Arial" w:eastAsia="Times New Roman" w:hAnsi="Arial" w:cs="Arial"/>
    </w:rPr>
  </w:style>
  <w:style w:type="paragraph" w:customStyle="1" w:styleId="2D2D360EC2DD4AB08C0229764710D6108">
    <w:name w:val="2D2D360EC2DD4AB08C0229764710D6108"/>
    <w:rsid w:val="00D718D9"/>
    <w:pPr>
      <w:spacing w:after="0" w:line="240" w:lineRule="auto"/>
    </w:pPr>
    <w:rPr>
      <w:rFonts w:ascii="Arial" w:eastAsia="Times New Roman" w:hAnsi="Arial" w:cs="Arial"/>
    </w:rPr>
  </w:style>
  <w:style w:type="paragraph" w:customStyle="1" w:styleId="D6EE2B9C4E6F4105B97F748B5575257B8">
    <w:name w:val="D6EE2B9C4E6F4105B97F748B5575257B8"/>
    <w:rsid w:val="00D718D9"/>
    <w:pPr>
      <w:spacing w:after="0" w:line="240" w:lineRule="auto"/>
    </w:pPr>
    <w:rPr>
      <w:rFonts w:ascii="Arial" w:eastAsia="Times New Roman" w:hAnsi="Arial" w:cs="Arial"/>
    </w:rPr>
  </w:style>
  <w:style w:type="paragraph" w:customStyle="1" w:styleId="50E46AEC1FA0468482550CC8B01ADACD8">
    <w:name w:val="50E46AEC1FA0468482550CC8B01ADACD8"/>
    <w:rsid w:val="00D718D9"/>
    <w:pPr>
      <w:spacing w:after="0" w:line="240" w:lineRule="auto"/>
    </w:pPr>
    <w:rPr>
      <w:rFonts w:ascii="Arial" w:eastAsia="Times New Roman" w:hAnsi="Arial" w:cs="Arial"/>
    </w:rPr>
  </w:style>
  <w:style w:type="paragraph" w:customStyle="1" w:styleId="1689425882494971A1E812B709FB637F8">
    <w:name w:val="1689425882494971A1E812B709FB637F8"/>
    <w:rsid w:val="00D718D9"/>
    <w:pPr>
      <w:spacing w:after="0" w:line="240" w:lineRule="auto"/>
    </w:pPr>
    <w:rPr>
      <w:rFonts w:ascii="Arial" w:eastAsia="Times New Roman" w:hAnsi="Arial" w:cs="Arial"/>
    </w:rPr>
  </w:style>
  <w:style w:type="paragraph" w:customStyle="1" w:styleId="56A0CEE670474ACAB90F3527AD86914C8">
    <w:name w:val="56A0CEE670474ACAB90F3527AD86914C8"/>
    <w:rsid w:val="00D718D9"/>
    <w:pPr>
      <w:spacing w:after="0" w:line="240" w:lineRule="auto"/>
    </w:pPr>
    <w:rPr>
      <w:rFonts w:ascii="Arial" w:eastAsia="Times New Roman" w:hAnsi="Arial" w:cs="Arial"/>
    </w:rPr>
  </w:style>
  <w:style w:type="paragraph" w:customStyle="1" w:styleId="036F06CCCF6E41B9AE9AF53B37ECB2918">
    <w:name w:val="036F06CCCF6E41B9AE9AF53B37ECB2918"/>
    <w:rsid w:val="00D718D9"/>
    <w:pPr>
      <w:spacing w:after="0" w:line="240" w:lineRule="auto"/>
    </w:pPr>
    <w:rPr>
      <w:rFonts w:ascii="Arial" w:eastAsia="Times New Roman" w:hAnsi="Arial" w:cs="Arial"/>
    </w:rPr>
  </w:style>
  <w:style w:type="paragraph" w:customStyle="1" w:styleId="6B02FCBF4CF7476897FAF1F8A071A35E8">
    <w:name w:val="6B02FCBF4CF7476897FAF1F8A071A35E8"/>
    <w:rsid w:val="00D718D9"/>
    <w:pPr>
      <w:spacing w:after="0" w:line="240" w:lineRule="auto"/>
    </w:pPr>
    <w:rPr>
      <w:rFonts w:ascii="Arial" w:eastAsia="Times New Roman" w:hAnsi="Arial" w:cs="Arial"/>
    </w:rPr>
  </w:style>
  <w:style w:type="paragraph" w:customStyle="1" w:styleId="83FAD83B23904D38966E55D097FEE1A68">
    <w:name w:val="83FAD83B23904D38966E55D097FEE1A68"/>
    <w:rsid w:val="00D718D9"/>
    <w:pPr>
      <w:spacing w:after="0" w:line="240" w:lineRule="auto"/>
    </w:pPr>
    <w:rPr>
      <w:rFonts w:ascii="Arial" w:eastAsia="Times New Roman" w:hAnsi="Arial" w:cs="Arial"/>
    </w:rPr>
  </w:style>
  <w:style w:type="paragraph" w:customStyle="1" w:styleId="0B086C5C8DF843CA812DAA8F3870EADC8">
    <w:name w:val="0B086C5C8DF843CA812DAA8F3870EADC8"/>
    <w:rsid w:val="00D718D9"/>
    <w:pPr>
      <w:spacing w:after="0" w:line="240" w:lineRule="auto"/>
    </w:pPr>
    <w:rPr>
      <w:rFonts w:ascii="Arial" w:eastAsia="Times New Roman" w:hAnsi="Arial" w:cs="Arial"/>
    </w:rPr>
  </w:style>
  <w:style w:type="paragraph" w:customStyle="1" w:styleId="209E2C66F50F4D56800EB50AAA924E2E8">
    <w:name w:val="209E2C66F50F4D56800EB50AAA924E2E8"/>
    <w:rsid w:val="00D718D9"/>
    <w:pPr>
      <w:spacing w:after="0" w:line="240" w:lineRule="auto"/>
    </w:pPr>
    <w:rPr>
      <w:rFonts w:ascii="Arial" w:eastAsia="Times New Roman" w:hAnsi="Arial" w:cs="Arial"/>
    </w:rPr>
  </w:style>
  <w:style w:type="paragraph" w:customStyle="1" w:styleId="CF215EE19F8E42EFA46F58122C0F94048">
    <w:name w:val="CF215EE19F8E42EFA46F58122C0F94048"/>
    <w:rsid w:val="00D718D9"/>
    <w:pPr>
      <w:spacing w:after="0" w:line="240" w:lineRule="auto"/>
    </w:pPr>
    <w:rPr>
      <w:rFonts w:ascii="Arial" w:eastAsia="Times New Roman" w:hAnsi="Arial" w:cs="Arial"/>
    </w:rPr>
  </w:style>
  <w:style w:type="paragraph" w:customStyle="1" w:styleId="4611C009CF60484EBD5859797BB25D758">
    <w:name w:val="4611C009CF60484EBD5859797BB25D758"/>
    <w:rsid w:val="00D718D9"/>
    <w:pPr>
      <w:spacing w:after="0" w:line="240" w:lineRule="auto"/>
    </w:pPr>
    <w:rPr>
      <w:rFonts w:ascii="Arial" w:eastAsia="Times New Roman" w:hAnsi="Arial" w:cs="Arial"/>
    </w:rPr>
  </w:style>
  <w:style w:type="paragraph" w:customStyle="1" w:styleId="C9C42B59DB614E8A8067F5C9587C01F18">
    <w:name w:val="C9C42B59DB614E8A8067F5C9587C01F18"/>
    <w:rsid w:val="00D718D9"/>
    <w:pPr>
      <w:spacing w:after="0" w:line="240" w:lineRule="auto"/>
    </w:pPr>
    <w:rPr>
      <w:rFonts w:ascii="Arial" w:eastAsia="Times New Roman" w:hAnsi="Arial" w:cs="Arial"/>
    </w:rPr>
  </w:style>
  <w:style w:type="paragraph" w:customStyle="1" w:styleId="9A207C5C16E441A588B0E4EE65C7E3B78">
    <w:name w:val="9A207C5C16E441A588B0E4EE65C7E3B78"/>
    <w:rsid w:val="00D718D9"/>
    <w:pPr>
      <w:spacing w:after="0" w:line="240" w:lineRule="auto"/>
    </w:pPr>
    <w:rPr>
      <w:rFonts w:ascii="Arial" w:eastAsia="Times New Roman" w:hAnsi="Arial" w:cs="Arial"/>
    </w:rPr>
  </w:style>
  <w:style w:type="paragraph" w:customStyle="1" w:styleId="3F2A72654B1846EF9BBF814C029C3F058">
    <w:name w:val="3F2A72654B1846EF9BBF814C029C3F058"/>
    <w:rsid w:val="00D718D9"/>
    <w:pPr>
      <w:spacing w:after="0" w:line="240" w:lineRule="auto"/>
    </w:pPr>
    <w:rPr>
      <w:rFonts w:ascii="Arial" w:eastAsia="Times New Roman" w:hAnsi="Arial" w:cs="Arial"/>
    </w:rPr>
  </w:style>
  <w:style w:type="paragraph" w:customStyle="1" w:styleId="18908B31599242968AC39927A46FB7C78">
    <w:name w:val="18908B31599242968AC39927A46FB7C78"/>
    <w:rsid w:val="00D718D9"/>
    <w:pPr>
      <w:spacing w:after="0" w:line="240" w:lineRule="auto"/>
    </w:pPr>
    <w:rPr>
      <w:rFonts w:ascii="Arial" w:eastAsia="Times New Roman" w:hAnsi="Arial" w:cs="Arial"/>
    </w:rPr>
  </w:style>
  <w:style w:type="paragraph" w:customStyle="1" w:styleId="306FA05D17A6420EA3D697B71A3261BF8">
    <w:name w:val="306FA05D17A6420EA3D697B71A3261BF8"/>
    <w:rsid w:val="00D718D9"/>
    <w:pPr>
      <w:spacing w:after="0" w:line="240" w:lineRule="auto"/>
    </w:pPr>
    <w:rPr>
      <w:rFonts w:ascii="Arial" w:eastAsia="Times New Roman" w:hAnsi="Arial" w:cs="Arial"/>
    </w:rPr>
  </w:style>
  <w:style w:type="paragraph" w:customStyle="1" w:styleId="93B780A6086B4951ADBFB694D47E59008">
    <w:name w:val="93B780A6086B4951ADBFB694D47E59008"/>
    <w:rsid w:val="00D718D9"/>
    <w:pPr>
      <w:spacing w:after="0" w:line="240" w:lineRule="auto"/>
    </w:pPr>
    <w:rPr>
      <w:rFonts w:ascii="Arial" w:eastAsia="Times New Roman" w:hAnsi="Arial" w:cs="Arial"/>
    </w:rPr>
  </w:style>
  <w:style w:type="paragraph" w:customStyle="1" w:styleId="819173A4A9BD4E649EE62680E8EDDAE48">
    <w:name w:val="819173A4A9BD4E649EE62680E8EDDAE48"/>
    <w:rsid w:val="00D718D9"/>
    <w:pPr>
      <w:spacing w:after="0" w:line="240" w:lineRule="auto"/>
    </w:pPr>
    <w:rPr>
      <w:rFonts w:ascii="Arial" w:eastAsia="Times New Roman" w:hAnsi="Arial" w:cs="Arial"/>
    </w:rPr>
  </w:style>
  <w:style w:type="paragraph" w:customStyle="1" w:styleId="88CE07103A1E43A98047455372DFA9428">
    <w:name w:val="88CE07103A1E43A98047455372DFA9428"/>
    <w:rsid w:val="00D718D9"/>
    <w:pPr>
      <w:spacing w:after="0" w:line="240" w:lineRule="auto"/>
    </w:pPr>
    <w:rPr>
      <w:rFonts w:ascii="Arial" w:eastAsia="Times New Roman" w:hAnsi="Arial" w:cs="Arial"/>
    </w:rPr>
  </w:style>
  <w:style w:type="paragraph" w:customStyle="1" w:styleId="957EB0EDD3C1463DB31DE2A1CD6A0FA28">
    <w:name w:val="957EB0EDD3C1463DB31DE2A1CD6A0FA28"/>
    <w:rsid w:val="00D718D9"/>
    <w:pPr>
      <w:spacing w:after="0" w:line="240" w:lineRule="auto"/>
    </w:pPr>
    <w:rPr>
      <w:rFonts w:ascii="Arial" w:eastAsia="Times New Roman" w:hAnsi="Arial" w:cs="Arial"/>
    </w:rPr>
  </w:style>
  <w:style w:type="paragraph" w:customStyle="1" w:styleId="530FA6A0F6134B51B96D04CD4CB226C38">
    <w:name w:val="530FA6A0F6134B51B96D04CD4CB226C38"/>
    <w:rsid w:val="00D718D9"/>
    <w:pPr>
      <w:spacing w:after="0" w:line="240" w:lineRule="auto"/>
    </w:pPr>
    <w:rPr>
      <w:rFonts w:ascii="Arial" w:eastAsia="Times New Roman" w:hAnsi="Arial" w:cs="Arial"/>
    </w:rPr>
  </w:style>
  <w:style w:type="paragraph" w:customStyle="1" w:styleId="4814E958A0C74FD69AFB358D859F851916">
    <w:name w:val="4814E958A0C74FD69AFB358D859F851916"/>
    <w:rsid w:val="00D718D9"/>
    <w:pPr>
      <w:spacing w:after="0" w:line="240" w:lineRule="auto"/>
    </w:pPr>
    <w:rPr>
      <w:rFonts w:ascii="Arial" w:eastAsia="Times New Roman" w:hAnsi="Arial" w:cs="Arial"/>
    </w:rPr>
  </w:style>
  <w:style w:type="paragraph" w:customStyle="1" w:styleId="96D1DAC3A7DE461EA7DC52423BC43EF516">
    <w:name w:val="96D1DAC3A7DE461EA7DC52423BC43EF516"/>
    <w:rsid w:val="00D718D9"/>
    <w:pPr>
      <w:spacing w:after="0" w:line="240" w:lineRule="auto"/>
    </w:pPr>
    <w:rPr>
      <w:rFonts w:ascii="Arial" w:eastAsia="Times New Roman" w:hAnsi="Arial" w:cs="Arial"/>
    </w:rPr>
  </w:style>
  <w:style w:type="paragraph" w:customStyle="1" w:styleId="0C3C5650DACA4367AC73C097ED5DB82716">
    <w:name w:val="0C3C5650DACA4367AC73C097ED5DB82716"/>
    <w:rsid w:val="00D718D9"/>
    <w:pPr>
      <w:spacing w:after="0" w:line="240" w:lineRule="auto"/>
    </w:pPr>
    <w:rPr>
      <w:rFonts w:ascii="Arial" w:eastAsia="Times New Roman" w:hAnsi="Arial" w:cs="Arial"/>
    </w:rPr>
  </w:style>
  <w:style w:type="paragraph" w:customStyle="1" w:styleId="C30DC47C528C4995A8B16BB1965CE57916">
    <w:name w:val="C30DC47C528C4995A8B16BB1965CE57916"/>
    <w:rsid w:val="00D718D9"/>
    <w:pPr>
      <w:spacing w:after="0" w:line="240" w:lineRule="auto"/>
    </w:pPr>
    <w:rPr>
      <w:rFonts w:ascii="Arial" w:eastAsia="Times New Roman" w:hAnsi="Arial" w:cs="Arial"/>
    </w:rPr>
  </w:style>
  <w:style w:type="paragraph" w:customStyle="1" w:styleId="5D23C922BF714DAFB5DB899CDF6D4B7B16">
    <w:name w:val="5D23C922BF714DAFB5DB899CDF6D4B7B16"/>
    <w:rsid w:val="00D718D9"/>
    <w:pPr>
      <w:spacing w:after="0" w:line="240" w:lineRule="auto"/>
    </w:pPr>
    <w:rPr>
      <w:rFonts w:ascii="Arial" w:eastAsia="Times New Roman" w:hAnsi="Arial" w:cs="Arial"/>
    </w:rPr>
  </w:style>
  <w:style w:type="paragraph" w:customStyle="1" w:styleId="FDBCBD0A127B40C5A56CA1A3BA24FEF116">
    <w:name w:val="FDBCBD0A127B40C5A56CA1A3BA24FEF116"/>
    <w:rsid w:val="00D718D9"/>
    <w:pPr>
      <w:spacing w:after="0" w:line="240" w:lineRule="auto"/>
    </w:pPr>
    <w:rPr>
      <w:rFonts w:ascii="Arial" w:eastAsia="Times New Roman" w:hAnsi="Arial" w:cs="Arial"/>
    </w:rPr>
  </w:style>
  <w:style w:type="paragraph" w:customStyle="1" w:styleId="C0924E2233014C41AEACAEBD764DF11E16">
    <w:name w:val="C0924E2233014C41AEACAEBD764DF11E16"/>
    <w:rsid w:val="00D718D9"/>
    <w:pPr>
      <w:spacing w:after="0" w:line="240" w:lineRule="auto"/>
    </w:pPr>
    <w:rPr>
      <w:rFonts w:ascii="Arial" w:eastAsia="Times New Roman" w:hAnsi="Arial" w:cs="Arial"/>
    </w:rPr>
  </w:style>
  <w:style w:type="paragraph" w:customStyle="1" w:styleId="9475097317F94F4BB6A308A5A76A8B9016">
    <w:name w:val="9475097317F94F4BB6A308A5A76A8B9016"/>
    <w:rsid w:val="00D718D9"/>
    <w:pPr>
      <w:spacing w:after="0" w:line="240" w:lineRule="auto"/>
    </w:pPr>
    <w:rPr>
      <w:rFonts w:ascii="Arial" w:eastAsia="Times New Roman" w:hAnsi="Arial" w:cs="Arial"/>
    </w:rPr>
  </w:style>
  <w:style w:type="paragraph" w:customStyle="1" w:styleId="399042E57FDE44FD8B9744E5B52E6FE116">
    <w:name w:val="399042E57FDE44FD8B9744E5B52E6FE116"/>
    <w:rsid w:val="00D718D9"/>
    <w:pPr>
      <w:spacing w:after="0" w:line="240" w:lineRule="auto"/>
    </w:pPr>
    <w:rPr>
      <w:rFonts w:ascii="Arial" w:eastAsia="Times New Roman" w:hAnsi="Arial" w:cs="Arial"/>
    </w:rPr>
  </w:style>
  <w:style w:type="paragraph" w:customStyle="1" w:styleId="87701E41EF3040228DEDD3909F768C0F16">
    <w:name w:val="87701E41EF3040228DEDD3909F768C0F16"/>
    <w:rsid w:val="00D718D9"/>
    <w:pPr>
      <w:spacing w:after="0" w:line="240" w:lineRule="auto"/>
    </w:pPr>
    <w:rPr>
      <w:rFonts w:ascii="Arial" w:eastAsia="Times New Roman" w:hAnsi="Arial" w:cs="Arial"/>
    </w:rPr>
  </w:style>
  <w:style w:type="paragraph" w:customStyle="1" w:styleId="79D4729EC6684CE8B14268B31F19951E16">
    <w:name w:val="79D4729EC6684CE8B14268B31F19951E16"/>
    <w:rsid w:val="00D718D9"/>
    <w:pPr>
      <w:spacing w:after="0" w:line="240" w:lineRule="auto"/>
    </w:pPr>
    <w:rPr>
      <w:rFonts w:ascii="Arial" w:eastAsia="Times New Roman" w:hAnsi="Arial" w:cs="Arial"/>
    </w:rPr>
  </w:style>
  <w:style w:type="paragraph" w:customStyle="1" w:styleId="8EA073EE3BB74F5CBE4BEC593D1A580B16">
    <w:name w:val="8EA073EE3BB74F5CBE4BEC593D1A580B16"/>
    <w:rsid w:val="00D718D9"/>
    <w:pPr>
      <w:spacing w:after="0" w:line="240" w:lineRule="auto"/>
    </w:pPr>
    <w:rPr>
      <w:rFonts w:ascii="Arial" w:eastAsia="Times New Roman" w:hAnsi="Arial" w:cs="Arial"/>
    </w:rPr>
  </w:style>
  <w:style w:type="paragraph" w:customStyle="1" w:styleId="7EF2129C5A2345D3883109D77C1E4D6A16">
    <w:name w:val="7EF2129C5A2345D3883109D77C1E4D6A16"/>
    <w:rsid w:val="00D718D9"/>
    <w:pPr>
      <w:spacing w:after="0" w:line="240" w:lineRule="auto"/>
    </w:pPr>
    <w:rPr>
      <w:rFonts w:ascii="Arial" w:eastAsia="Times New Roman" w:hAnsi="Arial" w:cs="Arial"/>
    </w:rPr>
  </w:style>
  <w:style w:type="paragraph" w:customStyle="1" w:styleId="1C27DC19C4F84FD9966E053201F0B43C16">
    <w:name w:val="1C27DC19C4F84FD9966E053201F0B43C16"/>
    <w:rsid w:val="00D718D9"/>
    <w:pPr>
      <w:spacing w:after="0" w:line="240" w:lineRule="auto"/>
    </w:pPr>
    <w:rPr>
      <w:rFonts w:ascii="Arial" w:eastAsia="Times New Roman" w:hAnsi="Arial" w:cs="Arial"/>
    </w:rPr>
  </w:style>
  <w:style w:type="paragraph" w:customStyle="1" w:styleId="A3BF667547954A8EA656046C472867CB16">
    <w:name w:val="A3BF667547954A8EA656046C472867CB16"/>
    <w:rsid w:val="00D718D9"/>
    <w:pPr>
      <w:spacing w:after="0" w:line="240" w:lineRule="auto"/>
    </w:pPr>
    <w:rPr>
      <w:rFonts w:ascii="Arial" w:eastAsia="Times New Roman" w:hAnsi="Arial" w:cs="Arial"/>
    </w:rPr>
  </w:style>
  <w:style w:type="paragraph" w:customStyle="1" w:styleId="E994CE18287349A19506EC802204864716">
    <w:name w:val="E994CE18287349A19506EC802204864716"/>
    <w:rsid w:val="00D718D9"/>
    <w:pPr>
      <w:spacing w:after="0" w:line="240" w:lineRule="auto"/>
    </w:pPr>
    <w:rPr>
      <w:rFonts w:ascii="Arial" w:eastAsia="Times New Roman" w:hAnsi="Arial" w:cs="Arial"/>
    </w:rPr>
  </w:style>
  <w:style w:type="paragraph" w:customStyle="1" w:styleId="CBB0322442EF4F86B1C1A37345E0D44916">
    <w:name w:val="CBB0322442EF4F86B1C1A37345E0D44916"/>
    <w:rsid w:val="00D718D9"/>
    <w:pPr>
      <w:spacing w:after="0" w:line="240" w:lineRule="auto"/>
    </w:pPr>
    <w:rPr>
      <w:rFonts w:ascii="Arial" w:eastAsia="Times New Roman" w:hAnsi="Arial" w:cs="Arial"/>
    </w:rPr>
  </w:style>
  <w:style w:type="paragraph" w:customStyle="1" w:styleId="7CB50F578BD64F8997747F59E81CE1A416">
    <w:name w:val="7CB50F578BD64F8997747F59E81CE1A416"/>
    <w:rsid w:val="00D718D9"/>
    <w:pPr>
      <w:spacing w:after="0" w:line="240" w:lineRule="auto"/>
    </w:pPr>
    <w:rPr>
      <w:rFonts w:ascii="Arial" w:eastAsia="Times New Roman" w:hAnsi="Arial" w:cs="Arial"/>
    </w:rPr>
  </w:style>
  <w:style w:type="paragraph" w:customStyle="1" w:styleId="BD49DCF27F3D4DD0836B8C26C3116BEA16">
    <w:name w:val="BD49DCF27F3D4DD0836B8C26C3116BEA16"/>
    <w:rsid w:val="00D718D9"/>
    <w:pPr>
      <w:spacing w:after="0" w:line="240" w:lineRule="auto"/>
    </w:pPr>
    <w:rPr>
      <w:rFonts w:ascii="Arial" w:eastAsia="Times New Roman" w:hAnsi="Arial" w:cs="Arial"/>
    </w:rPr>
  </w:style>
  <w:style w:type="paragraph" w:customStyle="1" w:styleId="8D0B6DDCD6C24A43B2B1C76AC91F08B516">
    <w:name w:val="8D0B6DDCD6C24A43B2B1C76AC91F08B516"/>
    <w:rsid w:val="00D718D9"/>
    <w:pPr>
      <w:spacing w:after="0" w:line="240" w:lineRule="auto"/>
    </w:pPr>
    <w:rPr>
      <w:rFonts w:ascii="Arial" w:eastAsia="Times New Roman" w:hAnsi="Arial" w:cs="Arial"/>
    </w:rPr>
  </w:style>
  <w:style w:type="paragraph" w:customStyle="1" w:styleId="72FB0B6F5177474883B6FFC8E774D4C716">
    <w:name w:val="72FB0B6F5177474883B6FFC8E774D4C716"/>
    <w:rsid w:val="00D718D9"/>
    <w:pPr>
      <w:spacing w:after="0" w:line="240" w:lineRule="auto"/>
    </w:pPr>
    <w:rPr>
      <w:rFonts w:ascii="Arial" w:eastAsia="Times New Roman" w:hAnsi="Arial" w:cs="Arial"/>
    </w:rPr>
  </w:style>
  <w:style w:type="paragraph" w:customStyle="1" w:styleId="1938A0243553417C9DBEDADC7BEC28D316">
    <w:name w:val="1938A0243553417C9DBEDADC7BEC28D316"/>
    <w:rsid w:val="00D718D9"/>
    <w:pPr>
      <w:spacing w:after="0" w:line="240" w:lineRule="auto"/>
    </w:pPr>
    <w:rPr>
      <w:rFonts w:ascii="Arial" w:eastAsia="Times New Roman" w:hAnsi="Arial" w:cs="Arial"/>
    </w:rPr>
  </w:style>
  <w:style w:type="paragraph" w:customStyle="1" w:styleId="DBED93FC2A514ACBAB638824172354F016">
    <w:name w:val="DBED93FC2A514ACBAB638824172354F016"/>
    <w:rsid w:val="00D718D9"/>
    <w:pPr>
      <w:spacing w:after="0" w:line="240" w:lineRule="auto"/>
    </w:pPr>
    <w:rPr>
      <w:rFonts w:ascii="Arial" w:eastAsia="Times New Roman" w:hAnsi="Arial" w:cs="Arial"/>
    </w:rPr>
  </w:style>
  <w:style w:type="paragraph" w:customStyle="1" w:styleId="C888F3F6CA474BB1B10FB98BDE24C90D16">
    <w:name w:val="C888F3F6CA474BB1B10FB98BDE24C90D16"/>
    <w:rsid w:val="00D718D9"/>
    <w:pPr>
      <w:spacing w:after="0" w:line="240" w:lineRule="auto"/>
    </w:pPr>
    <w:rPr>
      <w:rFonts w:ascii="Arial" w:eastAsia="Times New Roman" w:hAnsi="Arial" w:cs="Arial"/>
    </w:rPr>
  </w:style>
  <w:style w:type="paragraph" w:customStyle="1" w:styleId="AB4CBCC6604947F99E78C1C9795FB3A716">
    <w:name w:val="AB4CBCC6604947F99E78C1C9795FB3A716"/>
    <w:rsid w:val="00D718D9"/>
    <w:pPr>
      <w:spacing w:after="0" w:line="240" w:lineRule="auto"/>
    </w:pPr>
    <w:rPr>
      <w:rFonts w:ascii="Arial" w:eastAsia="Times New Roman" w:hAnsi="Arial" w:cs="Arial"/>
    </w:rPr>
  </w:style>
  <w:style w:type="paragraph" w:customStyle="1" w:styleId="EC1F036B3A44429AA59128930FCB900916">
    <w:name w:val="EC1F036B3A44429AA59128930FCB900916"/>
    <w:rsid w:val="00D718D9"/>
    <w:pPr>
      <w:spacing w:after="0" w:line="240" w:lineRule="auto"/>
    </w:pPr>
    <w:rPr>
      <w:rFonts w:ascii="Arial" w:eastAsia="Times New Roman" w:hAnsi="Arial" w:cs="Arial"/>
    </w:rPr>
  </w:style>
  <w:style w:type="paragraph" w:customStyle="1" w:styleId="FEC71B315C7A43D2B2FE8C6B04C9317A16">
    <w:name w:val="FEC71B315C7A43D2B2FE8C6B04C9317A16"/>
    <w:rsid w:val="00D718D9"/>
    <w:pPr>
      <w:spacing w:after="0" w:line="240" w:lineRule="auto"/>
    </w:pPr>
    <w:rPr>
      <w:rFonts w:ascii="Arial" w:eastAsia="Times New Roman" w:hAnsi="Arial" w:cs="Arial"/>
    </w:rPr>
  </w:style>
  <w:style w:type="paragraph" w:customStyle="1" w:styleId="86835C18946B4C69BE354A48E20D61A916">
    <w:name w:val="86835C18946B4C69BE354A48E20D61A916"/>
    <w:rsid w:val="00D718D9"/>
    <w:pPr>
      <w:spacing w:after="0" w:line="240" w:lineRule="auto"/>
    </w:pPr>
    <w:rPr>
      <w:rFonts w:ascii="Arial" w:eastAsia="Times New Roman" w:hAnsi="Arial" w:cs="Arial"/>
    </w:rPr>
  </w:style>
  <w:style w:type="paragraph" w:customStyle="1" w:styleId="A6FD54253ECB467FB5EAD66EAC7FA48F16">
    <w:name w:val="A6FD54253ECB467FB5EAD66EAC7FA48F16"/>
    <w:rsid w:val="00D718D9"/>
    <w:pPr>
      <w:spacing w:after="0" w:line="240" w:lineRule="auto"/>
    </w:pPr>
    <w:rPr>
      <w:rFonts w:ascii="Arial" w:eastAsia="Times New Roman" w:hAnsi="Arial" w:cs="Arial"/>
    </w:rPr>
  </w:style>
  <w:style w:type="paragraph" w:customStyle="1" w:styleId="2EE7B325358048679C1585089E7C90B816">
    <w:name w:val="2EE7B325358048679C1585089E7C90B816"/>
    <w:rsid w:val="00D718D9"/>
    <w:pPr>
      <w:spacing w:after="0" w:line="240" w:lineRule="auto"/>
    </w:pPr>
    <w:rPr>
      <w:rFonts w:ascii="Arial" w:eastAsia="Times New Roman" w:hAnsi="Arial" w:cs="Arial"/>
    </w:rPr>
  </w:style>
  <w:style w:type="paragraph" w:customStyle="1" w:styleId="8C63E1B6E4644DD294B6AE3D667763A416">
    <w:name w:val="8C63E1B6E4644DD294B6AE3D667763A416"/>
    <w:rsid w:val="00D718D9"/>
    <w:pPr>
      <w:spacing w:after="0" w:line="240" w:lineRule="auto"/>
    </w:pPr>
    <w:rPr>
      <w:rFonts w:ascii="Arial" w:eastAsia="Times New Roman" w:hAnsi="Arial" w:cs="Arial"/>
    </w:rPr>
  </w:style>
  <w:style w:type="paragraph" w:customStyle="1" w:styleId="56E15D64E4EB4C27B4B8E4A45261F86F16">
    <w:name w:val="56E15D64E4EB4C27B4B8E4A45261F86F16"/>
    <w:rsid w:val="00D718D9"/>
    <w:pPr>
      <w:spacing w:after="0" w:line="240" w:lineRule="auto"/>
    </w:pPr>
    <w:rPr>
      <w:rFonts w:ascii="Arial" w:eastAsia="Times New Roman" w:hAnsi="Arial" w:cs="Arial"/>
    </w:rPr>
  </w:style>
  <w:style w:type="paragraph" w:customStyle="1" w:styleId="71C213F1345F43618E918830BFA853A516">
    <w:name w:val="71C213F1345F43618E918830BFA853A516"/>
    <w:rsid w:val="00D718D9"/>
    <w:pPr>
      <w:spacing w:after="0" w:line="240" w:lineRule="auto"/>
    </w:pPr>
    <w:rPr>
      <w:rFonts w:ascii="Arial" w:eastAsia="Times New Roman" w:hAnsi="Arial" w:cs="Arial"/>
    </w:rPr>
  </w:style>
  <w:style w:type="paragraph" w:customStyle="1" w:styleId="136C67431C734E8CAFCCEBF2A098FEC116">
    <w:name w:val="136C67431C734E8CAFCCEBF2A098FEC116"/>
    <w:rsid w:val="00D718D9"/>
    <w:pPr>
      <w:spacing w:after="0" w:line="240" w:lineRule="auto"/>
    </w:pPr>
    <w:rPr>
      <w:rFonts w:ascii="Arial" w:eastAsia="Times New Roman" w:hAnsi="Arial" w:cs="Arial"/>
    </w:rPr>
  </w:style>
  <w:style w:type="paragraph" w:customStyle="1" w:styleId="50857C0140B3431EACB386F750B610D816">
    <w:name w:val="50857C0140B3431EACB386F750B610D816"/>
    <w:rsid w:val="00D718D9"/>
    <w:pPr>
      <w:spacing w:after="0" w:line="240" w:lineRule="auto"/>
    </w:pPr>
    <w:rPr>
      <w:rFonts w:ascii="Arial" w:eastAsia="Times New Roman" w:hAnsi="Arial" w:cs="Arial"/>
    </w:rPr>
  </w:style>
  <w:style w:type="paragraph" w:customStyle="1" w:styleId="8AA5D68D31BE495F8B6802E8BB97BEAE16">
    <w:name w:val="8AA5D68D31BE495F8B6802E8BB97BEAE16"/>
    <w:rsid w:val="00D718D9"/>
    <w:pPr>
      <w:spacing w:after="0" w:line="240" w:lineRule="auto"/>
    </w:pPr>
    <w:rPr>
      <w:rFonts w:ascii="Arial" w:eastAsia="Times New Roman" w:hAnsi="Arial" w:cs="Arial"/>
    </w:rPr>
  </w:style>
  <w:style w:type="paragraph" w:customStyle="1" w:styleId="F65005A3DE9345C78131654C4FBE3BDE16">
    <w:name w:val="F65005A3DE9345C78131654C4FBE3BDE16"/>
    <w:rsid w:val="00D718D9"/>
    <w:pPr>
      <w:spacing w:after="0" w:line="240" w:lineRule="auto"/>
    </w:pPr>
    <w:rPr>
      <w:rFonts w:ascii="Arial" w:eastAsia="Times New Roman" w:hAnsi="Arial" w:cs="Arial"/>
    </w:rPr>
  </w:style>
  <w:style w:type="paragraph" w:customStyle="1" w:styleId="FB0CC32FA9C849E89838D05736C3E94F16">
    <w:name w:val="FB0CC32FA9C849E89838D05736C3E94F16"/>
    <w:rsid w:val="00D718D9"/>
    <w:pPr>
      <w:spacing w:after="0" w:line="240" w:lineRule="auto"/>
    </w:pPr>
    <w:rPr>
      <w:rFonts w:ascii="Arial" w:eastAsia="Times New Roman" w:hAnsi="Arial" w:cs="Arial"/>
    </w:rPr>
  </w:style>
  <w:style w:type="paragraph" w:customStyle="1" w:styleId="7631A81DB93F4ED9A9A5D9FA02CC69F616">
    <w:name w:val="7631A81DB93F4ED9A9A5D9FA02CC69F616"/>
    <w:rsid w:val="00D718D9"/>
    <w:pPr>
      <w:spacing w:after="0" w:line="240" w:lineRule="auto"/>
    </w:pPr>
    <w:rPr>
      <w:rFonts w:ascii="Arial" w:eastAsia="Times New Roman" w:hAnsi="Arial" w:cs="Arial"/>
    </w:rPr>
  </w:style>
  <w:style w:type="paragraph" w:customStyle="1" w:styleId="8CA623FBBE47473A8FC092CD3EBB46EE16">
    <w:name w:val="8CA623FBBE47473A8FC092CD3EBB46EE16"/>
    <w:rsid w:val="00D718D9"/>
    <w:pPr>
      <w:spacing w:after="0" w:line="240" w:lineRule="auto"/>
    </w:pPr>
    <w:rPr>
      <w:rFonts w:ascii="Arial" w:eastAsia="Times New Roman" w:hAnsi="Arial" w:cs="Arial"/>
    </w:rPr>
  </w:style>
  <w:style w:type="paragraph" w:customStyle="1" w:styleId="2BA812F9B48D4CCFAAA36AA7255C123716">
    <w:name w:val="2BA812F9B48D4CCFAAA36AA7255C123716"/>
    <w:rsid w:val="00D718D9"/>
    <w:pPr>
      <w:spacing w:after="0" w:line="240" w:lineRule="auto"/>
    </w:pPr>
    <w:rPr>
      <w:rFonts w:ascii="Arial" w:eastAsia="Times New Roman" w:hAnsi="Arial" w:cs="Arial"/>
    </w:rPr>
  </w:style>
  <w:style w:type="paragraph" w:customStyle="1" w:styleId="6456F1303FC74F2FADF7AE6F6A4FF32816">
    <w:name w:val="6456F1303FC74F2FADF7AE6F6A4FF32816"/>
    <w:rsid w:val="00D718D9"/>
    <w:pPr>
      <w:spacing w:after="0" w:line="240" w:lineRule="auto"/>
    </w:pPr>
    <w:rPr>
      <w:rFonts w:ascii="Arial" w:eastAsia="Times New Roman" w:hAnsi="Arial" w:cs="Arial"/>
    </w:rPr>
  </w:style>
  <w:style w:type="paragraph" w:customStyle="1" w:styleId="E28F86FCC0CF4B20A13346069261A19816">
    <w:name w:val="E28F86FCC0CF4B20A13346069261A19816"/>
    <w:rsid w:val="00D718D9"/>
    <w:pPr>
      <w:spacing w:after="0" w:line="240" w:lineRule="auto"/>
    </w:pPr>
    <w:rPr>
      <w:rFonts w:ascii="Arial" w:eastAsia="Times New Roman" w:hAnsi="Arial" w:cs="Arial"/>
    </w:rPr>
  </w:style>
  <w:style w:type="paragraph" w:customStyle="1" w:styleId="A642006FEF4C4C118FE1C292AA99BA5416">
    <w:name w:val="A642006FEF4C4C118FE1C292AA99BA5416"/>
    <w:rsid w:val="00D718D9"/>
    <w:pPr>
      <w:spacing w:after="0" w:line="240" w:lineRule="auto"/>
    </w:pPr>
    <w:rPr>
      <w:rFonts w:ascii="Arial" w:eastAsia="Times New Roman" w:hAnsi="Arial" w:cs="Arial"/>
    </w:rPr>
  </w:style>
  <w:style w:type="paragraph" w:customStyle="1" w:styleId="579318E32D89411E88BEBC865A2EC37816">
    <w:name w:val="579318E32D89411E88BEBC865A2EC37816"/>
    <w:rsid w:val="00D718D9"/>
    <w:pPr>
      <w:spacing w:after="0" w:line="240" w:lineRule="auto"/>
    </w:pPr>
    <w:rPr>
      <w:rFonts w:ascii="Arial" w:eastAsia="Times New Roman" w:hAnsi="Arial" w:cs="Arial"/>
    </w:rPr>
  </w:style>
  <w:style w:type="paragraph" w:customStyle="1" w:styleId="C90EB0630A904CD6BDDC19386F623E2F16">
    <w:name w:val="C90EB0630A904CD6BDDC19386F623E2F16"/>
    <w:rsid w:val="00D718D9"/>
    <w:pPr>
      <w:spacing w:after="0" w:line="240" w:lineRule="auto"/>
    </w:pPr>
    <w:rPr>
      <w:rFonts w:ascii="Arial" w:eastAsia="Times New Roman" w:hAnsi="Arial" w:cs="Arial"/>
    </w:rPr>
  </w:style>
  <w:style w:type="paragraph" w:customStyle="1" w:styleId="C1C99347ADD7451DA7CDACA17996785316">
    <w:name w:val="C1C99347ADD7451DA7CDACA17996785316"/>
    <w:rsid w:val="00D718D9"/>
    <w:pPr>
      <w:spacing w:after="0" w:line="240" w:lineRule="auto"/>
    </w:pPr>
    <w:rPr>
      <w:rFonts w:ascii="Arial" w:eastAsia="Times New Roman" w:hAnsi="Arial" w:cs="Arial"/>
    </w:rPr>
  </w:style>
  <w:style w:type="paragraph" w:customStyle="1" w:styleId="6ED1F0F786C644F09896C426BB0B573F16">
    <w:name w:val="6ED1F0F786C644F09896C426BB0B573F16"/>
    <w:rsid w:val="00D718D9"/>
    <w:pPr>
      <w:spacing w:after="0" w:line="240" w:lineRule="auto"/>
    </w:pPr>
    <w:rPr>
      <w:rFonts w:ascii="Arial" w:eastAsia="Times New Roman" w:hAnsi="Arial" w:cs="Arial"/>
    </w:rPr>
  </w:style>
  <w:style w:type="paragraph" w:customStyle="1" w:styleId="6B3C5E6809BA4430BDF2C5D57488323C16">
    <w:name w:val="6B3C5E6809BA4430BDF2C5D57488323C16"/>
    <w:rsid w:val="00D718D9"/>
    <w:pPr>
      <w:spacing w:after="0" w:line="240" w:lineRule="auto"/>
    </w:pPr>
    <w:rPr>
      <w:rFonts w:ascii="Arial" w:eastAsia="Times New Roman" w:hAnsi="Arial" w:cs="Arial"/>
    </w:rPr>
  </w:style>
  <w:style w:type="paragraph" w:customStyle="1" w:styleId="67F1FBAF3A15431E9A33362C5126614B16">
    <w:name w:val="67F1FBAF3A15431E9A33362C5126614B16"/>
    <w:rsid w:val="00D718D9"/>
    <w:pPr>
      <w:spacing w:after="0" w:line="240" w:lineRule="auto"/>
    </w:pPr>
    <w:rPr>
      <w:rFonts w:ascii="Arial" w:eastAsia="Times New Roman" w:hAnsi="Arial" w:cs="Arial"/>
    </w:rPr>
  </w:style>
  <w:style w:type="paragraph" w:customStyle="1" w:styleId="1260C6F0F65440BD9AE98EE0FE85901316">
    <w:name w:val="1260C6F0F65440BD9AE98EE0FE85901316"/>
    <w:rsid w:val="00D718D9"/>
    <w:pPr>
      <w:spacing w:after="0" w:line="240" w:lineRule="auto"/>
    </w:pPr>
    <w:rPr>
      <w:rFonts w:ascii="Arial" w:eastAsia="Times New Roman" w:hAnsi="Arial" w:cs="Arial"/>
    </w:rPr>
  </w:style>
  <w:style w:type="paragraph" w:customStyle="1" w:styleId="E29F9F9EBCAF4C7797770849D56AF8D716">
    <w:name w:val="E29F9F9EBCAF4C7797770849D56AF8D716"/>
    <w:rsid w:val="00D718D9"/>
    <w:pPr>
      <w:spacing w:after="0" w:line="240" w:lineRule="auto"/>
    </w:pPr>
    <w:rPr>
      <w:rFonts w:ascii="Arial" w:eastAsia="Times New Roman" w:hAnsi="Arial" w:cs="Arial"/>
    </w:rPr>
  </w:style>
  <w:style w:type="paragraph" w:customStyle="1" w:styleId="0AEDCAC0756240A0913AF93490ADB28016">
    <w:name w:val="0AEDCAC0756240A0913AF93490ADB28016"/>
    <w:rsid w:val="00D718D9"/>
    <w:pPr>
      <w:spacing w:after="0" w:line="240" w:lineRule="auto"/>
    </w:pPr>
    <w:rPr>
      <w:rFonts w:ascii="Arial" w:eastAsia="Times New Roman" w:hAnsi="Arial" w:cs="Arial"/>
    </w:rPr>
  </w:style>
  <w:style w:type="paragraph" w:customStyle="1" w:styleId="F6C30CB9446E41EE877228CF9A48ABD216">
    <w:name w:val="F6C30CB9446E41EE877228CF9A48ABD216"/>
    <w:rsid w:val="00D718D9"/>
    <w:pPr>
      <w:spacing w:after="0" w:line="240" w:lineRule="auto"/>
    </w:pPr>
    <w:rPr>
      <w:rFonts w:ascii="Arial" w:eastAsia="Times New Roman" w:hAnsi="Arial" w:cs="Arial"/>
    </w:rPr>
  </w:style>
  <w:style w:type="paragraph" w:customStyle="1" w:styleId="4D21BE04D0EE45CF83067ACD31CAC86A16">
    <w:name w:val="4D21BE04D0EE45CF83067ACD31CAC86A16"/>
    <w:rsid w:val="00D718D9"/>
    <w:pPr>
      <w:spacing w:after="0" w:line="240" w:lineRule="auto"/>
    </w:pPr>
    <w:rPr>
      <w:rFonts w:ascii="Arial" w:eastAsia="Times New Roman" w:hAnsi="Arial" w:cs="Arial"/>
    </w:rPr>
  </w:style>
  <w:style w:type="paragraph" w:customStyle="1" w:styleId="DD82F55052E841F294FC6A18515EBC5516">
    <w:name w:val="DD82F55052E841F294FC6A18515EBC5516"/>
    <w:rsid w:val="00D718D9"/>
    <w:pPr>
      <w:spacing w:after="0" w:line="240" w:lineRule="auto"/>
    </w:pPr>
    <w:rPr>
      <w:rFonts w:ascii="Arial" w:eastAsia="Times New Roman" w:hAnsi="Arial" w:cs="Arial"/>
    </w:rPr>
  </w:style>
  <w:style w:type="paragraph" w:customStyle="1" w:styleId="C936B85F35674E75B7AF4F5D6550D13D16">
    <w:name w:val="C936B85F35674E75B7AF4F5D6550D13D16"/>
    <w:rsid w:val="00D718D9"/>
    <w:pPr>
      <w:spacing w:after="0" w:line="240" w:lineRule="auto"/>
    </w:pPr>
    <w:rPr>
      <w:rFonts w:ascii="Arial" w:eastAsia="Times New Roman" w:hAnsi="Arial" w:cs="Arial"/>
    </w:rPr>
  </w:style>
  <w:style w:type="paragraph" w:customStyle="1" w:styleId="04CD8255326B4BFC97D79D4EB3AE0FB916">
    <w:name w:val="04CD8255326B4BFC97D79D4EB3AE0FB916"/>
    <w:rsid w:val="00D718D9"/>
    <w:pPr>
      <w:spacing w:after="0" w:line="240" w:lineRule="auto"/>
    </w:pPr>
    <w:rPr>
      <w:rFonts w:ascii="Arial" w:eastAsia="Times New Roman" w:hAnsi="Arial" w:cs="Arial"/>
    </w:rPr>
  </w:style>
  <w:style w:type="paragraph" w:customStyle="1" w:styleId="672F965FDB6F47D4962DD38E9592413716">
    <w:name w:val="672F965FDB6F47D4962DD38E9592413716"/>
    <w:rsid w:val="00D718D9"/>
    <w:pPr>
      <w:spacing w:after="0" w:line="240" w:lineRule="auto"/>
    </w:pPr>
    <w:rPr>
      <w:rFonts w:ascii="Arial" w:eastAsia="Times New Roman" w:hAnsi="Arial" w:cs="Arial"/>
    </w:rPr>
  </w:style>
  <w:style w:type="paragraph" w:customStyle="1" w:styleId="BFA6FBD36BB7476587485DFB96E1925216">
    <w:name w:val="BFA6FBD36BB7476587485DFB96E1925216"/>
    <w:rsid w:val="00D718D9"/>
    <w:pPr>
      <w:spacing w:after="0" w:line="240" w:lineRule="auto"/>
    </w:pPr>
    <w:rPr>
      <w:rFonts w:ascii="Arial" w:eastAsia="Times New Roman" w:hAnsi="Arial" w:cs="Arial"/>
    </w:rPr>
  </w:style>
  <w:style w:type="paragraph" w:customStyle="1" w:styleId="FF63D32D53254FF1B8B794D23235E69A16">
    <w:name w:val="FF63D32D53254FF1B8B794D23235E69A16"/>
    <w:rsid w:val="00D718D9"/>
    <w:pPr>
      <w:spacing w:after="0" w:line="240" w:lineRule="auto"/>
    </w:pPr>
    <w:rPr>
      <w:rFonts w:ascii="Arial" w:eastAsia="Times New Roman" w:hAnsi="Arial" w:cs="Arial"/>
    </w:rPr>
  </w:style>
  <w:style w:type="paragraph" w:customStyle="1" w:styleId="674C9FDA905347DC8356FD916D08D7E516">
    <w:name w:val="674C9FDA905347DC8356FD916D08D7E516"/>
    <w:rsid w:val="00D718D9"/>
    <w:pPr>
      <w:spacing w:after="0" w:line="240" w:lineRule="auto"/>
    </w:pPr>
    <w:rPr>
      <w:rFonts w:ascii="Arial" w:eastAsia="Times New Roman" w:hAnsi="Arial" w:cs="Arial"/>
    </w:rPr>
  </w:style>
  <w:style w:type="paragraph" w:customStyle="1" w:styleId="A9CE512C56AC44D8A7C07818B49A40A416">
    <w:name w:val="A9CE512C56AC44D8A7C07818B49A40A416"/>
    <w:rsid w:val="00D718D9"/>
    <w:pPr>
      <w:spacing w:after="0" w:line="240" w:lineRule="auto"/>
    </w:pPr>
    <w:rPr>
      <w:rFonts w:ascii="Arial" w:eastAsia="Times New Roman" w:hAnsi="Arial" w:cs="Arial"/>
    </w:rPr>
  </w:style>
  <w:style w:type="paragraph" w:customStyle="1" w:styleId="5015A92DCCF647739750735B1500F03116">
    <w:name w:val="5015A92DCCF647739750735B1500F03116"/>
    <w:rsid w:val="00D718D9"/>
    <w:pPr>
      <w:spacing w:after="0" w:line="240" w:lineRule="auto"/>
    </w:pPr>
    <w:rPr>
      <w:rFonts w:ascii="Arial" w:eastAsia="Times New Roman" w:hAnsi="Arial" w:cs="Arial"/>
    </w:rPr>
  </w:style>
  <w:style w:type="paragraph" w:customStyle="1" w:styleId="BBDA4F9648B747788CA37416B118421F14">
    <w:name w:val="BBDA4F9648B747788CA37416B118421F14"/>
    <w:rsid w:val="00D718D9"/>
    <w:pPr>
      <w:spacing w:after="0" w:line="240" w:lineRule="auto"/>
    </w:pPr>
    <w:rPr>
      <w:rFonts w:ascii="Arial" w:eastAsia="Times New Roman" w:hAnsi="Arial" w:cs="Arial"/>
    </w:rPr>
  </w:style>
  <w:style w:type="paragraph" w:customStyle="1" w:styleId="A3ECD95ECF134C33AB1B23CEED4004DF14">
    <w:name w:val="A3ECD95ECF134C33AB1B23CEED4004DF14"/>
    <w:rsid w:val="00D718D9"/>
    <w:pPr>
      <w:spacing w:after="0" w:line="240" w:lineRule="auto"/>
    </w:pPr>
    <w:rPr>
      <w:rFonts w:ascii="Arial" w:eastAsia="Times New Roman" w:hAnsi="Arial" w:cs="Arial"/>
    </w:rPr>
  </w:style>
  <w:style w:type="paragraph" w:customStyle="1" w:styleId="D9ABB01BA5B144AEBCF1FDD99AB9B06915">
    <w:name w:val="D9ABB01BA5B144AEBCF1FDD99AB9B06915"/>
    <w:rsid w:val="00D718D9"/>
    <w:pPr>
      <w:spacing w:after="0" w:line="240" w:lineRule="auto"/>
    </w:pPr>
    <w:rPr>
      <w:rFonts w:ascii="Arial" w:eastAsia="Times New Roman" w:hAnsi="Arial" w:cs="Arial"/>
    </w:rPr>
  </w:style>
  <w:style w:type="paragraph" w:customStyle="1" w:styleId="20413BE989244C8FA87F15312CBF9D6F15">
    <w:name w:val="20413BE989244C8FA87F15312CBF9D6F15"/>
    <w:rsid w:val="00D718D9"/>
    <w:pPr>
      <w:spacing w:after="0" w:line="240" w:lineRule="auto"/>
    </w:pPr>
    <w:rPr>
      <w:rFonts w:ascii="Arial" w:eastAsia="Times New Roman" w:hAnsi="Arial" w:cs="Arial"/>
    </w:rPr>
  </w:style>
  <w:style w:type="paragraph" w:customStyle="1" w:styleId="FC18B38A798F4759875DC4D74DFAA22C15">
    <w:name w:val="FC18B38A798F4759875DC4D74DFAA22C15"/>
    <w:rsid w:val="00D718D9"/>
    <w:pPr>
      <w:spacing w:after="0" w:line="240" w:lineRule="auto"/>
    </w:pPr>
    <w:rPr>
      <w:rFonts w:ascii="Arial" w:eastAsia="Times New Roman" w:hAnsi="Arial" w:cs="Arial"/>
    </w:rPr>
  </w:style>
  <w:style w:type="paragraph" w:customStyle="1" w:styleId="BDF3CBA3EA4D4BF4895F76C8B71B65C315">
    <w:name w:val="BDF3CBA3EA4D4BF4895F76C8B71B65C315"/>
    <w:rsid w:val="00D718D9"/>
    <w:pPr>
      <w:spacing w:after="0" w:line="240" w:lineRule="auto"/>
    </w:pPr>
    <w:rPr>
      <w:rFonts w:ascii="Arial" w:eastAsia="Times New Roman" w:hAnsi="Arial" w:cs="Arial"/>
    </w:rPr>
  </w:style>
  <w:style w:type="paragraph" w:customStyle="1" w:styleId="8161D8D21A4F412A89CD7376A1815CD015">
    <w:name w:val="8161D8D21A4F412A89CD7376A1815CD015"/>
    <w:rsid w:val="00D718D9"/>
    <w:pPr>
      <w:spacing w:after="0" w:line="240" w:lineRule="auto"/>
    </w:pPr>
    <w:rPr>
      <w:rFonts w:ascii="Arial" w:eastAsia="Times New Roman" w:hAnsi="Arial" w:cs="Arial"/>
    </w:rPr>
  </w:style>
  <w:style w:type="paragraph" w:customStyle="1" w:styleId="E954CF2147C5434F8D47481DDC9E244B15">
    <w:name w:val="E954CF2147C5434F8D47481DDC9E244B15"/>
    <w:rsid w:val="00D718D9"/>
    <w:pPr>
      <w:spacing w:after="0" w:line="240" w:lineRule="auto"/>
    </w:pPr>
    <w:rPr>
      <w:rFonts w:ascii="Arial" w:eastAsia="Times New Roman" w:hAnsi="Arial" w:cs="Arial"/>
    </w:rPr>
  </w:style>
  <w:style w:type="paragraph" w:customStyle="1" w:styleId="C9463CA10265429B8E5DC28C68BAB75C15">
    <w:name w:val="C9463CA10265429B8E5DC28C68BAB75C15"/>
    <w:rsid w:val="00D718D9"/>
    <w:pPr>
      <w:spacing w:after="0" w:line="240" w:lineRule="auto"/>
    </w:pPr>
    <w:rPr>
      <w:rFonts w:ascii="Arial" w:eastAsia="Times New Roman" w:hAnsi="Arial" w:cs="Arial"/>
    </w:rPr>
  </w:style>
  <w:style w:type="paragraph" w:customStyle="1" w:styleId="229D424B90E9411CB8FDE4F63A5AB9C315">
    <w:name w:val="229D424B90E9411CB8FDE4F63A5AB9C315"/>
    <w:rsid w:val="00D718D9"/>
    <w:pPr>
      <w:spacing w:after="0" w:line="240" w:lineRule="auto"/>
    </w:pPr>
    <w:rPr>
      <w:rFonts w:ascii="Arial" w:eastAsia="Times New Roman" w:hAnsi="Arial" w:cs="Arial"/>
    </w:rPr>
  </w:style>
  <w:style w:type="paragraph" w:customStyle="1" w:styleId="CFCFCF0592FA4B1886570D8C24E98AEA15">
    <w:name w:val="CFCFCF0592FA4B1886570D8C24E98AEA15"/>
    <w:rsid w:val="00D718D9"/>
    <w:pPr>
      <w:spacing w:after="0" w:line="240" w:lineRule="auto"/>
    </w:pPr>
    <w:rPr>
      <w:rFonts w:ascii="Arial" w:eastAsia="Times New Roman" w:hAnsi="Arial" w:cs="Arial"/>
    </w:rPr>
  </w:style>
  <w:style w:type="paragraph" w:customStyle="1" w:styleId="9CB14084584F4EFD9D24A5181A10A57315">
    <w:name w:val="9CB14084584F4EFD9D24A5181A10A57315"/>
    <w:rsid w:val="00D718D9"/>
    <w:pPr>
      <w:spacing w:after="0" w:line="240" w:lineRule="auto"/>
    </w:pPr>
    <w:rPr>
      <w:rFonts w:ascii="Arial" w:eastAsia="Times New Roman" w:hAnsi="Arial" w:cs="Arial"/>
    </w:rPr>
  </w:style>
  <w:style w:type="paragraph" w:customStyle="1" w:styleId="AF9CB3CAED8B41FA944B7C49A9109AD515">
    <w:name w:val="AF9CB3CAED8B41FA944B7C49A9109AD515"/>
    <w:rsid w:val="00D718D9"/>
    <w:pPr>
      <w:spacing w:after="0" w:line="240" w:lineRule="auto"/>
    </w:pPr>
    <w:rPr>
      <w:rFonts w:ascii="Arial" w:eastAsia="Times New Roman" w:hAnsi="Arial" w:cs="Arial"/>
    </w:rPr>
  </w:style>
  <w:style w:type="paragraph" w:customStyle="1" w:styleId="58786C0300B3427DBB46305EBD5FA6DF15">
    <w:name w:val="58786C0300B3427DBB46305EBD5FA6DF15"/>
    <w:rsid w:val="00D718D9"/>
    <w:pPr>
      <w:spacing w:after="0" w:line="240" w:lineRule="auto"/>
    </w:pPr>
    <w:rPr>
      <w:rFonts w:ascii="Arial" w:eastAsia="Times New Roman" w:hAnsi="Arial" w:cs="Arial"/>
    </w:rPr>
  </w:style>
  <w:style w:type="paragraph" w:customStyle="1" w:styleId="92D75B7967D549BC972E4C91139990FE15">
    <w:name w:val="92D75B7967D549BC972E4C91139990FE15"/>
    <w:rsid w:val="00D718D9"/>
    <w:pPr>
      <w:spacing w:after="0" w:line="240" w:lineRule="auto"/>
    </w:pPr>
    <w:rPr>
      <w:rFonts w:ascii="Arial" w:eastAsia="Times New Roman" w:hAnsi="Arial" w:cs="Arial"/>
    </w:rPr>
  </w:style>
  <w:style w:type="paragraph" w:customStyle="1" w:styleId="B1558C367AE94372B02F821AC2E3763F15">
    <w:name w:val="B1558C367AE94372B02F821AC2E3763F15"/>
    <w:rsid w:val="00D718D9"/>
    <w:pPr>
      <w:spacing w:after="0" w:line="240" w:lineRule="auto"/>
    </w:pPr>
    <w:rPr>
      <w:rFonts w:ascii="Arial" w:eastAsia="Times New Roman" w:hAnsi="Arial" w:cs="Arial"/>
    </w:rPr>
  </w:style>
  <w:style w:type="paragraph" w:customStyle="1" w:styleId="4498494DAA1849B283061CB714D5E66015">
    <w:name w:val="4498494DAA1849B283061CB714D5E66015"/>
    <w:rsid w:val="00D718D9"/>
    <w:pPr>
      <w:spacing w:after="0" w:line="240" w:lineRule="auto"/>
    </w:pPr>
    <w:rPr>
      <w:rFonts w:ascii="Arial" w:eastAsia="Times New Roman" w:hAnsi="Arial" w:cs="Arial"/>
    </w:rPr>
  </w:style>
  <w:style w:type="paragraph" w:customStyle="1" w:styleId="ADF8F7AE891940428812B913DCF596AF15">
    <w:name w:val="ADF8F7AE891940428812B913DCF596AF15"/>
    <w:rsid w:val="00D718D9"/>
    <w:pPr>
      <w:spacing w:after="0" w:line="240" w:lineRule="auto"/>
    </w:pPr>
    <w:rPr>
      <w:rFonts w:ascii="Arial" w:eastAsia="Times New Roman" w:hAnsi="Arial" w:cs="Arial"/>
    </w:rPr>
  </w:style>
  <w:style w:type="paragraph" w:customStyle="1" w:styleId="E34743134D2A4D5096C33A63A6E952E615">
    <w:name w:val="E34743134D2A4D5096C33A63A6E952E615"/>
    <w:rsid w:val="00D718D9"/>
    <w:pPr>
      <w:spacing w:after="0" w:line="240" w:lineRule="auto"/>
    </w:pPr>
    <w:rPr>
      <w:rFonts w:ascii="Arial" w:eastAsia="Times New Roman" w:hAnsi="Arial" w:cs="Arial"/>
    </w:rPr>
  </w:style>
  <w:style w:type="paragraph" w:customStyle="1" w:styleId="2924642502274410B23E560F5B41D54415">
    <w:name w:val="2924642502274410B23E560F5B41D54415"/>
    <w:rsid w:val="00D718D9"/>
    <w:pPr>
      <w:spacing w:after="0" w:line="240" w:lineRule="auto"/>
    </w:pPr>
    <w:rPr>
      <w:rFonts w:ascii="Arial" w:eastAsia="Times New Roman" w:hAnsi="Arial" w:cs="Arial"/>
    </w:rPr>
  </w:style>
  <w:style w:type="paragraph" w:customStyle="1" w:styleId="4E8C44A77F6C4716BEEA8F80EE53224915">
    <w:name w:val="4E8C44A77F6C4716BEEA8F80EE53224915"/>
    <w:rsid w:val="00D718D9"/>
    <w:pPr>
      <w:spacing w:after="0" w:line="240" w:lineRule="auto"/>
    </w:pPr>
    <w:rPr>
      <w:rFonts w:ascii="Arial" w:eastAsia="Times New Roman" w:hAnsi="Arial" w:cs="Arial"/>
    </w:rPr>
  </w:style>
  <w:style w:type="paragraph" w:customStyle="1" w:styleId="F2102C0FBF1547AA8B7EF53244ED754715">
    <w:name w:val="F2102C0FBF1547AA8B7EF53244ED754715"/>
    <w:rsid w:val="00D718D9"/>
    <w:pPr>
      <w:spacing w:after="0" w:line="240" w:lineRule="auto"/>
    </w:pPr>
    <w:rPr>
      <w:rFonts w:ascii="Arial" w:eastAsia="Times New Roman" w:hAnsi="Arial" w:cs="Arial"/>
    </w:rPr>
  </w:style>
  <w:style w:type="paragraph" w:customStyle="1" w:styleId="04CF21BE37E54E0895A93051FA65C68F15">
    <w:name w:val="04CF21BE37E54E0895A93051FA65C68F15"/>
    <w:rsid w:val="00D718D9"/>
    <w:pPr>
      <w:spacing w:after="0" w:line="240" w:lineRule="auto"/>
    </w:pPr>
    <w:rPr>
      <w:rFonts w:ascii="Arial" w:eastAsia="Times New Roman" w:hAnsi="Arial" w:cs="Arial"/>
    </w:rPr>
  </w:style>
  <w:style w:type="paragraph" w:customStyle="1" w:styleId="C6A3DD9E223A4B0780C05C22F70AF86115">
    <w:name w:val="C6A3DD9E223A4B0780C05C22F70AF86115"/>
    <w:rsid w:val="00D718D9"/>
    <w:pPr>
      <w:spacing w:after="0" w:line="240" w:lineRule="auto"/>
    </w:pPr>
    <w:rPr>
      <w:rFonts w:ascii="Arial" w:eastAsia="Times New Roman" w:hAnsi="Arial" w:cs="Arial"/>
    </w:rPr>
  </w:style>
  <w:style w:type="paragraph" w:customStyle="1" w:styleId="25EEF1CB5D534798B37E8F62B175A9D015">
    <w:name w:val="25EEF1CB5D534798B37E8F62B175A9D015"/>
    <w:rsid w:val="00D718D9"/>
    <w:pPr>
      <w:spacing w:after="0" w:line="240" w:lineRule="auto"/>
    </w:pPr>
    <w:rPr>
      <w:rFonts w:ascii="Arial" w:eastAsia="Times New Roman" w:hAnsi="Arial" w:cs="Arial"/>
    </w:rPr>
  </w:style>
  <w:style w:type="paragraph" w:customStyle="1" w:styleId="8F176080A1894D9DBA991EB0B5DE378115">
    <w:name w:val="8F176080A1894D9DBA991EB0B5DE378115"/>
    <w:rsid w:val="00D718D9"/>
    <w:pPr>
      <w:spacing w:after="0" w:line="240" w:lineRule="auto"/>
    </w:pPr>
    <w:rPr>
      <w:rFonts w:ascii="Arial" w:eastAsia="Times New Roman" w:hAnsi="Arial" w:cs="Arial"/>
    </w:rPr>
  </w:style>
  <w:style w:type="paragraph" w:customStyle="1" w:styleId="8A6FA8AFA21E4E898394FA14271833E014">
    <w:name w:val="8A6FA8AFA21E4E898394FA14271833E014"/>
    <w:rsid w:val="00D718D9"/>
    <w:pPr>
      <w:spacing w:after="0" w:line="240" w:lineRule="auto"/>
    </w:pPr>
    <w:rPr>
      <w:rFonts w:ascii="Arial" w:eastAsia="Times New Roman" w:hAnsi="Arial" w:cs="Arial"/>
    </w:rPr>
  </w:style>
  <w:style w:type="paragraph" w:customStyle="1" w:styleId="E590A7AEF6C740C59F4D52712180491D">
    <w:name w:val="E590A7AEF6C740C59F4D52712180491D"/>
    <w:rsid w:val="00D718D9"/>
  </w:style>
  <w:style w:type="paragraph" w:customStyle="1" w:styleId="62BDEF403D6A44ADB0F81B7AF3A759F5">
    <w:name w:val="62BDEF403D6A44ADB0F81B7AF3A759F5"/>
    <w:rsid w:val="00D718D9"/>
  </w:style>
  <w:style w:type="paragraph" w:customStyle="1" w:styleId="C0FE2F470AC143C398854C9F2A0AFCBA">
    <w:name w:val="C0FE2F470AC143C398854C9F2A0AFCBA"/>
    <w:rsid w:val="00D718D9"/>
  </w:style>
  <w:style w:type="paragraph" w:customStyle="1" w:styleId="BC21DD14D86542BDBB98FD640383745A">
    <w:name w:val="BC21DD14D86542BDBB98FD640383745A"/>
    <w:rsid w:val="00D718D9"/>
  </w:style>
  <w:style w:type="paragraph" w:customStyle="1" w:styleId="7FDF0EC932914399BFCE97931593A094">
    <w:name w:val="7FDF0EC932914399BFCE97931593A094"/>
    <w:rsid w:val="00D718D9"/>
  </w:style>
  <w:style w:type="paragraph" w:customStyle="1" w:styleId="5E55E7DE27C943CA8E64727B1314207B">
    <w:name w:val="5E55E7DE27C943CA8E64727B1314207B"/>
    <w:rsid w:val="00D718D9"/>
  </w:style>
  <w:style w:type="paragraph" w:customStyle="1" w:styleId="4ECF74A5539D4F2FA9738ADC7F7157D0">
    <w:name w:val="4ECF74A5539D4F2FA9738ADC7F7157D0"/>
    <w:rsid w:val="00D718D9"/>
  </w:style>
  <w:style w:type="paragraph" w:customStyle="1" w:styleId="8F36D1E96C9E49EDBA0BB91451A0967D">
    <w:name w:val="8F36D1E96C9E49EDBA0BB91451A0967D"/>
    <w:rsid w:val="00D718D9"/>
  </w:style>
  <w:style w:type="paragraph" w:customStyle="1" w:styleId="7ECD900A3CC34AE8AAAB20BBD269DB43">
    <w:name w:val="7ECD900A3CC34AE8AAAB20BBD269DB43"/>
    <w:rsid w:val="00D718D9"/>
  </w:style>
  <w:style w:type="paragraph" w:customStyle="1" w:styleId="578CBCC57065480B9D2F599738DBD3E3">
    <w:name w:val="578CBCC57065480B9D2F599738DBD3E3"/>
    <w:rsid w:val="00D718D9"/>
  </w:style>
  <w:style w:type="paragraph" w:customStyle="1" w:styleId="9315177371E84FD39C6AD05A066EE23C">
    <w:name w:val="9315177371E84FD39C6AD05A066EE23C"/>
    <w:rsid w:val="00D718D9"/>
  </w:style>
  <w:style w:type="paragraph" w:customStyle="1" w:styleId="7910399C5AE6440EBC2F6CCFB30E1445">
    <w:name w:val="7910399C5AE6440EBC2F6CCFB30E1445"/>
    <w:rsid w:val="00D718D9"/>
  </w:style>
  <w:style w:type="paragraph" w:customStyle="1" w:styleId="5F512FB45224440BB27D3C7A8B83838B">
    <w:name w:val="5F512FB45224440BB27D3C7A8B83838B"/>
    <w:rsid w:val="00D718D9"/>
  </w:style>
  <w:style w:type="paragraph" w:customStyle="1" w:styleId="03E4D5110FF04001AD9854454C6F230E">
    <w:name w:val="03E4D5110FF04001AD9854454C6F230E"/>
    <w:rsid w:val="00D718D9"/>
  </w:style>
  <w:style w:type="paragraph" w:customStyle="1" w:styleId="6823291BDC3348D49C20FE927514C187">
    <w:name w:val="6823291BDC3348D49C20FE927514C187"/>
    <w:rsid w:val="00D718D9"/>
  </w:style>
  <w:style w:type="paragraph" w:customStyle="1" w:styleId="F6A627FDA58A48E4A4591E3940883354">
    <w:name w:val="F6A627FDA58A48E4A4591E3940883354"/>
    <w:rsid w:val="00D718D9"/>
  </w:style>
  <w:style w:type="paragraph" w:customStyle="1" w:styleId="A6D8409F11804821956D5105AF9BDDEF">
    <w:name w:val="A6D8409F11804821956D5105AF9BDDEF"/>
    <w:rsid w:val="00D718D9"/>
  </w:style>
  <w:style w:type="paragraph" w:customStyle="1" w:styleId="F0013C925CB5412FB31A9071EC12F27E">
    <w:name w:val="F0013C925CB5412FB31A9071EC12F27E"/>
    <w:rsid w:val="00D718D9"/>
  </w:style>
  <w:style w:type="paragraph" w:customStyle="1" w:styleId="316838E1A3984ACABD5303415D63DC99">
    <w:name w:val="316838E1A3984ACABD5303415D63DC99"/>
    <w:rsid w:val="00D718D9"/>
  </w:style>
  <w:style w:type="paragraph" w:customStyle="1" w:styleId="3F4BA86FDDB348C29C75F371BFFDE955">
    <w:name w:val="3F4BA86FDDB348C29C75F371BFFDE955"/>
    <w:rsid w:val="00D718D9"/>
  </w:style>
  <w:style w:type="paragraph" w:customStyle="1" w:styleId="730B00AC27ED4847A8C62499D2EBF534">
    <w:name w:val="730B00AC27ED4847A8C62499D2EBF534"/>
    <w:rsid w:val="00D718D9"/>
  </w:style>
  <w:style w:type="paragraph" w:customStyle="1" w:styleId="79FA501EF9154316B7CE82D3DF15BD30">
    <w:name w:val="79FA501EF9154316B7CE82D3DF15BD30"/>
    <w:rsid w:val="00D718D9"/>
  </w:style>
  <w:style w:type="paragraph" w:customStyle="1" w:styleId="BE6A79C5747A44938589DA0A80E69542">
    <w:name w:val="BE6A79C5747A44938589DA0A80E69542"/>
    <w:rsid w:val="00D718D9"/>
  </w:style>
  <w:style w:type="paragraph" w:customStyle="1" w:styleId="5311ADB02E0543F9A838A167F042A2DA">
    <w:name w:val="5311ADB02E0543F9A838A167F042A2DA"/>
    <w:rsid w:val="00D718D9"/>
  </w:style>
  <w:style w:type="paragraph" w:customStyle="1" w:styleId="55B0873805ED4F84A804ABA9715003F7">
    <w:name w:val="55B0873805ED4F84A804ABA9715003F7"/>
    <w:rsid w:val="00D718D9"/>
  </w:style>
  <w:style w:type="paragraph" w:customStyle="1" w:styleId="1AD42D368A274B53998F1530D780828B">
    <w:name w:val="1AD42D368A274B53998F1530D780828B"/>
    <w:rsid w:val="00D718D9"/>
  </w:style>
  <w:style w:type="paragraph" w:customStyle="1" w:styleId="D620512403E946B4B475A621C2D29A6F">
    <w:name w:val="D620512403E946B4B475A621C2D29A6F"/>
    <w:rsid w:val="00D718D9"/>
  </w:style>
  <w:style w:type="paragraph" w:customStyle="1" w:styleId="7380ABE3401842A297459C50F2EB9C96">
    <w:name w:val="7380ABE3401842A297459C50F2EB9C96"/>
    <w:rsid w:val="00D718D9"/>
  </w:style>
  <w:style w:type="paragraph" w:customStyle="1" w:styleId="D2929D00AA084C7E9A58C03852DAF96F">
    <w:name w:val="D2929D00AA084C7E9A58C03852DAF96F"/>
    <w:rsid w:val="00D718D9"/>
  </w:style>
  <w:style w:type="paragraph" w:customStyle="1" w:styleId="3377AC41DD424B04BDDD8092DE17CD01">
    <w:name w:val="3377AC41DD424B04BDDD8092DE17CD01"/>
    <w:rsid w:val="00D718D9"/>
  </w:style>
  <w:style w:type="paragraph" w:customStyle="1" w:styleId="4DFB2A0C82DB4B10834B3D0264B5867C">
    <w:name w:val="4DFB2A0C82DB4B10834B3D0264B5867C"/>
    <w:rsid w:val="00D718D9"/>
  </w:style>
  <w:style w:type="paragraph" w:customStyle="1" w:styleId="C8D533A83F05485AAA5F134EC3F17428">
    <w:name w:val="C8D533A83F05485AAA5F134EC3F17428"/>
    <w:rsid w:val="00D718D9"/>
  </w:style>
  <w:style w:type="paragraph" w:customStyle="1" w:styleId="251E174A1DA54EB8A2A581399488EBC2">
    <w:name w:val="251E174A1DA54EB8A2A581399488EBC2"/>
    <w:rsid w:val="00D718D9"/>
  </w:style>
  <w:style w:type="paragraph" w:customStyle="1" w:styleId="E0305D00CF3C4C51B24D80D84F663310">
    <w:name w:val="E0305D00CF3C4C51B24D80D84F663310"/>
    <w:rsid w:val="00D718D9"/>
  </w:style>
  <w:style w:type="paragraph" w:customStyle="1" w:styleId="50B130FF615D4064897551068EC5E01B">
    <w:name w:val="50B130FF615D4064897551068EC5E01B"/>
    <w:rsid w:val="00D718D9"/>
  </w:style>
  <w:style w:type="paragraph" w:customStyle="1" w:styleId="407B05DFE10141DDA941C77DA9647F17">
    <w:name w:val="407B05DFE10141DDA941C77DA9647F17"/>
    <w:rsid w:val="00D718D9"/>
  </w:style>
  <w:style w:type="paragraph" w:customStyle="1" w:styleId="1A8387E461AE49F582D23364FFE65D9A">
    <w:name w:val="1A8387E461AE49F582D23364FFE65D9A"/>
    <w:rsid w:val="00D718D9"/>
  </w:style>
  <w:style w:type="paragraph" w:customStyle="1" w:styleId="5019E6AA6FB343CD8331CC82405BC4F8">
    <w:name w:val="5019E6AA6FB343CD8331CC82405BC4F8"/>
    <w:rsid w:val="00D718D9"/>
  </w:style>
  <w:style w:type="paragraph" w:customStyle="1" w:styleId="DD8739F19DEA423595428587E7FB5BDF">
    <w:name w:val="DD8739F19DEA423595428587E7FB5BDF"/>
    <w:rsid w:val="00D718D9"/>
  </w:style>
  <w:style w:type="paragraph" w:customStyle="1" w:styleId="EFA98A8A152446C5AE63E0A245BB3CE9">
    <w:name w:val="EFA98A8A152446C5AE63E0A245BB3CE9"/>
    <w:rsid w:val="00D718D9"/>
  </w:style>
  <w:style w:type="paragraph" w:customStyle="1" w:styleId="7A826111AAC0469FB432BEF5AE89921E">
    <w:name w:val="7A826111AAC0469FB432BEF5AE89921E"/>
    <w:rsid w:val="00D718D9"/>
  </w:style>
  <w:style w:type="paragraph" w:customStyle="1" w:styleId="BBBB2BEF02FE4E4DB2C1B954E678C6B2">
    <w:name w:val="BBBB2BEF02FE4E4DB2C1B954E678C6B2"/>
    <w:rsid w:val="00D718D9"/>
  </w:style>
  <w:style w:type="paragraph" w:customStyle="1" w:styleId="5FF95113F18F4BDCA604530B1FD0DD39">
    <w:name w:val="5FF95113F18F4BDCA604530B1FD0DD39"/>
    <w:rsid w:val="00D718D9"/>
  </w:style>
  <w:style w:type="paragraph" w:customStyle="1" w:styleId="5293B3511B164E64BDA3E9E9957C1CE5">
    <w:name w:val="5293B3511B164E64BDA3E9E9957C1CE5"/>
    <w:rsid w:val="00D718D9"/>
  </w:style>
  <w:style w:type="paragraph" w:customStyle="1" w:styleId="5BD394FB59DF4595973427441851C281">
    <w:name w:val="5BD394FB59DF4595973427441851C281"/>
    <w:rsid w:val="00D718D9"/>
  </w:style>
  <w:style w:type="paragraph" w:customStyle="1" w:styleId="2803DF3CAA1344229010AA0BE5D62EFD">
    <w:name w:val="2803DF3CAA1344229010AA0BE5D62EFD"/>
    <w:rsid w:val="00D718D9"/>
  </w:style>
  <w:style w:type="paragraph" w:customStyle="1" w:styleId="1AB9CAB65C684D16AB8641FC000C7F74">
    <w:name w:val="1AB9CAB65C684D16AB8641FC000C7F74"/>
    <w:rsid w:val="00D718D9"/>
  </w:style>
  <w:style w:type="paragraph" w:customStyle="1" w:styleId="867486CD835A45279BC72FB8AD420306">
    <w:name w:val="867486CD835A45279BC72FB8AD420306"/>
    <w:rsid w:val="00D718D9"/>
  </w:style>
  <w:style w:type="paragraph" w:customStyle="1" w:styleId="5FF04CDF62924FBFAECCB6F7E096345A">
    <w:name w:val="5FF04CDF62924FBFAECCB6F7E096345A"/>
    <w:rsid w:val="00D718D9"/>
  </w:style>
  <w:style w:type="paragraph" w:customStyle="1" w:styleId="1D9B8EF1A1564321AA8AEEAA094ABE39">
    <w:name w:val="1D9B8EF1A1564321AA8AEEAA094ABE39"/>
    <w:rsid w:val="00D718D9"/>
  </w:style>
  <w:style w:type="paragraph" w:customStyle="1" w:styleId="DF8338EFA43F4D5183BCA097279DA049">
    <w:name w:val="DF8338EFA43F4D5183BCA097279DA049"/>
    <w:rsid w:val="00D718D9"/>
  </w:style>
  <w:style w:type="paragraph" w:customStyle="1" w:styleId="C7CE4C5861F94CFF9722384579B2B158">
    <w:name w:val="C7CE4C5861F94CFF9722384579B2B158"/>
    <w:rsid w:val="00D718D9"/>
  </w:style>
  <w:style w:type="paragraph" w:customStyle="1" w:styleId="E8D57418B2574E3E8F02BBBF4814F4BD">
    <w:name w:val="E8D57418B2574E3E8F02BBBF4814F4BD"/>
    <w:rsid w:val="00D718D9"/>
  </w:style>
  <w:style w:type="paragraph" w:customStyle="1" w:styleId="60CDA724FEFC4D4CB93DEB3F38C16A16">
    <w:name w:val="60CDA724FEFC4D4CB93DEB3F38C16A16"/>
    <w:rsid w:val="00D718D9"/>
  </w:style>
  <w:style w:type="paragraph" w:customStyle="1" w:styleId="E839D10D9CC34862876FEA97FA96F1C4">
    <w:name w:val="E839D10D9CC34862876FEA97FA96F1C4"/>
    <w:rsid w:val="00D718D9"/>
  </w:style>
  <w:style w:type="paragraph" w:customStyle="1" w:styleId="9809C394060849CB899E745D681080E6">
    <w:name w:val="9809C394060849CB899E745D681080E6"/>
    <w:rsid w:val="00D718D9"/>
  </w:style>
  <w:style w:type="paragraph" w:customStyle="1" w:styleId="571A3C40105346FBBF433049DAF17BB5">
    <w:name w:val="571A3C40105346FBBF433049DAF17BB5"/>
    <w:rsid w:val="00D718D9"/>
  </w:style>
  <w:style w:type="paragraph" w:customStyle="1" w:styleId="7E1F8FE6A21146538A97E2412AEDEE99">
    <w:name w:val="7E1F8FE6A21146538A97E2412AEDEE99"/>
    <w:rsid w:val="00D718D9"/>
  </w:style>
  <w:style w:type="paragraph" w:customStyle="1" w:styleId="DA9C062BB7984BB599225A8A85D7BC23">
    <w:name w:val="DA9C062BB7984BB599225A8A85D7BC23"/>
    <w:rsid w:val="00D718D9"/>
  </w:style>
  <w:style w:type="paragraph" w:customStyle="1" w:styleId="18D4028D7C814D43847E64A8C1D8631A">
    <w:name w:val="18D4028D7C814D43847E64A8C1D8631A"/>
    <w:rsid w:val="00D718D9"/>
  </w:style>
  <w:style w:type="paragraph" w:customStyle="1" w:styleId="DBEE5823C2F648E487D6D8A4BA2946E6">
    <w:name w:val="DBEE5823C2F648E487D6D8A4BA2946E6"/>
    <w:rsid w:val="00D718D9"/>
  </w:style>
  <w:style w:type="paragraph" w:customStyle="1" w:styleId="F0678707C1DC4F438E9892668B9274CD">
    <w:name w:val="F0678707C1DC4F438E9892668B9274CD"/>
    <w:rsid w:val="00D718D9"/>
  </w:style>
  <w:style w:type="paragraph" w:customStyle="1" w:styleId="A0ED289276D04657BE1CEC13896C0436">
    <w:name w:val="A0ED289276D04657BE1CEC13896C0436"/>
    <w:rsid w:val="00D718D9"/>
  </w:style>
  <w:style w:type="paragraph" w:customStyle="1" w:styleId="5603630D0CE547D1BE4512EFDF471B49">
    <w:name w:val="5603630D0CE547D1BE4512EFDF471B49"/>
    <w:rsid w:val="00D718D9"/>
  </w:style>
  <w:style w:type="paragraph" w:customStyle="1" w:styleId="D941ABEEBBF046A7A4F5E6E3C16424FF">
    <w:name w:val="D941ABEEBBF046A7A4F5E6E3C16424FF"/>
    <w:rsid w:val="00D718D9"/>
  </w:style>
  <w:style w:type="paragraph" w:customStyle="1" w:styleId="756A70562ACB4E29B295560EC37FAE1A">
    <w:name w:val="756A70562ACB4E29B295560EC37FAE1A"/>
    <w:rsid w:val="00D718D9"/>
  </w:style>
  <w:style w:type="paragraph" w:customStyle="1" w:styleId="8A8CDBD97ACF446C9BB835F051AB5A69">
    <w:name w:val="8A8CDBD97ACF446C9BB835F051AB5A69"/>
    <w:rsid w:val="00D718D9"/>
  </w:style>
  <w:style w:type="paragraph" w:customStyle="1" w:styleId="97EE2EE20AB14D669C41ABAE9041C179">
    <w:name w:val="97EE2EE20AB14D669C41ABAE9041C179"/>
    <w:rsid w:val="00D718D9"/>
  </w:style>
  <w:style w:type="paragraph" w:customStyle="1" w:styleId="8C4D1321E2FB4C98AE58222F25AB57AA">
    <w:name w:val="8C4D1321E2FB4C98AE58222F25AB57AA"/>
    <w:rsid w:val="00D718D9"/>
  </w:style>
  <w:style w:type="paragraph" w:customStyle="1" w:styleId="7A511875D856475EB7133779D62873B2">
    <w:name w:val="7A511875D856475EB7133779D62873B2"/>
    <w:rsid w:val="00D718D9"/>
  </w:style>
  <w:style w:type="paragraph" w:customStyle="1" w:styleId="FFA06B67CD90474DBAC1F2577E812053">
    <w:name w:val="FFA06B67CD90474DBAC1F2577E812053"/>
    <w:rsid w:val="00D718D9"/>
  </w:style>
  <w:style w:type="paragraph" w:customStyle="1" w:styleId="31D11FE374DB450796669A1119947A77">
    <w:name w:val="31D11FE374DB450796669A1119947A77"/>
    <w:rsid w:val="00D718D9"/>
  </w:style>
  <w:style w:type="paragraph" w:customStyle="1" w:styleId="E22CE32F721F4B9487940D5A6398E3BE">
    <w:name w:val="E22CE32F721F4B9487940D5A6398E3BE"/>
    <w:rsid w:val="00D718D9"/>
  </w:style>
  <w:style w:type="paragraph" w:customStyle="1" w:styleId="3FE3BB0BEF3347AF8FF936E907D45590">
    <w:name w:val="3FE3BB0BEF3347AF8FF936E907D45590"/>
    <w:rsid w:val="00D718D9"/>
  </w:style>
  <w:style w:type="paragraph" w:customStyle="1" w:styleId="8CA254FE2C0C4B8595EC0D95DEACA6C0">
    <w:name w:val="8CA254FE2C0C4B8595EC0D95DEACA6C0"/>
    <w:rsid w:val="00D718D9"/>
  </w:style>
  <w:style w:type="paragraph" w:customStyle="1" w:styleId="9BEA2C369D3C4CF28D626A043830ABA8">
    <w:name w:val="9BEA2C369D3C4CF28D626A043830ABA8"/>
    <w:rsid w:val="00D718D9"/>
  </w:style>
  <w:style w:type="paragraph" w:customStyle="1" w:styleId="4112C16A28FE487BB2850172AEB29B71">
    <w:name w:val="4112C16A28FE487BB2850172AEB29B71"/>
    <w:rsid w:val="00D718D9"/>
  </w:style>
  <w:style w:type="paragraph" w:customStyle="1" w:styleId="60A7C011041F44009C41A443A2753F43">
    <w:name w:val="60A7C011041F44009C41A443A2753F43"/>
    <w:rsid w:val="00D718D9"/>
  </w:style>
  <w:style w:type="paragraph" w:customStyle="1" w:styleId="165BEB115A3740528CF86E4DE174C1E4">
    <w:name w:val="165BEB115A3740528CF86E4DE174C1E4"/>
    <w:rsid w:val="00D718D9"/>
  </w:style>
  <w:style w:type="paragraph" w:customStyle="1" w:styleId="68E9CA6827B8437BA5E5A03C251DBC6D">
    <w:name w:val="68E9CA6827B8437BA5E5A03C251DBC6D"/>
    <w:rsid w:val="00D718D9"/>
  </w:style>
  <w:style w:type="paragraph" w:customStyle="1" w:styleId="B1FDD6D59D58469BB1FAE638F043E28A">
    <w:name w:val="B1FDD6D59D58469BB1FAE638F043E28A"/>
    <w:rsid w:val="00D718D9"/>
  </w:style>
  <w:style w:type="paragraph" w:customStyle="1" w:styleId="4A77521CCA044299834FE4E47F1D2258">
    <w:name w:val="4A77521CCA044299834FE4E47F1D2258"/>
    <w:rsid w:val="00D718D9"/>
  </w:style>
  <w:style w:type="paragraph" w:customStyle="1" w:styleId="FDB3466E48774510B5A652DE6F24A861">
    <w:name w:val="FDB3466E48774510B5A652DE6F24A861"/>
    <w:rsid w:val="00D718D9"/>
  </w:style>
  <w:style w:type="paragraph" w:customStyle="1" w:styleId="1395601E05014A578524DAAF78B568E5">
    <w:name w:val="1395601E05014A578524DAAF78B568E5"/>
    <w:rsid w:val="00D718D9"/>
  </w:style>
  <w:style w:type="paragraph" w:customStyle="1" w:styleId="4B1C0D9E90C14021B9EB3628D2DF17C8">
    <w:name w:val="4B1C0D9E90C14021B9EB3628D2DF17C8"/>
    <w:rsid w:val="00D718D9"/>
  </w:style>
  <w:style w:type="paragraph" w:customStyle="1" w:styleId="B4DF217AEC1A4709B3D67BD4E02B6A14">
    <w:name w:val="B4DF217AEC1A4709B3D67BD4E02B6A14"/>
    <w:rsid w:val="00D718D9"/>
  </w:style>
  <w:style w:type="paragraph" w:customStyle="1" w:styleId="4E0BC15502B048BCAB18C17357B63A8F">
    <w:name w:val="4E0BC15502B048BCAB18C17357B63A8F"/>
    <w:rsid w:val="00D718D9"/>
  </w:style>
  <w:style w:type="paragraph" w:customStyle="1" w:styleId="113444AD8AFA41F0A0D8BB25A675AE50">
    <w:name w:val="113444AD8AFA41F0A0D8BB25A675AE50"/>
    <w:rsid w:val="00D718D9"/>
  </w:style>
  <w:style w:type="paragraph" w:customStyle="1" w:styleId="2AF8C3F7A569481DA57187BC15A68CB5">
    <w:name w:val="2AF8C3F7A569481DA57187BC15A68CB5"/>
    <w:rsid w:val="00D718D9"/>
  </w:style>
  <w:style w:type="paragraph" w:customStyle="1" w:styleId="ED52A21A2D4D4ACB920007E390082818">
    <w:name w:val="ED52A21A2D4D4ACB920007E390082818"/>
    <w:rsid w:val="00D718D9"/>
  </w:style>
  <w:style w:type="paragraph" w:customStyle="1" w:styleId="FD69CDF075C94CD8ADE88F759FBD98B8">
    <w:name w:val="FD69CDF075C94CD8ADE88F759FBD98B8"/>
    <w:rsid w:val="00D718D9"/>
  </w:style>
  <w:style w:type="paragraph" w:customStyle="1" w:styleId="959EE566E8EA404F932F99C4190E32A5">
    <w:name w:val="959EE566E8EA404F932F99C4190E32A5"/>
    <w:rsid w:val="00D718D9"/>
  </w:style>
  <w:style w:type="paragraph" w:customStyle="1" w:styleId="67A3F7C63B5B4932B50D2EE2490D4426">
    <w:name w:val="67A3F7C63B5B4932B50D2EE2490D4426"/>
    <w:rsid w:val="00D718D9"/>
  </w:style>
  <w:style w:type="paragraph" w:customStyle="1" w:styleId="78899A92F6654D54842041D1F77E2F73">
    <w:name w:val="78899A92F6654D54842041D1F77E2F73"/>
    <w:rsid w:val="00D718D9"/>
  </w:style>
  <w:style w:type="paragraph" w:customStyle="1" w:styleId="D384E02E537444F2BD6281D16313149C">
    <w:name w:val="D384E02E537444F2BD6281D16313149C"/>
    <w:rsid w:val="00D718D9"/>
  </w:style>
  <w:style w:type="paragraph" w:customStyle="1" w:styleId="4F7B0E58785E47A1BAF9CD31D31CC349">
    <w:name w:val="4F7B0E58785E47A1BAF9CD31D31CC349"/>
    <w:rsid w:val="00D718D9"/>
  </w:style>
  <w:style w:type="paragraph" w:customStyle="1" w:styleId="50734D5A1DBA49CD8899388C76BAB62C">
    <w:name w:val="50734D5A1DBA49CD8899388C76BAB62C"/>
    <w:rsid w:val="00D718D9"/>
  </w:style>
  <w:style w:type="paragraph" w:customStyle="1" w:styleId="7E9FAD74A67243E5BE19C9EBFEDBB429">
    <w:name w:val="7E9FAD74A67243E5BE19C9EBFEDBB429"/>
    <w:rsid w:val="00D718D9"/>
  </w:style>
  <w:style w:type="paragraph" w:customStyle="1" w:styleId="242DC65698E54F2D9BC68FF2D13E3B77">
    <w:name w:val="242DC65698E54F2D9BC68FF2D13E3B77"/>
    <w:rsid w:val="00D718D9"/>
  </w:style>
  <w:style w:type="paragraph" w:customStyle="1" w:styleId="267976B5F6684034B52BFE55692C2289">
    <w:name w:val="267976B5F6684034B52BFE55692C2289"/>
    <w:rsid w:val="00D718D9"/>
  </w:style>
  <w:style w:type="paragraph" w:customStyle="1" w:styleId="DDE3C9B733A947F1881038C70FE49ECE">
    <w:name w:val="DDE3C9B733A947F1881038C70FE49ECE"/>
    <w:rsid w:val="00D718D9"/>
  </w:style>
  <w:style w:type="paragraph" w:customStyle="1" w:styleId="280FBB7C7C6F449D9AC7C8507849C22F">
    <w:name w:val="280FBB7C7C6F449D9AC7C8507849C22F"/>
    <w:rsid w:val="00D718D9"/>
  </w:style>
  <w:style w:type="paragraph" w:customStyle="1" w:styleId="2D5C3EE2A9C143E7B156267FF33A56CB">
    <w:name w:val="2D5C3EE2A9C143E7B156267FF33A56CB"/>
    <w:rsid w:val="00D718D9"/>
  </w:style>
  <w:style w:type="paragraph" w:customStyle="1" w:styleId="96F018D9C3D04D4388651A5B1DE9A768">
    <w:name w:val="96F018D9C3D04D4388651A5B1DE9A768"/>
    <w:rsid w:val="00D718D9"/>
  </w:style>
  <w:style w:type="paragraph" w:customStyle="1" w:styleId="45686510741E40718A3F740691AB3C55">
    <w:name w:val="45686510741E40718A3F740691AB3C55"/>
    <w:rsid w:val="00D718D9"/>
  </w:style>
  <w:style w:type="paragraph" w:customStyle="1" w:styleId="E8E275BDA09E4EF486C3061898B3F0CA">
    <w:name w:val="E8E275BDA09E4EF486C3061898B3F0CA"/>
    <w:rsid w:val="00D718D9"/>
  </w:style>
  <w:style w:type="paragraph" w:customStyle="1" w:styleId="E1DEC6CEF5BF482B8FC813DC24A92E1A">
    <w:name w:val="E1DEC6CEF5BF482B8FC813DC24A92E1A"/>
    <w:rsid w:val="00D718D9"/>
  </w:style>
  <w:style w:type="paragraph" w:customStyle="1" w:styleId="F8E1A0E71C5B4B469E9AEA81C53CE5A1">
    <w:name w:val="F8E1A0E71C5B4B469E9AEA81C53CE5A1"/>
    <w:rsid w:val="00D718D9"/>
  </w:style>
  <w:style w:type="paragraph" w:customStyle="1" w:styleId="9B20CF67BF8942079B3DA405ACB8D7F8">
    <w:name w:val="9B20CF67BF8942079B3DA405ACB8D7F8"/>
    <w:rsid w:val="00D718D9"/>
  </w:style>
  <w:style w:type="paragraph" w:customStyle="1" w:styleId="DB01BC2C37AA434FBCB16627D244FB4F">
    <w:name w:val="DB01BC2C37AA434FBCB16627D244FB4F"/>
    <w:rsid w:val="00D718D9"/>
  </w:style>
  <w:style w:type="paragraph" w:customStyle="1" w:styleId="3ED165D0C3924468A9404BA554B22595">
    <w:name w:val="3ED165D0C3924468A9404BA554B22595"/>
    <w:rsid w:val="00D718D9"/>
  </w:style>
  <w:style w:type="paragraph" w:customStyle="1" w:styleId="CE5BA8951D29465F86F869F53802E278">
    <w:name w:val="CE5BA8951D29465F86F869F53802E278"/>
    <w:rsid w:val="00D718D9"/>
  </w:style>
  <w:style w:type="paragraph" w:customStyle="1" w:styleId="8DB68A677D5E4ECA968C6B5950486037">
    <w:name w:val="8DB68A677D5E4ECA968C6B5950486037"/>
    <w:rsid w:val="00D718D9"/>
  </w:style>
  <w:style w:type="paragraph" w:customStyle="1" w:styleId="269DE506802F46039F9449EDAC91F55A">
    <w:name w:val="269DE506802F46039F9449EDAC91F55A"/>
    <w:rsid w:val="00D718D9"/>
  </w:style>
  <w:style w:type="paragraph" w:customStyle="1" w:styleId="C9E1B1D9B463443C8F6977A6FB8F21E1">
    <w:name w:val="C9E1B1D9B463443C8F6977A6FB8F21E1"/>
    <w:rsid w:val="00D718D9"/>
  </w:style>
  <w:style w:type="paragraph" w:customStyle="1" w:styleId="CED76A11706F44FA8E60BF884EDF8356">
    <w:name w:val="CED76A11706F44FA8E60BF884EDF8356"/>
    <w:rsid w:val="00D718D9"/>
  </w:style>
  <w:style w:type="paragraph" w:customStyle="1" w:styleId="069EBE60C08F4FDCA4654282E82C67C6">
    <w:name w:val="069EBE60C08F4FDCA4654282E82C67C6"/>
    <w:rsid w:val="00D718D9"/>
  </w:style>
  <w:style w:type="paragraph" w:customStyle="1" w:styleId="E457FCFA6A3B4CB2BFD29465DD25C329">
    <w:name w:val="E457FCFA6A3B4CB2BFD29465DD25C329"/>
    <w:rsid w:val="00D718D9"/>
  </w:style>
  <w:style w:type="paragraph" w:customStyle="1" w:styleId="60C36B895F904D489C8BB39FEFFAC8E0">
    <w:name w:val="60C36B895F904D489C8BB39FEFFAC8E0"/>
    <w:rsid w:val="00D718D9"/>
  </w:style>
  <w:style w:type="paragraph" w:customStyle="1" w:styleId="55839EF59B654AB5BCAAFD2FE7F271FB">
    <w:name w:val="55839EF59B654AB5BCAAFD2FE7F271FB"/>
    <w:rsid w:val="00D718D9"/>
  </w:style>
  <w:style w:type="paragraph" w:customStyle="1" w:styleId="4FB26C52608141C38DC5F9E2D51E5BC5">
    <w:name w:val="4FB26C52608141C38DC5F9E2D51E5BC5"/>
    <w:rsid w:val="00D718D9"/>
  </w:style>
  <w:style w:type="paragraph" w:customStyle="1" w:styleId="2271E54AD2CC46C4A1AA95669144F91C">
    <w:name w:val="2271E54AD2CC46C4A1AA95669144F91C"/>
    <w:rsid w:val="00D718D9"/>
  </w:style>
  <w:style w:type="paragraph" w:customStyle="1" w:styleId="080A1A4CBF6B4CA3BFF51700F3B60881">
    <w:name w:val="080A1A4CBF6B4CA3BFF51700F3B60881"/>
    <w:rsid w:val="00D718D9"/>
  </w:style>
  <w:style w:type="paragraph" w:customStyle="1" w:styleId="BCDCBB5096CA469DB2CF1E67F6EE6C45">
    <w:name w:val="BCDCBB5096CA469DB2CF1E67F6EE6C45"/>
    <w:rsid w:val="00D718D9"/>
  </w:style>
  <w:style w:type="paragraph" w:customStyle="1" w:styleId="BE1C86CB877B407CADD4759738DDFB7C">
    <w:name w:val="BE1C86CB877B407CADD4759738DDFB7C"/>
    <w:rsid w:val="00D718D9"/>
  </w:style>
  <w:style w:type="paragraph" w:customStyle="1" w:styleId="0FD4DAC3C58D4206ABE9E4F2F5ECAE24">
    <w:name w:val="0FD4DAC3C58D4206ABE9E4F2F5ECAE24"/>
    <w:rsid w:val="00D718D9"/>
  </w:style>
  <w:style w:type="paragraph" w:customStyle="1" w:styleId="FDCAB2332BF44F8594C57A172131FFD6">
    <w:name w:val="FDCAB2332BF44F8594C57A172131FFD6"/>
    <w:rsid w:val="00D718D9"/>
  </w:style>
  <w:style w:type="paragraph" w:customStyle="1" w:styleId="79775E150F844E8197C55F261292F5EC">
    <w:name w:val="79775E150F844E8197C55F261292F5EC"/>
    <w:rsid w:val="00D718D9"/>
  </w:style>
  <w:style w:type="paragraph" w:customStyle="1" w:styleId="14860B6DC1C146CD9161A64DE40CEFC8">
    <w:name w:val="14860B6DC1C146CD9161A64DE40CEFC8"/>
    <w:rsid w:val="00D718D9"/>
  </w:style>
  <w:style w:type="paragraph" w:customStyle="1" w:styleId="E3040A4448654DEEA3A9B496230313BA">
    <w:name w:val="E3040A4448654DEEA3A9B496230313BA"/>
    <w:rsid w:val="00D718D9"/>
  </w:style>
  <w:style w:type="paragraph" w:customStyle="1" w:styleId="9BFFB73192E2489B8BB9344869ADE6EE">
    <w:name w:val="9BFFB73192E2489B8BB9344869ADE6EE"/>
    <w:rsid w:val="00D718D9"/>
  </w:style>
  <w:style w:type="paragraph" w:customStyle="1" w:styleId="44C09DA5A2A147E6A16B055FE13035AC">
    <w:name w:val="44C09DA5A2A147E6A16B055FE13035AC"/>
    <w:rsid w:val="00D718D9"/>
  </w:style>
  <w:style w:type="paragraph" w:customStyle="1" w:styleId="A21283DE0D6A4E6AA403EE7905827FF3">
    <w:name w:val="A21283DE0D6A4E6AA403EE7905827FF3"/>
    <w:rsid w:val="00D718D9"/>
  </w:style>
  <w:style w:type="paragraph" w:customStyle="1" w:styleId="E5068A6CDD694964B7FB6CA5D510CCF4">
    <w:name w:val="E5068A6CDD694964B7FB6CA5D510CCF4"/>
    <w:rsid w:val="00D718D9"/>
  </w:style>
  <w:style w:type="paragraph" w:customStyle="1" w:styleId="27943DC2E4AB4C1A9059C7444079FDFF">
    <w:name w:val="27943DC2E4AB4C1A9059C7444079FDFF"/>
    <w:rsid w:val="00D718D9"/>
  </w:style>
  <w:style w:type="paragraph" w:customStyle="1" w:styleId="934203F41693414191F42637301B33E6">
    <w:name w:val="934203F41693414191F42637301B33E6"/>
    <w:rsid w:val="00D718D9"/>
  </w:style>
  <w:style w:type="paragraph" w:customStyle="1" w:styleId="E55D7A79C71248A080A2F906056E7F36">
    <w:name w:val="E55D7A79C71248A080A2F906056E7F36"/>
    <w:rsid w:val="00D718D9"/>
  </w:style>
  <w:style w:type="paragraph" w:customStyle="1" w:styleId="EE362C099CCD487EA78ED90C8739E233">
    <w:name w:val="EE362C099CCD487EA78ED90C8739E233"/>
    <w:rsid w:val="00D718D9"/>
  </w:style>
  <w:style w:type="paragraph" w:customStyle="1" w:styleId="5DC85FF2E5514C9EB241DA21950D250C">
    <w:name w:val="5DC85FF2E5514C9EB241DA21950D250C"/>
    <w:rsid w:val="00D718D9"/>
  </w:style>
  <w:style w:type="paragraph" w:customStyle="1" w:styleId="5DBE9031C138468CB5D2280C623D1BC5">
    <w:name w:val="5DBE9031C138468CB5D2280C623D1BC5"/>
    <w:rsid w:val="00D718D9"/>
  </w:style>
  <w:style w:type="paragraph" w:customStyle="1" w:styleId="D351DEBE93994A3CA73B1F0FBAD4B92F">
    <w:name w:val="D351DEBE93994A3CA73B1F0FBAD4B92F"/>
    <w:rsid w:val="00D718D9"/>
  </w:style>
  <w:style w:type="paragraph" w:customStyle="1" w:styleId="D1B993C4936D4A3FB8959C4F780F589F">
    <w:name w:val="D1B993C4936D4A3FB8959C4F780F589F"/>
    <w:rsid w:val="00D718D9"/>
  </w:style>
  <w:style w:type="paragraph" w:customStyle="1" w:styleId="BE1309C0E7804EBB9761101DF1076031">
    <w:name w:val="BE1309C0E7804EBB9761101DF1076031"/>
    <w:rsid w:val="00D718D9"/>
  </w:style>
  <w:style w:type="paragraph" w:customStyle="1" w:styleId="AD21CAA5B7DB4B3DB04AD7C050024EAD">
    <w:name w:val="AD21CAA5B7DB4B3DB04AD7C050024EAD"/>
    <w:rsid w:val="00D718D9"/>
  </w:style>
  <w:style w:type="paragraph" w:customStyle="1" w:styleId="544EA698667D4730919828BDB8166D67">
    <w:name w:val="544EA698667D4730919828BDB8166D67"/>
    <w:rsid w:val="00D718D9"/>
  </w:style>
  <w:style w:type="paragraph" w:customStyle="1" w:styleId="0C93A6E151234369B8272247A2E3B928">
    <w:name w:val="0C93A6E151234369B8272247A2E3B928"/>
    <w:rsid w:val="00D718D9"/>
  </w:style>
  <w:style w:type="paragraph" w:customStyle="1" w:styleId="690D17BB68CC4A5685F6BE474E3831FC">
    <w:name w:val="690D17BB68CC4A5685F6BE474E3831FC"/>
    <w:rsid w:val="00D718D9"/>
  </w:style>
  <w:style w:type="paragraph" w:customStyle="1" w:styleId="5C92A76708F44E0B84788D33482C39E816">
    <w:name w:val="5C92A76708F44E0B84788D33482C39E816"/>
    <w:rsid w:val="00D718D9"/>
    <w:pPr>
      <w:spacing w:after="0" w:line="240" w:lineRule="auto"/>
    </w:pPr>
    <w:rPr>
      <w:rFonts w:ascii="Arial" w:eastAsia="Times New Roman" w:hAnsi="Arial" w:cs="Arial"/>
    </w:rPr>
  </w:style>
  <w:style w:type="paragraph" w:customStyle="1" w:styleId="04A823E6C5C846AC91C02B1D81D6ADD016">
    <w:name w:val="04A823E6C5C846AC91C02B1D81D6ADD016"/>
    <w:rsid w:val="00D718D9"/>
    <w:pPr>
      <w:spacing w:after="0" w:line="240" w:lineRule="auto"/>
    </w:pPr>
    <w:rPr>
      <w:rFonts w:ascii="Arial" w:eastAsia="Times New Roman" w:hAnsi="Arial" w:cs="Arial"/>
    </w:rPr>
  </w:style>
  <w:style w:type="paragraph" w:customStyle="1" w:styleId="65D06AB554064AFF9698BE9863751D1416">
    <w:name w:val="65D06AB554064AFF9698BE9863751D1416"/>
    <w:rsid w:val="00D718D9"/>
    <w:pPr>
      <w:spacing w:after="0" w:line="240" w:lineRule="auto"/>
    </w:pPr>
    <w:rPr>
      <w:rFonts w:ascii="Arial" w:eastAsia="Times New Roman" w:hAnsi="Arial" w:cs="Arial"/>
    </w:rPr>
  </w:style>
  <w:style w:type="paragraph" w:customStyle="1" w:styleId="617BDC86032D4186B7901DA21CDB72E316">
    <w:name w:val="617BDC86032D4186B7901DA21CDB72E316"/>
    <w:rsid w:val="00D718D9"/>
    <w:pPr>
      <w:spacing w:after="0" w:line="240" w:lineRule="auto"/>
    </w:pPr>
    <w:rPr>
      <w:rFonts w:ascii="Arial" w:eastAsia="Times New Roman" w:hAnsi="Arial" w:cs="Arial"/>
    </w:rPr>
  </w:style>
  <w:style w:type="paragraph" w:customStyle="1" w:styleId="F8609657B8C64C96A6361E4862D70FCB16">
    <w:name w:val="F8609657B8C64C96A6361E4862D70FCB16"/>
    <w:rsid w:val="00D718D9"/>
    <w:pPr>
      <w:spacing w:after="0" w:line="240" w:lineRule="auto"/>
    </w:pPr>
    <w:rPr>
      <w:rFonts w:ascii="Arial" w:eastAsia="Times New Roman" w:hAnsi="Arial" w:cs="Arial"/>
    </w:rPr>
  </w:style>
  <w:style w:type="paragraph" w:customStyle="1" w:styleId="5278DD3735F045CCB7940B5B1ADD465816">
    <w:name w:val="5278DD3735F045CCB7940B5B1ADD465816"/>
    <w:rsid w:val="00D718D9"/>
    <w:pPr>
      <w:spacing w:after="0" w:line="240" w:lineRule="auto"/>
    </w:pPr>
    <w:rPr>
      <w:rFonts w:ascii="Arial" w:eastAsia="Times New Roman" w:hAnsi="Arial" w:cs="Arial"/>
    </w:rPr>
  </w:style>
  <w:style w:type="paragraph" w:customStyle="1" w:styleId="2C3D57BE9E134C0E8661BCF79DCE895316">
    <w:name w:val="2C3D57BE9E134C0E8661BCF79DCE895316"/>
    <w:rsid w:val="00D718D9"/>
    <w:pPr>
      <w:spacing w:after="0" w:line="240" w:lineRule="auto"/>
    </w:pPr>
    <w:rPr>
      <w:rFonts w:ascii="Arial" w:eastAsia="Times New Roman" w:hAnsi="Arial" w:cs="Arial"/>
    </w:rPr>
  </w:style>
  <w:style w:type="paragraph" w:customStyle="1" w:styleId="2AB1804448E642F48D2B802D8A6166E516">
    <w:name w:val="2AB1804448E642F48D2B802D8A6166E516"/>
    <w:rsid w:val="00D718D9"/>
    <w:pPr>
      <w:spacing w:after="0" w:line="240" w:lineRule="auto"/>
    </w:pPr>
    <w:rPr>
      <w:rFonts w:ascii="Arial" w:eastAsia="Times New Roman" w:hAnsi="Arial" w:cs="Arial"/>
    </w:rPr>
  </w:style>
  <w:style w:type="paragraph" w:customStyle="1" w:styleId="50D615A3140D4A8886DB6B9D6CB0EE1E16">
    <w:name w:val="50D615A3140D4A8886DB6B9D6CB0EE1E16"/>
    <w:rsid w:val="00D718D9"/>
    <w:pPr>
      <w:spacing w:after="0" w:line="240" w:lineRule="auto"/>
    </w:pPr>
    <w:rPr>
      <w:rFonts w:ascii="Arial" w:eastAsia="Times New Roman" w:hAnsi="Arial" w:cs="Arial"/>
    </w:rPr>
  </w:style>
  <w:style w:type="paragraph" w:customStyle="1" w:styleId="C7BB2A063679499D854B26448EC97FBA16">
    <w:name w:val="C7BB2A063679499D854B26448EC97FBA16"/>
    <w:rsid w:val="00D718D9"/>
    <w:pPr>
      <w:spacing w:after="0" w:line="240" w:lineRule="auto"/>
    </w:pPr>
    <w:rPr>
      <w:rFonts w:ascii="Arial" w:eastAsia="Times New Roman" w:hAnsi="Arial" w:cs="Arial"/>
    </w:rPr>
  </w:style>
  <w:style w:type="paragraph" w:customStyle="1" w:styleId="AECA77404145424FB4C406F9A8666ABC9">
    <w:name w:val="AECA77404145424FB4C406F9A8666ABC9"/>
    <w:rsid w:val="00D718D9"/>
    <w:pPr>
      <w:spacing w:after="0" w:line="240" w:lineRule="auto"/>
    </w:pPr>
    <w:rPr>
      <w:rFonts w:ascii="Arial" w:eastAsia="Times New Roman" w:hAnsi="Arial" w:cs="Arial"/>
    </w:rPr>
  </w:style>
  <w:style w:type="paragraph" w:customStyle="1" w:styleId="1076F692D6DB4788A895C4BEFDA7B8249">
    <w:name w:val="1076F692D6DB4788A895C4BEFDA7B8249"/>
    <w:rsid w:val="00D718D9"/>
    <w:pPr>
      <w:spacing w:after="0" w:line="240" w:lineRule="auto"/>
    </w:pPr>
    <w:rPr>
      <w:rFonts w:ascii="Arial" w:eastAsia="Times New Roman" w:hAnsi="Arial" w:cs="Arial"/>
    </w:rPr>
  </w:style>
  <w:style w:type="paragraph" w:customStyle="1" w:styleId="600172E427364069B6D22A790EC794DE9">
    <w:name w:val="600172E427364069B6D22A790EC794DE9"/>
    <w:rsid w:val="00D718D9"/>
    <w:pPr>
      <w:spacing w:after="0" w:line="240" w:lineRule="auto"/>
    </w:pPr>
    <w:rPr>
      <w:rFonts w:ascii="Arial" w:eastAsia="Times New Roman" w:hAnsi="Arial" w:cs="Arial"/>
    </w:rPr>
  </w:style>
  <w:style w:type="paragraph" w:customStyle="1" w:styleId="119DEC47EB844471A453AE899AB8A6839">
    <w:name w:val="119DEC47EB844471A453AE899AB8A6839"/>
    <w:rsid w:val="00D718D9"/>
    <w:pPr>
      <w:spacing w:after="0" w:line="240" w:lineRule="auto"/>
    </w:pPr>
    <w:rPr>
      <w:rFonts w:ascii="Arial" w:eastAsia="Times New Roman" w:hAnsi="Arial" w:cs="Arial"/>
    </w:rPr>
  </w:style>
  <w:style w:type="paragraph" w:customStyle="1" w:styleId="F9E6C4FF1C684257A965D8E24D21D5489">
    <w:name w:val="F9E6C4FF1C684257A965D8E24D21D5489"/>
    <w:rsid w:val="00D718D9"/>
    <w:pPr>
      <w:spacing w:after="0" w:line="240" w:lineRule="auto"/>
    </w:pPr>
    <w:rPr>
      <w:rFonts w:ascii="Arial" w:eastAsia="Times New Roman" w:hAnsi="Arial" w:cs="Arial"/>
    </w:rPr>
  </w:style>
  <w:style w:type="paragraph" w:customStyle="1" w:styleId="5A1CBCD5FB304FC7BF9AA4D0FBA18EC99">
    <w:name w:val="5A1CBCD5FB304FC7BF9AA4D0FBA18EC99"/>
    <w:rsid w:val="00D718D9"/>
    <w:pPr>
      <w:spacing w:after="0" w:line="240" w:lineRule="auto"/>
    </w:pPr>
    <w:rPr>
      <w:rFonts w:ascii="Arial" w:eastAsia="Times New Roman" w:hAnsi="Arial" w:cs="Arial"/>
    </w:rPr>
  </w:style>
  <w:style w:type="paragraph" w:customStyle="1" w:styleId="B08BEB2BAA3148BCB3EBE9DFF754B2179">
    <w:name w:val="B08BEB2BAA3148BCB3EBE9DFF754B2179"/>
    <w:rsid w:val="00D718D9"/>
    <w:pPr>
      <w:spacing w:after="0" w:line="240" w:lineRule="auto"/>
    </w:pPr>
    <w:rPr>
      <w:rFonts w:ascii="Arial" w:eastAsia="Times New Roman" w:hAnsi="Arial" w:cs="Arial"/>
    </w:rPr>
  </w:style>
  <w:style w:type="paragraph" w:customStyle="1" w:styleId="445C40D072CA45A99B6A13A42B3037449">
    <w:name w:val="445C40D072CA45A99B6A13A42B3037449"/>
    <w:rsid w:val="00D718D9"/>
    <w:pPr>
      <w:spacing w:after="0" w:line="240" w:lineRule="auto"/>
    </w:pPr>
    <w:rPr>
      <w:rFonts w:ascii="Arial" w:eastAsia="Times New Roman" w:hAnsi="Arial" w:cs="Arial"/>
    </w:rPr>
  </w:style>
  <w:style w:type="paragraph" w:customStyle="1" w:styleId="568DEEE6607B4988B6DE97B654F0B0989">
    <w:name w:val="568DEEE6607B4988B6DE97B654F0B0989"/>
    <w:rsid w:val="00D718D9"/>
    <w:pPr>
      <w:spacing w:after="0" w:line="240" w:lineRule="auto"/>
    </w:pPr>
    <w:rPr>
      <w:rFonts w:ascii="Arial" w:eastAsia="Times New Roman" w:hAnsi="Arial" w:cs="Arial"/>
    </w:rPr>
  </w:style>
  <w:style w:type="paragraph" w:customStyle="1" w:styleId="E18F313A96714C7A9306EEE5D59745F59">
    <w:name w:val="E18F313A96714C7A9306EEE5D59745F59"/>
    <w:rsid w:val="00D718D9"/>
    <w:pPr>
      <w:spacing w:after="0" w:line="240" w:lineRule="auto"/>
    </w:pPr>
    <w:rPr>
      <w:rFonts w:ascii="Arial" w:eastAsia="Times New Roman" w:hAnsi="Arial" w:cs="Arial"/>
    </w:rPr>
  </w:style>
  <w:style w:type="paragraph" w:customStyle="1" w:styleId="0B65C284FC394DDAAFBE2074AE1E3F2B9">
    <w:name w:val="0B65C284FC394DDAAFBE2074AE1E3F2B9"/>
    <w:rsid w:val="00D718D9"/>
    <w:pPr>
      <w:spacing w:after="0" w:line="240" w:lineRule="auto"/>
    </w:pPr>
    <w:rPr>
      <w:rFonts w:ascii="Arial" w:eastAsia="Times New Roman" w:hAnsi="Arial" w:cs="Arial"/>
    </w:rPr>
  </w:style>
  <w:style w:type="paragraph" w:customStyle="1" w:styleId="9C5A3EA14AC245F7B3039F75B35FC3C39">
    <w:name w:val="9C5A3EA14AC245F7B3039F75B35FC3C39"/>
    <w:rsid w:val="00D718D9"/>
    <w:pPr>
      <w:spacing w:after="0" w:line="240" w:lineRule="auto"/>
    </w:pPr>
    <w:rPr>
      <w:rFonts w:ascii="Arial" w:eastAsia="Times New Roman" w:hAnsi="Arial" w:cs="Arial"/>
    </w:rPr>
  </w:style>
  <w:style w:type="paragraph" w:customStyle="1" w:styleId="40AC194DC7914B36A63C06CED1A4D9FE9">
    <w:name w:val="40AC194DC7914B36A63C06CED1A4D9FE9"/>
    <w:rsid w:val="00D718D9"/>
    <w:pPr>
      <w:spacing w:after="0" w:line="240" w:lineRule="auto"/>
    </w:pPr>
    <w:rPr>
      <w:rFonts w:ascii="Arial" w:eastAsia="Times New Roman" w:hAnsi="Arial" w:cs="Arial"/>
    </w:rPr>
  </w:style>
  <w:style w:type="paragraph" w:customStyle="1" w:styleId="3310B32A59DA47E883C4B451E4409E1D9">
    <w:name w:val="3310B32A59DA47E883C4B451E4409E1D9"/>
    <w:rsid w:val="00D718D9"/>
    <w:pPr>
      <w:spacing w:after="0" w:line="240" w:lineRule="auto"/>
    </w:pPr>
    <w:rPr>
      <w:rFonts w:ascii="Arial" w:eastAsia="Times New Roman" w:hAnsi="Arial" w:cs="Arial"/>
    </w:rPr>
  </w:style>
  <w:style w:type="paragraph" w:customStyle="1" w:styleId="314A43A0758E452CAD4CFF1B2ED97BC99">
    <w:name w:val="314A43A0758E452CAD4CFF1B2ED97BC99"/>
    <w:rsid w:val="00D718D9"/>
    <w:pPr>
      <w:spacing w:after="0" w:line="240" w:lineRule="auto"/>
    </w:pPr>
    <w:rPr>
      <w:rFonts w:ascii="Arial" w:eastAsia="Times New Roman" w:hAnsi="Arial" w:cs="Arial"/>
    </w:rPr>
  </w:style>
  <w:style w:type="paragraph" w:customStyle="1" w:styleId="D623D57F3A7B4BAAB7F3B50A09B4C6569">
    <w:name w:val="D623D57F3A7B4BAAB7F3B50A09B4C6569"/>
    <w:rsid w:val="00D718D9"/>
    <w:pPr>
      <w:spacing w:after="0" w:line="240" w:lineRule="auto"/>
    </w:pPr>
    <w:rPr>
      <w:rFonts w:ascii="Arial" w:eastAsia="Times New Roman" w:hAnsi="Arial" w:cs="Arial"/>
    </w:rPr>
  </w:style>
  <w:style w:type="paragraph" w:customStyle="1" w:styleId="C5C7FA6481ED40ABADB9FC5CFB7084079">
    <w:name w:val="C5C7FA6481ED40ABADB9FC5CFB7084079"/>
    <w:rsid w:val="00D718D9"/>
    <w:pPr>
      <w:spacing w:after="0" w:line="240" w:lineRule="auto"/>
    </w:pPr>
    <w:rPr>
      <w:rFonts w:ascii="Arial" w:eastAsia="Times New Roman" w:hAnsi="Arial" w:cs="Arial"/>
    </w:rPr>
  </w:style>
  <w:style w:type="paragraph" w:customStyle="1" w:styleId="CECA351E7F914490AFE5574995E6F9169">
    <w:name w:val="CECA351E7F914490AFE5574995E6F9169"/>
    <w:rsid w:val="00D718D9"/>
    <w:pPr>
      <w:spacing w:after="0" w:line="240" w:lineRule="auto"/>
    </w:pPr>
    <w:rPr>
      <w:rFonts w:ascii="Arial" w:eastAsia="Times New Roman" w:hAnsi="Arial" w:cs="Arial"/>
    </w:rPr>
  </w:style>
  <w:style w:type="paragraph" w:customStyle="1" w:styleId="0D415A028EE447F3B4AF02D427AE58B79">
    <w:name w:val="0D415A028EE447F3B4AF02D427AE58B79"/>
    <w:rsid w:val="00D718D9"/>
    <w:pPr>
      <w:spacing w:after="0" w:line="240" w:lineRule="auto"/>
    </w:pPr>
    <w:rPr>
      <w:rFonts w:ascii="Arial" w:eastAsia="Times New Roman" w:hAnsi="Arial" w:cs="Arial"/>
    </w:rPr>
  </w:style>
  <w:style w:type="paragraph" w:customStyle="1" w:styleId="846806C227AA4BB1B4B88E31E7EB1CDA9">
    <w:name w:val="846806C227AA4BB1B4B88E31E7EB1CDA9"/>
    <w:rsid w:val="00D718D9"/>
    <w:pPr>
      <w:spacing w:after="0" w:line="240" w:lineRule="auto"/>
    </w:pPr>
    <w:rPr>
      <w:rFonts w:ascii="Arial" w:eastAsia="Times New Roman" w:hAnsi="Arial" w:cs="Arial"/>
    </w:rPr>
  </w:style>
  <w:style w:type="paragraph" w:customStyle="1" w:styleId="AE4AFA7D4AE2470DAFAD47CCE731E5E69">
    <w:name w:val="AE4AFA7D4AE2470DAFAD47CCE731E5E69"/>
    <w:rsid w:val="00D718D9"/>
    <w:pPr>
      <w:spacing w:after="0" w:line="240" w:lineRule="auto"/>
    </w:pPr>
    <w:rPr>
      <w:rFonts w:ascii="Arial" w:eastAsia="Times New Roman" w:hAnsi="Arial" w:cs="Arial"/>
    </w:rPr>
  </w:style>
  <w:style w:type="paragraph" w:customStyle="1" w:styleId="B622E802EC9C459CBE16B037B14EBF479">
    <w:name w:val="B622E802EC9C459CBE16B037B14EBF479"/>
    <w:rsid w:val="00D718D9"/>
    <w:pPr>
      <w:spacing w:after="0" w:line="240" w:lineRule="auto"/>
    </w:pPr>
    <w:rPr>
      <w:rFonts w:ascii="Arial" w:eastAsia="Times New Roman" w:hAnsi="Arial" w:cs="Arial"/>
    </w:rPr>
  </w:style>
  <w:style w:type="paragraph" w:customStyle="1" w:styleId="50722B7FF5804F039E7060BD703CC5339">
    <w:name w:val="50722B7FF5804F039E7060BD703CC5339"/>
    <w:rsid w:val="00D718D9"/>
    <w:pPr>
      <w:spacing w:after="0" w:line="240" w:lineRule="auto"/>
    </w:pPr>
    <w:rPr>
      <w:rFonts w:ascii="Arial" w:eastAsia="Times New Roman" w:hAnsi="Arial" w:cs="Arial"/>
    </w:rPr>
  </w:style>
  <w:style w:type="paragraph" w:customStyle="1" w:styleId="9118869BA2C449FC99A1019AA70699649">
    <w:name w:val="9118869BA2C449FC99A1019AA70699649"/>
    <w:rsid w:val="00D718D9"/>
    <w:pPr>
      <w:spacing w:after="0" w:line="240" w:lineRule="auto"/>
    </w:pPr>
    <w:rPr>
      <w:rFonts w:ascii="Arial" w:eastAsia="Times New Roman" w:hAnsi="Arial" w:cs="Arial"/>
    </w:rPr>
  </w:style>
  <w:style w:type="paragraph" w:customStyle="1" w:styleId="288D833F991241E08C4BD592FEF12DEA9">
    <w:name w:val="288D833F991241E08C4BD592FEF12DEA9"/>
    <w:rsid w:val="00D718D9"/>
    <w:pPr>
      <w:spacing w:after="0" w:line="240" w:lineRule="auto"/>
    </w:pPr>
    <w:rPr>
      <w:rFonts w:ascii="Arial" w:eastAsia="Times New Roman" w:hAnsi="Arial" w:cs="Arial"/>
    </w:rPr>
  </w:style>
  <w:style w:type="paragraph" w:customStyle="1" w:styleId="036C953C0A9545538FE772D8F0D3EBC89">
    <w:name w:val="036C953C0A9545538FE772D8F0D3EBC89"/>
    <w:rsid w:val="00D718D9"/>
    <w:pPr>
      <w:spacing w:after="0" w:line="240" w:lineRule="auto"/>
    </w:pPr>
    <w:rPr>
      <w:rFonts w:ascii="Arial" w:eastAsia="Times New Roman" w:hAnsi="Arial" w:cs="Arial"/>
    </w:rPr>
  </w:style>
  <w:style w:type="paragraph" w:customStyle="1" w:styleId="788A88B6E08A4D7B9BD2ABD3FD0146BD9">
    <w:name w:val="788A88B6E08A4D7B9BD2ABD3FD0146BD9"/>
    <w:rsid w:val="00D718D9"/>
    <w:pPr>
      <w:spacing w:after="0" w:line="240" w:lineRule="auto"/>
    </w:pPr>
    <w:rPr>
      <w:rFonts w:ascii="Arial" w:eastAsia="Times New Roman" w:hAnsi="Arial" w:cs="Arial"/>
    </w:rPr>
  </w:style>
  <w:style w:type="paragraph" w:customStyle="1" w:styleId="C39EAAEE776248879670C429C06E0D869">
    <w:name w:val="C39EAAEE776248879670C429C06E0D869"/>
    <w:rsid w:val="00D718D9"/>
    <w:pPr>
      <w:spacing w:after="0" w:line="240" w:lineRule="auto"/>
    </w:pPr>
    <w:rPr>
      <w:rFonts w:ascii="Arial" w:eastAsia="Times New Roman" w:hAnsi="Arial" w:cs="Arial"/>
    </w:rPr>
  </w:style>
  <w:style w:type="paragraph" w:customStyle="1" w:styleId="F9D0617E8EF84F739C0803DFA78ADC7B9">
    <w:name w:val="F9D0617E8EF84F739C0803DFA78ADC7B9"/>
    <w:rsid w:val="00D718D9"/>
    <w:pPr>
      <w:spacing w:after="0" w:line="240" w:lineRule="auto"/>
    </w:pPr>
    <w:rPr>
      <w:rFonts w:ascii="Arial" w:eastAsia="Times New Roman" w:hAnsi="Arial" w:cs="Arial"/>
    </w:rPr>
  </w:style>
  <w:style w:type="paragraph" w:customStyle="1" w:styleId="71DBA5A845684DD2B22DE29FD475F2739">
    <w:name w:val="71DBA5A845684DD2B22DE29FD475F2739"/>
    <w:rsid w:val="00D718D9"/>
    <w:pPr>
      <w:spacing w:after="0" w:line="240" w:lineRule="auto"/>
    </w:pPr>
    <w:rPr>
      <w:rFonts w:ascii="Arial" w:eastAsia="Times New Roman" w:hAnsi="Arial" w:cs="Arial"/>
    </w:rPr>
  </w:style>
  <w:style w:type="paragraph" w:customStyle="1" w:styleId="DCB35BF58A034EE795E9F8219553B3589">
    <w:name w:val="DCB35BF58A034EE795E9F8219553B3589"/>
    <w:rsid w:val="00D718D9"/>
    <w:pPr>
      <w:spacing w:after="0" w:line="240" w:lineRule="auto"/>
    </w:pPr>
    <w:rPr>
      <w:rFonts w:ascii="Arial" w:eastAsia="Times New Roman" w:hAnsi="Arial" w:cs="Arial"/>
    </w:rPr>
  </w:style>
  <w:style w:type="paragraph" w:customStyle="1" w:styleId="4E4A63DAC1CD4CAEB1D58FD7DB6781479">
    <w:name w:val="4E4A63DAC1CD4CAEB1D58FD7DB6781479"/>
    <w:rsid w:val="00D718D9"/>
    <w:pPr>
      <w:spacing w:after="0" w:line="240" w:lineRule="auto"/>
    </w:pPr>
    <w:rPr>
      <w:rFonts w:ascii="Arial" w:eastAsia="Times New Roman" w:hAnsi="Arial" w:cs="Arial"/>
    </w:rPr>
  </w:style>
  <w:style w:type="paragraph" w:customStyle="1" w:styleId="4D2A7BF797344AF1A4D70616CA5699169">
    <w:name w:val="4D2A7BF797344AF1A4D70616CA5699169"/>
    <w:rsid w:val="00D718D9"/>
    <w:pPr>
      <w:spacing w:after="0" w:line="240" w:lineRule="auto"/>
    </w:pPr>
    <w:rPr>
      <w:rFonts w:ascii="Arial" w:eastAsia="Times New Roman" w:hAnsi="Arial" w:cs="Arial"/>
    </w:rPr>
  </w:style>
  <w:style w:type="paragraph" w:customStyle="1" w:styleId="5151DA67139947E388B866D997EA82AC9">
    <w:name w:val="5151DA67139947E388B866D997EA82AC9"/>
    <w:rsid w:val="00D718D9"/>
    <w:pPr>
      <w:spacing w:after="0" w:line="240" w:lineRule="auto"/>
    </w:pPr>
    <w:rPr>
      <w:rFonts w:ascii="Arial" w:eastAsia="Times New Roman" w:hAnsi="Arial" w:cs="Arial"/>
    </w:rPr>
  </w:style>
  <w:style w:type="paragraph" w:customStyle="1" w:styleId="B35FA41DB23144CDB1ECD606F9C4D9609">
    <w:name w:val="B35FA41DB23144CDB1ECD606F9C4D9609"/>
    <w:rsid w:val="00D718D9"/>
    <w:pPr>
      <w:spacing w:after="0" w:line="240" w:lineRule="auto"/>
    </w:pPr>
    <w:rPr>
      <w:rFonts w:ascii="Arial" w:eastAsia="Times New Roman" w:hAnsi="Arial" w:cs="Arial"/>
    </w:rPr>
  </w:style>
  <w:style w:type="paragraph" w:customStyle="1" w:styleId="E6E8AEFCDD414E5A8921C78EA8C00B619">
    <w:name w:val="E6E8AEFCDD414E5A8921C78EA8C00B619"/>
    <w:rsid w:val="00D718D9"/>
    <w:pPr>
      <w:spacing w:after="0" w:line="240" w:lineRule="auto"/>
    </w:pPr>
    <w:rPr>
      <w:rFonts w:ascii="Arial" w:eastAsia="Times New Roman" w:hAnsi="Arial" w:cs="Arial"/>
    </w:rPr>
  </w:style>
  <w:style w:type="paragraph" w:customStyle="1" w:styleId="2DF94911521343059DE063A57DB6445D9">
    <w:name w:val="2DF94911521343059DE063A57DB6445D9"/>
    <w:rsid w:val="00D718D9"/>
    <w:pPr>
      <w:spacing w:after="0" w:line="240" w:lineRule="auto"/>
    </w:pPr>
    <w:rPr>
      <w:rFonts w:ascii="Arial" w:eastAsia="Times New Roman" w:hAnsi="Arial" w:cs="Arial"/>
    </w:rPr>
  </w:style>
  <w:style w:type="paragraph" w:customStyle="1" w:styleId="C6F742989BA747C68636B5407174F1139">
    <w:name w:val="C6F742989BA747C68636B5407174F1139"/>
    <w:rsid w:val="00D718D9"/>
    <w:pPr>
      <w:spacing w:after="0" w:line="240" w:lineRule="auto"/>
    </w:pPr>
    <w:rPr>
      <w:rFonts w:ascii="Arial" w:eastAsia="Times New Roman" w:hAnsi="Arial" w:cs="Arial"/>
    </w:rPr>
  </w:style>
  <w:style w:type="paragraph" w:customStyle="1" w:styleId="CCC9AECF072C48D1B7EFE46F928CF5109">
    <w:name w:val="CCC9AECF072C48D1B7EFE46F928CF5109"/>
    <w:rsid w:val="00D718D9"/>
    <w:pPr>
      <w:spacing w:after="0" w:line="240" w:lineRule="auto"/>
    </w:pPr>
    <w:rPr>
      <w:rFonts w:ascii="Arial" w:eastAsia="Times New Roman" w:hAnsi="Arial" w:cs="Arial"/>
    </w:rPr>
  </w:style>
  <w:style w:type="paragraph" w:customStyle="1" w:styleId="897A615DA1F64E7FA1342725FEB54A719">
    <w:name w:val="897A615DA1F64E7FA1342725FEB54A719"/>
    <w:rsid w:val="00D718D9"/>
    <w:pPr>
      <w:spacing w:after="0" w:line="240" w:lineRule="auto"/>
    </w:pPr>
    <w:rPr>
      <w:rFonts w:ascii="Arial" w:eastAsia="Times New Roman" w:hAnsi="Arial" w:cs="Arial"/>
    </w:rPr>
  </w:style>
  <w:style w:type="paragraph" w:customStyle="1" w:styleId="C22568405E394A568BAB720E36E61A299">
    <w:name w:val="C22568405E394A568BAB720E36E61A299"/>
    <w:rsid w:val="00D718D9"/>
    <w:pPr>
      <w:spacing w:after="0" w:line="240" w:lineRule="auto"/>
    </w:pPr>
    <w:rPr>
      <w:rFonts w:ascii="Arial" w:eastAsia="Times New Roman" w:hAnsi="Arial" w:cs="Arial"/>
    </w:rPr>
  </w:style>
  <w:style w:type="paragraph" w:customStyle="1" w:styleId="57C8E2DECCAD47AC88D55090FFB014BF9">
    <w:name w:val="57C8E2DECCAD47AC88D55090FFB014BF9"/>
    <w:rsid w:val="00D718D9"/>
    <w:pPr>
      <w:spacing w:after="0" w:line="240" w:lineRule="auto"/>
    </w:pPr>
    <w:rPr>
      <w:rFonts w:ascii="Arial" w:eastAsia="Times New Roman" w:hAnsi="Arial" w:cs="Arial"/>
    </w:rPr>
  </w:style>
  <w:style w:type="paragraph" w:customStyle="1" w:styleId="C3428AF93D544DA5B958A32FD69771849">
    <w:name w:val="C3428AF93D544DA5B958A32FD69771849"/>
    <w:rsid w:val="00D718D9"/>
    <w:pPr>
      <w:spacing w:after="0" w:line="240" w:lineRule="auto"/>
    </w:pPr>
    <w:rPr>
      <w:rFonts w:ascii="Arial" w:eastAsia="Times New Roman" w:hAnsi="Arial" w:cs="Arial"/>
    </w:rPr>
  </w:style>
  <w:style w:type="paragraph" w:customStyle="1" w:styleId="04D8AD3FAE6B439B947DD8B8A86419899">
    <w:name w:val="04D8AD3FAE6B439B947DD8B8A86419899"/>
    <w:rsid w:val="00D718D9"/>
    <w:pPr>
      <w:spacing w:after="0" w:line="240" w:lineRule="auto"/>
    </w:pPr>
    <w:rPr>
      <w:rFonts w:ascii="Arial" w:eastAsia="Times New Roman" w:hAnsi="Arial" w:cs="Arial"/>
    </w:rPr>
  </w:style>
  <w:style w:type="paragraph" w:customStyle="1" w:styleId="2D2D360EC2DD4AB08C0229764710D6109">
    <w:name w:val="2D2D360EC2DD4AB08C0229764710D6109"/>
    <w:rsid w:val="00D718D9"/>
    <w:pPr>
      <w:spacing w:after="0" w:line="240" w:lineRule="auto"/>
    </w:pPr>
    <w:rPr>
      <w:rFonts w:ascii="Arial" w:eastAsia="Times New Roman" w:hAnsi="Arial" w:cs="Arial"/>
    </w:rPr>
  </w:style>
  <w:style w:type="paragraph" w:customStyle="1" w:styleId="D6EE2B9C4E6F4105B97F748B5575257B9">
    <w:name w:val="D6EE2B9C4E6F4105B97F748B5575257B9"/>
    <w:rsid w:val="00D718D9"/>
    <w:pPr>
      <w:spacing w:after="0" w:line="240" w:lineRule="auto"/>
    </w:pPr>
    <w:rPr>
      <w:rFonts w:ascii="Arial" w:eastAsia="Times New Roman" w:hAnsi="Arial" w:cs="Arial"/>
    </w:rPr>
  </w:style>
  <w:style w:type="paragraph" w:customStyle="1" w:styleId="50E46AEC1FA0468482550CC8B01ADACD9">
    <w:name w:val="50E46AEC1FA0468482550CC8B01ADACD9"/>
    <w:rsid w:val="00D718D9"/>
    <w:pPr>
      <w:spacing w:after="0" w:line="240" w:lineRule="auto"/>
    </w:pPr>
    <w:rPr>
      <w:rFonts w:ascii="Arial" w:eastAsia="Times New Roman" w:hAnsi="Arial" w:cs="Arial"/>
    </w:rPr>
  </w:style>
  <w:style w:type="paragraph" w:customStyle="1" w:styleId="1689425882494971A1E812B709FB637F9">
    <w:name w:val="1689425882494971A1E812B709FB637F9"/>
    <w:rsid w:val="00D718D9"/>
    <w:pPr>
      <w:spacing w:after="0" w:line="240" w:lineRule="auto"/>
    </w:pPr>
    <w:rPr>
      <w:rFonts w:ascii="Arial" w:eastAsia="Times New Roman" w:hAnsi="Arial" w:cs="Arial"/>
    </w:rPr>
  </w:style>
  <w:style w:type="paragraph" w:customStyle="1" w:styleId="56A0CEE670474ACAB90F3527AD86914C9">
    <w:name w:val="56A0CEE670474ACAB90F3527AD86914C9"/>
    <w:rsid w:val="00D718D9"/>
    <w:pPr>
      <w:spacing w:after="0" w:line="240" w:lineRule="auto"/>
    </w:pPr>
    <w:rPr>
      <w:rFonts w:ascii="Arial" w:eastAsia="Times New Roman" w:hAnsi="Arial" w:cs="Arial"/>
    </w:rPr>
  </w:style>
  <w:style w:type="paragraph" w:customStyle="1" w:styleId="036F06CCCF6E41B9AE9AF53B37ECB2919">
    <w:name w:val="036F06CCCF6E41B9AE9AF53B37ECB2919"/>
    <w:rsid w:val="00D718D9"/>
    <w:pPr>
      <w:spacing w:after="0" w:line="240" w:lineRule="auto"/>
    </w:pPr>
    <w:rPr>
      <w:rFonts w:ascii="Arial" w:eastAsia="Times New Roman" w:hAnsi="Arial" w:cs="Arial"/>
    </w:rPr>
  </w:style>
  <w:style w:type="paragraph" w:customStyle="1" w:styleId="6B02FCBF4CF7476897FAF1F8A071A35E9">
    <w:name w:val="6B02FCBF4CF7476897FAF1F8A071A35E9"/>
    <w:rsid w:val="00D718D9"/>
    <w:pPr>
      <w:spacing w:after="0" w:line="240" w:lineRule="auto"/>
    </w:pPr>
    <w:rPr>
      <w:rFonts w:ascii="Arial" w:eastAsia="Times New Roman" w:hAnsi="Arial" w:cs="Arial"/>
    </w:rPr>
  </w:style>
  <w:style w:type="paragraph" w:customStyle="1" w:styleId="83FAD83B23904D38966E55D097FEE1A69">
    <w:name w:val="83FAD83B23904D38966E55D097FEE1A69"/>
    <w:rsid w:val="00D718D9"/>
    <w:pPr>
      <w:spacing w:after="0" w:line="240" w:lineRule="auto"/>
    </w:pPr>
    <w:rPr>
      <w:rFonts w:ascii="Arial" w:eastAsia="Times New Roman" w:hAnsi="Arial" w:cs="Arial"/>
    </w:rPr>
  </w:style>
  <w:style w:type="paragraph" w:customStyle="1" w:styleId="0B086C5C8DF843CA812DAA8F3870EADC9">
    <w:name w:val="0B086C5C8DF843CA812DAA8F3870EADC9"/>
    <w:rsid w:val="00D718D9"/>
    <w:pPr>
      <w:spacing w:after="0" w:line="240" w:lineRule="auto"/>
    </w:pPr>
    <w:rPr>
      <w:rFonts w:ascii="Arial" w:eastAsia="Times New Roman" w:hAnsi="Arial" w:cs="Arial"/>
    </w:rPr>
  </w:style>
  <w:style w:type="paragraph" w:customStyle="1" w:styleId="209E2C66F50F4D56800EB50AAA924E2E9">
    <w:name w:val="209E2C66F50F4D56800EB50AAA924E2E9"/>
    <w:rsid w:val="00D718D9"/>
    <w:pPr>
      <w:spacing w:after="0" w:line="240" w:lineRule="auto"/>
    </w:pPr>
    <w:rPr>
      <w:rFonts w:ascii="Arial" w:eastAsia="Times New Roman" w:hAnsi="Arial" w:cs="Arial"/>
    </w:rPr>
  </w:style>
  <w:style w:type="paragraph" w:customStyle="1" w:styleId="CF215EE19F8E42EFA46F58122C0F94049">
    <w:name w:val="CF215EE19F8E42EFA46F58122C0F94049"/>
    <w:rsid w:val="00D718D9"/>
    <w:pPr>
      <w:spacing w:after="0" w:line="240" w:lineRule="auto"/>
    </w:pPr>
    <w:rPr>
      <w:rFonts w:ascii="Arial" w:eastAsia="Times New Roman" w:hAnsi="Arial" w:cs="Arial"/>
    </w:rPr>
  </w:style>
  <w:style w:type="paragraph" w:customStyle="1" w:styleId="4611C009CF60484EBD5859797BB25D759">
    <w:name w:val="4611C009CF60484EBD5859797BB25D759"/>
    <w:rsid w:val="00D718D9"/>
    <w:pPr>
      <w:spacing w:after="0" w:line="240" w:lineRule="auto"/>
    </w:pPr>
    <w:rPr>
      <w:rFonts w:ascii="Arial" w:eastAsia="Times New Roman" w:hAnsi="Arial" w:cs="Arial"/>
    </w:rPr>
  </w:style>
  <w:style w:type="paragraph" w:customStyle="1" w:styleId="C9C42B59DB614E8A8067F5C9587C01F19">
    <w:name w:val="C9C42B59DB614E8A8067F5C9587C01F19"/>
    <w:rsid w:val="00D718D9"/>
    <w:pPr>
      <w:spacing w:after="0" w:line="240" w:lineRule="auto"/>
    </w:pPr>
    <w:rPr>
      <w:rFonts w:ascii="Arial" w:eastAsia="Times New Roman" w:hAnsi="Arial" w:cs="Arial"/>
    </w:rPr>
  </w:style>
  <w:style w:type="paragraph" w:customStyle="1" w:styleId="9A207C5C16E441A588B0E4EE65C7E3B79">
    <w:name w:val="9A207C5C16E441A588B0E4EE65C7E3B79"/>
    <w:rsid w:val="00D718D9"/>
    <w:pPr>
      <w:spacing w:after="0" w:line="240" w:lineRule="auto"/>
    </w:pPr>
    <w:rPr>
      <w:rFonts w:ascii="Arial" w:eastAsia="Times New Roman" w:hAnsi="Arial" w:cs="Arial"/>
    </w:rPr>
  </w:style>
  <w:style w:type="paragraph" w:customStyle="1" w:styleId="3F2A72654B1846EF9BBF814C029C3F059">
    <w:name w:val="3F2A72654B1846EF9BBF814C029C3F059"/>
    <w:rsid w:val="00D718D9"/>
    <w:pPr>
      <w:spacing w:after="0" w:line="240" w:lineRule="auto"/>
    </w:pPr>
    <w:rPr>
      <w:rFonts w:ascii="Arial" w:eastAsia="Times New Roman" w:hAnsi="Arial" w:cs="Arial"/>
    </w:rPr>
  </w:style>
  <w:style w:type="paragraph" w:customStyle="1" w:styleId="18908B31599242968AC39927A46FB7C79">
    <w:name w:val="18908B31599242968AC39927A46FB7C79"/>
    <w:rsid w:val="00D718D9"/>
    <w:pPr>
      <w:spacing w:after="0" w:line="240" w:lineRule="auto"/>
    </w:pPr>
    <w:rPr>
      <w:rFonts w:ascii="Arial" w:eastAsia="Times New Roman" w:hAnsi="Arial" w:cs="Arial"/>
    </w:rPr>
  </w:style>
  <w:style w:type="paragraph" w:customStyle="1" w:styleId="306FA05D17A6420EA3D697B71A3261BF9">
    <w:name w:val="306FA05D17A6420EA3D697B71A3261BF9"/>
    <w:rsid w:val="00D718D9"/>
    <w:pPr>
      <w:spacing w:after="0" w:line="240" w:lineRule="auto"/>
    </w:pPr>
    <w:rPr>
      <w:rFonts w:ascii="Arial" w:eastAsia="Times New Roman" w:hAnsi="Arial" w:cs="Arial"/>
    </w:rPr>
  </w:style>
  <w:style w:type="paragraph" w:customStyle="1" w:styleId="93B780A6086B4951ADBFB694D47E59009">
    <w:name w:val="93B780A6086B4951ADBFB694D47E59009"/>
    <w:rsid w:val="00D718D9"/>
    <w:pPr>
      <w:spacing w:after="0" w:line="240" w:lineRule="auto"/>
    </w:pPr>
    <w:rPr>
      <w:rFonts w:ascii="Arial" w:eastAsia="Times New Roman" w:hAnsi="Arial" w:cs="Arial"/>
    </w:rPr>
  </w:style>
  <w:style w:type="paragraph" w:customStyle="1" w:styleId="819173A4A9BD4E649EE62680E8EDDAE49">
    <w:name w:val="819173A4A9BD4E649EE62680E8EDDAE49"/>
    <w:rsid w:val="00D718D9"/>
    <w:pPr>
      <w:spacing w:after="0" w:line="240" w:lineRule="auto"/>
    </w:pPr>
    <w:rPr>
      <w:rFonts w:ascii="Arial" w:eastAsia="Times New Roman" w:hAnsi="Arial" w:cs="Arial"/>
    </w:rPr>
  </w:style>
  <w:style w:type="paragraph" w:customStyle="1" w:styleId="88CE07103A1E43A98047455372DFA9429">
    <w:name w:val="88CE07103A1E43A98047455372DFA9429"/>
    <w:rsid w:val="00D718D9"/>
    <w:pPr>
      <w:spacing w:after="0" w:line="240" w:lineRule="auto"/>
    </w:pPr>
    <w:rPr>
      <w:rFonts w:ascii="Arial" w:eastAsia="Times New Roman" w:hAnsi="Arial" w:cs="Arial"/>
    </w:rPr>
  </w:style>
  <w:style w:type="paragraph" w:customStyle="1" w:styleId="957EB0EDD3C1463DB31DE2A1CD6A0FA29">
    <w:name w:val="957EB0EDD3C1463DB31DE2A1CD6A0FA29"/>
    <w:rsid w:val="00D718D9"/>
    <w:pPr>
      <w:spacing w:after="0" w:line="240" w:lineRule="auto"/>
    </w:pPr>
    <w:rPr>
      <w:rFonts w:ascii="Arial" w:eastAsia="Times New Roman" w:hAnsi="Arial" w:cs="Arial"/>
    </w:rPr>
  </w:style>
  <w:style w:type="paragraph" w:customStyle="1" w:styleId="530FA6A0F6134B51B96D04CD4CB226C39">
    <w:name w:val="530FA6A0F6134B51B96D04CD4CB226C39"/>
    <w:rsid w:val="00D718D9"/>
    <w:pPr>
      <w:spacing w:after="0" w:line="240" w:lineRule="auto"/>
    </w:pPr>
    <w:rPr>
      <w:rFonts w:ascii="Arial" w:eastAsia="Times New Roman" w:hAnsi="Arial" w:cs="Arial"/>
    </w:rPr>
  </w:style>
  <w:style w:type="paragraph" w:customStyle="1" w:styleId="4814E958A0C74FD69AFB358D859F851917">
    <w:name w:val="4814E958A0C74FD69AFB358D859F851917"/>
    <w:rsid w:val="00D718D9"/>
    <w:pPr>
      <w:spacing w:after="0" w:line="240" w:lineRule="auto"/>
    </w:pPr>
    <w:rPr>
      <w:rFonts w:ascii="Arial" w:eastAsia="Times New Roman" w:hAnsi="Arial" w:cs="Arial"/>
    </w:rPr>
  </w:style>
  <w:style w:type="paragraph" w:customStyle="1" w:styleId="96D1DAC3A7DE461EA7DC52423BC43EF517">
    <w:name w:val="96D1DAC3A7DE461EA7DC52423BC43EF517"/>
    <w:rsid w:val="00D718D9"/>
    <w:pPr>
      <w:spacing w:after="0" w:line="240" w:lineRule="auto"/>
    </w:pPr>
    <w:rPr>
      <w:rFonts w:ascii="Arial" w:eastAsia="Times New Roman" w:hAnsi="Arial" w:cs="Arial"/>
    </w:rPr>
  </w:style>
  <w:style w:type="paragraph" w:customStyle="1" w:styleId="0C3C5650DACA4367AC73C097ED5DB82717">
    <w:name w:val="0C3C5650DACA4367AC73C097ED5DB82717"/>
    <w:rsid w:val="00D718D9"/>
    <w:pPr>
      <w:spacing w:after="0" w:line="240" w:lineRule="auto"/>
    </w:pPr>
    <w:rPr>
      <w:rFonts w:ascii="Arial" w:eastAsia="Times New Roman" w:hAnsi="Arial" w:cs="Arial"/>
    </w:rPr>
  </w:style>
  <w:style w:type="paragraph" w:customStyle="1" w:styleId="C30DC47C528C4995A8B16BB1965CE57917">
    <w:name w:val="C30DC47C528C4995A8B16BB1965CE57917"/>
    <w:rsid w:val="00D718D9"/>
    <w:pPr>
      <w:spacing w:after="0" w:line="240" w:lineRule="auto"/>
    </w:pPr>
    <w:rPr>
      <w:rFonts w:ascii="Arial" w:eastAsia="Times New Roman" w:hAnsi="Arial" w:cs="Arial"/>
    </w:rPr>
  </w:style>
  <w:style w:type="paragraph" w:customStyle="1" w:styleId="5D23C922BF714DAFB5DB899CDF6D4B7B17">
    <w:name w:val="5D23C922BF714DAFB5DB899CDF6D4B7B17"/>
    <w:rsid w:val="00D718D9"/>
    <w:pPr>
      <w:spacing w:after="0" w:line="240" w:lineRule="auto"/>
    </w:pPr>
    <w:rPr>
      <w:rFonts w:ascii="Arial" w:eastAsia="Times New Roman" w:hAnsi="Arial" w:cs="Arial"/>
    </w:rPr>
  </w:style>
  <w:style w:type="paragraph" w:customStyle="1" w:styleId="FDBCBD0A127B40C5A56CA1A3BA24FEF117">
    <w:name w:val="FDBCBD0A127B40C5A56CA1A3BA24FEF117"/>
    <w:rsid w:val="00D718D9"/>
    <w:pPr>
      <w:spacing w:after="0" w:line="240" w:lineRule="auto"/>
    </w:pPr>
    <w:rPr>
      <w:rFonts w:ascii="Arial" w:eastAsia="Times New Roman" w:hAnsi="Arial" w:cs="Arial"/>
    </w:rPr>
  </w:style>
  <w:style w:type="paragraph" w:customStyle="1" w:styleId="C0924E2233014C41AEACAEBD764DF11E17">
    <w:name w:val="C0924E2233014C41AEACAEBD764DF11E17"/>
    <w:rsid w:val="00D718D9"/>
    <w:pPr>
      <w:spacing w:after="0" w:line="240" w:lineRule="auto"/>
    </w:pPr>
    <w:rPr>
      <w:rFonts w:ascii="Arial" w:eastAsia="Times New Roman" w:hAnsi="Arial" w:cs="Arial"/>
    </w:rPr>
  </w:style>
  <w:style w:type="paragraph" w:customStyle="1" w:styleId="9475097317F94F4BB6A308A5A76A8B9017">
    <w:name w:val="9475097317F94F4BB6A308A5A76A8B9017"/>
    <w:rsid w:val="00D718D9"/>
    <w:pPr>
      <w:spacing w:after="0" w:line="240" w:lineRule="auto"/>
    </w:pPr>
    <w:rPr>
      <w:rFonts w:ascii="Arial" w:eastAsia="Times New Roman" w:hAnsi="Arial" w:cs="Arial"/>
    </w:rPr>
  </w:style>
  <w:style w:type="paragraph" w:customStyle="1" w:styleId="399042E57FDE44FD8B9744E5B52E6FE117">
    <w:name w:val="399042E57FDE44FD8B9744E5B52E6FE117"/>
    <w:rsid w:val="00D718D9"/>
    <w:pPr>
      <w:spacing w:after="0" w:line="240" w:lineRule="auto"/>
    </w:pPr>
    <w:rPr>
      <w:rFonts w:ascii="Arial" w:eastAsia="Times New Roman" w:hAnsi="Arial" w:cs="Arial"/>
    </w:rPr>
  </w:style>
  <w:style w:type="paragraph" w:customStyle="1" w:styleId="87701E41EF3040228DEDD3909F768C0F17">
    <w:name w:val="87701E41EF3040228DEDD3909F768C0F17"/>
    <w:rsid w:val="00D718D9"/>
    <w:pPr>
      <w:spacing w:after="0" w:line="240" w:lineRule="auto"/>
    </w:pPr>
    <w:rPr>
      <w:rFonts w:ascii="Arial" w:eastAsia="Times New Roman" w:hAnsi="Arial" w:cs="Arial"/>
    </w:rPr>
  </w:style>
  <w:style w:type="paragraph" w:customStyle="1" w:styleId="79D4729EC6684CE8B14268B31F19951E17">
    <w:name w:val="79D4729EC6684CE8B14268B31F19951E17"/>
    <w:rsid w:val="00D718D9"/>
    <w:pPr>
      <w:spacing w:after="0" w:line="240" w:lineRule="auto"/>
    </w:pPr>
    <w:rPr>
      <w:rFonts w:ascii="Arial" w:eastAsia="Times New Roman" w:hAnsi="Arial" w:cs="Arial"/>
    </w:rPr>
  </w:style>
  <w:style w:type="paragraph" w:customStyle="1" w:styleId="8EA073EE3BB74F5CBE4BEC593D1A580B17">
    <w:name w:val="8EA073EE3BB74F5CBE4BEC593D1A580B17"/>
    <w:rsid w:val="00D718D9"/>
    <w:pPr>
      <w:spacing w:after="0" w:line="240" w:lineRule="auto"/>
    </w:pPr>
    <w:rPr>
      <w:rFonts w:ascii="Arial" w:eastAsia="Times New Roman" w:hAnsi="Arial" w:cs="Arial"/>
    </w:rPr>
  </w:style>
  <w:style w:type="paragraph" w:customStyle="1" w:styleId="7EF2129C5A2345D3883109D77C1E4D6A17">
    <w:name w:val="7EF2129C5A2345D3883109D77C1E4D6A17"/>
    <w:rsid w:val="00D718D9"/>
    <w:pPr>
      <w:spacing w:after="0" w:line="240" w:lineRule="auto"/>
    </w:pPr>
    <w:rPr>
      <w:rFonts w:ascii="Arial" w:eastAsia="Times New Roman" w:hAnsi="Arial" w:cs="Arial"/>
    </w:rPr>
  </w:style>
  <w:style w:type="paragraph" w:customStyle="1" w:styleId="1C27DC19C4F84FD9966E053201F0B43C17">
    <w:name w:val="1C27DC19C4F84FD9966E053201F0B43C17"/>
    <w:rsid w:val="00D718D9"/>
    <w:pPr>
      <w:spacing w:after="0" w:line="240" w:lineRule="auto"/>
    </w:pPr>
    <w:rPr>
      <w:rFonts w:ascii="Arial" w:eastAsia="Times New Roman" w:hAnsi="Arial" w:cs="Arial"/>
    </w:rPr>
  </w:style>
  <w:style w:type="paragraph" w:customStyle="1" w:styleId="A3BF667547954A8EA656046C472867CB17">
    <w:name w:val="A3BF667547954A8EA656046C472867CB17"/>
    <w:rsid w:val="00D718D9"/>
    <w:pPr>
      <w:spacing w:after="0" w:line="240" w:lineRule="auto"/>
    </w:pPr>
    <w:rPr>
      <w:rFonts w:ascii="Arial" w:eastAsia="Times New Roman" w:hAnsi="Arial" w:cs="Arial"/>
    </w:rPr>
  </w:style>
  <w:style w:type="paragraph" w:customStyle="1" w:styleId="E994CE18287349A19506EC802204864717">
    <w:name w:val="E994CE18287349A19506EC802204864717"/>
    <w:rsid w:val="00D718D9"/>
    <w:pPr>
      <w:spacing w:after="0" w:line="240" w:lineRule="auto"/>
    </w:pPr>
    <w:rPr>
      <w:rFonts w:ascii="Arial" w:eastAsia="Times New Roman" w:hAnsi="Arial" w:cs="Arial"/>
    </w:rPr>
  </w:style>
  <w:style w:type="paragraph" w:customStyle="1" w:styleId="CBB0322442EF4F86B1C1A37345E0D44917">
    <w:name w:val="CBB0322442EF4F86B1C1A37345E0D44917"/>
    <w:rsid w:val="00D718D9"/>
    <w:pPr>
      <w:spacing w:after="0" w:line="240" w:lineRule="auto"/>
    </w:pPr>
    <w:rPr>
      <w:rFonts w:ascii="Arial" w:eastAsia="Times New Roman" w:hAnsi="Arial" w:cs="Arial"/>
    </w:rPr>
  </w:style>
  <w:style w:type="paragraph" w:customStyle="1" w:styleId="7CB50F578BD64F8997747F59E81CE1A417">
    <w:name w:val="7CB50F578BD64F8997747F59E81CE1A417"/>
    <w:rsid w:val="00D718D9"/>
    <w:pPr>
      <w:spacing w:after="0" w:line="240" w:lineRule="auto"/>
    </w:pPr>
    <w:rPr>
      <w:rFonts w:ascii="Arial" w:eastAsia="Times New Roman" w:hAnsi="Arial" w:cs="Arial"/>
    </w:rPr>
  </w:style>
  <w:style w:type="paragraph" w:customStyle="1" w:styleId="BD49DCF27F3D4DD0836B8C26C3116BEA17">
    <w:name w:val="BD49DCF27F3D4DD0836B8C26C3116BEA17"/>
    <w:rsid w:val="00D718D9"/>
    <w:pPr>
      <w:spacing w:after="0" w:line="240" w:lineRule="auto"/>
    </w:pPr>
    <w:rPr>
      <w:rFonts w:ascii="Arial" w:eastAsia="Times New Roman" w:hAnsi="Arial" w:cs="Arial"/>
    </w:rPr>
  </w:style>
  <w:style w:type="paragraph" w:customStyle="1" w:styleId="8D0B6DDCD6C24A43B2B1C76AC91F08B517">
    <w:name w:val="8D0B6DDCD6C24A43B2B1C76AC91F08B517"/>
    <w:rsid w:val="00D718D9"/>
    <w:pPr>
      <w:spacing w:after="0" w:line="240" w:lineRule="auto"/>
    </w:pPr>
    <w:rPr>
      <w:rFonts w:ascii="Arial" w:eastAsia="Times New Roman" w:hAnsi="Arial" w:cs="Arial"/>
    </w:rPr>
  </w:style>
  <w:style w:type="paragraph" w:customStyle="1" w:styleId="72FB0B6F5177474883B6FFC8E774D4C717">
    <w:name w:val="72FB0B6F5177474883B6FFC8E774D4C717"/>
    <w:rsid w:val="00D718D9"/>
    <w:pPr>
      <w:spacing w:after="0" w:line="240" w:lineRule="auto"/>
    </w:pPr>
    <w:rPr>
      <w:rFonts w:ascii="Arial" w:eastAsia="Times New Roman" w:hAnsi="Arial" w:cs="Arial"/>
    </w:rPr>
  </w:style>
  <w:style w:type="paragraph" w:customStyle="1" w:styleId="1938A0243553417C9DBEDADC7BEC28D317">
    <w:name w:val="1938A0243553417C9DBEDADC7BEC28D317"/>
    <w:rsid w:val="00D718D9"/>
    <w:pPr>
      <w:spacing w:after="0" w:line="240" w:lineRule="auto"/>
    </w:pPr>
    <w:rPr>
      <w:rFonts w:ascii="Arial" w:eastAsia="Times New Roman" w:hAnsi="Arial" w:cs="Arial"/>
    </w:rPr>
  </w:style>
  <w:style w:type="paragraph" w:customStyle="1" w:styleId="DBED93FC2A514ACBAB638824172354F017">
    <w:name w:val="DBED93FC2A514ACBAB638824172354F017"/>
    <w:rsid w:val="00D718D9"/>
    <w:pPr>
      <w:spacing w:after="0" w:line="240" w:lineRule="auto"/>
    </w:pPr>
    <w:rPr>
      <w:rFonts w:ascii="Arial" w:eastAsia="Times New Roman" w:hAnsi="Arial" w:cs="Arial"/>
    </w:rPr>
  </w:style>
  <w:style w:type="paragraph" w:customStyle="1" w:styleId="C888F3F6CA474BB1B10FB98BDE24C90D17">
    <w:name w:val="C888F3F6CA474BB1B10FB98BDE24C90D17"/>
    <w:rsid w:val="00D718D9"/>
    <w:pPr>
      <w:spacing w:after="0" w:line="240" w:lineRule="auto"/>
    </w:pPr>
    <w:rPr>
      <w:rFonts w:ascii="Arial" w:eastAsia="Times New Roman" w:hAnsi="Arial" w:cs="Arial"/>
    </w:rPr>
  </w:style>
  <w:style w:type="paragraph" w:customStyle="1" w:styleId="AB4CBCC6604947F99E78C1C9795FB3A717">
    <w:name w:val="AB4CBCC6604947F99E78C1C9795FB3A717"/>
    <w:rsid w:val="00D718D9"/>
    <w:pPr>
      <w:spacing w:after="0" w:line="240" w:lineRule="auto"/>
    </w:pPr>
    <w:rPr>
      <w:rFonts w:ascii="Arial" w:eastAsia="Times New Roman" w:hAnsi="Arial" w:cs="Arial"/>
    </w:rPr>
  </w:style>
  <w:style w:type="paragraph" w:customStyle="1" w:styleId="EC1F036B3A44429AA59128930FCB900917">
    <w:name w:val="EC1F036B3A44429AA59128930FCB900917"/>
    <w:rsid w:val="00D718D9"/>
    <w:pPr>
      <w:spacing w:after="0" w:line="240" w:lineRule="auto"/>
    </w:pPr>
    <w:rPr>
      <w:rFonts w:ascii="Arial" w:eastAsia="Times New Roman" w:hAnsi="Arial" w:cs="Arial"/>
    </w:rPr>
  </w:style>
  <w:style w:type="paragraph" w:customStyle="1" w:styleId="FEC71B315C7A43D2B2FE8C6B04C9317A17">
    <w:name w:val="FEC71B315C7A43D2B2FE8C6B04C9317A17"/>
    <w:rsid w:val="00D718D9"/>
    <w:pPr>
      <w:spacing w:after="0" w:line="240" w:lineRule="auto"/>
    </w:pPr>
    <w:rPr>
      <w:rFonts w:ascii="Arial" w:eastAsia="Times New Roman" w:hAnsi="Arial" w:cs="Arial"/>
    </w:rPr>
  </w:style>
  <w:style w:type="paragraph" w:customStyle="1" w:styleId="86835C18946B4C69BE354A48E20D61A917">
    <w:name w:val="86835C18946B4C69BE354A48E20D61A917"/>
    <w:rsid w:val="00D718D9"/>
    <w:pPr>
      <w:spacing w:after="0" w:line="240" w:lineRule="auto"/>
    </w:pPr>
    <w:rPr>
      <w:rFonts w:ascii="Arial" w:eastAsia="Times New Roman" w:hAnsi="Arial" w:cs="Arial"/>
    </w:rPr>
  </w:style>
  <w:style w:type="paragraph" w:customStyle="1" w:styleId="A6FD54253ECB467FB5EAD66EAC7FA48F17">
    <w:name w:val="A6FD54253ECB467FB5EAD66EAC7FA48F17"/>
    <w:rsid w:val="00D718D9"/>
    <w:pPr>
      <w:spacing w:after="0" w:line="240" w:lineRule="auto"/>
    </w:pPr>
    <w:rPr>
      <w:rFonts w:ascii="Arial" w:eastAsia="Times New Roman" w:hAnsi="Arial" w:cs="Arial"/>
    </w:rPr>
  </w:style>
  <w:style w:type="paragraph" w:customStyle="1" w:styleId="2EE7B325358048679C1585089E7C90B817">
    <w:name w:val="2EE7B325358048679C1585089E7C90B817"/>
    <w:rsid w:val="00D718D9"/>
    <w:pPr>
      <w:spacing w:after="0" w:line="240" w:lineRule="auto"/>
    </w:pPr>
    <w:rPr>
      <w:rFonts w:ascii="Arial" w:eastAsia="Times New Roman" w:hAnsi="Arial" w:cs="Arial"/>
    </w:rPr>
  </w:style>
  <w:style w:type="paragraph" w:customStyle="1" w:styleId="8C63E1B6E4644DD294B6AE3D667763A417">
    <w:name w:val="8C63E1B6E4644DD294B6AE3D667763A417"/>
    <w:rsid w:val="00D718D9"/>
    <w:pPr>
      <w:spacing w:after="0" w:line="240" w:lineRule="auto"/>
    </w:pPr>
    <w:rPr>
      <w:rFonts w:ascii="Arial" w:eastAsia="Times New Roman" w:hAnsi="Arial" w:cs="Arial"/>
    </w:rPr>
  </w:style>
  <w:style w:type="paragraph" w:customStyle="1" w:styleId="56E15D64E4EB4C27B4B8E4A45261F86F17">
    <w:name w:val="56E15D64E4EB4C27B4B8E4A45261F86F17"/>
    <w:rsid w:val="00D718D9"/>
    <w:pPr>
      <w:spacing w:after="0" w:line="240" w:lineRule="auto"/>
    </w:pPr>
    <w:rPr>
      <w:rFonts w:ascii="Arial" w:eastAsia="Times New Roman" w:hAnsi="Arial" w:cs="Arial"/>
    </w:rPr>
  </w:style>
  <w:style w:type="paragraph" w:customStyle="1" w:styleId="71C213F1345F43618E918830BFA853A517">
    <w:name w:val="71C213F1345F43618E918830BFA853A517"/>
    <w:rsid w:val="00D718D9"/>
    <w:pPr>
      <w:spacing w:after="0" w:line="240" w:lineRule="auto"/>
    </w:pPr>
    <w:rPr>
      <w:rFonts w:ascii="Arial" w:eastAsia="Times New Roman" w:hAnsi="Arial" w:cs="Arial"/>
    </w:rPr>
  </w:style>
  <w:style w:type="paragraph" w:customStyle="1" w:styleId="136C67431C734E8CAFCCEBF2A098FEC117">
    <w:name w:val="136C67431C734E8CAFCCEBF2A098FEC117"/>
    <w:rsid w:val="00D718D9"/>
    <w:pPr>
      <w:spacing w:after="0" w:line="240" w:lineRule="auto"/>
    </w:pPr>
    <w:rPr>
      <w:rFonts w:ascii="Arial" w:eastAsia="Times New Roman" w:hAnsi="Arial" w:cs="Arial"/>
    </w:rPr>
  </w:style>
  <w:style w:type="paragraph" w:customStyle="1" w:styleId="50857C0140B3431EACB386F750B610D817">
    <w:name w:val="50857C0140B3431EACB386F750B610D817"/>
    <w:rsid w:val="00D718D9"/>
    <w:pPr>
      <w:spacing w:after="0" w:line="240" w:lineRule="auto"/>
    </w:pPr>
    <w:rPr>
      <w:rFonts w:ascii="Arial" w:eastAsia="Times New Roman" w:hAnsi="Arial" w:cs="Arial"/>
    </w:rPr>
  </w:style>
  <w:style w:type="paragraph" w:customStyle="1" w:styleId="8AA5D68D31BE495F8B6802E8BB97BEAE17">
    <w:name w:val="8AA5D68D31BE495F8B6802E8BB97BEAE17"/>
    <w:rsid w:val="00D718D9"/>
    <w:pPr>
      <w:spacing w:after="0" w:line="240" w:lineRule="auto"/>
    </w:pPr>
    <w:rPr>
      <w:rFonts w:ascii="Arial" w:eastAsia="Times New Roman" w:hAnsi="Arial" w:cs="Arial"/>
    </w:rPr>
  </w:style>
  <w:style w:type="paragraph" w:customStyle="1" w:styleId="F65005A3DE9345C78131654C4FBE3BDE17">
    <w:name w:val="F65005A3DE9345C78131654C4FBE3BDE17"/>
    <w:rsid w:val="00D718D9"/>
    <w:pPr>
      <w:spacing w:after="0" w:line="240" w:lineRule="auto"/>
    </w:pPr>
    <w:rPr>
      <w:rFonts w:ascii="Arial" w:eastAsia="Times New Roman" w:hAnsi="Arial" w:cs="Arial"/>
    </w:rPr>
  </w:style>
  <w:style w:type="paragraph" w:customStyle="1" w:styleId="FB0CC32FA9C849E89838D05736C3E94F17">
    <w:name w:val="FB0CC32FA9C849E89838D05736C3E94F17"/>
    <w:rsid w:val="00D718D9"/>
    <w:pPr>
      <w:spacing w:after="0" w:line="240" w:lineRule="auto"/>
    </w:pPr>
    <w:rPr>
      <w:rFonts w:ascii="Arial" w:eastAsia="Times New Roman" w:hAnsi="Arial" w:cs="Arial"/>
    </w:rPr>
  </w:style>
  <w:style w:type="paragraph" w:customStyle="1" w:styleId="7631A81DB93F4ED9A9A5D9FA02CC69F617">
    <w:name w:val="7631A81DB93F4ED9A9A5D9FA02CC69F617"/>
    <w:rsid w:val="00D718D9"/>
    <w:pPr>
      <w:spacing w:after="0" w:line="240" w:lineRule="auto"/>
    </w:pPr>
    <w:rPr>
      <w:rFonts w:ascii="Arial" w:eastAsia="Times New Roman" w:hAnsi="Arial" w:cs="Arial"/>
    </w:rPr>
  </w:style>
  <w:style w:type="paragraph" w:customStyle="1" w:styleId="8CA623FBBE47473A8FC092CD3EBB46EE17">
    <w:name w:val="8CA623FBBE47473A8FC092CD3EBB46EE17"/>
    <w:rsid w:val="00D718D9"/>
    <w:pPr>
      <w:spacing w:after="0" w:line="240" w:lineRule="auto"/>
    </w:pPr>
    <w:rPr>
      <w:rFonts w:ascii="Arial" w:eastAsia="Times New Roman" w:hAnsi="Arial" w:cs="Arial"/>
    </w:rPr>
  </w:style>
  <w:style w:type="paragraph" w:customStyle="1" w:styleId="2BA812F9B48D4CCFAAA36AA7255C123717">
    <w:name w:val="2BA812F9B48D4CCFAAA36AA7255C123717"/>
    <w:rsid w:val="00D718D9"/>
    <w:pPr>
      <w:spacing w:after="0" w:line="240" w:lineRule="auto"/>
    </w:pPr>
    <w:rPr>
      <w:rFonts w:ascii="Arial" w:eastAsia="Times New Roman" w:hAnsi="Arial" w:cs="Arial"/>
    </w:rPr>
  </w:style>
  <w:style w:type="paragraph" w:customStyle="1" w:styleId="6456F1303FC74F2FADF7AE6F6A4FF32817">
    <w:name w:val="6456F1303FC74F2FADF7AE6F6A4FF32817"/>
    <w:rsid w:val="00D718D9"/>
    <w:pPr>
      <w:spacing w:after="0" w:line="240" w:lineRule="auto"/>
    </w:pPr>
    <w:rPr>
      <w:rFonts w:ascii="Arial" w:eastAsia="Times New Roman" w:hAnsi="Arial" w:cs="Arial"/>
    </w:rPr>
  </w:style>
  <w:style w:type="paragraph" w:customStyle="1" w:styleId="E28F86FCC0CF4B20A13346069261A19817">
    <w:name w:val="E28F86FCC0CF4B20A13346069261A19817"/>
    <w:rsid w:val="00D718D9"/>
    <w:pPr>
      <w:spacing w:after="0" w:line="240" w:lineRule="auto"/>
    </w:pPr>
    <w:rPr>
      <w:rFonts w:ascii="Arial" w:eastAsia="Times New Roman" w:hAnsi="Arial" w:cs="Arial"/>
    </w:rPr>
  </w:style>
  <w:style w:type="paragraph" w:customStyle="1" w:styleId="A642006FEF4C4C118FE1C292AA99BA5417">
    <w:name w:val="A642006FEF4C4C118FE1C292AA99BA5417"/>
    <w:rsid w:val="00D718D9"/>
    <w:pPr>
      <w:spacing w:after="0" w:line="240" w:lineRule="auto"/>
    </w:pPr>
    <w:rPr>
      <w:rFonts w:ascii="Arial" w:eastAsia="Times New Roman" w:hAnsi="Arial" w:cs="Arial"/>
    </w:rPr>
  </w:style>
  <w:style w:type="paragraph" w:customStyle="1" w:styleId="579318E32D89411E88BEBC865A2EC37817">
    <w:name w:val="579318E32D89411E88BEBC865A2EC37817"/>
    <w:rsid w:val="00D718D9"/>
    <w:pPr>
      <w:spacing w:after="0" w:line="240" w:lineRule="auto"/>
    </w:pPr>
    <w:rPr>
      <w:rFonts w:ascii="Arial" w:eastAsia="Times New Roman" w:hAnsi="Arial" w:cs="Arial"/>
    </w:rPr>
  </w:style>
  <w:style w:type="paragraph" w:customStyle="1" w:styleId="C90EB0630A904CD6BDDC19386F623E2F17">
    <w:name w:val="C90EB0630A904CD6BDDC19386F623E2F17"/>
    <w:rsid w:val="00D718D9"/>
    <w:pPr>
      <w:spacing w:after="0" w:line="240" w:lineRule="auto"/>
    </w:pPr>
    <w:rPr>
      <w:rFonts w:ascii="Arial" w:eastAsia="Times New Roman" w:hAnsi="Arial" w:cs="Arial"/>
    </w:rPr>
  </w:style>
  <w:style w:type="paragraph" w:customStyle="1" w:styleId="C1C99347ADD7451DA7CDACA17996785317">
    <w:name w:val="C1C99347ADD7451DA7CDACA17996785317"/>
    <w:rsid w:val="00D718D9"/>
    <w:pPr>
      <w:spacing w:after="0" w:line="240" w:lineRule="auto"/>
    </w:pPr>
    <w:rPr>
      <w:rFonts w:ascii="Arial" w:eastAsia="Times New Roman" w:hAnsi="Arial" w:cs="Arial"/>
    </w:rPr>
  </w:style>
  <w:style w:type="paragraph" w:customStyle="1" w:styleId="6ED1F0F786C644F09896C426BB0B573F17">
    <w:name w:val="6ED1F0F786C644F09896C426BB0B573F17"/>
    <w:rsid w:val="00D718D9"/>
    <w:pPr>
      <w:spacing w:after="0" w:line="240" w:lineRule="auto"/>
    </w:pPr>
    <w:rPr>
      <w:rFonts w:ascii="Arial" w:eastAsia="Times New Roman" w:hAnsi="Arial" w:cs="Arial"/>
    </w:rPr>
  </w:style>
  <w:style w:type="paragraph" w:customStyle="1" w:styleId="6B3C5E6809BA4430BDF2C5D57488323C17">
    <w:name w:val="6B3C5E6809BA4430BDF2C5D57488323C17"/>
    <w:rsid w:val="00D718D9"/>
    <w:pPr>
      <w:spacing w:after="0" w:line="240" w:lineRule="auto"/>
    </w:pPr>
    <w:rPr>
      <w:rFonts w:ascii="Arial" w:eastAsia="Times New Roman" w:hAnsi="Arial" w:cs="Arial"/>
    </w:rPr>
  </w:style>
  <w:style w:type="paragraph" w:customStyle="1" w:styleId="67F1FBAF3A15431E9A33362C5126614B17">
    <w:name w:val="67F1FBAF3A15431E9A33362C5126614B17"/>
    <w:rsid w:val="00D718D9"/>
    <w:pPr>
      <w:spacing w:after="0" w:line="240" w:lineRule="auto"/>
    </w:pPr>
    <w:rPr>
      <w:rFonts w:ascii="Arial" w:eastAsia="Times New Roman" w:hAnsi="Arial" w:cs="Arial"/>
    </w:rPr>
  </w:style>
  <w:style w:type="paragraph" w:customStyle="1" w:styleId="1260C6F0F65440BD9AE98EE0FE85901317">
    <w:name w:val="1260C6F0F65440BD9AE98EE0FE85901317"/>
    <w:rsid w:val="00D718D9"/>
    <w:pPr>
      <w:spacing w:after="0" w:line="240" w:lineRule="auto"/>
    </w:pPr>
    <w:rPr>
      <w:rFonts w:ascii="Arial" w:eastAsia="Times New Roman" w:hAnsi="Arial" w:cs="Arial"/>
    </w:rPr>
  </w:style>
  <w:style w:type="paragraph" w:customStyle="1" w:styleId="E29F9F9EBCAF4C7797770849D56AF8D717">
    <w:name w:val="E29F9F9EBCAF4C7797770849D56AF8D717"/>
    <w:rsid w:val="00D718D9"/>
    <w:pPr>
      <w:spacing w:after="0" w:line="240" w:lineRule="auto"/>
    </w:pPr>
    <w:rPr>
      <w:rFonts w:ascii="Arial" w:eastAsia="Times New Roman" w:hAnsi="Arial" w:cs="Arial"/>
    </w:rPr>
  </w:style>
  <w:style w:type="paragraph" w:customStyle="1" w:styleId="0AEDCAC0756240A0913AF93490ADB28017">
    <w:name w:val="0AEDCAC0756240A0913AF93490ADB28017"/>
    <w:rsid w:val="00D718D9"/>
    <w:pPr>
      <w:spacing w:after="0" w:line="240" w:lineRule="auto"/>
    </w:pPr>
    <w:rPr>
      <w:rFonts w:ascii="Arial" w:eastAsia="Times New Roman" w:hAnsi="Arial" w:cs="Arial"/>
    </w:rPr>
  </w:style>
  <w:style w:type="paragraph" w:customStyle="1" w:styleId="F6C30CB9446E41EE877228CF9A48ABD217">
    <w:name w:val="F6C30CB9446E41EE877228CF9A48ABD217"/>
    <w:rsid w:val="00D718D9"/>
    <w:pPr>
      <w:spacing w:after="0" w:line="240" w:lineRule="auto"/>
    </w:pPr>
    <w:rPr>
      <w:rFonts w:ascii="Arial" w:eastAsia="Times New Roman" w:hAnsi="Arial" w:cs="Arial"/>
    </w:rPr>
  </w:style>
  <w:style w:type="paragraph" w:customStyle="1" w:styleId="4D21BE04D0EE45CF83067ACD31CAC86A17">
    <w:name w:val="4D21BE04D0EE45CF83067ACD31CAC86A17"/>
    <w:rsid w:val="00D718D9"/>
    <w:pPr>
      <w:spacing w:after="0" w:line="240" w:lineRule="auto"/>
    </w:pPr>
    <w:rPr>
      <w:rFonts w:ascii="Arial" w:eastAsia="Times New Roman" w:hAnsi="Arial" w:cs="Arial"/>
    </w:rPr>
  </w:style>
  <w:style w:type="paragraph" w:customStyle="1" w:styleId="DD82F55052E841F294FC6A18515EBC5517">
    <w:name w:val="DD82F55052E841F294FC6A18515EBC5517"/>
    <w:rsid w:val="00D718D9"/>
    <w:pPr>
      <w:spacing w:after="0" w:line="240" w:lineRule="auto"/>
    </w:pPr>
    <w:rPr>
      <w:rFonts w:ascii="Arial" w:eastAsia="Times New Roman" w:hAnsi="Arial" w:cs="Arial"/>
    </w:rPr>
  </w:style>
  <w:style w:type="paragraph" w:customStyle="1" w:styleId="C936B85F35674E75B7AF4F5D6550D13D17">
    <w:name w:val="C936B85F35674E75B7AF4F5D6550D13D17"/>
    <w:rsid w:val="00D718D9"/>
    <w:pPr>
      <w:spacing w:after="0" w:line="240" w:lineRule="auto"/>
    </w:pPr>
    <w:rPr>
      <w:rFonts w:ascii="Arial" w:eastAsia="Times New Roman" w:hAnsi="Arial" w:cs="Arial"/>
    </w:rPr>
  </w:style>
  <w:style w:type="paragraph" w:customStyle="1" w:styleId="04CD8255326B4BFC97D79D4EB3AE0FB917">
    <w:name w:val="04CD8255326B4BFC97D79D4EB3AE0FB917"/>
    <w:rsid w:val="00D718D9"/>
    <w:pPr>
      <w:spacing w:after="0" w:line="240" w:lineRule="auto"/>
    </w:pPr>
    <w:rPr>
      <w:rFonts w:ascii="Arial" w:eastAsia="Times New Roman" w:hAnsi="Arial" w:cs="Arial"/>
    </w:rPr>
  </w:style>
  <w:style w:type="paragraph" w:customStyle="1" w:styleId="672F965FDB6F47D4962DD38E9592413717">
    <w:name w:val="672F965FDB6F47D4962DD38E9592413717"/>
    <w:rsid w:val="00D718D9"/>
    <w:pPr>
      <w:spacing w:after="0" w:line="240" w:lineRule="auto"/>
    </w:pPr>
    <w:rPr>
      <w:rFonts w:ascii="Arial" w:eastAsia="Times New Roman" w:hAnsi="Arial" w:cs="Arial"/>
    </w:rPr>
  </w:style>
  <w:style w:type="paragraph" w:customStyle="1" w:styleId="BFA6FBD36BB7476587485DFB96E1925217">
    <w:name w:val="BFA6FBD36BB7476587485DFB96E1925217"/>
    <w:rsid w:val="00D718D9"/>
    <w:pPr>
      <w:spacing w:after="0" w:line="240" w:lineRule="auto"/>
    </w:pPr>
    <w:rPr>
      <w:rFonts w:ascii="Arial" w:eastAsia="Times New Roman" w:hAnsi="Arial" w:cs="Arial"/>
    </w:rPr>
  </w:style>
  <w:style w:type="paragraph" w:customStyle="1" w:styleId="FF63D32D53254FF1B8B794D23235E69A17">
    <w:name w:val="FF63D32D53254FF1B8B794D23235E69A17"/>
    <w:rsid w:val="00D718D9"/>
    <w:pPr>
      <w:spacing w:after="0" w:line="240" w:lineRule="auto"/>
    </w:pPr>
    <w:rPr>
      <w:rFonts w:ascii="Arial" w:eastAsia="Times New Roman" w:hAnsi="Arial" w:cs="Arial"/>
    </w:rPr>
  </w:style>
  <w:style w:type="paragraph" w:customStyle="1" w:styleId="674C9FDA905347DC8356FD916D08D7E517">
    <w:name w:val="674C9FDA905347DC8356FD916D08D7E517"/>
    <w:rsid w:val="00D718D9"/>
    <w:pPr>
      <w:spacing w:after="0" w:line="240" w:lineRule="auto"/>
    </w:pPr>
    <w:rPr>
      <w:rFonts w:ascii="Arial" w:eastAsia="Times New Roman" w:hAnsi="Arial" w:cs="Arial"/>
    </w:rPr>
  </w:style>
  <w:style w:type="paragraph" w:customStyle="1" w:styleId="A9CE512C56AC44D8A7C07818B49A40A417">
    <w:name w:val="A9CE512C56AC44D8A7C07818B49A40A417"/>
    <w:rsid w:val="00D718D9"/>
    <w:pPr>
      <w:spacing w:after="0" w:line="240" w:lineRule="auto"/>
    </w:pPr>
    <w:rPr>
      <w:rFonts w:ascii="Arial" w:eastAsia="Times New Roman" w:hAnsi="Arial" w:cs="Arial"/>
    </w:rPr>
  </w:style>
  <w:style w:type="paragraph" w:customStyle="1" w:styleId="5015A92DCCF647739750735B1500F03117">
    <w:name w:val="5015A92DCCF647739750735B1500F03117"/>
    <w:rsid w:val="00D718D9"/>
    <w:pPr>
      <w:spacing w:after="0" w:line="240" w:lineRule="auto"/>
    </w:pPr>
    <w:rPr>
      <w:rFonts w:ascii="Arial" w:eastAsia="Times New Roman" w:hAnsi="Arial" w:cs="Arial"/>
    </w:rPr>
  </w:style>
  <w:style w:type="paragraph" w:customStyle="1" w:styleId="BBDA4F9648B747788CA37416B118421F15">
    <w:name w:val="BBDA4F9648B747788CA37416B118421F15"/>
    <w:rsid w:val="00D718D9"/>
    <w:pPr>
      <w:spacing w:after="0" w:line="240" w:lineRule="auto"/>
    </w:pPr>
    <w:rPr>
      <w:rFonts w:ascii="Arial" w:eastAsia="Times New Roman" w:hAnsi="Arial" w:cs="Arial"/>
    </w:rPr>
  </w:style>
  <w:style w:type="paragraph" w:customStyle="1" w:styleId="A3ECD95ECF134C33AB1B23CEED4004DF15">
    <w:name w:val="A3ECD95ECF134C33AB1B23CEED4004DF15"/>
    <w:rsid w:val="00D718D9"/>
    <w:pPr>
      <w:spacing w:after="0" w:line="240" w:lineRule="auto"/>
    </w:pPr>
    <w:rPr>
      <w:rFonts w:ascii="Arial" w:eastAsia="Times New Roman" w:hAnsi="Arial" w:cs="Arial"/>
    </w:rPr>
  </w:style>
  <w:style w:type="paragraph" w:customStyle="1" w:styleId="D9ABB01BA5B144AEBCF1FDD99AB9B06916">
    <w:name w:val="D9ABB01BA5B144AEBCF1FDD99AB9B06916"/>
    <w:rsid w:val="00D718D9"/>
    <w:pPr>
      <w:spacing w:after="0" w:line="240" w:lineRule="auto"/>
    </w:pPr>
    <w:rPr>
      <w:rFonts w:ascii="Arial" w:eastAsia="Times New Roman" w:hAnsi="Arial" w:cs="Arial"/>
    </w:rPr>
  </w:style>
  <w:style w:type="paragraph" w:customStyle="1" w:styleId="20413BE989244C8FA87F15312CBF9D6F16">
    <w:name w:val="20413BE989244C8FA87F15312CBF9D6F16"/>
    <w:rsid w:val="00D718D9"/>
    <w:pPr>
      <w:spacing w:after="0" w:line="240" w:lineRule="auto"/>
    </w:pPr>
    <w:rPr>
      <w:rFonts w:ascii="Arial" w:eastAsia="Times New Roman" w:hAnsi="Arial" w:cs="Arial"/>
    </w:rPr>
  </w:style>
  <w:style w:type="paragraph" w:customStyle="1" w:styleId="FC18B38A798F4759875DC4D74DFAA22C16">
    <w:name w:val="FC18B38A798F4759875DC4D74DFAA22C16"/>
    <w:rsid w:val="00D718D9"/>
    <w:pPr>
      <w:spacing w:after="0" w:line="240" w:lineRule="auto"/>
    </w:pPr>
    <w:rPr>
      <w:rFonts w:ascii="Arial" w:eastAsia="Times New Roman" w:hAnsi="Arial" w:cs="Arial"/>
    </w:rPr>
  </w:style>
  <w:style w:type="paragraph" w:customStyle="1" w:styleId="BDF3CBA3EA4D4BF4895F76C8B71B65C316">
    <w:name w:val="BDF3CBA3EA4D4BF4895F76C8B71B65C316"/>
    <w:rsid w:val="00D718D9"/>
    <w:pPr>
      <w:spacing w:after="0" w:line="240" w:lineRule="auto"/>
    </w:pPr>
    <w:rPr>
      <w:rFonts w:ascii="Arial" w:eastAsia="Times New Roman" w:hAnsi="Arial" w:cs="Arial"/>
    </w:rPr>
  </w:style>
  <w:style w:type="paragraph" w:customStyle="1" w:styleId="8161D8D21A4F412A89CD7376A1815CD016">
    <w:name w:val="8161D8D21A4F412A89CD7376A1815CD016"/>
    <w:rsid w:val="00D718D9"/>
    <w:pPr>
      <w:spacing w:after="0" w:line="240" w:lineRule="auto"/>
    </w:pPr>
    <w:rPr>
      <w:rFonts w:ascii="Arial" w:eastAsia="Times New Roman" w:hAnsi="Arial" w:cs="Arial"/>
    </w:rPr>
  </w:style>
  <w:style w:type="paragraph" w:customStyle="1" w:styleId="E954CF2147C5434F8D47481DDC9E244B16">
    <w:name w:val="E954CF2147C5434F8D47481DDC9E244B16"/>
    <w:rsid w:val="00D718D9"/>
    <w:pPr>
      <w:spacing w:after="0" w:line="240" w:lineRule="auto"/>
    </w:pPr>
    <w:rPr>
      <w:rFonts w:ascii="Arial" w:eastAsia="Times New Roman" w:hAnsi="Arial" w:cs="Arial"/>
    </w:rPr>
  </w:style>
  <w:style w:type="paragraph" w:customStyle="1" w:styleId="C9463CA10265429B8E5DC28C68BAB75C16">
    <w:name w:val="C9463CA10265429B8E5DC28C68BAB75C16"/>
    <w:rsid w:val="00D718D9"/>
    <w:pPr>
      <w:spacing w:after="0" w:line="240" w:lineRule="auto"/>
    </w:pPr>
    <w:rPr>
      <w:rFonts w:ascii="Arial" w:eastAsia="Times New Roman" w:hAnsi="Arial" w:cs="Arial"/>
    </w:rPr>
  </w:style>
  <w:style w:type="paragraph" w:customStyle="1" w:styleId="229D424B90E9411CB8FDE4F63A5AB9C316">
    <w:name w:val="229D424B90E9411CB8FDE4F63A5AB9C316"/>
    <w:rsid w:val="00D718D9"/>
    <w:pPr>
      <w:spacing w:after="0" w:line="240" w:lineRule="auto"/>
    </w:pPr>
    <w:rPr>
      <w:rFonts w:ascii="Arial" w:eastAsia="Times New Roman" w:hAnsi="Arial" w:cs="Arial"/>
    </w:rPr>
  </w:style>
  <w:style w:type="paragraph" w:customStyle="1" w:styleId="CFCFCF0592FA4B1886570D8C24E98AEA16">
    <w:name w:val="CFCFCF0592FA4B1886570D8C24E98AEA16"/>
    <w:rsid w:val="00D718D9"/>
    <w:pPr>
      <w:spacing w:after="0" w:line="240" w:lineRule="auto"/>
    </w:pPr>
    <w:rPr>
      <w:rFonts w:ascii="Arial" w:eastAsia="Times New Roman" w:hAnsi="Arial" w:cs="Arial"/>
    </w:rPr>
  </w:style>
  <w:style w:type="paragraph" w:customStyle="1" w:styleId="9CB14084584F4EFD9D24A5181A10A57316">
    <w:name w:val="9CB14084584F4EFD9D24A5181A10A57316"/>
    <w:rsid w:val="00D718D9"/>
    <w:pPr>
      <w:spacing w:after="0" w:line="240" w:lineRule="auto"/>
    </w:pPr>
    <w:rPr>
      <w:rFonts w:ascii="Arial" w:eastAsia="Times New Roman" w:hAnsi="Arial" w:cs="Arial"/>
    </w:rPr>
  </w:style>
  <w:style w:type="paragraph" w:customStyle="1" w:styleId="AF9CB3CAED8B41FA944B7C49A9109AD516">
    <w:name w:val="AF9CB3CAED8B41FA944B7C49A9109AD516"/>
    <w:rsid w:val="00D718D9"/>
    <w:pPr>
      <w:spacing w:after="0" w:line="240" w:lineRule="auto"/>
    </w:pPr>
    <w:rPr>
      <w:rFonts w:ascii="Arial" w:eastAsia="Times New Roman" w:hAnsi="Arial" w:cs="Arial"/>
    </w:rPr>
  </w:style>
  <w:style w:type="paragraph" w:customStyle="1" w:styleId="58786C0300B3427DBB46305EBD5FA6DF16">
    <w:name w:val="58786C0300B3427DBB46305EBD5FA6DF16"/>
    <w:rsid w:val="00D718D9"/>
    <w:pPr>
      <w:spacing w:after="0" w:line="240" w:lineRule="auto"/>
    </w:pPr>
    <w:rPr>
      <w:rFonts w:ascii="Arial" w:eastAsia="Times New Roman" w:hAnsi="Arial" w:cs="Arial"/>
    </w:rPr>
  </w:style>
  <w:style w:type="paragraph" w:customStyle="1" w:styleId="92D75B7967D549BC972E4C91139990FE16">
    <w:name w:val="92D75B7967D549BC972E4C91139990FE16"/>
    <w:rsid w:val="00D718D9"/>
    <w:pPr>
      <w:spacing w:after="0" w:line="240" w:lineRule="auto"/>
    </w:pPr>
    <w:rPr>
      <w:rFonts w:ascii="Arial" w:eastAsia="Times New Roman" w:hAnsi="Arial" w:cs="Arial"/>
    </w:rPr>
  </w:style>
  <w:style w:type="paragraph" w:customStyle="1" w:styleId="B1558C367AE94372B02F821AC2E3763F16">
    <w:name w:val="B1558C367AE94372B02F821AC2E3763F16"/>
    <w:rsid w:val="00D718D9"/>
    <w:pPr>
      <w:spacing w:after="0" w:line="240" w:lineRule="auto"/>
    </w:pPr>
    <w:rPr>
      <w:rFonts w:ascii="Arial" w:eastAsia="Times New Roman" w:hAnsi="Arial" w:cs="Arial"/>
    </w:rPr>
  </w:style>
  <w:style w:type="paragraph" w:customStyle="1" w:styleId="4498494DAA1849B283061CB714D5E66016">
    <w:name w:val="4498494DAA1849B283061CB714D5E66016"/>
    <w:rsid w:val="00D718D9"/>
    <w:pPr>
      <w:spacing w:after="0" w:line="240" w:lineRule="auto"/>
    </w:pPr>
    <w:rPr>
      <w:rFonts w:ascii="Arial" w:eastAsia="Times New Roman" w:hAnsi="Arial" w:cs="Arial"/>
    </w:rPr>
  </w:style>
  <w:style w:type="paragraph" w:customStyle="1" w:styleId="ADF8F7AE891940428812B913DCF596AF16">
    <w:name w:val="ADF8F7AE891940428812B913DCF596AF16"/>
    <w:rsid w:val="00D718D9"/>
    <w:pPr>
      <w:spacing w:after="0" w:line="240" w:lineRule="auto"/>
    </w:pPr>
    <w:rPr>
      <w:rFonts w:ascii="Arial" w:eastAsia="Times New Roman" w:hAnsi="Arial" w:cs="Arial"/>
    </w:rPr>
  </w:style>
  <w:style w:type="paragraph" w:customStyle="1" w:styleId="E34743134D2A4D5096C33A63A6E952E616">
    <w:name w:val="E34743134D2A4D5096C33A63A6E952E616"/>
    <w:rsid w:val="00D718D9"/>
    <w:pPr>
      <w:spacing w:after="0" w:line="240" w:lineRule="auto"/>
    </w:pPr>
    <w:rPr>
      <w:rFonts w:ascii="Arial" w:eastAsia="Times New Roman" w:hAnsi="Arial" w:cs="Arial"/>
    </w:rPr>
  </w:style>
  <w:style w:type="paragraph" w:customStyle="1" w:styleId="2924642502274410B23E560F5B41D54416">
    <w:name w:val="2924642502274410B23E560F5B41D54416"/>
    <w:rsid w:val="00D718D9"/>
    <w:pPr>
      <w:spacing w:after="0" w:line="240" w:lineRule="auto"/>
    </w:pPr>
    <w:rPr>
      <w:rFonts w:ascii="Arial" w:eastAsia="Times New Roman" w:hAnsi="Arial" w:cs="Arial"/>
    </w:rPr>
  </w:style>
  <w:style w:type="paragraph" w:customStyle="1" w:styleId="4E8C44A77F6C4716BEEA8F80EE53224916">
    <w:name w:val="4E8C44A77F6C4716BEEA8F80EE53224916"/>
    <w:rsid w:val="00D718D9"/>
    <w:pPr>
      <w:spacing w:after="0" w:line="240" w:lineRule="auto"/>
    </w:pPr>
    <w:rPr>
      <w:rFonts w:ascii="Arial" w:eastAsia="Times New Roman" w:hAnsi="Arial" w:cs="Arial"/>
    </w:rPr>
  </w:style>
  <w:style w:type="paragraph" w:customStyle="1" w:styleId="F2102C0FBF1547AA8B7EF53244ED754716">
    <w:name w:val="F2102C0FBF1547AA8B7EF53244ED754716"/>
    <w:rsid w:val="00D718D9"/>
    <w:pPr>
      <w:spacing w:after="0" w:line="240" w:lineRule="auto"/>
    </w:pPr>
    <w:rPr>
      <w:rFonts w:ascii="Arial" w:eastAsia="Times New Roman" w:hAnsi="Arial" w:cs="Arial"/>
    </w:rPr>
  </w:style>
  <w:style w:type="paragraph" w:customStyle="1" w:styleId="04CF21BE37E54E0895A93051FA65C68F16">
    <w:name w:val="04CF21BE37E54E0895A93051FA65C68F16"/>
    <w:rsid w:val="00D718D9"/>
    <w:pPr>
      <w:spacing w:after="0" w:line="240" w:lineRule="auto"/>
    </w:pPr>
    <w:rPr>
      <w:rFonts w:ascii="Arial" w:eastAsia="Times New Roman" w:hAnsi="Arial" w:cs="Arial"/>
    </w:rPr>
  </w:style>
  <w:style w:type="paragraph" w:customStyle="1" w:styleId="C6A3DD9E223A4B0780C05C22F70AF86116">
    <w:name w:val="C6A3DD9E223A4B0780C05C22F70AF86116"/>
    <w:rsid w:val="00D718D9"/>
    <w:pPr>
      <w:spacing w:after="0" w:line="240" w:lineRule="auto"/>
    </w:pPr>
    <w:rPr>
      <w:rFonts w:ascii="Arial" w:eastAsia="Times New Roman" w:hAnsi="Arial" w:cs="Arial"/>
    </w:rPr>
  </w:style>
  <w:style w:type="paragraph" w:customStyle="1" w:styleId="25EEF1CB5D534798B37E8F62B175A9D016">
    <w:name w:val="25EEF1CB5D534798B37E8F62B175A9D016"/>
    <w:rsid w:val="00D718D9"/>
    <w:pPr>
      <w:spacing w:after="0" w:line="240" w:lineRule="auto"/>
    </w:pPr>
    <w:rPr>
      <w:rFonts w:ascii="Arial" w:eastAsia="Times New Roman" w:hAnsi="Arial" w:cs="Arial"/>
    </w:rPr>
  </w:style>
  <w:style w:type="paragraph" w:customStyle="1" w:styleId="8F176080A1894D9DBA991EB0B5DE378116">
    <w:name w:val="8F176080A1894D9DBA991EB0B5DE378116"/>
    <w:rsid w:val="00D718D9"/>
    <w:pPr>
      <w:spacing w:after="0" w:line="240" w:lineRule="auto"/>
    </w:pPr>
    <w:rPr>
      <w:rFonts w:ascii="Arial" w:eastAsia="Times New Roman" w:hAnsi="Arial" w:cs="Arial"/>
    </w:rPr>
  </w:style>
  <w:style w:type="paragraph" w:customStyle="1" w:styleId="8A6FA8AFA21E4E898394FA14271833E015">
    <w:name w:val="8A6FA8AFA21E4E898394FA14271833E015"/>
    <w:rsid w:val="00D718D9"/>
    <w:pPr>
      <w:spacing w:after="0" w:line="240" w:lineRule="auto"/>
    </w:pPr>
    <w:rPr>
      <w:rFonts w:ascii="Arial" w:eastAsia="Times New Roman" w:hAnsi="Arial" w:cs="Arial"/>
    </w:rPr>
  </w:style>
  <w:style w:type="paragraph" w:customStyle="1" w:styleId="5C92A76708F44E0B84788D33482C39E817">
    <w:name w:val="5C92A76708F44E0B84788D33482C39E817"/>
    <w:rsid w:val="00D718D9"/>
    <w:pPr>
      <w:spacing w:after="0" w:line="240" w:lineRule="auto"/>
    </w:pPr>
    <w:rPr>
      <w:rFonts w:ascii="Arial" w:eastAsia="Times New Roman" w:hAnsi="Arial" w:cs="Arial"/>
    </w:rPr>
  </w:style>
  <w:style w:type="paragraph" w:customStyle="1" w:styleId="04A823E6C5C846AC91C02B1D81D6ADD017">
    <w:name w:val="04A823E6C5C846AC91C02B1D81D6ADD017"/>
    <w:rsid w:val="00D718D9"/>
    <w:pPr>
      <w:spacing w:after="0" w:line="240" w:lineRule="auto"/>
    </w:pPr>
    <w:rPr>
      <w:rFonts w:ascii="Arial" w:eastAsia="Times New Roman" w:hAnsi="Arial" w:cs="Arial"/>
    </w:rPr>
  </w:style>
  <w:style w:type="paragraph" w:customStyle="1" w:styleId="65D06AB554064AFF9698BE9863751D1417">
    <w:name w:val="65D06AB554064AFF9698BE9863751D1417"/>
    <w:rsid w:val="00D718D9"/>
    <w:pPr>
      <w:spacing w:after="0" w:line="240" w:lineRule="auto"/>
    </w:pPr>
    <w:rPr>
      <w:rFonts w:ascii="Arial" w:eastAsia="Times New Roman" w:hAnsi="Arial" w:cs="Arial"/>
    </w:rPr>
  </w:style>
  <w:style w:type="paragraph" w:customStyle="1" w:styleId="617BDC86032D4186B7901DA21CDB72E317">
    <w:name w:val="617BDC86032D4186B7901DA21CDB72E317"/>
    <w:rsid w:val="00D718D9"/>
    <w:pPr>
      <w:spacing w:after="0" w:line="240" w:lineRule="auto"/>
    </w:pPr>
    <w:rPr>
      <w:rFonts w:ascii="Arial" w:eastAsia="Times New Roman" w:hAnsi="Arial" w:cs="Arial"/>
    </w:rPr>
  </w:style>
  <w:style w:type="paragraph" w:customStyle="1" w:styleId="F8609657B8C64C96A6361E4862D70FCB17">
    <w:name w:val="F8609657B8C64C96A6361E4862D70FCB17"/>
    <w:rsid w:val="00D718D9"/>
    <w:pPr>
      <w:spacing w:after="0" w:line="240" w:lineRule="auto"/>
    </w:pPr>
    <w:rPr>
      <w:rFonts w:ascii="Arial" w:eastAsia="Times New Roman" w:hAnsi="Arial" w:cs="Arial"/>
    </w:rPr>
  </w:style>
  <w:style w:type="paragraph" w:customStyle="1" w:styleId="5278DD3735F045CCB7940B5B1ADD465817">
    <w:name w:val="5278DD3735F045CCB7940B5B1ADD465817"/>
    <w:rsid w:val="00D718D9"/>
    <w:pPr>
      <w:spacing w:after="0" w:line="240" w:lineRule="auto"/>
    </w:pPr>
    <w:rPr>
      <w:rFonts w:ascii="Arial" w:eastAsia="Times New Roman" w:hAnsi="Arial" w:cs="Arial"/>
    </w:rPr>
  </w:style>
  <w:style w:type="paragraph" w:customStyle="1" w:styleId="2C3D57BE9E134C0E8661BCF79DCE895317">
    <w:name w:val="2C3D57BE9E134C0E8661BCF79DCE895317"/>
    <w:rsid w:val="00D718D9"/>
    <w:pPr>
      <w:spacing w:after="0" w:line="240" w:lineRule="auto"/>
    </w:pPr>
    <w:rPr>
      <w:rFonts w:ascii="Arial" w:eastAsia="Times New Roman" w:hAnsi="Arial" w:cs="Arial"/>
    </w:rPr>
  </w:style>
  <w:style w:type="paragraph" w:customStyle="1" w:styleId="2AB1804448E642F48D2B802D8A6166E517">
    <w:name w:val="2AB1804448E642F48D2B802D8A6166E517"/>
    <w:rsid w:val="00D718D9"/>
    <w:pPr>
      <w:spacing w:after="0" w:line="240" w:lineRule="auto"/>
    </w:pPr>
    <w:rPr>
      <w:rFonts w:ascii="Arial" w:eastAsia="Times New Roman" w:hAnsi="Arial" w:cs="Arial"/>
    </w:rPr>
  </w:style>
  <w:style w:type="paragraph" w:customStyle="1" w:styleId="50D615A3140D4A8886DB6B9D6CB0EE1E17">
    <w:name w:val="50D615A3140D4A8886DB6B9D6CB0EE1E17"/>
    <w:rsid w:val="00D718D9"/>
    <w:pPr>
      <w:spacing w:after="0" w:line="240" w:lineRule="auto"/>
    </w:pPr>
    <w:rPr>
      <w:rFonts w:ascii="Arial" w:eastAsia="Times New Roman" w:hAnsi="Arial" w:cs="Arial"/>
    </w:rPr>
  </w:style>
  <w:style w:type="paragraph" w:customStyle="1" w:styleId="C7BB2A063679499D854B26448EC97FBA17">
    <w:name w:val="C7BB2A063679499D854B26448EC97FBA17"/>
    <w:rsid w:val="00D718D9"/>
    <w:pPr>
      <w:spacing w:after="0" w:line="240" w:lineRule="auto"/>
    </w:pPr>
    <w:rPr>
      <w:rFonts w:ascii="Arial" w:eastAsia="Times New Roman" w:hAnsi="Arial" w:cs="Arial"/>
    </w:rPr>
  </w:style>
  <w:style w:type="paragraph" w:customStyle="1" w:styleId="AECA77404145424FB4C406F9A8666ABC10">
    <w:name w:val="AECA77404145424FB4C406F9A8666ABC10"/>
    <w:rsid w:val="00D718D9"/>
    <w:pPr>
      <w:spacing w:after="0" w:line="240" w:lineRule="auto"/>
    </w:pPr>
    <w:rPr>
      <w:rFonts w:ascii="Arial" w:eastAsia="Times New Roman" w:hAnsi="Arial" w:cs="Arial"/>
    </w:rPr>
  </w:style>
  <w:style w:type="paragraph" w:customStyle="1" w:styleId="1076F692D6DB4788A895C4BEFDA7B82410">
    <w:name w:val="1076F692D6DB4788A895C4BEFDA7B82410"/>
    <w:rsid w:val="00D718D9"/>
    <w:pPr>
      <w:spacing w:after="0" w:line="240" w:lineRule="auto"/>
    </w:pPr>
    <w:rPr>
      <w:rFonts w:ascii="Arial" w:eastAsia="Times New Roman" w:hAnsi="Arial" w:cs="Arial"/>
    </w:rPr>
  </w:style>
  <w:style w:type="paragraph" w:customStyle="1" w:styleId="600172E427364069B6D22A790EC794DE10">
    <w:name w:val="600172E427364069B6D22A790EC794DE10"/>
    <w:rsid w:val="00D718D9"/>
    <w:pPr>
      <w:spacing w:after="0" w:line="240" w:lineRule="auto"/>
    </w:pPr>
    <w:rPr>
      <w:rFonts w:ascii="Arial" w:eastAsia="Times New Roman" w:hAnsi="Arial" w:cs="Arial"/>
    </w:rPr>
  </w:style>
  <w:style w:type="paragraph" w:customStyle="1" w:styleId="119DEC47EB844471A453AE899AB8A68310">
    <w:name w:val="119DEC47EB844471A453AE899AB8A68310"/>
    <w:rsid w:val="00D718D9"/>
    <w:pPr>
      <w:spacing w:after="0" w:line="240" w:lineRule="auto"/>
    </w:pPr>
    <w:rPr>
      <w:rFonts w:ascii="Arial" w:eastAsia="Times New Roman" w:hAnsi="Arial" w:cs="Arial"/>
    </w:rPr>
  </w:style>
  <w:style w:type="paragraph" w:customStyle="1" w:styleId="F9E6C4FF1C684257A965D8E24D21D54810">
    <w:name w:val="F9E6C4FF1C684257A965D8E24D21D54810"/>
    <w:rsid w:val="00D718D9"/>
    <w:pPr>
      <w:spacing w:after="0" w:line="240" w:lineRule="auto"/>
    </w:pPr>
    <w:rPr>
      <w:rFonts w:ascii="Arial" w:eastAsia="Times New Roman" w:hAnsi="Arial" w:cs="Arial"/>
    </w:rPr>
  </w:style>
  <w:style w:type="paragraph" w:customStyle="1" w:styleId="5A1CBCD5FB304FC7BF9AA4D0FBA18EC910">
    <w:name w:val="5A1CBCD5FB304FC7BF9AA4D0FBA18EC910"/>
    <w:rsid w:val="00D718D9"/>
    <w:pPr>
      <w:spacing w:after="0" w:line="240" w:lineRule="auto"/>
    </w:pPr>
    <w:rPr>
      <w:rFonts w:ascii="Arial" w:eastAsia="Times New Roman" w:hAnsi="Arial" w:cs="Arial"/>
    </w:rPr>
  </w:style>
  <w:style w:type="paragraph" w:customStyle="1" w:styleId="B08BEB2BAA3148BCB3EBE9DFF754B21710">
    <w:name w:val="B08BEB2BAA3148BCB3EBE9DFF754B21710"/>
    <w:rsid w:val="00D718D9"/>
    <w:pPr>
      <w:spacing w:after="0" w:line="240" w:lineRule="auto"/>
    </w:pPr>
    <w:rPr>
      <w:rFonts w:ascii="Arial" w:eastAsia="Times New Roman" w:hAnsi="Arial" w:cs="Arial"/>
    </w:rPr>
  </w:style>
  <w:style w:type="paragraph" w:customStyle="1" w:styleId="445C40D072CA45A99B6A13A42B30374410">
    <w:name w:val="445C40D072CA45A99B6A13A42B30374410"/>
    <w:rsid w:val="00D718D9"/>
    <w:pPr>
      <w:spacing w:after="0" w:line="240" w:lineRule="auto"/>
    </w:pPr>
    <w:rPr>
      <w:rFonts w:ascii="Arial" w:eastAsia="Times New Roman" w:hAnsi="Arial" w:cs="Arial"/>
    </w:rPr>
  </w:style>
  <w:style w:type="paragraph" w:customStyle="1" w:styleId="568DEEE6607B4988B6DE97B654F0B09810">
    <w:name w:val="568DEEE6607B4988B6DE97B654F0B09810"/>
    <w:rsid w:val="00D718D9"/>
    <w:pPr>
      <w:spacing w:after="0" w:line="240" w:lineRule="auto"/>
    </w:pPr>
    <w:rPr>
      <w:rFonts w:ascii="Arial" w:eastAsia="Times New Roman" w:hAnsi="Arial" w:cs="Arial"/>
    </w:rPr>
  </w:style>
  <w:style w:type="paragraph" w:customStyle="1" w:styleId="E18F313A96714C7A9306EEE5D59745F510">
    <w:name w:val="E18F313A96714C7A9306EEE5D59745F510"/>
    <w:rsid w:val="00D718D9"/>
    <w:pPr>
      <w:spacing w:after="0" w:line="240" w:lineRule="auto"/>
    </w:pPr>
    <w:rPr>
      <w:rFonts w:ascii="Arial" w:eastAsia="Times New Roman" w:hAnsi="Arial" w:cs="Arial"/>
    </w:rPr>
  </w:style>
  <w:style w:type="paragraph" w:customStyle="1" w:styleId="0B65C284FC394DDAAFBE2074AE1E3F2B10">
    <w:name w:val="0B65C284FC394DDAAFBE2074AE1E3F2B10"/>
    <w:rsid w:val="00D718D9"/>
    <w:pPr>
      <w:spacing w:after="0" w:line="240" w:lineRule="auto"/>
    </w:pPr>
    <w:rPr>
      <w:rFonts w:ascii="Arial" w:eastAsia="Times New Roman" w:hAnsi="Arial" w:cs="Arial"/>
    </w:rPr>
  </w:style>
  <w:style w:type="paragraph" w:customStyle="1" w:styleId="9C5A3EA14AC245F7B3039F75B35FC3C310">
    <w:name w:val="9C5A3EA14AC245F7B3039F75B35FC3C310"/>
    <w:rsid w:val="00D718D9"/>
    <w:pPr>
      <w:spacing w:after="0" w:line="240" w:lineRule="auto"/>
    </w:pPr>
    <w:rPr>
      <w:rFonts w:ascii="Arial" w:eastAsia="Times New Roman" w:hAnsi="Arial" w:cs="Arial"/>
    </w:rPr>
  </w:style>
  <w:style w:type="paragraph" w:customStyle="1" w:styleId="40AC194DC7914B36A63C06CED1A4D9FE10">
    <w:name w:val="40AC194DC7914B36A63C06CED1A4D9FE10"/>
    <w:rsid w:val="00D718D9"/>
    <w:pPr>
      <w:spacing w:after="0" w:line="240" w:lineRule="auto"/>
    </w:pPr>
    <w:rPr>
      <w:rFonts w:ascii="Arial" w:eastAsia="Times New Roman" w:hAnsi="Arial" w:cs="Arial"/>
    </w:rPr>
  </w:style>
  <w:style w:type="paragraph" w:customStyle="1" w:styleId="3310B32A59DA47E883C4B451E4409E1D10">
    <w:name w:val="3310B32A59DA47E883C4B451E4409E1D10"/>
    <w:rsid w:val="00D718D9"/>
    <w:pPr>
      <w:spacing w:after="0" w:line="240" w:lineRule="auto"/>
    </w:pPr>
    <w:rPr>
      <w:rFonts w:ascii="Arial" w:eastAsia="Times New Roman" w:hAnsi="Arial" w:cs="Arial"/>
    </w:rPr>
  </w:style>
  <w:style w:type="paragraph" w:customStyle="1" w:styleId="314A43A0758E452CAD4CFF1B2ED97BC910">
    <w:name w:val="314A43A0758E452CAD4CFF1B2ED97BC910"/>
    <w:rsid w:val="00D718D9"/>
    <w:pPr>
      <w:spacing w:after="0" w:line="240" w:lineRule="auto"/>
    </w:pPr>
    <w:rPr>
      <w:rFonts w:ascii="Arial" w:eastAsia="Times New Roman" w:hAnsi="Arial" w:cs="Arial"/>
    </w:rPr>
  </w:style>
  <w:style w:type="paragraph" w:customStyle="1" w:styleId="D623D57F3A7B4BAAB7F3B50A09B4C65610">
    <w:name w:val="D623D57F3A7B4BAAB7F3B50A09B4C65610"/>
    <w:rsid w:val="00D718D9"/>
    <w:pPr>
      <w:spacing w:after="0" w:line="240" w:lineRule="auto"/>
    </w:pPr>
    <w:rPr>
      <w:rFonts w:ascii="Arial" w:eastAsia="Times New Roman" w:hAnsi="Arial" w:cs="Arial"/>
    </w:rPr>
  </w:style>
  <w:style w:type="paragraph" w:customStyle="1" w:styleId="C5C7FA6481ED40ABADB9FC5CFB70840710">
    <w:name w:val="C5C7FA6481ED40ABADB9FC5CFB70840710"/>
    <w:rsid w:val="00D718D9"/>
    <w:pPr>
      <w:spacing w:after="0" w:line="240" w:lineRule="auto"/>
    </w:pPr>
    <w:rPr>
      <w:rFonts w:ascii="Arial" w:eastAsia="Times New Roman" w:hAnsi="Arial" w:cs="Arial"/>
    </w:rPr>
  </w:style>
  <w:style w:type="paragraph" w:customStyle="1" w:styleId="CECA351E7F914490AFE5574995E6F91610">
    <w:name w:val="CECA351E7F914490AFE5574995E6F91610"/>
    <w:rsid w:val="00D718D9"/>
    <w:pPr>
      <w:spacing w:after="0" w:line="240" w:lineRule="auto"/>
    </w:pPr>
    <w:rPr>
      <w:rFonts w:ascii="Arial" w:eastAsia="Times New Roman" w:hAnsi="Arial" w:cs="Arial"/>
    </w:rPr>
  </w:style>
  <w:style w:type="paragraph" w:customStyle="1" w:styleId="0D415A028EE447F3B4AF02D427AE58B710">
    <w:name w:val="0D415A028EE447F3B4AF02D427AE58B710"/>
    <w:rsid w:val="00D718D9"/>
    <w:pPr>
      <w:spacing w:after="0" w:line="240" w:lineRule="auto"/>
    </w:pPr>
    <w:rPr>
      <w:rFonts w:ascii="Arial" w:eastAsia="Times New Roman" w:hAnsi="Arial" w:cs="Arial"/>
    </w:rPr>
  </w:style>
  <w:style w:type="paragraph" w:customStyle="1" w:styleId="846806C227AA4BB1B4B88E31E7EB1CDA10">
    <w:name w:val="846806C227AA4BB1B4B88E31E7EB1CDA10"/>
    <w:rsid w:val="00D718D9"/>
    <w:pPr>
      <w:spacing w:after="0" w:line="240" w:lineRule="auto"/>
    </w:pPr>
    <w:rPr>
      <w:rFonts w:ascii="Arial" w:eastAsia="Times New Roman" w:hAnsi="Arial" w:cs="Arial"/>
    </w:rPr>
  </w:style>
  <w:style w:type="paragraph" w:customStyle="1" w:styleId="AE4AFA7D4AE2470DAFAD47CCE731E5E610">
    <w:name w:val="AE4AFA7D4AE2470DAFAD47CCE731E5E610"/>
    <w:rsid w:val="00D718D9"/>
    <w:pPr>
      <w:spacing w:after="0" w:line="240" w:lineRule="auto"/>
    </w:pPr>
    <w:rPr>
      <w:rFonts w:ascii="Arial" w:eastAsia="Times New Roman" w:hAnsi="Arial" w:cs="Arial"/>
    </w:rPr>
  </w:style>
  <w:style w:type="paragraph" w:customStyle="1" w:styleId="B622E802EC9C459CBE16B037B14EBF4710">
    <w:name w:val="B622E802EC9C459CBE16B037B14EBF4710"/>
    <w:rsid w:val="00D718D9"/>
    <w:pPr>
      <w:spacing w:after="0" w:line="240" w:lineRule="auto"/>
    </w:pPr>
    <w:rPr>
      <w:rFonts w:ascii="Arial" w:eastAsia="Times New Roman" w:hAnsi="Arial" w:cs="Arial"/>
    </w:rPr>
  </w:style>
  <w:style w:type="paragraph" w:customStyle="1" w:styleId="50722B7FF5804F039E7060BD703CC53310">
    <w:name w:val="50722B7FF5804F039E7060BD703CC53310"/>
    <w:rsid w:val="00D718D9"/>
    <w:pPr>
      <w:spacing w:after="0" w:line="240" w:lineRule="auto"/>
    </w:pPr>
    <w:rPr>
      <w:rFonts w:ascii="Arial" w:eastAsia="Times New Roman" w:hAnsi="Arial" w:cs="Arial"/>
    </w:rPr>
  </w:style>
  <w:style w:type="paragraph" w:customStyle="1" w:styleId="9118869BA2C449FC99A1019AA706996410">
    <w:name w:val="9118869BA2C449FC99A1019AA706996410"/>
    <w:rsid w:val="00D718D9"/>
    <w:pPr>
      <w:spacing w:after="0" w:line="240" w:lineRule="auto"/>
    </w:pPr>
    <w:rPr>
      <w:rFonts w:ascii="Arial" w:eastAsia="Times New Roman" w:hAnsi="Arial" w:cs="Arial"/>
    </w:rPr>
  </w:style>
  <w:style w:type="paragraph" w:customStyle="1" w:styleId="288D833F991241E08C4BD592FEF12DEA10">
    <w:name w:val="288D833F991241E08C4BD592FEF12DEA10"/>
    <w:rsid w:val="00D718D9"/>
    <w:pPr>
      <w:spacing w:after="0" w:line="240" w:lineRule="auto"/>
    </w:pPr>
    <w:rPr>
      <w:rFonts w:ascii="Arial" w:eastAsia="Times New Roman" w:hAnsi="Arial" w:cs="Arial"/>
    </w:rPr>
  </w:style>
  <w:style w:type="paragraph" w:customStyle="1" w:styleId="036C953C0A9545538FE772D8F0D3EBC810">
    <w:name w:val="036C953C0A9545538FE772D8F0D3EBC810"/>
    <w:rsid w:val="00D718D9"/>
    <w:pPr>
      <w:spacing w:after="0" w:line="240" w:lineRule="auto"/>
    </w:pPr>
    <w:rPr>
      <w:rFonts w:ascii="Arial" w:eastAsia="Times New Roman" w:hAnsi="Arial" w:cs="Arial"/>
    </w:rPr>
  </w:style>
  <w:style w:type="paragraph" w:customStyle="1" w:styleId="788A88B6E08A4D7B9BD2ABD3FD0146BD10">
    <w:name w:val="788A88B6E08A4D7B9BD2ABD3FD0146BD10"/>
    <w:rsid w:val="00D718D9"/>
    <w:pPr>
      <w:spacing w:after="0" w:line="240" w:lineRule="auto"/>
    </w:pPr>
    <w:rPr>
      <w:rFonts w:ascii="Arial" w:eastAsia="Times New Roman" w:hAnsi="Arial" w:cs="Arial"/>
    </w:rPr>
  </w:style>
  <w:style w:type="paragraph" w:customStyle="1" w:styleId="C39EAAEE776248879670C429C06E0D8610">
    <w:name w:val="C39EAAEE776248879670C429C06E0D8610"/>
    <w:rsid w:val="00D718D9"/>
    <w:pPr>
      <w:spacing w:after="0" w:line="240" w:lineRule="auto"/>
    </w:pPr>
    <w:rPr>
      <w:rFonts w:ascii="Arial" w:eastAsia="Times New Roman" w:hAnsi="Arial" w:cs="Arial"/>
    </w:rPr>
  </w:style>
  <w:style w:type="paragraph" w:customStyle="1" w:styleId="F9D0617E8EF84F739C0803DFA78ADC7B10">
    <w:name w:val="F9D0617E8EF84F739C0803DFA78ADC7B10"/>
    <w:rsid w:val="00D718D9"/>
    <w:pPr>
      <w:spacing w:after="0" w:line="240" w:lineRule="auto"/>
    </w:pPr>
    <w:rPr>
      <w:rFonts w:ascii="Arial" w:eastAsia="Times New Roman" w:hAnsi="Arial" w:cs="Arial"/>
    </w:rPr>
  </w:style>
  <w:style w:type="paragraph" w:customStyle="1" w:styleId="71DBA5A845684DD2B22DE29FD475F27310">
    <w:name w:val="71DBA5A845684DD2B22DE29FD475F27310"/>
    <w:rsid w:val="00D718D9"/>
    <w:pPr>
      <w:spacing w:after="0" w:line="240" w:lineRule="auto"/>
    </w:pPr>
    <w:rPr>
      <w:rFonts w:ascii="Arial" w:eastAsia="Times New Roman" w:hAnsi="Arial" w:cs="Arial"/>
    </w:rPr>
  </w:style>
  <w:style w:type="paragraph" w:customStyle="1" w:styleId="DCB35BF58A034EE795E9F8219553B35810">
    <w:name w:val="DCB35BF58A034EE795E9F8219553B35810"/>
    <w:rsid w:val="00D718D9"/>
    <w:pPr>
      <w:spacing w:after="0" w:line="240" w:lineRule="auto"/>
    </w:pPr>
    <w:rPr>
      <w:rFonts w:ascii="Arial" w:eastAsia="Times New Roman" w:hAnsi="Arial" w:cs="Arial"/>
    </w:rPr>
  </w:style>
  <w:style w:type="paragraph" w:customStyle="1" w:styleId="4E4A63DAC1CD4CAEB1D58FD7DB67814710">
    <w:name w:val="4E4A63DAC1CD4CAEB1D58FD7DB67814710"/>
    <w:rsid w:val="00D718D9"/>
    <w:pPr>
      <w:spacing w:after="0" w:line="240" w:lineRule="auto"/>
    </w:pPr>
    <w:rPr>
      <w:rFonts w:ascii="Arial" w:eastAsia="Times New Roman" w:hAnsi="Arial" w:cs="Arial"/>
    </w:rPr>
  </w:style>
  <w:style w:type="paragraph" w:customStyle="1" w:styleId="4D2A7BF797344AF1A4D70616CA56991610">
    <w:name w:val="4D2A7BF797344AF1A4D70616CA56991610"/>
    <w:rsid w:val="00D718D9"/>
    <w:pPr>
      <w:spacing w:after="0" w:line="240" w:lineRule="auto"/>
    </w:pPr>
    <w:rPr>
      <w:rFonts w:ascii="Arial" w:eastAsia="Times New Roman" w:hAnsi="Arial" w:cs="Arial"/>
    </w:rPr>
  </w:style>
  <w:style w:type="paragraph" w:customStyle="1" w:styleId="5151DA67139947E388B866D997EA82AC10">
    <w:name w:val="5151DA67139947E388B866D997EA82AC10"/>
    <w:rsid w:val="00D718D9"/>
    <w:pPr>
      <w:spacing w:after="0" w:line="240" w:lineRule="auto"/>
    </w:pPr>
    <w:rPr>
      <w:rFonts w:ascii="Arial" w:eastAsia="Times New Roman" w:hAnsi="Arial" w:cs="Arial"/>
    </w:rPr>
  </w:style>
  <w:style w:type="paragraph" w:customStyle="1" w:styleId="B35FA41DB23144CDB1ECD606F9C4D96010">
    <w:name w:val="B35FA41DB23144CDB1ECD606F9C4D96010"/>
    <w:rsid w:val="00D718D9"/>
    <w:pPr>
      <w:spacing w:after="0" w:line="240" w:lineRule="auto"/>
    </w:pPr>
    <w:rPr>
      <w:rFonts w:ascii="Arial" w:eastAsia="Times New Roman" w:hAnsi="Arial" w:cs="Arial"/>
    </w:rPr>
  </w:style>
  <w:style w:type="paragraph" w:customStyle="1" w:styleId="E6E8AEFCDD414E5A8921C78EA8C00B6110">
    <w:name w:val="E6E8AEFCDD414E5A8921C78EA8C00B6110"/>
    <w:rsid w:val="00D718D9"/>
    <w:pPr>
      <w:spacing w:after="0" w:line="240" w:lineRule="auto"/>
    </w:pPr>
    <w:rPr>
      <w:rFonts w:ascii="Arial" w:eastAsia="Times New Roman" w:hAnsi="Arial" w:cs="Arial"/>
    </w:rPr>
  </w:style>
  <w:style w:type="paragraph" w:customStyle="1" w:styleId="2DF94911521343059DE063A57DB6445D10">
    <w:name w:val="2DF94911521343059DE063A57DB6445D10"/>
    <w:rsid w:val="00D718D9"/>
    <w:pPr>
      <w:spacing w:after="0" w:line="240" w:lineRule="auto"/>
    </w:pPr>
    <w:rPr>
      <w:rFonts w:ascii="Arial" w:eastAsia="Times New Roman" w:hAnsi="Arial" w:cs="Arial"/>
    </w:rPr>
  </w:style>
  <w:style w:type="paragraph" w:customStyle="1" w:styleId="C6F742989BA747C68636B5407174F11310">
    <w:name w:val="C6F742989BA747C68636B5407174F11310"/>
    <w:rsid w:val="00D718D9"/>
    <w:pPr>
      <w:spacing w:after="0" w:line="240" w:lineRule="auto"/>
    </w:pPr>
    <w:rPr>
      <w:rFonts w:ascii="Arial" w:eastAsia="Times New Roman" w:hAnsi="Arial" w:cs="Arial"/>
    </w:rPr>
  </w:style>
  <w:style w:type="paragraph" w:customStyle="1" w:styleId="CCC9AECF072C48D1B7EFE46F928CF51010">
    <w:name w:val="CCC9AECF072C48D1B7EFE46F928CF51010"/>
    <w:rsid w:val="00D718D9"/>
    <w:pPr>
      <w:spacing w:after="0" w:line="240" w:lineRule="auto"/>
    </w:pPr>
    <w:rPr>
      <w:rFonts w:ascii="Arial" w:eastAsia="Times New Roman" w:hAnsi="Arial" w:cs="Arial"/>
    </w:rPr>
  </w:style>
  <w:style w:type="paragraph" w:customStyle="1" w:styleId="897A615DA1F64E7FA1342725FEB54A7110">
    <w:name w:val="897A615DA1F64E7FA1342725FEB54A7110"/>
    <w:rsid w:val="00D718D9"/>
    <w:pPr>
      <w:spacing w:after="0" w:line="240" w:lineRule="auto"/>
    </w:pPr>
    <w:rPr>
      <w:rFonts w:ascii="Arial" w:eastAsia="Times New Roman" w:hAnsi="Arial" w:cs="Arial"/>
    </w:rPr>
  </w:style>
  <w:style w:type="paragraph" w:customStyle="1" w:styleId="C22568405E394A568BAB720E36E61A2910">
    <w:name w:val="C22568405E394A568BAB720E36E61A2910"/>
    <w:rsid w:val="00D718D9"/>
    <w:pPr>
      <w:spacing w:after="0" w:line="240" w:lineRule="auto"/>
    </w:pPr>
    <w:rPr>
      <w:rFonts w:ascii="Arial" w:eastAsia="Times New Roman" w:hAnsi="Arial" w:cs="Arial"/>
    </w:rPr>
  </w:style>
  <w:style w:type="paragraph" w:customStyle="1" w:styleId="57C8E2DECCAD47AC88D55090FFB014BF10">
    <w:name w:val="57C8E2DECCAD47AC88D55090FFB014BF10"/>
    <w:rsid w:val="00D718D9"/>
    <w:pPr>
      <w:spacing w:after="0" w:line="240" w:lineRule="auto"/>
    </w:pPr>
    <w:rPr>
      <w:rFonts w:ascii="Arial" w:eastAsia="Times New Roman" w:hAnsi="Arial" w:cs="Arial"/>
    </w:rPr>
  </w:style>
  <w:style w:type="paragraph" w:customStyle="1" w:styleId="C3428AF93D544DA5B958A32FD697718410">
    <w:name w:val="C3428AF93D544DA5B958A32FD697718410"/>
    <w:rsid w:val="00D718D9"/>
    <w:pPr>
      <w:spacing w:after="0" w:line="240" w:lineRule="auto"/>
    </w:pPr>
    <w:rPr>
      <w:rFonts w:ascii="Arial" w:eastAsia="Times New Roman" w:hAnsi="Arial" w:cs="Arial"/>
    </w:rPr>
  </w:style>
  <w:style w:type="paragraph" w:customStyle="1" w:styleId="04D8AD3FAE6B439B947DD8B8A864198910">
    <w:name w:val="04D8AD3FAE6B439B947DD8B8A864198910"/>
    <w:rsid w:val="00D718D9"/>
    <w:pPr>
      <w:spacing w:after="0" w:line="240" w:lineRule="auto"/>
    </w:pPr>
    <w:rPr>
      <w:rFonts w:ascii="Arial" w:eastAsia="Times New Roman" w:hAnsi="Arial" w:cs="Arial"/>
    </w:rPr>
  </w:style>
  <w:style w:type="paragraph" w:customStyle="1" w:styleId="2D2D360EC2DD4AB08C0229764710D61010">
    <w:name w:val="2D2D360EC2DD4AB08C0229764710D61010"/>
    <w:rsid w:val="00D718D9"/>
    <w:pPr>
      <w:spacing w:after="0" w:line="240" w:lineRule="auto"/>
    </w:pPr>
    <w:rPr>
      <w:rFonts w:ascii="Arial" w:eastAsia="Times New Roman" w:hAnsi="Arial" w:cs="Arial"/>
    </w:rPr>
  </w:style>
  <w:style w:type="paragraph" w:customStyle="1" w:styleId="D6EE2B9C4E6F4105B97F748B5575257B10">
    <w:name w:val="D6EE2B9C4E6F4105B97F748B5575257B10"/>
    <w:rsid w:val="00D718D9"/>
    <w:pPr>
      <w:spacing w:after="0" w:line="240" w:lineRule="auto"/>
    </w:pPr>
    <w:rPr>
      <w:rFonts w:ascii="Arial" w:eastAsia="Times New Roman" w:hAnsi="Arial" w:cs="Arial"/>
    </w:rPr>
  </w:style>
  <w:style w:type="paragraph" w:customStyle="1" w:styleId="50E46AEC1FA0468482550CC8B01ADACD10">
    <w:name w:val="50E46AEC1FA0468482550CC8B01ADACD10"/>
    <w:rsid w:val="00D718D9"/>
    <w:pPr>
      <w:spacing w:after="0" w:line="240" w:lineRule="auto"/>
    </w:pPr>
    <w:rPr>
      <w:rFonts w:ascii="Arial" w:eastAsia="Times New Roman" w:hAnsi="Arial" w:cs="Arial"/>
    </w:rPr>
  </w:style>
  <w:style w:type="paragraph" w:customStyle="1" w:styleId="1689425882494971A1E812B709FB637F10">
    <w:name w:val="1689425882494971A1E812B709FB637F10"/>
    <w:rsid w:val="00D718D9"/>
    <w:pPr>
      <w:spacing w:after="0" w:line="240" w:lineRule="auto"/>
    </w:pPr>
    <w:rPr>
      <w:rFonts w:ascii="Arial" w:eastAsia="Times New Roman" w:hAnsi="Arial" w:cs="Arial"/>
    </w:rPr>
  </w:style>
  <w:style w:type="paragraph" w:customStyle="1" w:styleId="56A0CEE670474ACAB90F3527AD86914C10">
    <w:name w:val="56A0CEE670474ACAB90F3527AD86914C10"/>
    <w:rsid w:val="00D718D9"/>
    <w:pPr>
      <w:spacing w:after="0" w:line="240" w:lineRule="auto"/>
    </w:pPr>
    <w:rPr>
      <w:rFonts w:ascii="Arial" w:eastAsia="Times New Roman" w:hAnsi="Arial" w:cs="Arial"/>
    </w:rPr>
  </w:style>
  <w:style w:type="paragraph" w:customStyle="1" w:styleId="036F06CCCF6E41B9AE9AF53B37ECB29110">
    <w:name w:val="036F06CCCF6E41B9AE9AF53B37ECB29110"/>
    <w:rsid w:val="00D718D9"/>
    <w:pPr>
      <w:spacing w:after="0" w:line="240" w:lineRule="auto"/>
    </w:pPr>
    <w:rPr>
      <w:rFonts w:ascii="Arial" w:eastAsia="Times New Roman" w:hAnsi="Arial" w:cs="Arial"/>
    </w:rPr>
  </w:style>
  <w:style w:type="paragraph" w:customStyle="1" w:styleId="6B02FCBF4CF7476897FAF1F8A071A35E10">
    <w:name w:val="6B02FCBF4CF7476897FAF1F8A071A35E10"/>
    <w:rsid w:val="00D718D9"/>
    <w:pPr>
      <w:spacing w:after="0" w:line="240" w:lineRule="auto"/>
    </w:pPr>
    <w:rPr>
      <w:rFonts w:ascii="Arial" w:eastAsia="Times New Roman" w:hAnsi="Arial" w:cs="Arial"/>
    </w:rPr>
  </w:style>
  <w:style w:type="paragraph" w:customStyle="1" w:styleId="83FAD83B23904D38966E55D097FEE1A610">
    <w:name w:val="83FAD83B23904D38966E55D097FEE1A610"/>
    <w:rsid w:val="00D718D9"/>
    <w:pPr>
      <w:spacing w:after="0" w:line="240" w:lineRule="auto"/>
    </w:pPr>
    <w:rPr>
      <w:rFonts w:ascii="Arial" w:eastAsia="Times New Roman" w:hAnsi="Arial" w:cs="Arial"/>
    </w:rPr>
  </w:style>
  <w:style w:type="paragraph" w:customStyle="1" w:styleId="0B086C5C8DF843CA812DAA8F3870EADC10">
    <w:name w:val="0B086C5C8DF843CA812DAA8F3870EADC10"/>
    <w:rsid w:val="00D718D9"/>
    <w:pPr>
      <w:spacing w:after="0" w:line="240" w:lineRule="auto"/>
    </w:pPr>
    <w:rPr>
      <w:rFonts w:ascii="Arial" w:eastAsia="Times New Roman" w:hAnsi="Arial" w:cs="Arial"/>
    </w:rPr>
  </w:style>
  <w:style w:type="paragraph" w:customStyle="1" w:styleId="209E2C66F50F4D56800EB50AAA924E2E10">
    <w:name w:val="209E2C66F50F4D56800EB50AAA924E2E10"/>
    <w:rsid w:val="00D718D9"/>
    <w:pPr>
      <w:spacing w:after="0" w:line="240" w:lineRule="auto"/>
    </w:pPr>
    <w:rPr>
      <w:rFonts w:ascii="Arial" w:eastAsia="Times New Roman" w:hAnsi="Arial" w:cs="Arial"/>
    </w:rPr>
  </w:style>
  <w:style w:type="paragraph" w:customStyle="1" w:styleId="CF215EE19F8E42EFA46F58122C0F940410">
    <w:name w:val="CF215EE19F8E42EFA46F58122C0F940410"/>
    <w:rsid w:val="00D718D9"/>
    <w:pPr>
      <w:spacing w:after="0" w:line="240" w:lineRule="auto"/>
    </w:pPr>
    <w:rPr>
      <w:rFonts w:ascii="Arial" w:eastAsia="Times New Roman" w:hAnsi="Arial" w:cs="Arial"/>
    </w:rPr>
  </w:style>
  <w:style w:type="paragraph" w:customStyle="1" w:styleId="4611C009CF60484EBD5859797BB25D7510">
    <w:name w:val="4611C009CF60484EBD5859797BB25D7510"/>
    <w:rsid w:val="00D718D9"/>
    <w:pPr>
      <w:spacing w:after="0" w:line="240" w:lineRule="auto"/>
    </w:pPr>
    <w:rPr>
      <w:rFonts w:ascii="Arial" w:eastAsia="Times New Roman" w:hAnsi="Arial" w:cs="Arial"/>
    </w:rPr>
  </w:style>
  <w:style w:type="paragraph" w:customStyle="1" w:styleId="C9C42B59DB614E8A8067F5C9587C01F110">
    <w:name w:val="C9C42B59DB614E8A8067F5C9587C01F110"/>
    <w:rsid w:val="00D718D9"/>
    <w:pPr>
      <w:spacing w:after="0" w:line="240" w:lineRule="auto"/>
    </w:pPr>
    <w:rPr>
      <w:rFonts w:ascii="Arial" w:eastAsia="Times New Roman" w:hAnsi="Arial" w:cs="Arial"/>
    </w:rPr>
  </w:style>
  <w:style w:type="paragraph" w:customStyle="1" w:styleId="9A207C5C16E441A588B0E4EE65C7E3B710">
    <w:name w:val="9A207C5C16E441A588B0E4EE65C7E3B710"/>
    <w:rsid w:val="00D718D9"/>
    <w:pPr>
      <w:spacing w:after="0" w:line="240" w:lineRule="auto"/>
    </w:pPr>
    <w:rPr>
      <w:rFonts w:ascii="Arial" w:eastAsia="Times New Roman" w:hAnsi="Arial" w:cs="Arial"/>
    </w:rPr>
  </w:style>
  <w:style w:type="paragraph" w:customStyle="1" w:styleId="3F2A72654B1846EF9BBF814C029C3F0510">
    <w:name w:val="3F2A72654B1846EF9BBF814C029C3F0510"/>
    <w:rsid w:val="00D718D9"/>
    <w:pPr>
      <w:spacing w:after="0" w:line="240" w:lineRule="auto"/>
    </w:pPr>
    <w:rPr>
      <w:rFonts w:ascii="Arial" w:eastAsia="Times New Roman" w:hAnsi="Arial" w:cs="Arial"/>
    </w:rPr>
  </w:style>
  <w:style w:type="paragraph" w:customStyle="1" w:styleId="18908B31599242968AC39927A46FB7C710">
    <w:name w:val="18908B31599242968AC39927A46FB7C710"/>
    <w:rsid w:val="00D718D9"/>
    <w:pPr>
      <w:spacing w:after="0" w:line="240" w:lineRule="auto"/>
    </w:pPr>
    <w:rPr>
      <w:rFonts w:ascii="Arial" w:eastAsia="Times New Roman" w:hAnsi="Arial" w:cs="Arial"/>
    </w:rPr>
  </w:style>
  <w:style w:type="paragraph" w:customStyle="1" w:styleId="306FA05D17A6420EA3D697B71A3261BF10">
    <w:name w:val="306FA05D17A6420EA3D697B71A3261BF10"/>
    <w:rsid w:val="00D718D9"/>
    <w:pPr>
      <w:spacing w:after="0" w:line="240" w:lineRule="auto"/>
    </w:pPr>
    <w:rPr>
      <w:rFonts w:ascii="Arial" w:eastAsia="Times New Roman" w:hAnsi="Arial" w:cs="Arial"/>
    </w:rPr>
  </w:style>
  <w:style w:type="paragraph" w:customStyle="1" w:styleId="93B780A6086B4951ADBFB694D47E590010">
    <w:name w:val="93B780A6086B4951ADBFB694D47E590010"/>
    <w:rsid w:val="00D718D9"/>
    <w:pPr>
      <w:spacing w:after="0" w:line="240" w:lineRule="auto"/>
    </w:pPr>
    <w:rPr>
      <w:rFonts w:ascii="Arial" w:eastAsia="Times New Roman" w:hAnsi="Arial" w:cs="Arial"/>
    </w:rPr>
  </w:style>
  <w:style w:type="paragraph" w:customStyle="1" w:styleId="819173A4A9BD4E649EE62680E8EDDAE410">
    <w:name w:val="819173A4A9BD4E649EE62680E8EDDAE410"/>
    <w:rsid w:val="00D718D9"/>
    <w:pPr>
      <w:spacing w:after="0" w:line="240" w:lineRule="auto"/>
    </w:pPr>
    <w:rPr>
      <w:rFonts w:ascii="Arial" w:eastAsia="Times New Roman" w:hAnsi="Arial" w:cs="Arial"/>
    </w:rPr>
  </w:style>
  <w:style w:type="paragraph" w:customStyle="1" w:styleId="88CE07103A1E43A98047455372DFA94210">
    <w:name w:val="88CE07103A1E43A98047455372DFA94210"/>
    <w:rsid w:val="00D718D9"/>
    <w:pPr>
      <w:spacing w:after="0" w:line="240" w:lineRule="auto"/>
    </w:pPr>
    <w:rPr>
      <w:rFonts w:ascii="Arial" w:eastAsia="Times New Roman" w:hAnsi="Arial" w:cs="Arial"/>
    </w:rPr>
  </w:style>
  <w:style w:type="paragraph" w:customStyle="1" w:styleId="957EB0EDD3C1463DB31DE2A1CD6A0FA210">
    <w:name w:val="957EB0EDD3C1463DB31DE2A1CD6A0FA210"/>
    <w:rsid w:val="00D718D9"/>
    <w:pPr>
      <w:spacing w:after="0" w:line="240" w:lineRule="auto"/>
    </w:pPr>
    <w:rPr>
      <w:rFonts w:ascii="Arial" w:eastAsia="Times New Roman" w:hAnsi="Arial" w:cs="Arial"/>
    </w:rPr>
  </w:style>
  <w:style w:type="paragraph" w:customStyle="1" w:styleId="530FA6A0F6134B51B96D04CD4CB226C310">
    <w:name w:val="530FA6A0F6134B51B96D04CD4CB226C310"/>
    <w:rsid w:val="00D718D9"/>
    <w:pPr>
      <w:spacing w:after="0" w:line="240" w:lineRule="auto"/>
    </w:pPr>
    <w:rPr>
      <w:rFonts w:ascii="Arial" w:eastAsia="Times New Roman" w:hAnsi="Arial" w:cs="Arial"/>
    </w:rPr>
  </w:style>
  <w:style w:type="paragraph" w:customStyle="1" w:styleId="4814E958A0C74FD69AFB358D859F851918">
    <w:name w:val="4814E958A0C74FD69AFB358D859F851918"/>
    <w:rsid w:val="00D718D9"/>
    <w:pPr>
      <w:spacing w:after="0" w:line="240" w:lineRule="auto"/>
    </w:pPr>
    <w:rPr>
      <w:rFonts w:ascii="Arial" w:eastAsia="Times New Roman" w:hAnsi="Arial" w:cs="Arial"/>
    </w:rPr>
  </w:style>
  <w:style w:type="paragraph" w:customStyle="1" w:styleId="96D1DAC3A7DE461EA7DC52423BC43EF518">
    <w:name w:val="96D1DAC3A7DE461EA7DC52423BC43EF518"/>
    <w:rsid w:val="00D718D9"/>
    <w:pPr>
      <w:spacing w:after="0" w:line="240" w:lineRule="auto"/>
    </w:pPr>
    <w:rPr>
      <w:rFonts w:ascii="Arial" w:eastAsia="Times New Roman" w:hAnsi="Arial" w:cs="Arial"/>
    </w:rPr>
  </w:style>
  <w:style w:type="paragraph" w:customStyle="1" w:styleId="0C3C5650DACA4367AC73C097ED5DB82718">
    <w:name w:val="0C3C5650DACA4367AC73C097ED5DB82718"/>
    <w:rsid w:val="00D718D9"/>
    <w:pPr>
      <w:spacing w:after="0" w:line="240" w:lineRule="auto"/>
    </w:pPr>
    <w:rPr>
      <w:rFonts w:ascii="Arial" w:eastAsia="Times New Roman" w:hAnsi="Arial" w:cs="Arial"/>
    </w:rPr>
  </w:style>
  <w:style w:type="paragraph" w:customStyle="1" w:styleId="C30DC47C528C4995A8B16BB1965CE57918">
    <w:name w:val="C30DC47C528C4995A8B16BB1965CE57918"/>
    <w:rsid w:val="00D718D9"/>
    <w:pPr>
      <w:spacing w:after="0" w:line="240" w:lineRule="auto"/>
    </w:pPr>
    <w:rPr>
      <w:rFonts w:ascii="Arial" w:eastAsia="Times New Roman" w:hAnsi="Arial" w:cs="Arial"/>
    </w:rPr>
  </w:style>
  <w:style w:type="paragraph" w:customStyle="1" w:styleId="5D23C922BF714DAFB5DB899CDF6D4B7B18">
    <w:name w:val="5D23C922BF714DAFB5DB899CDF6D4B7B18"/>
    <w:rsid w:val="00D718D9"/>
    <w:pPr>
      <w:spacing w:after="0" w:line="240" w:lineRule="auto"/>
    </w:pPr>
    <w:rPr>
      <w:rFonts w:ascii="Arial" w:eastAsia="Times New Roman" w:hAnsi="Arial" w:cs="Arial"/>
    </w:rPr>
  </w:style>
  <w:style w:type="paragraph" w:customStyle="1" w:styleId="FDBCBD0A127B40C5A56CA1A3BA24FEF118">
    <w:name w:val="FDBCBD0A127B40C5A56CA1A3BA24FEF118"/>
    <w:rsid w:val="00D718D9"/>
    <w:pPr>
      <w:spacing w:after="0" w:line="240" w:lineRule="auto"/>
    </w:pPr>
    <w:rPr>
      <w:rFonts w:ascii="Arial" w:eastAsia="Times New Roman" w:hAnsi="Arial" w:cs="Arial"/>
    </w:rPr>
  </w:style>
  <w:style w:type="paragraph" w:customStyle="1" w:styleId="C0924E2233014C41AEACAEBD764DF11E18">
    <w:name w:val="C0924E2233014C41AEACAEBD764DF11E18"/>
    <w:rsid w:val="00D718D9"/>
    <w:pPr>
      <w:spacing w:after="0" w:line="240" w:lineRule="auto"/>
    </w:pPr>
    <w:rPr>
      <w:rFonts w:ascii="Arial" w:eastAsia="Times New Roman" w:hAnsi="Arial" w:cs="Arial"/>
    </w:rPr>
  </w:style>
  <w:style w:type="paragraph" w:customStyle="1" w:styleId="9475097317F94F4BB6A308A5A76A8B9018">
    <w:name w:val="9475097317F94F4BB6A308A5A76A8B9018"/>
    <w:rsid w:val="00D718D9"/>
    <w:pPr>
      <w:spacing w:after="0" w:line="240" w:lineRule="auto"/>
    </w:pPr>
    <w:rPr>
      <w:rFonts w:ascii="Arial" w:eastAsia="Times New Roman" w:hAnsi="Arial" w:cs="Arial"/>
    </w:rPr>
  </w:style>
  <w:style w:type="paragraph" w:customStyle="1" w:styleId="399042E57FDE44FD8B9744E5B52E6FE118">
    <w:name w:val="399042E57FDE44FD8B9744E5B52E6FE118"/>
    <w:rsid w:val="00D718D9"/>
    <w:pPr>
      <w:spacing w:after="0" w:line="240" w:lineRule="auto"/>
    </w:pPr>
    <w:rPr>
      <w:rFonts w:ascii="Arial" w:eastAsia="Times New Roman" w:hAnsi="Arial" w:cs="Arial"/>
    </w:rPr>
  </w:style>
  <w:style w:type="paragraph" w:customStyle="1" w:styleId="87701E41EF3040228DEDD3909F768C0F18">
    <w:name w:val="87701E41EF3040228DEDD3909F768C0F18"/>
    <w:rsid w:val="00D718D9"/>
    <w:pPr>
      <w:spacing w:after="0" w:line="240" w:lineRule="auto"/>
    </w:pPr>
    <w:rPr>
      <w:rFonts w:ascii="Arial" w:eastAsia="Times New Roman" w:hAnsi="Arial" w:cs="Arial"/>
    </w:rPr>
  </w:style>
  <w:style w:type="paragraph" w:customStyle="1" w:styleId="79D4729EC6684CE8B14268B31F19951E18">
    <w:name w:val="79D4729EC6684CE8B14268B31F19951E18"/>
    <w:rsid w:val="00D718D9"/>
    <w:pPr>
      <w:spacing w:after="0" w:line="240" w:lineRule="auto"/>
    </w:pPr>
    <w:rPr>
      <w:rFonts w:ascii="Arial" w:eastAsia="Times New Roman" w:hAnsi="Arial" w:cs="Arial"/>
    </w:rPr>
  </w:style>
  <w:style w:type="paragraph" w:customStyle="1" w:styleId="8EA073EE3BB74F5CBE4BEC593D1A580B18">
    <w:name w:val="8EA073EE3BB74F5CBE4BEC593D1A580B18"/>
    <w:rsid w:val="00D718D9"/>
    <w:pPr>
      <w:spacing w:after="0" w:line="240" w:lineRule="auto"/>
    </w:pPr>
    <w:rPr>
      <w:rFonts w:ascii="Arial" w:eastAsia="Times New Roman" w:hAnsi="Arial" w:cs="Arial"/>
    </w:rPr>
  </w:style>
  <w:style w:type="paragraph" w:customStyle="1" w:styleId="7EF2129C5A2345D3883109D77C1E4D6A18">
    <w:name w:val="7EF2129C5A2345D3883109D77C1E4D6A18"/>
    <w:rsid w:val="00D718D9"/>
    <w:pPr>
      <w:spacing w:after="0" w:line="240" w:lineRule="auto"/>
    </w:pPr>
    <w:rPr>
      <w:rFonts w:ascii="Arial" w:eastAsia="Times New Roman" w:hAnsi="Arial" w:cs="Arial"/>
    </w:rPr>
  </w:style>
  <w:style w:type="paragraph" w:customStyle="1" w:styleId="1C27DC19C4F84FD9966E053201F0B43C18">
    <w:name w:val="1C27DC19C4F84FD9966E053201F0B43C18"/>
    <w:rsid w:val="00D718D9"/>
    <w:pPr>
      <w:spacing w:after="0" w:line="240" w:lineRule="auto"/>
    </w:pPr>
    <w:rPr>
      <w:rFonts w:ascii="Arial" w:eastAsia="Times New Roman" w:hAnsi="Arial" w:cs="Arial"/>
    </w:rPr>
  </w:style>
  <w:style w:type="paragraph" w:customStyle="1" w:styleId="A3BF667547954A8EA656046C472867CB18">
    <w:name w:val="A3BF667547954A8EA656046C472867CB18"/>
    <w:rsid w:val="00D718D9"/>
    <w:pPr>
      <w:spacing w:after="0" w:line="240" w:lineRule="auto"/>
    </w:pPr>
    <w:rPr>
      <w:rFonts w:ascii="Arial" w:eastAsia="Times New Roman" w:hAnsi="Arial" w:cs="Arial"/>
    </w:rPr>
  </w:style>
  <w:style w:type="paragraph" w:customStyle="1" w:styleId="E994CE18287349A19506EC802204864718">
    <w:name w:val="E994CE18287349A19506EC802204864718"/>
    <w:rsid w:val="00D718D9"/>
    <w:pPr>
      <w:spacing w:after="0" w:line="240" w:lineRule="auto"/>
    </w:pPr>
    <w:rPr>
      <w:rFonts w:ascii="Arial" w:eastAsia="Times New Roman" w:hAnsi="Arial" w:cs="Arial"/>
    </w:rPr>
  </w:style>
  <w:style w:type="paragraph" w:customStyle="1" w:styleId="CBB0322442EF4F86B1C1A37345E0D44918">
    <w:name w:val="CBB0322442EF4F86B1C1A37345E0D44918"/>
    <w:rsid w:val="00D718D9"/>
    <w:pPr>
      <w:spacing w:after="0" w:line="240" w:lineRule="auto"/>
    </w:pPr>
    <w:rPr>
      <w:rFonts w:ascii="Arial" w:eastAsia="Times New Roman" w:hAnsi="Arial" w:cs="Arial"/>
    </w:rPr>
  </w:style>
  <w:style w:type="paragraph" w:customStyle="1" w:styleId="7CB50F578BD64F8997747F59E81CE1A418">
    <w:name w:val="7CB50F578BD64F8997747F59E81CE1A418"/>
    <w:rsid w:val="00D718D9"/>
    <w:pPr>
      <w:spacing w:after="0" w:line="240" w:lineRule="auto"/>
    </w:pPr>
    <w:rPr>
      <w:rFonts w:ascii="Arial" w:eastAsia="Times New Roman" w:hAnsi="Arial" w:cs="Arial"/>
    </w:rPr>
  </w:style>
  <w:style w:type="paragraph" w:customStyle="1" w:styleId="BD49DCF27F3D4DD0836B8C26C3116BEA18">
    <w:name w:val="BD49DCF27F3D4DD0836B8C26C3116BEA18"/>
    <w:rsid w:val="00D718D9"/>
    <w:pPr>
      <w:spacing w:after="0" w:line="240" w:lineRule="auto"/>
    </w:pPr>
    <w:rPr>
      <w:rFonts w:ascii="Arial" w:eastAsia="Times New Roman" w:hAnsi="Arial" w:cs="Arial"/>
    </w:rPr>
  </w:style>
  <w:style w:type="paragraph" w:customStyle="1" w:styleId="8D0B6DDCD6C24A43B2B1C76AC91F08B518">
    <w:name w:val="8D0B6DDCD6C24A43B2B1C76AC91F08B518"/>
    <w:rsid w:val="00D718D9"/>
    <w:pPr>
      <w:spacing w:after="0" w:line="240" w:lineRule="auto"/>
    </w:pPr>
    <w:rPr>
      <w:rFonts w:ascii="Arial" w:eastAsia="Times New Roman" w:hAnsi="Arial" w:cs="Arial"/>
    </w:rPr>
  </w:style>
  <w:style w:type="paragraph" w:customStyle="1" w:styleId="72FB0B6F5177474883B6FFC8E774D4C718">
    <w:name w:val="72FB0B6F5177474883B6FFC8E774D4C718"/>
    <w:rsid w:val="00D718D9"/>
    <w:pPr>
      <w:spacing w:after="0" w:line="240" w:lineRule="auto"/>
    </w:pPr>
    <w:rPr>
      <w:rFonts w:ascii="Arial" w:eastAsia="Times New Roman" w:hAnsi="Arial" w:cs="Arial"/>
    </w:rPr>
  </w:style>
  <w:style w:type="paragraph" w:customStyle="1" w:styleId="1938A0243553417C9DBEDADC7BEC28D318">
    <w:name w:val="1938A0243553417C9DBEDADC7BEC28D318"/>
    <w:rsid w:val="00D718D9"/>
    <w:pPr>
      <w:spacing w:after="0" w:line="240" w:lineRule="auto"/>
    </w:pPr>
    <w:rPr>
      <w:rFonts w:ascii="Arial" w:eastAsia="Times New Roman" w:hAnsi="Arial" w:cs="Arial"/>
    </w:rPr>
  </w:style>
  <w:style w:type="paragraph" w:customStyle="1" w:styleId="DBED93FC2A514ACBAB638824172354F018">
    <w:name w:val="DBED93FC2A514ACBAB638824172354F018"/>
    <w:rsid w:val="00D718D9"/>
    <w:pPr>
      <w:spacing w:after="0" w:line="240" w:lineRule="auto"/>
    </w:pPr>
    <w:rPr>
      <w:rFonts w:ascii="Arial" w:eastAsia="Times New Roman" w:hAnsi="Arial" w:cs="Arial"/>
    </w:rPr>
  </w:style>
  <w:style w:type="paragraph" w:customStyle="1" w:styleId="C888F3F6CA474BB1B10FB98BDE24C90D18">
    <w:name w:val="C888F3F6CA474BB1B10FB98BDE24C90D18"/>
    <w:rsid w:val="00D718D9"/>
    <w:pPr>
      <w:spacing w:after="0" w:line="240" w:lineRule="auto"/>
    </w:pPr>
    <w:rPr>
      <w:rFonts w:ascii="Arial" w:eastAsia="Times New Roman" w:hAnsi="Arial" w:cs="Arial"/>
    </w:rPr>
  </w:style>
  <w:style w:type="paragraph" w:customStyle="1" w:styleId="AB4CBCC6604947F99E78C1C9795FB3A718">
    <w:name w:val="AB4CBCC6604947F99E78C1C9795FB3A718"/>
    <w:rsid w:val="00D718D9"/>
    <w:pPr>
      <w:spacing w:after="0" w:line="240" w:lineRule="auto"/>
    </w:pPr>
    <w:rPr>
      <w:rFonts w:ascii="Arial" w:eastAsia="Times New Roman" w:hAnsi="Arial" w:cs="Arial"/>
    </w:rPr>
  </w:style>
  <w:style w:type="paragraph" w:customStyle="1" w:styleId="EC1F036B3A44429AA59128930FCB900918">
    <w:name w:val="EC1F036B3A44429AA59128930FCB900918"/>
    <w:rsid w:val="00D718D9"/>
    <w:pPr>
      <w:spacing w:after="0" w:line="240" w:lineRule="auto"/>
    </w:pPr>
    <w:rPr>
      <w:rFonts w:ascii="Arial" w:eastAsia="Times New Roman" w:hAnsi="Arial" w:cs="Arial"/>
    </w:rPr>
  </w:style>
  <w:style w:type="paragraph" w:customStyle="1" w:styleId="FEC71B315C7A43D2B2FE8C6B04C9317A18">
    <w:name w:val="FEC71B315C7A43D2B2FE8C6B04C9317A18"/>
    <w:rsid w:val="00D718D9"/>
    <w:pPr>
      <w:spacing w:after="0" w:line="240" w:lineRule="auto"/>
    </w:pPr>
    <w:rPr>
      <w:rFonts w:ascii="Arial" w:eastAsia="Times New Roman" w:hAnsi="Arial" w:cs="Arial"/>
    </w:rPr>
  </w:style>
  <w:style w:type="paragraph" w:customStyle="1" w:styleId="86835C18946B4C69BE354A48E20D61A918">
    <w:name w:val="86835C18946B4C69BE354A48E20D61A918"/>
    <w:rsid w:val="00D718D9"/>
    <w:pPr>
      <w:spacing w:after="0" w:line="240" w:lineRule="auto"/>
    </w:pPr>
    <w:rPr>
      <w:rFonts w:ascii="Arial" w:eastAsia="Times New Roman" w:hAnsi="Arial" w:cs="Arial"/>
    </w:rPr>
  </w:style>
  <w:style w:type="paragraph" w:customStyle="1" w:styleId="A6FD54253ECB467FB5EAD66EAC7FA48F18">
    <w:name w:val="A6FD54253ECB467FB5EAD66EAC7FA48F18"/>
    <w:rsid w:val="00D718D9"/>
    <w:pPr>
      <w:spacing w:after="0" w:line="240" w:lineRule="auto"/>
    </w:pPr>
    <w:rPr>
      <w:rFonts w:ascii="Arial" w:eastAsia="Times New Roman" w:hAnsi="Arial" w:cs="Arial"/>
    </w:rPr>
  </w:style>
  <w:style w:type="paragraph" w:customStyle="1" w:styleId="2EE7B325358048679C1585089E7C90B818">
    <w:name w:val="2EE7B325358048679C1585089E7C90B818"/>
    <w:rsid w:val="00D718D9"/>
    <w:pPr>
      <w:spacing w:after="0" w:line="240" w:lineRule="auto"/>
    </w:pPr>
    <w:rPr>
      <w:rFonts w:ascii="Arial" w:eastAsia="Times New Roman" w:hAnsi="Arial" w:cs="Arial"/>
    </w:rPr>
  </w:style>
  <w:style w:type="paragraph" w:customStyle="1" w:styleId="8C63E1B6E4644DD294B6AE3D667763A418">
    <w:name w:val="8C63E1B6E4644DD294B6AE3D667763A418"/>
    <w:rsid w:val="00D718D9"/>
    <w:pPr>
      <w:spacing w:after="0" w:line="240" w:lineRule="auto"/>
    </w:pPr>
    <w:rPr>
      <w:rFonts w:ascii="Arial" w:eastAsia="Times New Roman" w:hAnsi="Arial" w:cs="Arial"/>
    </w:rPr>
  </w:style>
  <w:style w:type="paragraph" w:customStyle="1" w:styleId="56E15D64E4EB4C27B4B8E4A45261F86F18">
    <w:name w:val="56E15D64E4EB4C27B4B8E4A45261F86F18"/>
    <w:rsid w:val="00D718D9"/>
    <w:pPr>
      <w:spacing w:after="0" w:line="240" w:lineRule="auto"/>
    </w:pPr>
    <w:rPr>
      <w:rFonts w:ascii="Arial" w:eastAsia="Times New Roman" w:hAnsi="Arial" w:cs="Arial"/>
    </w:rPr>
  </w:style>
  <w:style w:type="paragraph" w:customStyle="1" w:styleId="71C213F1345F43618E918830BFA853A518">
    <w:name w:val="71C213F1345F43618E918830BFA853A518"/>
    <w:rsid w:val="00D718D9"/>
    <w:pPr>
      <w:spacing w:after="0" w:line="240" w:lineRule="auto"/>
    </w:pPr>
    <w:rPr>
      <w:rFonts w:ascii="Arial" w:eastAsia="Times New Roman" w:hAnsi="Arial" w:cs="Arial"/>
    </w:rPr>
  </w:style>
  <w:style w:type="paragraph" w:customStyle="1" w:styleId="136C67431C734E8CAFCCEBF2A098FEC118">
    <w:name w:val="136C67431C734E8CAFCCEBF2A098FEC118"/>
    <w:rsid w:val="00D718D9"/>
    <w:pPr>
      <w:spacing w:after="0" w:line="240" w:lineRule="auto"/>
    </w:pPr>
    <w:rPr>
      <w:rFonts w:ascii="Arial" w:eastAsia="Times New Roman" w:hAnsi="Arial" w:cs="Arial"/>
    </w:rPr>
  </w:style>
  <w:style w:type="paragraph" w:customStyle="1" w:styleId="50857C0140B3431EACB386F750B610D818">
    <w:name w:val="50857C0140B3431EACB386F750B610D818"/>
    <w:rsid w:val="00D718D9"/>
    <w:pPr>
      <w:spacing w:after="0" w:line="240" w:lineRule="auto"/>
    </w:pPr>
    <w:rPr>
      <w:rFonts w:ascii="Arial" w:eastAsia="Times New Roman" w:hAnsi="Arial" w:cs="Arial"/>
    </w:rPr>
  </w:style>
  <w:style w:type="paragraph" w:customStyle="1" w:styleId="8AA5D68D31BE495F8B6802E8BB97BEAE18">
    <w:name w:val="8AA5D68D31BE495F8B6802E8BB97BEAE18"/>
    <w:rsid w:val="00D718D9"/>
    <w:pPr>
      <w:spacing w:after="0" w:line="240" w:lineRule="auto"/>
    </w:pPr>
    <w:rPr>
      <w:rFonts w:ascii="Arial" w:eastAsia="Times New Roman" w:hAnsi="Arial" w:cs="Arial"/>
    </w:rPr>
  </w:style>
  <w:style w:type="paragraph" w:customStyle="1" w:styleId="F65005A3DE9345C78131654C4FBE3BDE18">
    <w:name w:val="F65005A3DE9345C78131654C4FBE3BDE18"/>
    <w:rsid w:val="00D718D9"/>
    <w:pPr>
      <w:spacing w:after="0" w:line="240" w:lineRule="auto"/>
    </w:pPr>
    <w:rPr>
      <w:rFonts w:ascii="Arial" w:eastAsia="Times New Roman" w:hAnsi="Arial" w:cs="Arial"/>
    </w:rPr>
  </w:style>
  <w:style w:type="paragraph" w:customStyle="1" w:styleId="FB0CC32FA9C849E89838D05736C3E94F18">
    <w:name w:val="FB0CC32FA9C849E89838D05736C3E94F18"/>
    <w:rsid w:val="00D718D9"/>
    <w:pPr>
      <w:spacing w:after="0" w:line="240" w:lineRule="auto"/>
    </w:pPr>
    <w:rPr>
      <w:rFonts w:ascii="Arial" w:eastAsia="Times New Roman" w:hAnsi="Arial" w:cs="Arial"/>
    </w:rPr>
  </w:style>
  <w:style w:type="paragraph" w:customStyle="1" w:styleId="7631A81DB93F4ED9A9A5D9FA02CC69F618">
    <w:name w:val="7631A81DB93F4ED9A9A5D9FA02CC69F618"/>
    <w:rsid w:val="00D718D9"/>
    <w:pPr>
      <w:spacing w:after="0" w:line="240" w:lineRule="auto"/>
    </w:pPr>
    <w:rPr>
      <w:rFonts w:ascii="Arial" w:eastAsia="Times New Roman" w:hAnsi="Arial" w:cs="Arial"/>
    </w:rPr>
  </w:style>
  <w:style w:type="paragraph" w:customStyle="1" w:styleId="8CA623FBBE47473A8FC092CD3EBB46EE18">
    <w:name w:val="8CA623FBBE47473A8FC092CD3EBB46EE18"/>
    <w:rsid w:val="00D718D9"/>
    <w:pPr>
      <w:spacing w:after="0" w:line="240" w:lineRule="auto"/>
    </w:pPr>
    <w:rPr>
      <w:rFonts w:ascii="Arial" w:eastAsia="Times New Roman" w:hAnsi="Arial" w:cs="Arial"/>
    </w:rPr>
  </w:style>
  <w:style w:type="paragraph" w:customStyle="1" w:styleId="2BA812F9B48D4CCFAAA36AA7255C123718">
    <w:name w:val="2BA812F9B48D4CCFAAA36AA7255C123718"/>
    <w:rsid w:val="00D718D9"/>
    <w:pPr>
      <w:spacing w:after="0" w:line="240" w:lineRule="auto"/>
    </w:pPr>
    <w:rPr>
      <w:rFonts w:ascii="Arial" w:eastAsia="Times New Roman" w:hAnsi="Arial" w:cs="Arial"/>
    </w:rPr>
  </w:style>
  <w:style w:type="paragraph" w:customStyle="1" w:styleId="6456F1303FC74F2FADF7AE6F6A4FF32818">
    <w:name w:val="6456F1303FC74F2FADF7AE6F6A4FF32818"/>
    <w:rsid w:val="00D718D9"/>
    <w:pPr>
      <w:spacing w:after="0" w:line="240" w:lineRule="auto"/>
    </w:pPr>
    <w:rPr>
      <w:rFonts w:ascii="Arial" w:eastAsia="Times New Roman" w:hAnsi="Arial" w:cs="Arial"/>
    </w:rPr>
  </w:style>
  <w:style w:type="paragraph" w:customStyle="1" w:styleId="E28F86FCC0CF4B20A13346069261A19818">
    <w:name w:val="E28F86FCC0CF4B20A13346069261A19818"/>
    <w:rsid w:val="00D718D9"/>
    <w:pPr>
      <w:spacing w:after="0" w:line="240" w:lineRule="auto"/>
    </w:pPr>
    <w:rPr>
      <w:rFonts w:ascii="Arial" w:eastAsia="Times New Roman" w:hAnsi="Arial" w:cs="Arial"/>
    </w:rPr>
  </w:style>
  <w:style w:type="paragraph" w:customStyle="1" w:styleId="A642006FEF4C4C118FE1C292AA99BA5418">
    <w:name w:val="A642006FEF4C4C118FE1C292AA99BA5418"/>
    <w:rsid w:val="00D718D9"/>
    <w:pPr>
      <w:spacing w:after="0" w:line="240" w:lineRule="auto"/>
    </w:pPr>
    <w:rPr>
      <w:rFonts w:ascii="Arial" w:eastAsia="Times New Roman" w:hAnsi="Arial" w:cs="Arial"/>
    </w:rPr>
  </w:style>
  <w:style w:type="paragraph" w:customStyle="1" w:styleId="579318E32D89411E88BEBC865A2EC37818">
    <w:name w:val="579318E32D89411E88BEBC865A2EC37818"/>
    <w:rsid w:val="00D718D9"/>
    <w:pPr>
      <w:spacing w:after="0" w:line="240" w:lineRule="auto"/>
    </w:pPr>
    <w:rPr>
      <w:rFonts w:ascii="Arial" w:eastAsia="Times New Roman" w:hAnsi="Arial" w:cs="Arial"/>
    </w:rPr>
  </w:style>
  <w:style w:type="paragraph" w:customStyle="1" w:styleId="C90EB0630A904CD6BDDC19386F623E2F18">
    <w:name w:val="C90EB0630A904CD6BDDC19386F623E2F18"/>
    <w:rsid w:val="00D718D9"/>
    <w:pPr>
      <w:spacing w:after="0" w:line="240" w:lineRule="auto"/>
    </w:pPr>
    <w:rPr>
      <w:rFonts w:ascii="Arial" w:eastAsia="Times New Roman" w:hAnsi="Arial" w:cs="Arial"/>
    </w:rPr>
  </w:style>
  <w:style w:type="paragraph" w:customStyle="1" w:styleId="C1C99347ADD7451DA7CDACA17996785318">
    <w:name w:val="C1C99347ADD7451DA7CDACA17996785318"/>
    <w:rsid w:val="00D718D9"/>
    <w:pPr>
      <w:spacing w:after="0" w:line="240" w:lineRule="auto"/>
    </w:pPr>
    <w:rPr>
      <w:rFonts w:ascii="Arial" w:eastAsia="Times New Roman" w:hAnsi="Arial" w:cs="Arial"/>
    </w:rPr>
  </w:style>
  <w:style w:type="paragraph" w:customStyle="1" w:styleId="6ED1F0F786C644F09896C426BB0B573F18">
    <w:name w:val="6ED1F0F786C644F09896C426BB0B573F18"/>
    <w:rsid w:val="00D718D9"/>
    <w:pPr>
      <w:spacing w:after="0" w:line="240" w:lineRule="auto"/>
    </w:pPr>
    <w:rPr>
      <w:rFonts w:ascii="Arial" w:eastAsia="Times New Roman" w:hAnsi="Arial" w:cs="Arial"/>
    </w:rPr>
  </w:style>
  <w:style w:type="paragraph" w:customStyle="1" w:styleId="6B3C5E6809BA4430BDF2C5D57488323C18">
    <w:name w:val="6B3C5E6809BA4430BDF2C5D57488323C18"/>
    <w:rsid w:val="00D718D9"/>
    <w:pPr>
      <w:spacing w:after="0" w:line="240" w:lineRule="auto"/>
    </w:pPr>
    <w:rPr>
      <w:rFonts w:ascii="Arial" w:eastAsia="Times New Roman" w:hAnsi="Arial" w:cs="Arial"/>
    </w:rPr>
  </w:style>
  <w:style w:type="paragraph" w:customStyle="1" w:styleId="67F1FBAF3A15431E9A33362C5126614B18">
    <w:name w:val="67F1FBAF3A15431E9A33362C5126614B18"/>
    <w:rsid w:val="00D718D9"/>
    <w:pPr>
      <w:spacing w:after="0" w:line="240" w:lineRule="auto"/>
    </w:pPr>
    <w:rPr>
      <w:rFonts w:ascii="Arial" w:eastAsia="Times New Roman" w:hAnsi="Arial" w:cs="Arial"/>
    </w:rPr>
  </w:style>
  <w:style w:type="paragraph" w:customStyle="1" w:styleId="1260C6F0F65440BD9AE98EE0FE85901318">
    <w:name w:val="1260C6F0F65440BD9AE98EE0FE85901318"/>
    <w:rsid w:val="00D718D9"/>
    <w:pPr>
      <w:spacing w:after="0" w:line="240" w:lineRule="auto"/>
    </w:pPr>
    <w:rPr>
      <w:rFonts w:ascii="Arial" w:eastAsia="Times New Roman" w:hAnsi="Arial" w:cs="Arial"/>
    </w:rPr>
  </w:style>
  <w:style w:type="paragraph" w:customStyle="1" w:styleId="E29F9F9EBCAF4C7797770849D56AF8D718">
    <w:name w:val="E29F9F9EBCAF4C7797770849D56AF8D718"/>
    <w:rsid w:val="00D718D9"/>
    <w:pPr>
      <w:spacing w:after="0" w:line="240" w:lineRule="auto"/>
    </w:pPr>
    <w:rPr>
      <w:rFonts w:ascii="Arial" w:eastAsia="Times New Roman" w:hAnsi="Arial" w:cs="Arial"/>
    </w:rPr>
  </w:style>
  <w:style w:type="paragraph" w:customStyle="1" w:styleId="0AEDCAC0756240A0913AF93490ADB28018">
    <w:name w:val="0AEDCAC0756240A0913AF93490ADB28018"/>
    <w:rsid w:val="00D718D9"/>
    <w:pPr>
      <w:spacing w:after="0" w:line="240" w:lineRule="auto"/>
    </w:pPr>
    <w:rPr>
      <w:rFonts w:ascii="Arial" w:eastAsia="Times New Roman" w:hAnsi="Arial" w:cs="Arial"/>
    </w:rPr>
  </w:style>
  <w:style w:type="paragraph" w:customStyle="1" w:styleId="F6C30CB9446E41EE877228CF9A48ABD218">
    <w:name w:val="F6C30CB9446E41EE877228CF9A48ABD218"/>
    <w:rsid w:val="00D718D9"/>
    <w:pPr>
      <w:spacing w:after="0" w:line="240" w:lineRule="auto"/>
    </w:pPr>
    <w:rPr>
      <w:rFonts w:ascii="Arial" w:eastAsia="Times New Roman" w:hAnsi="Arial" w:cs="Arial"/>
    </w:rPr>
  </w:style>
  <w:style w:type="paragraph" w:customStyle="1" w:styleId="4D21BE04D0EE45CF83067ACD31CAC86A18">
    <w:name w:val="4D21BE04D0EE45CF83067ACD31CAC86A18"/>
    <w:rsid w:val="00D718D9"/>
    <w:pPr>
      <w:spacing w:after="0" w:line="240" w:lineRule="auto"/>
    </w:pPr>
    <w:rPr>
      <w:rFonts w:ascii="Arial" w:eastAsia="Times New Roman" w:hAnsi="Arial" w:cs="Arial"/>
    </w:rPr>
  </w:style>
  <w:style w:type="paragraph" w:customStyle="1" w:styleId="DD82F55052E841F294FC6A18515EBC5518">
    <w:name w:val="DD82F55052E841F294FC6A18515EBC5518"/>
    <w:rsid w:val="00D718D9"/>
    <w:pPr>
      <w:spacing w:after="0" w:line="240" w:lineRule="auto"/>
    </w:pPr>
    <w:rPr>
      <w:rFonts w:ascii="Arial" w:eastAsia="Times New Roman" w:hAnsi="Arial" w:cs="Arial"/>
    </w:rPr>
  </w:style>
  <w:style w:type="paragraph" w:customStyle="1" w:styleId="C936B85F35674E75B7AF4F5D6550D13D18">
    <w:name w:val="C936B85F35674E75B7AF4F5D6550D13D18"/>
    <w:rsid w:val="00D718D9"/>
    <w:pPr>
      <w:spacing w:after="0" w:line="240" w:lineRule="auto"/>
    </w:pPr>
    <w:rPr>
      <w:rFonts w:ascii="Arial" w:eastAsia="Times New Roman" w:hAnsi="Arial" w:cs="Arial"/>
    </w:rPr>
  </w:style>
  <w:style w:type="paragraph" w:customStyle="1" w:styleId="04CD8255326B4BFC97D79D4EB3AE0FB918">
    <w:name w:val="04CD8255326B4BFC97D79D4EB3AE0FB918"/>
    <w:rsid w:val="00D718D9"/>
    <w:pPr>
      <w:spacing w:after="0" w:line="240" w:lineRule="auto"/>
    </w:pPr>
    <w:rPr>
      <w:rFonts w:ascii="Arial" w:eastAsia="Times New Roman" w:hAnsi="Arial" w:cs="Arial"/>
    </w:rPr>
  </w:style>
  <w:style w:type="paragraph" w:customStyle="1" w:styleId="672F965FDB6F47D4962DD38E9592413718">
    <w:name w:val="672F965FDB6F47D4962DD38E9592413718"/>
    <w:rsid w:val="00D718D9"/>
    <w:pPr>
      <w:spacing w:after="0" w:line="240" w:lineRule="auto"/>
    </w:pPr>
    <w:rPr>
      <w:rFonts w:ascii="Arial" w:eastAsia="Times New Roman" w:hAnsi="Arial" w:cs="Arial"/>
    </w:rPr>
  </w:style>
  <w:style w:type="paragraph" w:customStyle="1" w:styleId="BFA6FBD36BB7476587485DFB96E1925218">
    <w:name w:val="BFA6FBD36BB7476587485DFB96E1925218"/>
    <w:rsid w:val="00D718D9"/>
    <w:pPr>
      <w:spacing w:after="0" w:line="240" w:lineRule="auto"/>
    </w:pPr>
    <w:rPr>
      <w:rFonts w:ascii="Arial" w:eastAsia="Times New Roman" w:hAnsi="Arial" w:cs="Arial"/>
    </w:rPr>
  </w:style>
  <w:style w:type="paragraph" w:customStyle="1" w:styleId="FF63D32D53254FF1B8B794D23235E69A18">
    <w:name w:val="FF63D32D53254FF1B8B794D23235E69A18"/>
    <w:rsid w:val="00D718D9"/>
    <w:pPr>
      <w:spacing w:after="0" w:line="240" w:lineRule="auto"/>
    </w:pPr>
    <w:rPr>
      <w:rFonts w:ascii="Arial" w:eastAsia="Times New Roman" w:hAnsi="Arial" w:cs="Arial"/>
    </w:rPr>
  </w:style>
  <w:style w:type="paragraph" w:customStyle="1" w:styleId="674C9FDA905347DC8356FD916D08D7E518">
    <w:name w:val="674C9FDA905347DC8356FD916D08D7E518"/>
    <w:rsid w:val="00D718D9"/>
    <w:pPr>
      <w:spacing w:after="0" w:line="240" w:lineRule="auto"/>
    </w:pPr>
    <w:rPr>
      <w:rFonts w:ascii="Arial" w:eastAsia="Times New Roman" w:hAnsi="Arial" w:cs="Arial"/>
    </w:rPr>
  </w:style>
  <w:style w:type="paragraph" w:customStyle="1" w:styleId="A9CE512C56AC44D8A7C07818B49A40A418">
    <w:name w:val="A9CE512C56AC44D8A7C07818B49A40A418"/>
    <w:rsid w:val="00D718D9"/>
    <w:pPr>
      <w:spacing w:after="0" w:line="240" w:lineRule="auto"/>
    </w:pPr>
    <w:rPr>
      <w:rFonts w:ascii="Arial" w:eastAsia="Times New Roman" w:hAnsi="Arial" w:cs="Arial"/>
    </w:rPr>
  </w:style>
  <w:style w:type="paragraph" w:customStyle="1" w:styleId="5015A92DCCF647739750735B1500F03118">
    <w:name w:val="5015A92DCCF647739750735B1500F03118"/>
    <w:rsid w:val="00D718D9"/>
    <w:pPr>
      <w:spacing w:after="0" w:line="240" w:lineRule="auto"/>
    </w:pPr>
    <w:rPr>
      <w:rFonts w:ascii="Arial" w:eastAsia="Times New Roman" w:hAnsi="Arial" w:cs="Arial"/>
    </w:rPr>
  </w:style>
  <w:style w:type="paragraph" w:customStyle="1" w:styleId="BBDA4F9648B747788CA37416B118421F16">
    <w:name w:val="BBDA4F9648B747788CA37416B118421F16"/>
    <w:rsid w:val="00D718D9"/>
    <w:pPr>
      <w:spacing w:after="0" w:line="240" w:lineRule="auto"/>
    </w:pPr>
    <w:rPr>
      <w:rFonts w:ascii="Arial" w:eastAsia="Times New Roman" w:hAnsi="Arial" w:cs="Arial"/>
    </w:rPr>
  </w:style>
  <w:style w:type="paragraph" w:customStyle="1" w:styleId="A3ECD95ECF134C33AB1B23CEED4004DF16">
    <w:name w:val="A3ECD95ECF134C33AB1B23CEED4004DF16"/>
    <w:rsid w:val="00D718D9"/>
    <w:pPr>
      <w:spacing w:after="0" w:line="240" w:lineRule="auto"/>
    </w:pPr>
    <w:rPr>
      <w:rFonts w:ascii="Arial" w:eastAsia="Times New Roman" w:hAnsi="Arial" w:cs="Arial"/>
    </w:rPr>
  </w:style>
  <w:style w:type="paragraph" w:customStyle="1" w:styleId="D9ABB01BA5B144AEBCF1FDD99AB9B06917">
    <w:name w:val="D9ABB01BA5B144AEBCF1FDD99AB9B06917"/>
    <w:rsid w:val="00D718D9"/>
    <w:pPr>
      <w:spacing w:after="0" w:line="240" w:lineRule="auto"/>
    </w:pPr>
    <w:rPr>
      <w:rFonts w:ascii="Arial" w:eastAsia="Times New Roman" w:hAnsi="Arial" w:cs="Arial"/>
    </w:rPr>
  </w:style>
  <w:style w:type="paragraph" w:customStyle="1" w:styleId="20413BE989244C8FA87F15312CBF9D6F17">
    <w:name w:val="20413BE989244C8FA87F15312CBF9D6F17"/>
    <w:rsid w:val="00D718D9"/>
    <w:pPr>
      <w:spacing w:after="0" w:line="240" w:lineRule="auto"/>
    </w:pPr>
    <w:rPr>
      <w:rFonts w:ascii="Arial" w:eastAsia="Times New Roman" w:hAnsi="Arial" w:cs="Arial"/>
    </w:rPr>
  </w:style>
  <w:style w:type="paragraph" w:customStyle="1" w:styleId="FC18B38A798F4759875DC4D74DFAA22C17">
    <w:name w:val="FC18B38A798F4759875DC4D74DFAA22C17"/>
    <w:rsid w:val="00D718D9"/>
    <w:pPr>
      <w:spacing w:after="0" w:line="240" w:lineRule="auto"/>
    </w:pPr>
    <w:rPr>
      <w:rFonts w:ascii="Arial" w:eastAsia="Times New Roman" w:hAnsi="Arial" w:cs="Arial"/>
    </w:rPr>
  </w:style>
  <w:style w:type="paragraph" w:customStyle="1" w:styleId="BDF3CBA3EA4D4BF4895F76C8B71B65C317">
    <w:name w:val="BDF3CBA3EA4D4BF4895F76C8B71B65C317"/>
    <w:rsid w:val="00D718D9"/>
    <w:pPr>
      <w:spacing w:after="0" w:line="240" w:lineRule="auto"/>
    </w:pPr>
    <w:rPr>
      <w:rFonts w:ascii="Arial" w:eastAsia="Times New Roman" w:hAnsi="Arial" w:cs="Arial"/>
    </w:rPr>
  </w:style>
  <w:style w:type="paragraph" w:customStyle="1" w:styleId="8161D8D21A4F412A89CD7376A1815CD017">
    <w:name w:val="8161D8D21A4F412A89CD7376A1815CD017"/>
    <w:rsid w:val="00D718D9"/>
    <w:pPr>
      <w:spacing w:after="0" w:line="240" w:lineRule="auto"/>
    </w:pPr>
    <w:rPr>
      <w:rFonts w:ascii="Arial" w:eastAsia="Times New Roman" w:hAnsi="Arial" w:cs="Arial"/>
    </w:rPr>
  </w:style>
  <w:style w:type="paragraph" w:customStyle="1" w:styleId="E954CF2147C5434F8D47481DDC9E244B17">
    <w:name w:val="E954CF2147C5434F8D47481DDC9E244B17"/>
    <w:rsid w:val="00D718D9"/>
    <w:pPr>
      <w:spacing w:after="0" w:line="240" w:lineRule="auto"/>
    </w:pPr>
    <w:rPr>
      <w:rFonts w:ascii="Arial" w:eastAsia="Times New Roman" w:hAnsi="Arial" w:cs="Arial"/>
    </w:rPr>
  </w:style>
  <w:style w:type="paragraph" w:customStyle="1" w:styleId="C9463CA10265429B8E5DC28C68BAB75C17">
    <w:name w:val="C9463CA10265429B8E5DC28C68BAB75C17"/>
    <w:rsid w:val="00D718D9"/>
    <w:pPr>
      <w:spacing w:after="0" w:line="240" w:lineRule="auto"/>
    </w:pPr>
    <w:rPr>
      <w:rFonts w:ascii="Arial" w:eastAsia="Times New Roman" w:hAnsi="Arial" w:cs="Arial"/>
    </w:rPr>
  </w:style>
  <w:style w:type="paragraph" w:customStyle="1" w:styleId="229D424B90E9411CB8FDE4F63A5AB9C317">
    <w:name w:val="229D424B90E9411CB8FDE4F63A5AB9C317"/>
    <w:rsid w:val="00D718D9"/>
    <w:pPr>
      <w:spacing w:after="0" w:line="240" w:lineRule="auto"/>
    </w:pPr>
    <w:rPr>
      <w:rFonts w:ascii="Arial" w:eastAsia="Times New Roman" w:hAnsi="Arial" w:cs="Arial"/>
    </w:rPr>
  </w:style>
  <w:style w:type="paragraph" w:customStyle="1" w:styleId="CFCFCF0592FA4B1886570D8C24E98AEA17">
    <w:name w:val="CFCFCF0592FA4B1886570D8C24E98AEA17"/>
    <w:rsid w:val="00D718D9"/>
    <w:pPr>
      <w:spacing w:after="0" w:line="240" w:lineRule="auto"/>
    </w:pPr>
    <w:rPr>
      <w:rFonts w:ascii="Arial" w:eastAsia="Times New Roman" w:hAnsi="Arial" w:cs="Arial"/>
    </w:rPr>
  </w:style>
  <w:style w:type="paragraph" w:customStyle="1" w:styleId="9CB14084584F4EFD9D24A5181A10A57317">
    <w:name w:val="9CB14084584F4EFD9D24A5181A10A57317"/>
    <w:rsid w:val="00D718D9"/>
    <w:pPr>
      <w:spacing w:after="0" w:line="240" w:lineRule="auto"/>
    </w:pPr>
    <w:rPr>
      <w:rFonts w:ascii="Arial" w:eastAsia="Times New Roman" w:hAnsi="Arial" w:cs="Arial"/>
    </w:rPr>
  </w:style>
  <w:style w:type="paragraph" w:customStyle="1" w:styleId="AF9CB3CAED8B41FA944B7C49A9109AD517">
    <w:name w:val="AF9CB3CAED8B41FA944B7C49A9109AD517"/>
    <w:rsid w:val="00D718D9"/>
    <w:pPr>
      <w:spacing w:after="0" w:line="240" w:lineRule="auto"/>
    </w:pPr>
    <w:rPr>
      <w:rFonts w:ascii="Arial" w:eastAsia="Times New Roman" w:hAnsi="Arial" w:cs="Arial"/>
    </w:rPr>
  </w:style>
  <w:style w:type="paragraph" w:customStyle="1" w:styleId="58786C0300B3427DBB46305EBD5FA6DF17">
    <w:name w:val="58786C0300B3427DBB46305EBD5FA6DF17"/>
    <w:rsid w:val="00D718D9"/>
    <w:pPr>
      <w:spacing w:after="0" w:line="240" w:lineRule="auto"/>
    </w:pPr>
    <w:rPr>
      <w:rFonts w:ascii="Arial" w:eastAsia="Times New Roman" w:hAnsi="Arial" w:cs="Arial"/>
    </w:rPr>
  </w:style>
  <w:style w:type="paragraph" w:customStyle="1" w:styleId="92D75B7967D549BC972E4C91139990FE17">
    <w:name w:val="92D75B7967D549BC972E4C91139990FE17"/>
    <w:rsid w:val="00D718D9"/>
    <w:pPr>
      <w:spacing w:after="0" w:line="240" w:lineRule="auto"/>
    </w:pPr>
    <w:rPr>
      <w:rFonts w:ascii="Arial" w:eastAsia="Times New Roman" w:hAnsi="Arial" w:cs="Arial"/>
    </w:rPr>
  </w:style>
  <w:style w:type="paragraph" w:customStyle="1" w:styleId="B1558C367AE94372B02F821AC2E3763F17">
    <w:name w:val="B1558C367AE94372B02F821AC2E3763F17"/>
    <w:rsid w:val="00D718D9"/>
    <w:pPr>
      <w:spacing w:after="0" w:line="240" w:lineRule="auto"/>
    </w:pPr>
    <w:rPr>
      <w:rFonts w:ascii="Arial" w:eastAsia="Times New Roman" w:hAnsi="Arial" w:cs="Arial"/>
    </w:rPr>
  </w:style>
  <w:style w:type="paragraph" w:customStyle="1" w:styleId="4498494DAA1849B283061CB714D5E66017">
    <w:name w:val="4498494DAA1849B283061CB714D5E66017"/>
    <w:rsid w:val="00D718D9"/>
    <w:pPr>
      <w:spacing w:after="0" w:line="240" w:lineRule="auto"/>
    </w:pPr>
    <w:rPr>
      <w:rFonts w:ascii="Arial" w:eastAsia="Times New Roman" w:hAnsi="Arial" w:cs="Arial"/>
    </w:rPr>
  </w:style>
  <w:style w:type="paragraph" w:customStyle="1" w:styleId="ADF8F7AE891940428812B913DCF596AF17">
    <w:name w:val="ADF8F7AE891940428812B913DCF596AF17"/>
    <w:rsid w:val="00D718D9"/>
    <w:pPr>
      <w:spacing w:after="0" w:line="240" w:lineRule="auto"/>
    </w:pPr>
    <w:rPr>
      <w:rFonts w:ascii="Arial" w:eastAsia="Times New Roman" w:hAnsi="Arial" w:cs="Arial"/>
    </w:rPr>
  </w:style>
  <w:style w:type="paragraph" w:customStyle="1" w:styleId="E34743134D2A4D5096C33A63A6E952E617">
    <w:name w:val="E34743134D2A4D5096C33A63A6E952E617"/>
    <w:rsid w:val="00D718D9"/>
    <w:pPr>
      <w:spacing w:after="0" w:line="240" w:lineRule="auto"/>
    </w:pPr>
    <w:rPr>
      <w:rFonts w:ascii="Arial" w:eastAsia="Times New Roman" w:hAnsi="Arial" w:cs="Arial"/>
    </w:rPr>
  </w:style>
  <w:style w:type="paragraph" w:customStyle="1" w:styleId="2924642502274410B23E560F5B41D54417">
    <w:name w:val="2924642502274410B23E560F5B41D54417"/>
    <w:rsid w:val="00D718D9"/>
    <w:pPr>
      <w:spacing w:after="0" w:line="240" w:lineRule="auto"/>
    </w:pPr>
    <w:rPr>
      <w:rFonts w:ascii="Arial" w:eastAsia="Times New Roman" w:hAnsi="Arial" w:cs="Arial"/>
    </w:rPr>
  </w:style>
  <w:style w:type="paragraph" w:customStyle="1" w:styleId="4E8C44A77F6C4716BEEA8F80EE53224917">
    <w:name w:val="4E8C44A77F6C4716BEEA8F80EE53224917"/>
    <w:rsid w:val="00D718D9"/>
    <w:pPr>
      <w:spacing w:after="0" w:line="240" w:lineRule="auto"/>
    </w:pPr>
    <w:rPr>
      <w:rFonts w:ascii="Arial" w:eastAsia="Times New Roman" w:hAnsi="Arial" w:cs="Arial"/>
    </w:rPr>
  </w:style>
  <w:style w:type="paragraph" w:customStyle="1" w:styleId="F2102C0FBF1547AA8B7EF53244ED754717">
    <w:name w:val="F2102C0FBF1547AA8B7EF53244ED754717"/>
    <w:rsid w:val="00D718D9"/>
    <w:pPr>
      <w:spacing w:after="0" w:line="240" w:lineRule="auto"/>
    </w:pPr>
    <w:rPr>
      <w:rFonts w:ascii="Arial" w:eastAsia="Times New Roman" w:hAnsi="Arial" w:cs="Arial"/>
    </w:rPr>
  </w:style>
  <w:style w:type="paragraph" w:customStyle="1" w:styleId="04CF21BE37E54E0895A93051FA65C68F17">
    <w:name w:val="04CF21BE37E54E0895A93051FA65C68F17"/>
    <w:rsid w:val="00D718D9"/>
    <w:pPr>
      <w:spacing w:after="0" w:line="240" w:lineRule="auto"/>
    </w:pPr>
    <w:rPr>
      <w:rFonts w:ascii="Arial" w:eastAsia="Times New Roman" w:hAnsi="Arial" w:cs="Arial"/>
    </w:rPr>
  </w:style>
  <w:style w:type="paragraph" w:customStyle="1" w:styleId="C6A3DD9E223A4B0780C05C22F70AF86117">
    <w:name w:val="C6A3DD9E223A4B0780C05C22F70AF86117"/>
    <w:rsid w:val="00D718D9"/>
    <w:pPr>
      <w:spacing w:after="0" w:line="240" w:lineRule="auto"/>
    </w:pPr>
    <w:rPr>
      <w:rFonts w:ascii="Arial" w:eastAsia="Times New Roman" w:hAnsi="Arial" w:cs="Arial"/>
    </w:rPr>
  </w:style>
  <w:style w:type="paragraph" w:customStyle="1" w:styleId="25EEF1CB5D534798B37E8F62B175A9D017">
    <w:name w:val="25EEF1CB5D534798B37E8F62B175A9D017"/>
    <w:rsid w:val="00D718D9"/>
    <w:pPr>
      <w:spacing w:after="0" w:line="240" w:lineRule="auto"/>
    </w:pPr>
    <w:rPr>
      <w:rFonts w:ascii="Arial" w:eastAsia="Times New Roman" w:hAnsi="Arial" w:cs="Arial"/>
    </w:rPr>
  </w:style>
  <w:style w:type="paragraph" w:customStyle="1" w:styleId="8F176080A1894D9DBA991EB0B5DE378117">
    <w:name w:val="8F176080A1894D9DBA991EB0B5DE378117"/>
    <w:rsid w:val="00D718D9"/>
    <w:pPr>
      <w:spacing w:after="0" w:line="240" w:lineRule="auto"/>
    </w:pPr>
    <w:rPr>
      <w:rFonts w:ascii="Arial" w:eastAsia="Times New Roman" w:hAnsi="Arial" w:cs="Arial"/>
    </w:rPr>
  </w:style>
  <w:style w:type="paragraph" w:customStyle="1" w:styleId="8A6FA8AFA21E4E898394FA14271833E016">
    <w:name w:val="8A6FA8AFA21E4E898394FA14271833E016"/>
    <w:rsid w:val="00D718D9"/>
    <w:pPr>
      <w:spacing w:after="0" w:line="240" w:lineRule="auto"/>
    </w:pPr>
    <w:rPr>
      <w:rFonts w:ascii="Arial" w:eastAsia="Times New Roman" w:hAnsi="Arial" w:cs="Arial"/>
    </w:rPr>
  </w:style>
  <w:style w:type="paragraph" w:customStyle="1" w:styleId="5C92A76708F44E0B84788D33482C39E818">
    <w:name w:val="5C92A76708F44E0B84788D33482C39E818"/>
    <w:rsid w:val="00D718D9"/>
    <w:pPr>
      <w:spacing w:after="0" w:line="240" w:lineRule="auto"/>
    </w:pPr>
    <w:rPr>
      <w:rFonts w:ascii="Arial" w:eastAsia="Times New Roman" w:hAnsi="Arial" w:cs="Arial"/>
    </w:rPr>
  </w:style>
  <w:style w:type="paragraph" w:customStyle="1" w:styleId="04A823E6C5C846AC91C02B1D81D6ADD018">
    <w:name w:val="04A823E6C5C846AC91C02B1D81D6ADD018"/>
    <w:rsid w:val="00D718D9"/>
    <w:pPr>
      <w:spacing w:after="0" w:line="240" w:lineRule="auto"/>
    </w:pPr>
    <w:rPr>
      <w:rFonts w:ascii="Arial" w:eastAsia="Times New Roman" w:hAnsi="Arial" w:cs="Arial"/>
    </w:rPr>
  </w:style>
  <w:style w:type="paragraph" w:customStyle="1" w:styleId="65D06AB554064AFF9698BE9863751D1418">
    <w:name w:val="65D06AB554064AFF9698BE9863751D1418"/>
    <w:rsid w:val="00D718D9"/>
    <w:pPr>
      <w:spacing w:after="0" w:line="240" w:lineRule="auto"/>
    </w:pPr>
    <w:rPr>
      <w:rFonts w:ascii="Arial" w:eastAsia="Times New Roman" w:hAnsi="Arial" w:cs="Arial"/>
    </w:rPr>
  </w:style>
  <w:style w:type="paragraph" w:customStyle="1" w:styleId="617BDC86032D4186B7901DA21CDB72E318">
    <w:name w:val="617BDC86032D4186B7901DA21CDB72E318"/>
    <w:rsid w:val="00D718D9"/>
    <w:pPr>
      <w:spacing w:after="0" w:line="240" w:lineRule="auto"/>
    </w:pPr>
    <w:rPr>
      <w:rFonts w:ascii="Arial" w:eastAsia="Times New Roman" w:hAnsi="Arial" w:cs="Arial"/>
    </w:rPr>
  </w:style>
  <w:style w:type="paragraph" w:customStyle="1" w:styleId="F8609657B8C64C96A6361E4862D70FCB18">
    <w:name w:val="F8609657B8C64C96A6361E4862D70FCB18"/>
    <w:rsid w:val="00D718D9"/>
    <w:pPr>
      <w:spacing w:after="0" w:line="240" w:lineRule="auto"/>
    </w:pPr>
    <w:rPr>
      <w:rFonts w:ascii="Arial" w:eastAsia="Times New Roman" w:hAnsi="Arial" w:cs="Arial"/>
    </w:rPr>
  </w:style>
  <w:style w:type="paragraph" w:customStyle="1" w:styleId="5278DD3735F045CCB7940B5B1ADD465818">
    <w:name w:val="5278DD3735F045CCB7940B5B1ADD465818"/>
    <w:rsid w:val="00D718D9"/>
    <w:pPr>
      <w:spacing w:after="0" w:line="240" w:lineRule="auto"/>
    </w:pPr>
    <w:rPr>
      <w:rFonts w:ascii="Arial" w:eastAsia="Times New Roman" w:hAnsi="Arial" w:cs="Arial"/>
    </w:rPr>
  </w:style>
  <w:style w:type="paragraph" w:customStyle="1" w:styleId="2C3D57BE9E134C0E8661BCF79DCE895318">
    <w:name w:val="2C3D57BE9E134C0E8661BCF79DCE895318"/>
    <w:rsid w:val="00D718D9"/>
    <w:pPr>
      <w:spacing w:after="0" w:line="240" w:lineRule="auto"/>
    </w:pPr>
    <w:rPr>
      <w:rFonts w:ascii="Arial" w:eastAsia="Times New Roman" w:hAnsi="Arial" w:cs="Arial"/>
    </w:rPr>
  </w:style>
  <w:style w:type="paragraph" w:customStyle="1" w:styleId="2AB1804448E642F48D2B802D8A6166E518">
    <w:name w:val="2AB1804448E642F48D2B802D8A6166E518"/>
    <w:rsid w:val="00D718D9"/>
    <w:pPr>
      <w:spacing w:after="0" w:line="240" w:lineRule="auto"/>
    </w:pPr>
    <w:rPr>
      <w:rFonts w:ascii="Arial" w:eastAsia="Times New Roman" w:hAnsi="Arial" w:cs="Arial"/>
    </w:rPr>
  </w:style>
  <w:style w:type="paragraph" w:customStyle="1" w:styleId="50D615A3140D4A8886DB6B9D6CB0EE1E18">
    <w:name w:val="50D615A3140D4A8886DB6B9D6CB0EE1E18"/>
    <w:rsid w:val="00D718D9"/>
    <w:pPr>
      <w:spacing w:after="0" w:line="240" w:lineRule="auto"/>
    </w:pPr>
    <w:rPr>
      <w:rFonts w:ascii="Arial" w:eastAsia="Times New Roman" w:hAnsi="Arial" w:cs="Arial"/>
    </w:rPr>
  </w:style>
  <w:style w:type="paragraph" w:customStyle="1" w:styleId="C7BB2A063679499D854B26448EC97FBA18">
    <w:name w:val="C7BB2A063679499D854B26448EC97FBA18"/>
    <w:rsid w:val="00D718D9"/>
    <w:pPr>
      <w:spacing w:after="0" w:line="240" w:lineRule="auto"/>
    </w:pPr>
    <w:rPr>
      <w:rFonts w:ascii="Arial" w:eastAsia="Times New Roman" w:hAnsi="Arial" w:cs="Arial"/>
    </w:rPr>
  </w:style>
  <w:style w:type="paragraph" w:customStyle="1" w:styleId="AECA77404145424FB4C406F9A8666ABC11">
    <w:name w:val="AECA77404145424FB4C406F9A8666ABC11"/>
    <w:rsid w:val="00D718D9"/>
    <w:pPr>
      <w:spacing w:after="0" w:line="240" w:lineRule="auto"/>
    </w:pPr>
    <w:rPr>
      <w:rFonts w:ascii="Arial" w:eastAsia="Times New Roman" w:hAnsi="Arial" w:cs="Arial"/>
    </w:rPr>
  </w:style>
  <w:style w:type="paragraph" w:customStyle="1" w:styleId="1076F692D6DB4788A895C4BEFDA7B82411">
    <w:name w:val="1076F692D6DB4788A895C4BEFDA7B82411"/>
    <w:rsid w:val="00D718D9"/>
    <w:pPr>
      <w:spacing w:after="0" w:line="240" w:lineRule="auto"/>
    </w:pPr>
    <w:rPr>
      <w:rFonts w:ascii="Arial" w:eastAsia="Times New Roman" w:hAnsi="Arial" w:cs="Arial"/>
    </w:rPr>
  </w:style>
  <w:style w:type="paragraph" w:customStyle="1" w:styleId="600172E427364069B6D22A790EC794DE11">
    <w:name w:val="600172E427364069B6D22A790EC794DE11"/>
    <w:rsid w:val="00D718D9"/>
    <w:pPr>
      <w:spacing w:after="0" w:line="240" w:lineRule="auto"/>
    </w:pPr>
    <w:rPr>
      <w:rFonts w:ascii="Arial" w:eastAsia="Times New Roman" w:hAnsi="Arial" w:cs="Arial"/>
    </w:rPr>
  </w:style>
  <w:style w:type="paragraph" w:customStyle="1" w:styleId="119DEC47EB844471A453AE899AB8A68311">
    <w:name w:val="119DEC47EB844471A453AE899AB8A68311"/>
    <w:rsid w:val="00D718D9"/>
    <w:pPr>
      <w:spacing w:after="0" w:line="240" w:lineRule="auto"/>
    </w:pPr>
    <w:rPr>
      <w:rFonts w:ascii="Arial" w:eastAsia="Times New Roman" w:hAnsi="Arial" w:cs="Arial"/>
    </w:rPr>
  </w:style>
  <w:style w:type="paragraph" w:customStyle="1" w:styleId="F9E6C4FF1C684257A965D8E24D21D54811">
    <w:name w:val="F9E6C4FF1C684257A965D8E24D21D54811"/>
    <w:rsid w:val="00D718D9"/>
    <w:pPr>
      <w:spacing w:after="0" w:line="240" w:lineRule="auto"/>
    </w:pPr>
    <w:rPr>
      <w:rFonts w:ascii="Arial" w:eastAsia="Times New Roman" w:hAnsi="Arial" w:cs="Arial"/>
    </w:rPr>
  </w:style>
  <w:style w:type="paragraph" w:customStyle="1" w:styleId="5A1CBCD5FB304FC7BF9AA4D0FBA18EC911">
    <w:name w:val="5A1CBCD5FB304FC7BF9AA4D0FBA18EC911"/>
    <w:rsid w:val="00D718D9"/>
    <w:pPr>
      <w:spacing w:after="0" w:line="240" w:lineRule="auto"/>
    </w:pPr>
    <w:rPr>
      <w:rFonts w:ascii="Arial" w:eastAsia="Times New Roman" w:hAnsi="Arial" w:cs="Arial"/>
    </w:rPr>
  </w:style>
  <w:style w:type="paragraph" w:customStyle="1" w:styleId="B08BEB2BAA3148BCB3EBE9DFF754B21711">
    <w:name w:val="B08BEB2BAA3148BCB3EBE9DFF754B21711"/>
    <w:rsid w:val="00D718D9"/>
    <w:pPr>
      <w:spacing w:after="0" w:line="240" w:lineRule="auto"/>
    </w:pPr>
    <w:rPr>
      <w:rFonts w:ascii="Arial" w:eastAsia="Times New Roman" w:hAnsi="Arial" w:cs="Arial"/>
    </w:rPr>
  </w:style>
  <w:style w:type="paragraph" w:customStyle="1" w:styleId="445C40D072CA45A99B6A13A42B30374411">
    <w:name w:val="445C40D072CA45A99B6A13A42B30374411"/>
    <w:rsid w:val="00D718D9"/>
    <w:pPr>
      <w:spacing w:after="0" w:line="240" w:lineRule="auto"/>
    </w:pPr>
    <w:rPr>
      <w:rFonts w:ascii="Arial" w:eastAsia="Times New Roman" w:hAnsi="Arial" w:cs="Arial"/>
    </w:rPr>
  </w:style>
  <w:style w:type="paragraph" w:customStyle="1" w:styleId="568DEEE6607B4988B6DE97B654F0B09811">
    <w:name w:val="568DEEE6607B4988B6DE97B654F0B09811"/>
    <w:rsid w:val="00D718D9"/>
    <w:pPr>
      <w:spacing w:after="0" w:line="240" w:lineRule="auto"/>
    </w:pPr>
    <w:rPr>
      <w:rFonts w:ascii="Arial" w:eastAsia="Times New Roman" w:hAnsi="Arial" w:cs="Arial"/>
    </w:rPr>
  </w:style>
  <w:style w:type="paragraph" w:customStyle="1" w:styleId="E18F313A96714C7A9306EEE5D59745F511">
    <w:name w:val="E18F313A96714C7A9306EEE5D59745F511"/>
    <w:rsid w:val="00D718D9"/>
    <w:pPr>
      <w:spacing w:after="0" w:line="240" w:lineRule="auto"/>
    </w:pPr>
    <w:rPr>
      <w:rFonts w:ascii="Arial" w:eastAsia="Times New Roman" w:hAnsi="Arial" w:cs="Arial"/>
    </w:rPr>
  </w:style>
  <w:style w:type="paragraph" w:customStyle="1" w:styleId="0B65C284FC394DDAAFBE2074AE1E3F2B11">
    <w:name w:val="0B65C284FC394DDAAFBE2074AE1E3F2B11"/>
    <w:rsid w:val="00D718D9"/>
    <w:pPr>
      <w:spacing w:after="0" w:line="240" w:lineRule="auto"/>
    </w:pPr>
    <w:rPr>
      <w:rFonts w:ascii="Arial" w:eastAsia="Times New Roman" w:hAnsi="Arial" w:cs="Arial"/>
    </w:rPr>
  </w:style>
  <w:style w:type="paragraph" w:customStyle="1" w:styleId="9C5A3EA14AC245F7B3039F75B35FC3C311">
    <w:name w:val="9C5A3EA14AC245F7B3039F75B35FC3C311"/>
    <w:rsid w:val="00D718D9"/>
    <w:pPr>
      <w:spacing w:after="0" w:line="240" w:lineRule="auto"/>
    </w:pPr>
    <w:rPr>
      <w:rFonts w:ascii="Arial" w:eastAsia="Times New Roman" w:hAnsi="Arial" w:cs="Arial"/>
    </w:rPr>
  </w:style>
  <w:style w:type="paragraph" w:customStyle="1" w:styleId="40AC194DC7914B36A63C06CED1A4D9FE11">
    <w:name w:val="40AC194DC7914B36A63C06CED1A4D9FE11"/>
    <w:rsid w:val="00D718D9"/>
    <w:pPr>
      <w:spacing w:after="0" w:line="240" w:lineRule="auto"/>
    </w:pPr>
    <w:rPr>
      <w:rFonts w:ascii="Arial" w:eastAsia="Times New Roman" w:hAnsi="Arial" w:cs="Arial"/>
    </w:rPr>
  </w:style>
  <w:style w:type="paragraph" w:customStyle="1" w:styleId="3310B32A59DA47E883C4B451E4409E1D11">
    <w:name w:val="3310B32A59DA47E883C4B451E4409E1D11"/>
    <w:rsid w:val="00D718D9"/>
    <w:pPr>
      <w:spacing w:after="0" w:line="240" w:lineRule="auto"/>
    </w:pPr>
    <w:rPr>
      <w:rFonts w:ascii="Arial" w:eastAsia="Times New Roman" w:hAnsi="Arial" w:cs="Arial"/>
    </w:rPr>
  </w:style>
  <w:style w:type="paragraph" w:customStyle="1" w:styleId="314A43A0758E452CAD4CFF1B2ED97BC911">
    <w:name w:val="314A43A0758E452CAD4CFF1B2ED97BC911"/>
    <w:rsid w:val="00D718D9"/>
    <w:pPr>
      <w:spacing w:after="0" w:line="240" w:lineRule="auto"/>
    </w:pPr>
    <w:rPr>
      <w:rFonts w:ascii="Arial" w:eastAsia="Times New Roman" w:hAnsi="Arial" w:cs="Arial"/>
    </w:rPr>
  </w:style>
  <w:style w:type="paragraph" w:customStyle="1" w:styleId="D623D57F3A7B4BAAB7F3B50A09B4C65611">
    <w:name w:val="D623D57F3A7B4BAAB7F3B50A09B4C65611"/>
    <w:rsid w:val="00D718D9"/>
    <w:pPr>
      <w:spacing w:after="0" w:line="240" w:lineRule="auto"/>
    </w:pPr>
    <w:rPr>
      <w:rFonts w:ascii="Arial" w:eastAsia="Times New Roman" w:hAnsi="Arial" w:cs="Arial"/>
    </w:rPr>
  </w:style>
  <w:style w:type="paragraph" w:customStyle="1" w:styleId="C5C7FA6481ED40ABADB9FC5CFB70840711">
    <w:name w:val="C5C7FA6481ED40ABADB9FC5CFB70840711"/>
    <w:rsid w:val="00D718D9"/>
    <w:pPr>
      <w:spacing w:after="0" w:line="240" w:lineRule="auto"/>
    </w:pPr>
    <w:rPr>
      <w:rFonts w:ascii="Arial" w:eastAsia="Times New Roman" w:hAnsi="Arial" w:cs="Arial"/>
    </w:rPr>
  </w:style>
  <w:style w:type="paragraph" w:customStyle="1" w:styleId="CECA351E7F914490AFE5574995E6F91611">
    <w:name w:val="CECA351E7F914490AFE5574995E6F91611"/>
    <w:rsid w:val="00D718D9"/>
    <w:pPr>
      <w:spacing w:after="0" w:line="240" w:lineRule="auto"/>
    </w:pPr>
    <w:rPr>
      <w:rFonts w:ascii="Arial" w:eastAsia="Times New Roman" w:hAnsi="Arial" w:cs="Arial"/>
    </w:rPr>
  </w:style>
  <w:style w:type="paragraph" w:customStyle="1" w:styleId="0D415A028EE447F3B4AF02D427AE58B711">
    <w:name w:val="0D415A028EE447F3B4AF02D427AE58B711"/>
    <w:rsid w:val="00D718D9"/>
    <w:pPr>
      <w:spacing w:after="0" w:line="240" w:lineRule="auto"/>
    </w:pPr>
    <w:rPr>
      <w:rFonts w:ascii="Arial" w:eastAsia="Times New Roman" w:hAnsi="Arial" w:cs="Arial"/>
    </w:rPr>
  </w:style>
  <w:style w:type="paragraph" w:customStyle="1" w:styleId="846806C227AA4BB1B4B88E31E7EB1CDA11">
    <w:name w:val="846806C227AA4BB1B4B88E31E7EB1CDA11"/>
    <w:rsid w:val="00D718D9"/>
    <w:pPr>
      <w:spacing w:after="0" w:line="240" w:lineRule="auto"/>
    </w:pPr>
    <w:rPr>
      <w:rFonts w:ascii="Arial" w:eastAsia="Times New Roman" w:hAnsi="Arial" w:cs="Arial"/>
    </w:rPr>
  </w:style>
  <w:style w:type="paragraph" w:customStyle="1" w:styleId="AE4AFA7D4AE2470DAFAD47CCE731E5E611">
    <w:name w:val="AE4AFA7D4AE2470DAFAD47CCE731E5E611"/>
    <w:rsid w:val="00D718D9"/>
    <w:pPr>
      <w:spacing w:after="0" w:line="240" w:lineRule="auto"/>
    </w:pPr>
    <w:rPr>
      <w:rFonts w:ascii="Arial" w:eastAsia="Times New Roman" w:hAnsi="Arial" w:cs="Arial"/>
    </w:rPr>
  </w:style>
  <w:style w:type="paragraph" w:customStyle="1" w:styleId="B622E802EC9C459CBE16B037B14EBF4711">
    <w:name w:val="B622E802EC9C459CBE16B037B14EBF4711"/>
    <w:rsid w:val="00D718D9"/>
    <w:pPr>
      <w:spacing w:after="0" w:line="240" w:lineRule="auto"/>
    </w:pPr>
    <w:rPr>
      <w:rFonts w:ascii="Arial" w:eastAsia="Times New Roman" w:hAnsi="Arial" w:cs="Arial"/>
    </w:rPr>
  </w:style>
  <w:style w:type="paragraph" w:customStyle="1" w:styleId="50722B7FF5804F039E7060BD703CC53311">
    <w:name w:val="50722B7FF5804F039E7060BD703CC53311"/>
    <w:rsid w:val="00D718D9"/>
    <w:pPr>
      <w:spacing w:after="0" w:line="240" w:lineRule="auto"/>
    </w:pPr>
    <w:rPr>
      <w:rFonts w:ascii="Arial" w:eastAsia="Times New Roman" w:hAnsi="Arial" w:cs="Arial"/>
    </w:rPr>
  </w:style>
  <w:style w:type="paragraph" w:customStyle="1" w:styleId="9118869BA2C449FC99A1019AA706996411">
    <w:name w:val="9118869BA2C449FC99A1019AA706996411"/>
    <w:rsid w:val="00D718D9"/>
    <w:pPr>
      <w:spacing w:after="0" w:line="240" w:lineRule="auto"/>
    </w:pPr>
    <w:rPr>
      <w:rFonts w:ascii="Arial" w:eastAsia="Times New Roman" w:hAnsi="Arial" w:cs="Arial"/>
    </w:rPr>
  </w:style>
  <w:style w:type="paragraph" w:customStyle="1" w:styleId="288D833F991241E08C4BD592FEF12DEA11">
    <w:name w:val="288D833F991241E08C4BD592FEF12DEA11"/>
    <w:rsid w:val="00D718D9"/>
    <w:pPr>
      <w:spacing w:after="0" w:line="240" w:lineRule="auto"/>
    </w:pPr>
    <w:rPr>
      <w:rFonts w:ascii="Arial" w:eastAsia="Times New Roman" w:hAnsi="Arial" w:cs="Arial"/>
    </w:rPr>
  </w:style>
  <w:style w:type="paragraph" w:customStyle="1" w:styleId="036C953C0A9545538FE772D8F0D3EBC811">
    <w:name w:val="036C953C0A9545538FE772D8F0D3EBC811"/>
    <w:rsid w:val="00D718D9"/>
    <w:pPr>
      <w:spacing w:after="0" w:line="240" w:lineRule="auto"/>
    </w:pPr>
    <w:rPr>
      <w:rFonts w:ascii="Arial" w:eastAsia="Times New Roman" w:hAnsi="Arial" w:cs="Arial"/>
    </w:rPr>
  </w:style>
  <w:style w:type="paragraph" w:customStyle="1" w:styleId="788A88B6E08A4D7B9BD2ABD3FD0146BD11">
    <w:name w:val="788A88B6E08A4D7B9BD2ABD3FD0146BD11"/>
    <w:rsid w:val="00D718D9"/>
    <w:pPr>
      <w:spacing w:after="0" w:line="240" w:lineRule="auto"/>
    </w:pPr>
    <w:rPr>
      <w:rFonts w:ascii="Arial" w:eastAsia="Times New Roman" w:hAnsi="Arial" w:cs="Arial"/>
    </w:rPr>
  </w:style>
  <w:style w:type="paragraph" w:customStyle="1" w:styleId="C39EAAEE776248879670C429C06E0D8611">
    <w:name w:val="C39EAAEE776248879670C429C06E0D8611"/>
    <w:rsid w:val="00D718D9"/>
    <w:pPr>
      <w:spacing w:after="0" w:line="240" w:lineRule="auto"/>
    </w:pPr>
    <w:rPr>
      <w:rFonts w:ascii="Arial" w:eastAsia="Times New Roman" w:hAnsi="Arial" w:cs="Arial"/>
    </w:rPr>
  </w:style>
  <w:style w:type="paragraph" w:customStyle="1" w:styleId="F9D0617E8EF84F739C0803DFA78ADC7B11">
    <w:name w:val="F9D0617E8EF84F739C0803DFA78ADC7B11"/>
    <w:rsid w:val="00D718D9"/>
    <w:pPr>
      <w:spacing w:after="0" w:line="240" w:lineRule="auto"/>
    </w:pPr>
    <w:rPr>
      <w:rFonts w:ascii="Arial" w:eastAsia="Times New Roman" w:hAnsi="Arial" w:cs="Arial"/>
    </w:rPr>
  </w:style>
  <w:style w:type="paragraph" w:customStyle="1" w:styleId="71DBA5A845684DD2B22DE29FD475F27311">
    <w:name w:val="71DBA5A845684DD2B22DE29FD475F27311"/>
    <w:rsid w:val="00D718D9"/>
    <w:pPr>
      <w:spacing w:after="0" w:line="240" w:lineRule="auto"/>
    </w:pPr>
    <w:rPr>
      <w:rFonts w:ascii="Arial" w:eastAsia="Times New Roman" w:hAnsi="Arial" w:cs="Arial"/>
    </w:rPr>
  </w:style>
  <w:style w:type="paragraph" w:customStyle="1" w:styleId="DCB35BF58A034EE795E9F8219553B35811">
    <w:name w:val="DCB35BF58A034EE795E9F8219553B35811"/>
    <w:rsid w:val="00D718D9"/>
    <w:pPr>
      <w:spacing w:after="0" w:line="240" w:lineRule="auto"/>
    </w:pPr>
    <w:rPr>
      <w:rFonts w:ascii="Arial" w:eastAsia="Times New Roman" w:hAnsi="Arial" w:cs="Arial"/>
    </w:rPr>
  </w:style>
  <w:style w:type="paragraph" w:customStyle="1" w:styleId="4E4A63DAC1CD4CAEB1D58FD7DB67814711">
    <w:name w:val="4E4A63DAC1CD4CAEB1D58FD7DB67814711"/>
    <w:rsid w:val="00D718D9"/>
    <w:pPr>
      <w:spacing w:after="0" w:line="240" w:lineRule="auto"/>
    </w:pPr>
    <w:rPr>
      <w:rFonts w:ascii="Arial" w:eastAsia="Times New Roman" w:hAnsi="Arial" w:cs="Arial"/>
    </w:rPr>
  </w:style>
  <w:style w:type="paragraph" w:customStyle="1" w:styleId="4D2A7BF797344AF1A4D70616CA56991611">
    <w:name w:val="4D2A7BF797344AF1A4D70616CA56991611"/>
    <w:rsid w:val="00D718D9"/>
    <w:pPr>
      <w:spacing w:after="0" w:line="240" w:lineRule="auto"/>
    </w:pPr>
    <w:rPr>
      <w:rFonts w:ascii="Arial" w:eastAsia="Times New Roman" w:hAnsi="Arial" w:cs="Arial"/>
    </w:rPr>
  </w:style>
  <w:style w:type="paragraph" w:customStyle="1" w:styleId="5151DA67139947E388B866D997EA82AC11">
    <w:name w:val="5151DA67139947E388B866D997EA82AC11"/>
    <w:rsid w:val="00D718D9"/>
    <w:pPr>
      <w:spacing w:after="0" w:line="240" w:lineRule="auto"/>
    </w:pPr>
    <w:rPr>
      <w:rFonts w:ascii="Arial" w:eastAsia="Times New Roman" w:hAnsi="Arial" w:cs="Arial"/>
    </w:rPr>
  </w:style>
  <w:style w:type="paragraph" w:customStyle="1" w:styleId="B35FA41DB23144CDB1ECD606F9C4D96011">
    <w:name w:val="B35FA41DB23144CDB1ECD606F9C4D96011"/>
    <w:rsid w:val="00D718D9"/>
    <w:pPr>
      <w:spacing w:after="0" w:line="240" w:lineRule="auto"/>
    </w:pPr>
    <w:rPr>
      <w:rFonts w:ascii="Arial" w:eastAsia="Times New Roman" w:hAnsi="Arial" w:cs="Arial"/>
    </w:rPr>
  </w:style>
  <w:style w:type="paragraph" w:customStyle="1" w:styleId="E6E8AEFCDD414E5A8921C78EA8C00B6111">
    <w:name w:val="E6E8AEFCDD414E5A8921C78EA8C00B6111"/>
    <w:rsid w:val="00D718D9"/>
    <w:pPr>
      <w:spacing w:after="0" w:line="240" w:lineRule="auto"/>
    </w:pPr>
    <w:rPr>
      <w:rFonts w:ascii="Arial" w:eastAsia="Times New Roman" w:hAnsi="Arial" w:cs="Arial"/>
    </w:rPr>
  </w:style>
  <w:style w:type="paragraph" w:customStyle="1" w:styleId="2DF94911521343059DE063A57DB6445D11">
    <w:name w:val="2DF94911521343059DE063A57DB6445D11"/>
    <w:rsid w:val="00D718D9"/>
    <w:pPr>
      <w:spacing w:after="0" w:line="240" w:lineRule="auto"/>
    </w:pPr>
    <w:rPr>
      <w:rFonts w:ascii="Arial" w:eastAsia="Times New Roman" w:hAnsi="Arial" w:cs="Arial"/>
    </w:rPr>
  </w:style>
  <w:style w:type="paragraph" w:customStyle="1" w:styleId="C6F742989BA747C68636B5407174F11311">
    <w:name w:val="C6F742989BA747C68636B5407174F11311"/>
    <w:rsid w:val="00D718D9"/>
    <w:pPr>
      <w:spacing w:after="0" w:line="240" w:lineRule="auto"/>
    </w:pPr>
    <w:rPr>
      <w:rFonts w:ascii="Arial" w:eastAsia="Times New Roman" w:hAnsi="Arial" w:cs="Arial"/>
    </w:rPr>
  </w:style>
  <w:style w:type="paragraph" w:customStyle="1" w:styleId="CCC9AECF072C48D1B7EFE46F928CF51011">
    <w:name w:val="CCC9AECF072C48D1B7EFE46F928CF51011"/>
    <w:rsid w:val="00D718D9"/>
    <w:pPr>
      <w:spacing w:after="0" w:line="240" w:lineRule="auto"/>
    </w:pPr>
    <w:rPr>
      <w:rFonts w:ascii="Arial" w:eastAsia="Times New Roman" w:hAnsi="Arial" w:cs="Arial"/>
    </w:rPr>
  </w:style>
  <w:style w:type="paragraph" w:customStyle="1" w:styleId="897A615DA1F64E7FA1342725FEB54A7111">
    <w:name w:val="897A615DA1F64E7FA1342725FEB54A7111"/>
    <w:rsid w:val="00D718D9"/>
    <w:pPr>
      <w:spacing w:after="0" w:line="240" w:lineRule="auto"/>
    </w:pPr>
    <w:rPr>
      <w:rFonts w:ascii="Arial" w:eastAsia="Times New Roman" w:hAnsi="Arial" w:cs="Arial"/>
    </w:rPr>
  </w:style>
  <w:style w:type="paragraph" w:customStyle="1" w:styleId="C22568405E394A568BAB720E36E61A2911">
    <w:name w:val="C22568405E394A568BAB720E36E61A2911"/>
    <w:rsid w:val="00D718D9"/>
    <w:pPr>
      <w:spacing w:after="0" w:line="240" w:lineRule="auto"/>
    </w:pPr>
    <w:rPr>
      <w:rFonts w:ascii="Arial" w:eastAsia="Times New Roman" w:hAnsi="Arial" w:cs="Arial"/>
    </w:rPr>
  </w:style>
  <w:style w:type="paragraph" w:customStyle="1" w:styleId="57C8E2DECCAD47AC88D55090FFB014BF11">
    <w:name w:val="57C8E2DECCAD47AC88D55090FFB014BF11"/>
    <w:rsid w:val="00D718D9"/>
    <w:pPr>
      <w:spacing w:after="0" w:line="240" w:lineRule="auto"/>
    </w:pPr>
    <w:rPr>
      <w:rFonts w:ascii="Arial" w:eastAsia="Times New Roman" w:hAnsi="Arial" w:cs="Arial"/>
    </w:rPr>
  </w:style>
  <w:style w:type="paragraph" w:customStyle="1" w:styleId="C3428AF93D544DA5B958A32FD697718411">
    <w:name w:val="C3428AF93D544DA5B958A32FD697718411"/>
    <w:rsid w:val="00D718D9"/>
    <w:pPr>
      <w:spacing w:after="0" w:line="240" w:lineRule="auto"/>
    </w:pPr>
    <w:rPr>
      <w:rFonts w:ascii="Arial" w:eastAsia="Times New Roman" w:hAnsi="Arial" w:cs="Arial"/>
    </w:rPr>
  </w:style>
  <w:style w:type="paragraph" w:customStyle="1" w:styleId="04D8AD3FAE6B439B947DD8B8A864198911">
    <w:name w:val="04D8AD3FAE6B439B947DD8B8A864198911"/>
    <w:rsid w:val="00D718D9"/>
    <w:pPr>
      <w:spacing w:after="0" w:line="240" w:lineRule="auto"/>
    </w:pPr>
    <w:rPr>
      <w:rFonts w:ascii="Arial" w:eastAsia="Times New Roman" w:hAnsi="Arial" w:cs="Arial"/>
    </w:rPr>
  </w:style>
  <w:style w:type="paragraph" w:customStyle="1" w:styleId="2D2D360EC2DD4AB08C0229764710D61011">
    <w:name w:val="2D2D360EC2DD4AB08C0229764710D61011"/>
    <w:rsid w:val="00D718D9"/>
    <w:pPr>
      <w:spacing w:after="0" w:line="240" w:lineRule="auto"/>
    </w:pPr>
    <w:rPr>
      <w:rFonts w:ascii="Arial" w:eastAsia="Times New Roman" w:hAnsi="Arial" w:cs="Arial"/>
    </w:rPr>
  </w:style>
  <w:style w:type="paragraph" w:customStyle="1" w:styleId="D6EE2B9C4E6F4105B97F748B5575257B11">
    <w:name w:val="D6EE2B9C4E6F4105B97F748B5575257B11"/>
    <w:rsid w:val="00D718D9"/>
    <w:pPr>
      <w:spacing w:after="0" w:line="240" w:lineRule="auto"/>
    </w:pPr>
    <w:rPr>
      <w:rFonts w:ascii="Arial" w:eastAsia="Times New Roman" w:hAnsi="Arial" w:cs="Arial"/>
    </w:rPr>
  </w:style>
  <w:style w:type="paragraph" w:customStyle="1" w:styleId="50E46AEC1FA0468482550CC8B01ADACD11">
    <w:name w:val="50E46AEC1FA0468482550CC8B01ADACD11"/>
    <w:rsid w:val="00D718D9"/>
    <w:pPr>
      <w:spacing w:after="0" w:line="240" w:lineRule="auto"/>
    </w:pPr>
    <w:rPr>
      <w:rFonts w:ascii="Arial" w:eastAsia="Times New Roman" w:hAnsi="Arial" w:cs="Arial"/>
    </w:rPr>
  </w:style>
  <w:style w:type="paragraph" w:customStyle="1" w:styleId="1689425882494971A1E812B709FB637F11">
    <w:name w:val="1689425882494971A1E812B709FB637F11"/>
    <w:rsid w:val="00D718D9"/>
    <w:pPr>
      <w:spacing w:after="0" w:line="240" w:lineRule="auto"/>
    </w:pPr>
    <w:rPr>
      <w:rFonts w:ascii="Arial" w:eastAsia="Times New Roman" w:hAnsi="Arial" w:cs="Arial"/>
    </w:rPr>
  </w:style>
  <w:style w:type="paragraph" w:customStyle="1" w:styleId="56A0CEE670474ACAB90F3527AD86914C11">
    <w:name w:val="56A0CEE670474ACAB90F3527AD86914C11"/>
    <w:rsid w:val="00D718D9"/>
    <w:pPr>
      <w:spacing w:after="0" w:line="240" w:lineRule="auto"/>
    </w:pPr>
    <w:rPr>
      <w:rFonts w:ascii="Arial" w:eastAsia="Times New Roman" w:hAnsi="Arial" w:cs="Arial"/>
    </w:rPr>
  </w:style>
  <w:style w:type="paragraph" w:customStyle="1" w:styleId="036F06CCCF6E41B9AE9AF53B37ECB29111">
    <w:name w:val="036F06CCCF6E41B9AE9AF53B37ECB29111"/>
    <w:rsid w:val="00D718D9"/>
    <w:pPr>
      <w:spacing w:after="0" w:line="240" w:lineRule="auto"/>
    </w:pPr>
    <w:rPr>
      <w:rFonts w:ascii="Arial" w:eastAsia="Times New Roman" w:hAnsi="Arial" w:cs="Arial"/>
    </w:rPr>
  </w:style>
  <w:style w:type="paragraph" w:customStyle="1" w:styleId="6B02FCBF4CF7476897FAF1F8A071A35E11">
    <w:name w:val="6B02FCBF4CF7476897FAF1F8A071A35E11"/>
    <w:rsid w:val="00D718D9"/>
    <w:pPr>
      <w:spacing w:after="0" w:line="240" w:lineRule="auto"/>
    </w:pPr>
    <w:rPr>
      <w:rFonts w:ascii="Arial" w:eastAsia="Times New Roman" w:hAnsi="Arial" w:cs="Arial"/>
    </w:rPr>
  </w:style>
  <w:style w:type="paragraph" w:customStyle="1" w:styleId="83FAD83B23904D38966E55D097FEE1A611">
    <w:name w:val="83FAD83B23904D38966E55D097FEE1A611"/>
    <w:rsid w:val="00D718D9"/>
    <w:pPr>
      <w:spacing w:after="0" w:line="240" w:lineRule="auto"/>
    </w:pPr>
    <w:rPr>
      <w:rFonts w:ascii="Arial" w:eastAsia="Times New Roman" w:hAnsi="Arial" w:cs="Arial"/>
    </w:rPr>
  </w:style>
  <w:style w:type="paragraph" w:customStyle="1" w:styleId="0B086C5C8DF843CA812DAA8F3870EADC11">
    <w:name w:val="0B086C5C8DF843CA812DAA8F3870EADC11"/>
    <w:rsid w:val="00D718D9"/>
    <w:pPr>
      <w:spacing w:after="0" w:line="240" w:lineRule="auto"/>
    </w:pPr>
    <w:rPr>
      <w:rFonts w:ascii="Arial" w:eastAsia="Times New Roman" w:hAnsi="Arial" w:cs="Arial"/>
    </w:rPr>
  </w:style>
  <w:style w:type="paragraph" w:customStyle="1" w:styleId="209E2C66F50F4D56800EB50AAA924E2E11">
    <w:name w:val="209E2C66F50F4D56800EB50AAA924E2E11"/>
    <w:rsid w:val="00D718D9"/>
    <w:pPr>
      <w:spacing w:after="0" w:line="240" w:lineRule="auto"/>
    </w:pPr>
    <w:rPr>
      <w:rFonts w:ascii="Arial" w:eastAsia="Times New Roman" w:hAnsi="Arial" w:cs="Arial"/>
    </w:rPr>
  </w:style>
  <w:style w:type="paragraph" w:customStyle="1" w:styleId="CF215EE19F8E42EFA46F58122C0F940411">
    <w:name w:val="CF215EE19F8E42EFA46F58122C0F940411"/>
    <w:rsid w:val="00D718D9"/>
    <w:pPr>
      <w:spacing w:after="0" w:line="240" w:lineRule="auto"/>
    </w:pPr>
    <w:rPr>
      <w:rFonts w:ascii="Arial" w:eastAsia="Times New Roman" w:hAnsi="Arial" w:cs="Arial"/>
    </w:rPr>
  </w:style>
  <w:style w:type="paragraph" w:customStyle="1" w:styleId="4611C009CF60484EBD5859797BB25D7511">
    <w:name w:val="4611C009CF60484EBD5859797BB25D7511"/>
    <w:rsid w:val="00D718D9"/>
    <w:pPr>
      <w:spacing w:after="0" w:line="240" w:lineRule="auto"/>
    </w:pPr>
    <w:rPr>
      <w:rFonts w:ascii="Arial" w:eastAsia="Times New Roman" w:hAnsi="Arial" w:cs="Arial"/>
    </w:rPr>
  </w:style>
  <w:style w:type="paragraph" w:customStyle="1" w:styleId="C9C42B59DB614E8A8067F5C9587C01F111">
    <w:name w:val="C9C42B59DB614E8A8067F5C9587C01F111"/>
    <w:rsid w:val="00D718D9"/>
    <w:pPr>
      <w:spacing w:after="0" w:line="240" w:lineRule="auto"/>
    </w:pPr>
    <w:rPr>
      <w:rFonts w:ascii="Arial" w:eastAsia="Times New Roman" w:hAnsi="Arial" w:cs="Arial"/>
    </w:rPr>
  </w:style>
  <w:style w:type="paragraph" w:customStyle="1" w:styleId="9A207C5C16E441A588B0E4EE65C7E3B711">
    <w:name w:val="9A207C5C16E441A588B0E4EE65C7E3B711"/>
    <w:rsid w:val="00D718D9"/>
    <w:pPr>
      <w:spacing w:after="0" w:line="240" w:lineRule="auto"/>
    </w:pPr>
    <w:rPr>
      <w:rFonts w:ascii="Arial" w:eastAsia="Times New Roman" w:hAnsi="Arial" w:cs="Arial"/>
    </w:rPr>
  </w:style>
  <w:style w:type="paragraph" w:customStyle="1" w:styleId="3F2A72654B1846EF9BBF814C029C3F0511">
    <w:name w:val="3F2A72654B1846EF9BBF814C029C3F0511"/>
    <w:rsid w:val="00D718D9"/>
    <w:pPr>
      <w:spacing w:after="0" w:line="240" w:lineRule="auto"/>
    </w:pPr>
    <w:rPr>
      <w:rFonts w:ascii="Arial" w:eastAsia="Times New Roman" w:hAnsi="Arial" w:cs="Arial"/>
    </w:rPr>
  </w:style>
  <w:style w:type="paragraph" w:customStyle="1" w:styleId="18908B31599242968AC39927A46FB7C711">
    <w:name w:val="18908B31599242968AC39927A46FB7C711"/>
    <w:rsid w:val="00D718D9"/>
    <w:pPr>
      <w:spacing w:after="0" w:line="240" w:lineRule="auto"/>
    </w:pPr>
    <w:rPr>
      <w:rFonts w:ascii="Arial" w:eastAsia="Times New Roman" w:hAnsi="Arial" w:cs="Arial"/>
    </w:rPr>
  </w:style>
  <w:style w:type="paragraph" w:customStyle="1" w:styleId="306FA05D17A6420EA3D697B71A3261BF11">
    <w:name w:val="306FA05D17A6420EA3D697B71A3261BF11"/>
    <w:rsid w:val="00D718D9"/>
    <w:pPr>
      <w:spacing w:after="0" w:line="240" w:lineRule="auto"/>
    </w:pPr>
    <w:rPr>
      <w:rFonts w:ascii="Arial" w:eastAsia="Times New Roman" w:hAnsi="Arial" w:cs="Arial"/>
    </w:rPr>
  </w:style>
  <w:style w:type="paragraph" w:customStyle="1" w:styleId="93B780A6086B4951ADBFB694D47E590011">
    <w:name w:val="93B780A6086B4951ADBFB694D47E590011"/>
    <w:rsid w:val="00D718D9"/>
    <w:pPr>
      <w:spacing w:after="0" w:line="240" w:lineRule="auto"/>
    </w:pPr>
    <w:rPr>
      <w:rFonts w:ascii="Arial" w:eastAsia="Times New Roman" w:hAnsi="Arial" w:cs="Arial"/>
    </w:rPr>
  </w:style>
  <w:style w:type="paragraph" w:customStyle="1" w:styleId="819173A4A9BD4E649EE62680E8EDDAE411">
    <w:name w:val="819173A4A9BD4E649EE62680E8EDDAE411"/>
    <w:rsid w:val="00D718D9"/>
    <w:pPr>
      <w:spacing w:after="0" w:line="240" w:lineRule="auto"/>
    </w:pPr>
    <w:rPr>
      <w:rFonts w:ascii="Arial" w:eastAsia="Times New Roman" w:hAnsi="Arial" w:cs="Arial"/>
    </w:rPr>
  </w:style>
  <w:style w:type="paragraph" w:customStyle="1" w:styleId="88CE07103A1E43A98047455372DFA94211">
    <w:name w:val="88CE07103A1E43A98047455372DFA94211"/>
    <w:rsid w:val="00D718D9"/>
    <w:pPr>
      <w:spacing w:after="0" w:line="240" w:lineRule="auto"/>
    </w:pPr>
    <w:rPr>
      <w:rFonts w:ascii="Arial" w:eastAsia="Times New Roman" w:hAnsi="Arial" w:cs="Arial"/>
    </w:rPr>
  </w:style>
  <w:style w:type="paragraph" w:customStyle="1" w:styleId="957EB0EDD3C1463DB31DE2A1CD6A0FA211">
    <w:name w:val="957EB0EDD3C1463DB31DE2A1CD6A0FA211"/>
    <w:rsid w:val="00D718D9"/>
    <w:pPr>
      <w:spacing w:after="0" w:line="240" w:lineRule="auto"/>
    </w:pPr>
    <w:rPr>
      <w:rFonts w:ascii="Arial" w:eastAsia="Times New Roman" w:hAnsi="Arial" w:cs="Arial"/>
    </w:rPr>
  </w:style>
  <w:style w:type="paragraph" w:customStyle="1" w:styleId="530FA6A0F6134B51B96D04CD4CB226C311">
    <w:name w:val="530FA6A0F6134B51B96D04CD4CB226C311"/>
    <w:rsid w:val="00D718D9"/>
    <w:pPr>
      <w:spacing w:after="0" w:line="240" w:lineRule="auto"/>
    </w:pPr>
    <w:rPr>
      <w:rFonts w:ascii="Arial" w:eastAsia="Times New Roman" w:hAnsi="Arial" w:cs="Arial"/>
    </w:rPr>
  </w:style>
  <w:style w:type="paragraph" w:customStyle="1" w:styleId="4814E958A0C74FD69AFB358D859F851919">
    <w:name w:val="4814E958A0C74FD69AFB358D859F851919"/>
    <w:rsid w:val="00D718D9"/>
    <w:pPr>
      <w:spacing w:after="0" w:line="240" w:lineRule="auto"/>
    </w:pPr>
    <w:rPr>
      <w:rFonts w:ascii="Arial" w:eastAsia="Times New Roman" w:hAnsi="Arial" w:cs="Arial"/>
    </w:rPr>
  </w:style>
  <w:style w:type="paragraph" w:customStyle="1" w:styleId="96D1DAC3A7DE461EA7DC52423BC43EF519">
    <w:name w:val="96D1DAC3A7DE461EA7DC52423BC43EF519"/>
    <w:rsid w:val="00D718D9"/>
    <w:pPr>
      <w:spacing w:after="0" w:line="240" w:lineRule="auto"/>
    </w:pPr>
    <w:rPr>
      <w:rFonts w:ascii="Arial" w:eastAsia="Times New Roman" w:hAnsi="Arial" w:cs="Arial"/>
    </w:rPr>
  </w:style>
  <w:style w:type="paragraph" w:customStyle="1" w:styleId="0C3C5650DACA4367AC73C097ED5DB82719">
    <w:name w:val="0C3C5650DACA4367AC73C097ED5DB82719"/>
    <w:rsid w:val="00D718D9"/>
    <w:pPr>
      <w:spacing w:after="0" w:line="240" w:lineRule="auto"/>
    </w:pPr>
    <w:rPr>
      <w:rFonts w:ascii="Arial" w:eastAsia="Times New Roman" w:hAnsi="Arial" w:cs="Arial"/>
    </w:rPr>
  </w:style>
  <w:style w:type="paragraph" w:customStyle="1" w:styleId="C30DC47C528C4995A8B16BB1965CE57919">
    <w:name w:val="C30DC47C528C4995A8B16BB1965CE57919"/>
    <w:rsid w:val="00D718D9"/>
    <w:pPr>
      <w:spacing w:after="0" w:line="240" w:lineRule="auto"/>
    </w:pPr>
    <w:rPr>
      <w:rFonts w:ascii="Arial" w:eastAsia="Times New Roman" w:hAnsi="Arial" w:cs="Arial"/>
    </w:rPr>
  </w:style>
  <w:style w:type="paragraph" w:customStyle="1" w:styleId="5D23C922BF714DAFB5DB899CDF6D4B7B19">
    <w:name w:val="5D23C922BF714DAFB5DB899CDF6D4B7B19"/>
    <w:rsid w:val="00D718D9"/>
    <w:pPr>
      <w:spacing w:after="0" w:line="240" w:lineRule="auto"/>
    </w:pPr>
    <w:rPr>
      <w:rFonts w:ascii="Arial" w:eastAsia="Times New Roman" w:hAnsi="Arial" w:cs="Arial"/>
    </w:rPr>
  </w:style>
  <w:style w:type="paragraph" w:customStyle="1" w:styleId="FDBCBD0A127B40C5A56CA1A3BA24FEF119">
    <w:name w:val="FDBCBD0A127B40C5A56CA1A3BA24FEF119"/>
    <w:rsid w:val="00D718D9"/>
    <w:pPr>
      <w:spacing w:after="0" w:line="240" w:lineRule="auto"/>
    </w:pPr>
    <w:rPr>
      <w:rFonts w:ascii="Arial" w:eastAsia="Times New Roman" w:hAnsi="Arial" w:cs="Arial"/>
    </w:rPr>
  </w:style>
  <w:style w:type="paragraph" w:customStyle="1" w:styleId="C0924E2233014C41AEACAEBD764DF11E19">
    <w:name w:val="C0924E2233014C41AEACAEBD764DF11E19"/>
    <w:rsid w:val="00D718D9"/>
    <w:pPr>
      <w:spacing w:after="0" w:line="240" w:lineRule="auto"/>
    </w:pPr>
    <w:rPr>
      <w:rFonts w:ascii="Arial" w:eastAsia="Times New Roman" w:hAnsi="Arial" w:cs="Arial"/>
    </w:rPr>
  </w:style>
  <w:style w:type="paragraph" w:customStyle="1" w:styleId="9475097317F94F4BB6A308A5A76A8B9019">
    <w:name w:val="9475097317F94F4BB6A308A5A76A8B9019"/>
    <w:rsid w:val="00D718D9"/>
    <w:pPr>
      <w:spacing w:after="0" w:line="240" w:lineRule="auto"/>
    </w:pPr>
    <w:rPr>
      <w:rFonts w:ascii="Arial" w:eastAsia="Times New Roman" w:hAnsi="Arial" w:cs="Arial"/>
    </w:rPr>
  </w:style>
  <w:style w:type="paragraph" w:customStyle="1" w:styleId="399042E57FDE44FD8B9744E5B52E6FE119">
    <w:name w:val="399042E57FDE44FD8B9744E5B52E6FE119"/>
    <w:rsid w:val="00D718D9"/>
    <w:pPr>
      <w:spacing w:after="0" w:line="240" w:lineRule="auto"/>
    </w:pPr>
    <w:rPr>
      <w:rFonts w:ascii="Arial" w:eastAsia="Times New Roman" w:hAnsi="Arial" w:cs="Arial"/>
    </w:rPr>
  </w:style>
  <w:style w:type="paragraph" w:customStyle="1" w:styleId="87701E41EF3040228DEDD3909F768C0F19">
    <w:name w:val="87701E41EF3040228DEDD3909F768C0F19"/>
    <w:rsid w:val="00D718D9"/>
    <w:pPr>
      <w:spacing w:after="0" w:line="240" w:lineRule="auto"/>
    </w:pPr>
    <w:rPr>
      <w:rFonts w:ascii="Arial" w:eastAsia="Times New Roman" w:hAnsi="Arial" w:cs="Arial"/>
    </w:rPr>
  </w:style>
  <w:style w:type="paragraph" w:customStyle="1" w:styleId="79D4729EC6684CE8B14268B31F19951E19">
    <w:name w:val="79D4729EC6684CE8B14268B31F19951E19"/>
    <w:rsid w:val="00D718D9"/>
    <w:pPr>
      <w:spacing w:after="0" w:line="240" w:lineRule="auto"/>
    </w:pPr>
    <w:rPr>
      <w:rFonts w:ascii="Arial" w:eastAsia="Times New Roman" w:hAnsi="Arial" w:cs="Arial"/>
    </w:rPr>
  </w:style>
  <w:style w:type="paragraph" w:customStyle="1" w:styleId="8EA073EE3BB74F5CBE4BEC593D1A580B19">
    <w:name w:val="8EA073EE3BB74F5CBE4BEC593D1A580B19"/>
    <w:rsid w:val="00D718D9"/>
    <w:pPr>
      <w:spacing w:after="0" w:line="240" w:lineRule="auto"/>
    </w:pPr>
    <w:rPr>
      <w:rFonts w:ascii="Arial" w:eastAsia="Times New Roman" w:hAnsi="Arial" w:cs="Arial"/>
    </w:rPr>
  </w:style>
  <w:style w:type="paragraph" w:customStyle="1" w:styleId="7EF2129C5A2345D3883109D77C1E4D6A19">
    <w:name w:val="7EF2129C5A2345D3883109D77C1E4D6A19"/>
    <w:rsid w:val="00D718D9"/>
    <w:pPr>
      <w:spacing w:after="0" w:line="240" w:lineRule="auto"/>
    </w:pPr>
    <w:rPr>
      <w:rFonts w:ascii="Arial" w:eastAsia="Times New Roman" w:hAnsi="Arial" w:cs="Arial"/>
    </w:rPr>
  </w:style>
  <w:style w:type="paragraph" w:customStyle="1" w:styleId="1C27DC19C4F84FD9966E053201F0B43C19">
    <w:name w:val="1C27DC19C4F84FD9966E053201F0B43C19"/>
    <w:rsid w:val="00D718D9"/>
    <w:pPr>
      <w:spacing w:after="0" w:line="240" w:lineRule="auto"/>
    </w:pPr>
    <w:rPr>
      <w:rFonts w:ascii="Arial" w:eastAsia="Times New Roman" w:hAnsi="Arial" w:cs="Arial"/>
    </w:rPr>
  </w:style>
  <w:style w:type="paragraph" w:customStyle="1" w:styleId="A3BF667547954A8EA656046C472867CB19">
    <w:name w:val="A3BF667547954A8EA656046C472867CB19"/>
    <w:rsid w:val="00D718D9"/>
    <w:pPr>
      <w:spacing w:after="0" w:line="240" w:lineRule="auto"/>
    </w:pPr>
    <w:rPr>
      <w:rFonts w:ascii="Arial" w:eastAsia="Times New Roman" w:hAnsi="Arial" w:cs="Arial"/>
    </w:rPr>
  </w:style>
  <w:style w:type="paragraph" w:customStyle="1" w:styleId="E994CE18287349A19506EC802204864719">
    <w:name w:val="E994CE18287349A19506EC802204864719"/>
    <w:rsid w:val="00D718D9"/>
    <w:pPr>
      <w:spacing w:after="0" w:line="240" w:lineRule="auto"/>
    </w:pPr>
    <w:rPr>
      <w:rFonts w:ascii="Arial" w:eastAsia="Times New Roman" w:hAnsi="Arial" w:cs="Arial"/>
    </w:rPr>
  </w:style>
  <w:style w:type="paragraph" w:customStyle="1" w:styleId="CBB0322442EF4F86B1C1A37345E0D44919">
    <w:name w:val="CBB0322442EF4F86B1C1A37345E0D44919"/>
    <w:rsid w:val="00D718D9"/>
    <w:pPr>
      <w:spacing w:after="0" w:line="240" w:lineRule="auto"/>
    </w:pPr>
    <w:rPr>
      <w:rFonts w:ascii="Arial" w:eastAsia="Times New Roman" w:hAnsi="Arial" w:cs="Arial"/>
    </w:rPr>
  </w:style>
  <w:style w:type="paragraph" w:customStyle="1" w:styleId="7CB50F578BD64F8997747F59E81CE1A419">
    <w:name w:val="7CB50F578BD64F8997747F59E81CE1A419"/>
    <w:rsid w:val="00D718D9"/>
    <w:pPr>
      <w:spacing w:after="0" w:line="240" w:lineRule="auto"/>
    </w:pPr>
    <w:rPr>
      <w:rFonts w:ascii="Arial" w:eastAsia="Times New Roman" w:hAnsi="Arial" w:cs="Arial"/>
    </w:rPr>
  </w:style>
  <w:style w:type="paragraph" w:customStyle="1" w:styleId="BD49DCF27F3D4DD0836B8C26C3116BEA19">
    <w:name w:val="BD49DCF27F3D4DD0836B8C26C3116BEA19"/>
    <w:rsid w:val="00D718D9"/>
    <w:pPr>
      <w:spacing w:after="0" w:line="240" w:lineRule="auto"/>
    </w:pPr>
    <w:rPr>
      <w:rFonts w:ascii="Arial" w:eastAsia="Times New Roman" w:hAnsi="Arial" w:cs="Arial"/>
    </w:rPr>
  </w:style>
  <w:style w:type="paragraph" w:customStyle="1" w:styleId="8D0B6DDCD6C24A43B2B1C76AC91F08B519">
    <w:name w:val="8D0B6DDCD6C24A43B2B1C76AC91F08B519"/>
    <w:rsid w:val="00D718D9"/>
    <w:pPr>
      <w:spacing w:after="0" w:line="240" w:lineRule="auto"/>
    </w:pPr>
    <w:rPr>
      <w:rFonts w:ascii="Arial" w:eastAsia="Times New Roman" w:hAnsi="Arial" w:cs="Arial"/>
    </w:rPr>
  </w:style>
  <w:style w:type="paragraph" w:customStyle="1" w:styleId="72FB0B6F5177474883B6FFC8E774D4C719">
    <w:name w:val="72FB0B6F5177474883B6FFC8E774D4C719"/>
    <w:rsid w:val="00D718D9"/>
    <w:pPr>
      <w:spacing w:after="0" w:line="240" w:lineRule="auto"/>
    </w:pPr>
    <w:rPr>
      <w:rFonts w:ascii="Arial" w:eastAsia="Times New Roman" w:hAnsi="Arial" w:cs="Arial"/>
    </w:rPr>
  </w:style>
  <w:style w:type="paragraph" w:customStyle="1" w:styleId="1938A0243553417C9DBEDADC7BEC28D319">
    <w:name w:val="1938A0243553417C9DBEDADC7BEC28D319"/>
    <w:rsid w:val="00D718D9"/>
    <w:pPr>
      <w:spacing w:after="0" w:line="240" w:lineRule="auto"/>
    </w:pPr>
    <w:rPr>
      <w:rFonts w:ascii="Arial" w:eastAsia="Times New Roman" w:hAnsi="Arial" w:cs="Arial"/>
    </w:rPr>
  </w:style>
  <w:style w:type="paragraph" w:customStyle="1" w:styleId="DBED93FC2A514ACBAB638824172354F019">
    <w:name w:val="DBED93FC2A514ACBAB638824172354F019"/>
    <w:rsid w:val="00D718D9"/>
    <w:pPr>
      <w:spacing w:after="0" w:line="240" w:lineRule="auto"/>
    </w:pPr>
    <w:rPr>
      <w:rFonts w:ascii="Arial" w:eastAsia="Times New Roman" w:hAnsi="Arial" w:cs="Arial"/>
    </w:rPr>
  </w:style>
  <w:style w:type="paragraph" w:customStyle="1" w:styleId="C888F3F6CA474BB1B10FB98BDE24C90D19">
    <w:name w:val="C888F3F6CA474BB1B10FB98BDE24C90D19"/>
    <w:rsid w:val="00D718D9"/>
    <w:pPr>
      <w:spacing w:after="0" w:line="240" w:lineRule="auto"/>
    </w:pPr>
    <w:rPr>
      <w:rFonts w:ascii="Arial" w:eastAsia="Times New Roman" w:hAnsi="Arial" w:cs="Arial"/>
    </w:rPr>
  </w:style>
  <w:style w:type="paragraph" w:customStyle="1" w:styleId="AB4CBCC6604947F99E78C1C9795FB3A719">
    <w:name w:val="AB4CBCC6604947F99E78C1C9795FB3A719"/>
    <w:rsid w:val="00D718D9"/>
    <w:pPr>
      <w:spacing w:after="0" w:line="240" w:lineRule="auto"/>
    </w:pPr>
    <w:rPr>
      <w:rFonts w:ascii="Arial" w:eastAsia="Times New Roman" w:hAnsi="Arial" w:cs="Arial"/>
    </w:rPr>
  </w:style>
  <w:style w:type="paragraph" w:customStyle="1" w:styleId="EC1F036B3A44429AA59128930FCB900919">
    <w:name w:val="EC1F036B3A44429AA59128930FCB900919"/>
    <w:rsid w:val="00D718D9"/>
    <w:pPr>
      <w:spacing w:after="0" w:line="240" w:lineRule="auto"/>
    </w:pPr>
    <w:rPr>
      <w:rFonts w:ascii="Arial" w:eastAsia="Times New Roman" w:hAnsi="Arial" w:cs="Arial"/>
    </w:rPr>
  </w:style>
  <w:style w:type="paragraph" w:customStyle="1" w:styleId="FEC71B315C7A43D2B2FE8C6B04C9317A19">
    <w:name w:val="FEC71B315C7A43D2B2FE8C6B04C9317A19"/>
    <w:rsid w:val="00D718D9"/>
    <w:pPr>
      <w:spacing w:after="0" w:line="240" w:lineRule="auto"/>
    </w:pPr>
    <w:rPr>
      <w:rFonts w:ascii="Arial" w:eastAsia="Times New Roman" w:hAnsi="Arial" w:cs="Arial"/>
    </w:rPr>
  </w:style>
  <w:style w:type="paragraph" w:customStyle="1" w:styleId="86835C18946B4C69BE354A48E20D61A919">
    <w:name w:val="86835C18946B4C69BE354A48E20D61A919"/>
    <w:rsid w:val="00D718D9"/>
    <w:pPr>
      <w:spacing w:after="0" w:line="240" w:lineRule="auto"/>
    </w:pPr>
    <w:rPr>
      <w:rFonts w:ascii="Arial" w:eastAsia="Times New Roman" w:hAnsi="Arial" w:cs="Arial"/>
    </w:rPr>
  </w:style>
  <w:style w:type="paragraph" w:customStyle="1" w:styleId="A6FD54253ECB467FB5EAD66EAC7FA48F19">
    <w:name w:val="A6FD54253ECB467FB5EAD66EAC7FA48F19"/>
    <w:rsid w:val="00D718D9"/>
    <w:pPr>
      <w:spacing w:after="0" w:line="240" w:lineRule="auto"/>
    </w:pPr>
    <w:rPr>
      <w:rFonts w:ascii="Arial" w:eastAsia="Times New Roman" w:hAnsi="Arial" w:cs="Arial"/>
    </w:rPr>
  </w:style>
  <w:style w:type="paragraph" w:customStyle="1" w:styleId="2EE7B325358048679C1585089E7C90B819">
    <w:name w:val="2EE7B325358048679C1585089E7C90B819"/>
    <w:rsid w:val="00D718D9"/>
    <w:pPr>
      <w:spacing w:after="0" w:line="240" w:lineRule="auto"/>
    </w:pPr>
    <w:rPr>
      <w:rFonts w:ascii="Arial" w:eastAsia="Times New Roman" w:hAnsi="Arial" w:cs="Arial"/>
    </w:rPr>
  </w:style>
  <w:style w:type="paragraph" w:customStyle="1" w:styleId="8C63E1B6E4644DD294B6AE3D667763A419">
    <w:name w:val="8C63E1B6E4644DD294B6AE3D667763A419"/>
    <w:rsid w:val="00D718D9"/>
    <w:pPr>
      <w:spacing w:after="0" w:line="240" w:lineRule="auto"/>
    </w:pPr>
    <w:rPr>
      <w:rFonts w:ascii="Arial" w:eastAsia="Times New Roman" w:hAnsi="Arial" w:cs="Arial"/>
    </w:rPr>
  </w:style>
  <w:style w:type="paragraph" w:customStyle="1" w:styleId="56E15D64E4EB4C27B4B8E4A45261F86F19">
    <w:name w:val="56E15D64E4EB4C27B4B8E4A45261F86F19"/>
    <w:rsid w:val="00D718D9"/>
    <w:pPr>
      <w:spacing w:after="0" w:line="240" w:lineRule="auto"/>
    </w:pPr>
    <w:rPr>
      <w:rFonts w:ascii="Arial" w:eastAsia="Times New Roman" w:hAnsi="Arial" w:cs="Arial"/>
    </w:rPr>
  </w:style>
  <w:style w:type="paragraph" w:customStyle="1" w:styleId="71C213F1345F43618E918830BFA853A519">
    <w:name w:val="71C213F1345F43618E918830BFA853A519"/>
    <w:rsid w:val="00D718D9"/>
    <w:pPr>
      <w:spacing w:after="0" w:line="240" w:lineRule="auto"/>
    </w:pPr>
    <w:rPr>
      <w:rFonts w:ascii="Arial" w:eastAsia="Times New Roman" w:hAnsi="Arial" w:cs="Arial"/>
    </w:rPr>
  </w:style>
  <w:style w:type="paragraph" w:customStyle="1" w:styleId="136C67431C734E8CAFCCEBF2A098FEC119">
    <w:name w:val="136C67431C734E8CAFCCEBF2A098FEC119"/>
    <w:rsid w:val="00D718D9"/>
    <w:pPr>
      <w:spacing w:after="0" w:line="240" w:lineRule="auto"/>
    </w:pPr>
    <w:rPr>
      <w:rFonts w:ascii="Arial" w:eastAsia="Times New Roman" w:hAnsi="Arial" w:cs="Arial"/>
    </w:rPr>
  </w:style>
  <w:style w:type="paragraph" w:customStyle="1" w:styleId="50857C0140B3431EACB386F750B610D819">
    <w:name w:val="50857C0140B3431EACB386F750B610D819"/>
    <w:rsid w:val="00D718D9"/>
    <w:pPr>
      <w:spacing w:after="0" w:line="240" w:lineRule="auto"/>
    </w:pPr>
    <w:rPr>
      <w:rFonts w:ascii="Arial" w:eastAsia="Times New Roman" w:hAnsi="Arial" w:cs="Arial"/>
    </w:rPr>
  </w:style>
  <w:style w:type="paragraph" w:customStyle="1" w:styleId="8AA5D68D31BE495F8B6802E8BB97BEAE19">
    <w:name w:val="8AA5D68D31BE495F8B6802E8BB97BEAE19"/>
    <w:rsid w:val="00D718D9"/>
    <w:pPr>
      <w:spacing w:after="0" w:line="240" w:lineRule="auto"/>
    </w:pPr>
    <w:rPr>
      <w:rFonts w:ascii="Arial" w:eastAsia="Times New Roman" w:hAnsi="Arial" w:cs="Arial"/>
    </w:rPr>
  </w:style>
  <w:style w:type="paragraph" w:customStyle="1" w:styleId="F65005A3DE9345C78131654C4FBE3BDE19">
    <w:name w:val="F65005A3DE9345C78131654C4FBE3BDE19"/>
    <w:rsid w:val="00D718D9"/>
    <w:pPr>
      <w:spacing w:after="0" w:line="240" w:lineRule="auto"/>
    </w:pPr>
    <w:rPr>
      <w:rFonts w:ascii="Arial" w:eastAsia="Times New Roman" w:hAnsi="Arial" w:cs="Arial"/>
    </w:rPr>
  </w:style>
  <w:style w:type="paragraph" w:customStyle="1" w:styleId="FB0CC32FA9C849E89838D05736C3E94F19">
    <w:name w:val="FB0CC32FA9C849E89838D05736C3E94F19"/>
    <w:rsid w:val="00D718D9"/>
    <w:pPr>
      <w:spacing w:after="0" w:line="240" w:lineRule="auto"/>
    </w:pPr>
    <w:rPr>
      <w:rFonts w:ascii="Arial" w:eastAsia="Times New Roman" w:hAnsi="Arial" w:cs="Arial"/>
    </w:rPr>
  </w:style>
  <w:style w:type="paragraph" w:customStyle="1" w:styleId="7631A81DB93F4ED9A9A5D9FA02CC69F619">
    <w:name w:val="7631A81DB93F4ED9A9A5D9FA02CC69F619"/>
    <w:rsid w:val="00D718D9"/>
    <w:pPr>
      <w:spacing w:after="0" w:line="240" w:lineRule="auto"/>
    </w:pPr>
    <w:rPr>
      <w:rFonts w:ascii="Arial" w:eastAsia="Times New Roman" w:hAnsi="Arial" w:cs="Arial"/>
    </w:rPr>
  </w:style>
  <w:style w:type="paragraph" w:customStyle="1" w:styleId="8CA623FBBE47473A8FC092CD3EBB46EE19">
    <w:name w:val="8CA623FBBE47473A8FC092CD3EBB46EE19"/>
    <w:rsid w:val="00D718D9"/>
    <w:pPr>
      <w:spacing w:after="0" w:line="240" w:lineRule="auto"/>
    </w:pPr>
    <w:rPr>
      <w:rFonts w:ascii="Arial" w:eastAsia="Times New Roman" w:hAnsi="Arial" w:cs="Arial"/>
    </w:rPr>
  </w:style>
  <w:style w:type="paragraph" w:customStyle="1" w:styleId="2BA812F9B48D4CCFAAA36AA7255C123719">
    <w:name w:val="2BA812F9B48D4CCFAAA36AA7255C123719"/>
    <w:rsid w:val="00D718D9"/>
    <w:pPr>
      <w:spacing w:after="0" w:line="240" w:lineRule="auto"/>
    </w:pPr>
    <w:rPr>
      <w:rFonts w:ascii="Arial" w:eastAsia="Times New Roman" w:hAnsi="Arial" w:cs="Arial"/>
    </w:rPr>
  </w:style>
  <w:style w:type="paragraph" w:customStyle="1" w:styleId="6456F1303FC74F2FADF7AE6F6A4FF32819">
    <w:name w:val="6456F1303FC74F2FADF7AE6F6A4FF32819"/>
    <w:rsid w:val="00D718D9"/>
    <w:pPr>
      <w:spacing w:after="0" w:line="240" w:lineRule="auto"/>
    </w:pPr>
    <w:rPr>
      <w:rFonts w:ascii="Arial" w:eastAsia="Times New Roman" w:hAnsi="Arial" w:cs="Arial"/>
    </w:rPr>
  </w:style>
  <w:style w:type="paragraph" w:customStyle="1" w:styleId="E28F86FCC0CF4B20A13346069261A19819">
    <w:name w:val="E28F86FCC0CF4B20A13346069261A19819"/>
    <w:rsid w:val="00D718D9"/>
    <w:pPr>
      <w:spacing w:after="0" w:line="240" w:lineRule="auto"/>
    </w:pPr>
    <w:rPr>
      <w:rFonts w:ascii="Arial" w:eastAsia="Times New Roman" w:hAnsi="Arial" w:cs="Arial"/>
    </w:rPr>
  </w:style>
  <w:style w:type="paragraph" w:customStyle="1" w:styleId="A642006FEF4C4C118FE1C292AA99BA5419">
    <w:name w:val="A642006FEF4C4C118FE1C292AA99BA5419"/>
    <w:rsid w:val="00D718D9"/>
    <w:pPr>
      <w:spacing w:after="0" w:line="240" w:lineRule="auto"/>
    </w:pPr>
    <w:rPr>
      <w:rFonts w:ascii="Arial" w:eastAsia="Times New Roman" w:hAnsi="Arial" w:cs="Arial"/>
    </w:rPr>
  </w:style>
  <w:style w:type="paragraph" w:customStyle="1" w:styleId="579318E32D89411E88BEBC865A2EC37819">
    <w:name w:val="579318E32D89411E88BEBC865A2EC37819"/>
    <w:rsid w:val="00D718D9"/>
    <w:pPr>
      <w:spacing w:after="0" w:line="240" w:lineRule="auto"/>
    </w:pPr>
    <w:rPr>
      <w:rFonts w:ascii="Arial" w:eastAsia="Times New Roman" w:hAnsi="Arial" w:cs="Arial"/>
    </w:rPr>
  </w:style>
  <w:style w:type="paragraph" w:customStyle="1" w:styleId="C90EB0630A904CD6BDDC19386F623E2F19">
    <w:name w:val="C90EB0630A904CD6BDDC19386F623E2F19"/>
    <w:rsid w:val="00D718D9"/>
    <w:pPr>
      <w:spacing w:after="0" w:line="240" w:lineRule="auto"/>
    </w:pPr>
    <w:rPr>
      <w:rFonts w:ascii="Arial" w:eastAsia="Times New Roman" w:hAnsi="Arial" w:cs="Arial"/>
    </w:rPr>
  </w:style>
  <w:style w:type="paragraph" w:customStyle="1" w:styleId="C1C99347ADD7451DA7CDACA17996785319">
    <w:name w:val="C1C99347ADD7451DA7CDACA17996785319"/>
    <w:rsid w:val="00D718D9"/>
    <w:pPr>
      <w:spacing w:after="0" w:line="240" w:lineRule="auto"/>
    </w:pPr>
    <w:rPr>
      <w:rFonts w:ascii="Arial" w:eastAsia="Times New Roman" w:hAnsi="Arial" w:cs="Arial"/>
    </w:rPr>
  </w:style>
  <w:style w:type="paragraph" w:customStyle="1" w:styleId="6ED1F0F786C644F09896C426BB0B573F19">
    <w:name w:val="6ED1F0F786C644F09896C426BB0B573F19"/>
    <w:rsid w:val="00D718D9"/>
    <w:pPr>
      <w:spacing w:after="0" w:line="240" w:lineRule="auto"/>
    </w:pPr>
    <w:rPr>
      <w:rFonts w:ascii="Arial" w:eastAsia="Times New Roman" w:hAnsi="Arial" w:cs="Arial"/>
    </w:rPr>
  </w:style>
  <w:style w:type="paragraph" w:customStyle="1" w:styleId="6B3C5E6809BA4430BDF2C5D57488323C19">
    <w:name w:val="6B3C5E6809BA4430BDF2C5D57488323C19"/>
    <w:rsid w:val="00D718D9"/>
    <w:pPr>
      <w:spacing w:after="0" w:line="240" w:lineRule="auto"/>
    </w:pPr>
    <w:rPr>
      <w:rFonts w:ascii="Arial" w:eastAsia="Times New Roman" w:hAnsi="Arial" w:cs="Arial"/>
    </w:rPr>
  </w:style>
  <w:style w:type="paragraph" w:customStyle="1" w:styleId="67F1FBAF3A15431E9A33362C5126614B19">
    <w:name w:val="67F1FBAF3A15431E9A33362C5126614B19"/>
    <w:rsid w:val="00D718D9"/>
    <w:pPr>
      <w:spacing w:after="0" w:line="240" w:lineRule="auto"/>
    </w:pPr>
    <w:rPr>
      <w:rFonts w:ascii="Arial" w:eastAsia="Times New Roman" w:hAnsi="Arial" w:cs="Arial"/>
    </w:rPr>
  </w:style>
  <w:style w:type="paragraph" w:customStyle="1" w:styleId="1260C6F0F65440BD9AE98EE0FE85901319">
    <w:name w:val="1260C6F0F65440BD9AE98EE0FE85901319"/>
    <w:rsid w:val="00D718D9"/>
    <w:pPr>
      <w:spacing w:after="0" w:line="240" w:lineRule="auto"/>
    </w:pPr>
    <w:rPr>
      <w:rFonts w:ascii="Arial" w:eastAsia="Times New Roman" w:hAnsi="Arial" w:cs="Arial"/>
    </w:rPr>
  </w:style>
  <w:style w:type="paragraph" w:customStyle="1" w:styleId="E29F9F9EBCAF4C7797770849D56AF8D719">
    <w:name w:val="E29F9F9EBCAF4C7797770849D56AF8D719"/>
    <w:rsid w:val="00D718D9"/>
    <w:pPr>
      <w:spacing w:after="0" w:line="240" w:lineRule="auto"/>
    </w:pPr>
    <w:rPr>
      <w:rFonts w:ascii="Arial" w:eastAsia="Times New Roman" w:hAnsi="Arial" w:cs="Arial"/>
    </w:rPr>
  </w:style>
  <w:style w:type="paragraph" w:customStyle="1" w:styleId="0AEDCAC0756240A0913AF93490ADB28019">
    <w:name w:val="0AEDCAC0756240A0913AF93490ADB28019"/>
    <w:rsid w:val="00D718D9"/>
    <w:pPr>
      <w:spacing w:after="0" w:line="240" w:lineRule="auto"/>
    </w:pPr>
    <w:rPr>
      <w:rFonts w:ascii="Arial" w:eastAsia="Times New Roman" w:hAnsi="Arial" w:cs="Arial"/>
    </w:rPr>
  </w:style>
  <w:style w:type="paragraph" w:customStyle="1" w:styleId="F6C30CB9446E41EE877228CF9A48ABD219">
    <w:name w:val="F6C30CB9446E41EE877228CF9A48ABD219"/>
    <w:rsid w:val="00D718D9"/>
    <w:pPr>
      <w:spacing w:after="0" w:line="240" w:lineRule="auto"/>
    </w:pPr>
    <w:rPr>
      <w:rFonts w:ascii="Arial" w:eastAsia="Times New Roman" w:hAnsi="Arial" w:cs="Arial"/>
    </w:rPr>
  </w:style>
  <w:style w:type="paragraph" w:customStyle="1" w:styleId="4D21BE04D0EE45CF83067ACD31CAC86A19">
    <w:name w:val="4D21BE04D0EE45CF83067ACD31CAC86A19"/>
    <w:rsid w:val="00D718D9"/>
    <w:pPr>
      <w:spacing w:after="0" w:line="240" w:lineRule="auto"/>
    </w:pPr>
    <w:rPr>
      <w:rFonts w:ascii="Arial" w:eastAsia="Times New Roman" w:hAnsi="Arial" w:cs="Arial"/>
    </w:rPr>
  </w:style>
  <w:style w:type="paragraph" w:customStyle="1" w:styleId="DD82F55052E841F294FC6A18515EBC5519">
    <w:name w:val="DD82F55052E841F294FC6A18515EBC5519"/>
    <w:rsid w:val="00D718D9"/>
    <w:pPr>
      <w:spacing w:after="0" w:line="240" w:lineRule="auto"/>
    </w:pPr>
    <w:rPr>
      <w:rFonts w:ascii="Arial" w:eastAsia="Times New Roman" w:hAnsi="Arial" w:cs="Arial"/>
    </w:rPr>
  </w:style>
  <w:style w:type="paragraph" w:customStyle="1" w:styleId="C936B85F35674E75B7AF4F5D6550D13D19">
    <w:name w:val="C936B85F35674E75B7AF4F5D6550D13D19"/>
    <w:rsid w:val="00D718D9"/>
    <w:pPr>
      <w:spacing w:after="0" w:line="240" w:lineRule="auto"/>
    </w:pPr>
    <w:rPr>
      <w:rFonts w:ascii="Arial" w:eastAsia="Times New Roman" w:hAnsi="Arial" w:cs="Arial"/>
    </w:rPr>
  </w:style>
  <w:style w:type="paragraph" w:customStyle="1" w:styleId="04CD8255326B4BFC97D79D4EB3AE0FB919">
    <w:name w:val="04CD8255326B4BFC97D79D4EB3AE0FB919"/>
    <w:rsid w:val="00D718D9"/>
    <w:pPr>
      <w:spacing w:after="0" w:line="240" w:lineRule="auto"/>
    </w:pPr>
    <w:rPr>
      <w:rFonts w:ascii="Arial" w:eastAsia="Times New Roman" w:hAnsi="Arial" w:cs="Arial"/>
    </w:rPr>
  </w:style>
  <w:style w:type="paragraph" w:customStyle="1" w:styleId="672F965FDB6F47D4962DD38E9592413719">
    <w:name w:val="672F965FDB6F47D4962DD38E9592413719"/>
    <w:rsid w:val="00D718D9"/>
    <w:pPr>
      <w:spacing w:after="0" w:line="240" w:lineRule="auto"/>
    </w:pPr>
    <w:rPr>
      <w:rFonts w:ascii="Arial" w:eastAsia="Times New Roman" w:hAnsi="Arial" w:cs="Arial"/>
    </w:rPr>
  </w:style>
  <w:style w:type="paragraph" w:customStyle="1" w:styleId="BFA6FBD36BB7476587485DFB96E1925219">
    <w:name w:val="BFA6FBD36BB7476587485DFB96E1925219"/>
    <w:rsid w:val="00D718D9"/>
    <w:pPr>
      <w:spacing w:after="0" w:line="240" w:lineRule="auto"/>
    </w:pPr>
    <w:rPr>
      <w:rFonts w:ascii="Arial" w:eastAsia="Times New Roman" w:hAnsi="Arial" w:cs="Arial"/>
    </w:rPr>
  </w:style>
  <w:style w:type="paragraph" w:customStyle="1" w:styleId="FF63D32D53254FF1B8B794D23235E69A19">
    <w:name w:val="FF63D32D53254FF1B8B794D23235E69A19"/>
    <w:rsid w:val="00D718D9"/>
    <w:pPr>
      <w:spacing w:after="0" w:line="240" w:lineRule="auto"/>
    </w:pPr>
    <w:rPr>
      <w:rFonts w:ascii="Arial" w:eastAsia="Times New Roman" w:hAnsi="Arial" w:cs="Arial"/>
    </w:rPr>
  </w:style>
  <w:style w:type="paragraph" w:customStyle="1" w:styleId="674C9FDA905347DC8356FD916D08D7E519">
    <w:name w:val="674C9FDA905347DC8356FD916D08D7E519"/>
    <w:rsid w:val="00D718D9"/>
    <w:pPr>
      <w:spacing w:after="0" w:line="240" w:lineRule="auto"/>
    </w:pPr>
    <w:rPr>
      <w:rFonts w:ascii="Arial" w:eastAsia="Times New Roman" w:hAnsi="Arial" w:cs="Arial"/>
    </w:rPr>
  </w:style>
  <w:style w:type="paragraph" w:customStyle="1" w:styleId="A9CE512C56AC44D8A7C07818B49A40A419">
    <w:name w:val="A9CE512C56AC44D8A7C07818B49A40A419"/>
    <w:rsid w:val="00D718D9"/>
    <w:pPr>
      <w:spacing w:after="0" w:line="240" w:lineRule="auto"/>
    </w:pPr>
    <w:rPr>
      <w:rFonts w:ascii="Arial" w:eastAsia="Times New Roman" w:hAnsi="Arial" w:cs="Arial"/>
    </w:rPr>
  </w:style>
  <w:style w:type="paragraph" w:customStyle="1" w:styleId="5015A92DCCF647739750735B1500F03119">
    <w:name w:val="5015A92DCCF647739750735B1500F03119"/>
    <w:rsid w:val="00D718D9"/>
    <w:pPr>
      <w:spacing w:after="0" w:line="240" w:lineRule="auto"/>
    </w:pPr>
    <w:rPr>
      <w:rFonts w:ascii="Arial" w:eastAsia="Times New Roman" w:hAnsi="Arial" w:cs="Arial"/>
    </w:rPr>
  </w:style>
  <w:style w:type="paragraph" w:customStyle="1" w:styleId="BBDA4F9648B747788CA37416B118421F17">
    <w:name w:val="BBDA4F9648B747788CA37416B118421F17"/>
    <w:rsid w:val="00D718D9"/>
    <w:pPr>
      <w:spacing w:after="0" w:line="240" w:lineRule="auto"/>
    </w:pPr>
    <w:rPr>
      <w:rFonts w:ascii="Arial" w:eastAsia="Times New Roman" w:hAnsi="Arial" w:cs="Arial"/>
    </w:rPr>
  </w:style>
  <w:style w:type="paragraph" w:customStyle="1" w:styleId="A3ECD95ECF134C33AB1B23CEED4004DF17">
    <w:name w:val="A3ECD95ECF134C33AB1B23CEED4004DF17"/>
    <w:rsid w:val="00D718D9"/>
    <w:pPr>
      <w:spacing w:after="0" w:line="240" w:lineRule="auto"/>
    </w:pPr>
    <w:rPr>
      <w:rFonts w:ascii="Arial" w:eastAsia="Times New Roman" w:hAnsi="Arial" w:cs="Arial"/>
    </w:rPr>
  </w:style>
  <w:style w:type="paragraph" w:customStyle="1" w:styleId="D9ABB01BA5B144AEBCF1FDD99AB9B06918">
    <w:name w:val="D9ABB01BA5B144AEBCF1FDD99AB9B06918"/>
    <w:rsid w:val="00D718D9"/>
    <w:pPr>
      <w:spacing w:after="0" w:line="240" w:lineRule="auto"/>
    </w:pPr>
    <w:rPr>
      <w:rFonts w:ascii="Arial" w:eastAsia="Times New Roman" w:hAnsi="Arial" w:cs="Arial"/>
    </w:rPr>
  </w:style>
  <w:style w:type="paragraph" w:customStyle="1" w:styleId="20413BE989244C8FA87F15312CBF9D6F18">
    <w:name w:val="20413BE989244C8FA87F15312CBF9D6F18"/>
    <w:rsid w:val="00D718D9"/>
    <w:pPr>
      <w:spacing w:after="0" w:line="240" w:lineRule="auto"/>
    </w:pPr>
    <w:rPr>
      <w:rFonts w:ascii="Arial" w:eastAsia="Times New Roman" w:hAnsi="Arial" w:cs="Arial"/>
    </w:rPr>
  </w:style>
  <w:style w:type="paragraph" w:customStyle="1" w:styleId="FC18B38A798F4759875DC4D74DFAA22C18">
    <w:name w:val="FC18B38A798F4759875DC4D74DFAA22C18"/>
    <w:rsid w:val="00D718D9"/>
    <w:pPr>
      <w:spacing w:after="0" w:line="240" w:lineRule="auto"/>
    </w:pPr>
    <w:rPr>
      <w:rFonts w:ascii="Arial" w:eastAsia="Times New Roman" w:hAnsi="Arial" w:cs="Arial"/>
    </w:rPr>
  </w:style>
  <w:style w:type="paragraph" w:customStyle="1" w:styleId="BDF3CBA3EA4D4BF4895F76C8B71B65C318">
    <w:name w:val="BDF3CBA3EA4D4BF4895F76C8B71B65C318"/>
    <w:rsid w:val="00D718D9"/>
    <w:pPr>
      <w:spacing w:after="0" w:line="240" w:lineRule="auto"/>
    </w:pPr>
    <w:rPr>
      <w:rFonts w:ascii="Arial" w:eastAsia="Times New Roman" w:hAnsi="Arial" w:cs="Arial"/>
    </w:rPr>
  </w:style>
  <w:style w:type="paragraph" w:customStyle="1" w:styleId="8161D8D21A4F412A89CD7376A1815CD018">
    <w:name w:val="8161D8D21A4F412A89CD7376A1815CD018"/>
    <w:rsid w:val="00D718D9"/>
    <w:pPr>
      <w:spacing w:after="0" w:line="240" w:lineRule="auto"/>
    </w:pPr>
    <w:rPr>
      <w:rFonts w:ascii="Arial" w:eastAsia="Times New Roman" w:hAnsi="Arial" w:cs="Arial"/>
    </w:rPr>
  </w:style>
  <w:style w:type="paragraph" w:customStyle="1" w:styleId="E954CF2147C5434F8D47481DDC9E244B18">
    <w:name w:val="E954CF2147C5434F8D47481DDC9E244B18"/>
    <w:rsid w:val="00D718D9"/>
    <w:pPr>
      <w:spacing w:after="0" w:line="240" w:lineRule="auto"/>
    </w:pPr>
    <w:rPr>
      <w:rFonts w:ascii="Arial" w:eastAsia="Times New Roman" w:hAnsi="Arial" w:cs="Arial"/>
    </w:rPr>
  </w:style>
  <w:style w:type="paragraph" w:customStyle="1" w:styleId="C9463CA10265429B8E5DC28C68BAB75C18">
    <w:name w:val="C9463CA10265429B8E5DC28C68BAB75C18"/>
    <w:rsid w:val="00D718D9"/>
    <w:pPr>
      <w:spacing w:after="0" w:line="240" w:lineRule="auto"/>
    </w:pPr>
    <w:rPr>
      <w:rFonts w:ascii="Arial" w:eastAsia="Times New Roman" w:hAnsi="Arial" w:cs="Arial"/>
    </w:rPr>
  </w:style>
  <w:style w:type="paragraph" w:customStyle="1" w:styleId="229D424B90E9411CB8FDE4F63A5AB9C318">
    <w:name w:val="229D424B90E9411CB8FDE4F63A5AB9C318"/>
    <w:rsid w:val="00D718D9"/>
    <w:pPr>
      <w:spacing w:after="0" w:line="240" w:lineRule="auto"/>
    </w:pPr>
    <w:rPr>
      <w:rFonts w:ascii="Arial" w:eastAsia="Times New Roman" w:hAnsi="Arial" w:cs="Arial"/>
    </w:rPr>
  </w:style>
  <w:style w:type="paragraph" w:customStyle="1" w:styleId="CFCFCF0592FA4B1886570D8C24E98AEA18">
    <w:name w:val="CFCFCF0592FA4B1886570D8C24E98AEA18"/>
    <w:rsid w:val="00D718D9"/>
    <w:pPr>
      <w:spacing w:after="0" w:line="240" w:lineRule="auto"/>
    </w:pPr>
    <w:rPr>
      <w:rFonts w:ascii="Arial" w:eastAsia="Times New Roman" w:hAnsi="Arial" w:cs="Arial"/>
    </w:rPr>
  </w:style>
  <w:style w:type="paragraph" w:customStyle="1" w:styleId="9CB14084584F4EFD9D24A5181A10A57318">
    <w:name w:val="9CB14084584F4EFD9D24A5181A10A57318"/>
    <w:rsid w:val="00D718D9"/>
    <w:pPr>
      <w:spacing w:after="0" w:line="240" w:lineRule="auto"/>
    </w:pPr>
    <w:rPr>
      <w:rFonts w:ascii="Arial" w:eastAsia="Times New Roman" w:hAnsi="Arial" w:cs="Arial"/>
    </w:rPr>
  </w:style>
  <w:style w:type="paragraph" w:customStyle="1" w:styleId="AF9CB3CAED8B41FA944B7C49A9109AD518">
    <w:name w:val="AF9CB3CAED8B41FA944B7C49A9109AD518"/>
    <w:rsid w:val="00D718D9"/>
    <w:pPr>
      <w:spacing w:after="0" w:line="240" w:lineRule="auto"/>
    </w:pPr>
    <w:rPr>
      <w:rFonts w:ascii="Arial" w:eastAsia="Times New Roman" w:hAnsi="Arial" w:cs="Arial"/>
    </w:rPr>
  </w:style>
  <w:style w:type="paragraph" w:customStyle="1" w:styleId="58786C0300B3427DBB46305EBD5FA6DF18">
    <w:name w:val="58786C0300B3427DBB46305EBD5FA6DF18"/>
    <w:rsid w:val="00D718D9"/>
    <w:pPr>
      <w:spacing w:after="0" w:line="240" w:lineRule="auto"/>
    </w:pPr>
    <w:rPr>
      <w:rFonts w:ascii="Arial" w:eastAsia="Times New Roman" w:hAnsi="Arial" w:cs="Arial"/>
    </w:rPr>
  </w:style>
  <w:style w:type="paragraph" w:customStyle="1" w:styleId="92D75B7967D549BC972E4C91139990FE18">
    <w:name w:val="92D75B7967D549BC972E4C91139990FE18"/>
    <w:rsid w:val="00D718D9"/>
    <w:pPr>
      <w:spacing w:after="0" w:line="240" w:lineRule="auto"/>
    </w:pPr>
    <w:rPr>
      <w:rFonts w:ascii="Arial" w:eastAsia="Times New Roman" w:hAnsi="Arial" w:cs="Arial"/>
    </w:rPr>
  </w:style>
  <w:style w:type="paragraph" w:customStyle="1" w:styleId="B1558C367AE94372B02F821AC2E3763F18">
    <w:name w:val="B1558C367AE94372B02F821AC2E3763F18"/>
    <w:rsid w:val="00D718D9"/>
    <w:pPr>
      <w:spacing w:after="0" w:line="240" w:lineRule="auto"/>
    </w:pPr>
    <w:rPr>
      <w:rFonts w:ascii="Arial" w:eastAsia="Times New Roman" w:hAnsi="Arial" w:cs="Arial"/>
    </w:rPr>
  </w:style>
  <w:style w:type="paragraph" w:customStyle="1" w:styleId="4498494DAA1849B283061CB714D5E66018">
    <w:name w:val="4498494DAA1849B283061CB714D5E66018"/>
    <w:rsid w:val="00D718D9"/>
    <w:pPr>
      <w:spacing w:after="0" w:line="240" w:lineRule="auto"/>
    </w:pPr>
    <w:rPr>
      <w:rFonts w:ascii="Arial" w:eastAsia="Times New Roman" w:hAnsi="Arial" w:cs="Arial"/>
    </w:rPr>
  </w:style>
  <w:style w:type="paragraph" w:customStyle="1" w:styleId="ADF8F7AE891940428812B913DCF596AF18">
    <w:name w:val="ADF8F7AE891940428812B913DCF596AF18"/>
    <w:rsid w:val="00D718D9"/>
    <w:pPr>
      <w:spacing w:after="0" w:line="240" w:lineRule="auto"/>
    </w:pPr>
    <w:rPr>
      <w:rFonts w:ascii="Arial" w:eastAsia="Times New Roman" w:hAnsi="Arial" w:cs="Arial"/>
    </w:rPr>
  </w:style>
  <w:style w:type="paragraph" w:customStyle="1" w:styleId="E34743134D2A4D5096C33A63A6E952E618">
    <w:name w:val="E34743134D2A4D5096C33A63A6E952E618"/>
    <w:rsid w:val="00D718D9"/>
    <w:pPr>
      <w:spacing w:after="0" w:line="240" w:lineRule="auto"/>
    </w:pPr>
    <w:rPr>
      <w:rFonts w:ascii="Arial" w:eastAsia="Times New Roman" w:hAnsi="Arial" w:cs="Arial"/>
    </w:rPr>
  </w:style>
  <w:style w:type="paragraph" w:customStyle="1" w:styleId="2924642502274410B23E560F5B41D54418">
    <w:name w:val="2924642502274410B23E560F5B41D54418"/>
    <w:rsid w:val="00D718D9"/>
    <w:pPr>
      <w:spacing w:after="0" w:line="240" w:lineRule="auto"/>
    </w:pPr>
    <w:rPr>
      <w:rFonts w:ascii="Arial" w:eastAsia="Times New Roman" w:hAnsi="Arial" w:cs="Arial"/>
    </w:rPr>
  </w:style>
  <w:style w:type="paragraph" w:customStyle="1" w:styleId="4E8C44A77F6C4716BEEA8F80EE53224918">
    <w:name w:val="4E8C44A77F6C4716BEEA8F80EE53224918"/>
    <w:rsid w:val="00D718D9"/>
    <w:pPr>
      <w:spacing w:after="0" w:line="240" w:lineRule="auto"/>
    </w:pPr>
    <w:rPr>
      <w:rFonts w:ascii="Arial" w:eastAsia="Times New Roman" w:hAnsi="Arial" w:cs="Arial"/>
    </w:rPr>
  </w:style>
  <w:style w:type="paragraph" w:customStyle="1" w:styleId="F2102C0FBF1547AA8B7EF53244ED754718">
    <w:name w:val="F2102C0FBF1547AA8B7EF53244ED754718"/>
    <w:rsid w:val="00D718D9"/>
    <w:pPr>
      <w:spacing w:after="0" w:line="240" w:lineRule="auto"/>
    </w:pPr>
    <w:rPr>
      <w:rFonts w:ascii="Arial" w:eastAsia="Times New Roman" w:hAnsi="Arial" w:cs="Arial"/>
    </w:rPr>
  </w:style>
  <w:style w:type="paragraph" w:customStyle="1" w:styleId="04CF21BE37E54E0895A93051FA65C68F18">
    <w:name w:val="04CF21BE37E54E0895A93051FA65C68F18"/>
    <w:rsid w:val="00D718D9"/>
    <w:pPr>
      <w:spacing w:after="0" w:line="240" w:lineRule="auto"/>
    </w:pPr>
    <w:rPr>
      <w:rFonts w:ascii="Arial" w:eastAsia="Times New Roman" w:hAnsi="Arial" w:cs="Arial"/>
    </w:rPr>
  </w:style>
  <w:style w:type="paragraph" w:customStyle="1" w:styleId="C6A3DD9E223A4B0780C05C22F70AF86118">
    <w:name w:val="C6A3DD9E223A4B0780C05C22F70AF86118"/>
    <w:rsid w:val="00D718D9"/>
    <w:pPr>
      <w:spacing w:after="0" w:line="240" w:lineRule="auto"/>
    </w:pPr>
    <w:rPr>
      <w:rFonts w:ascii="Arial" w:eastAsia="Times New Roman" w:hAnsi="Arial" w:cs="Arial"/>
    </w:rPr>
  </w:style>
  <w:style w:type="paragraph" w:customStyle="1" w:styleId="25EEF1CB5D534798B37E8F62B175A9D018">
    <w:name w:val="25EEF1CB5D534798B37E8F62B175A9D018"/>
    <w:rsid w:val="00D718D9"/>
    <w:pPr>
      <w:spacing w:after="0" w:line="240" w:lineRule="auto"/>
    </w:pPr>
    <w:rPr>
      <w:rFonts w:ascii="Arial" w:eastAsia="Times New Roman" w:hAnsi="Arial" w:cs="Arial"/>
    </w:rPr>
  </w:style>
  <w:style w:type="paragraph" w:customStyle="1" w:styleId="8F176080A1894D9DBA991EB0B5DE378118">
    <w:name w:val="8F176080A1894D9DBA991EB0B5DE378118"/>
    <w:rsid w:val="00D718D9"/>
    <w:pPr>
      <w:spacing w:after="0" w:line="240" w:lineRule="auto"/>
    </w:pPr>
    <w:rPr>
      <w:rFonts w:ascii="Arial" w:eastAsia="Times New Roman" w:hAnsi="Arial" w:cs="Arial"/>
    </w:rPr>
  </w:style>
  <w:style w:type="paragraph" w:customStyle="1" w:styleId="8A6FA8AFA21E4E898394FA14271833E017">
    <w:name w:val="8A6FA8AFA21E4E898394FA14271833E017"/>
    <w:rsid w:val="00D718D9"/>
    <w:pPr>
      <w:spacing w:after="0" w:line="240" w:lineRule="auto"/>
    </w:pPr>
    <w:rPr>
      <w:rFonts w:ascii="Arial" w:eastAsia="Times New Roman" w:hAnsi="Arial" w:cs="Arial"/>
    </w:rPr>
  </w:style>
  <w:style w:type="paragraph" w:customStyle="1" w:styleId="3D2AEBC7B8EA46A08100CBBBA33070765">
    <w:name w:val="3D2AEBC7B8EA46A08100CBBBA33070765"/>
    <w:rsid w:val="00D718D9"/>
    <w:pPr>
      <w:spacing w:after="0" w:line="240" w:lineRule="auto"/>
    </w:pPr>
    <w:rPr>
      <w:rFonts w:ascii="Arial" w:eastAsia="Times New Roman" w:hAnsi="Arial" w:cs="Arial"/>
    </w:rPr>
  </w:style>
  <w:style w:type="paragraph" w:customStyle="1" w:styleId="5C92A76708F44E0B84788D33482C39E819">
    <w:name w:val="5C92A76708F44E0B84788D33482C39E819"/>
    <w:rsid w:val="00D718D9"/>
    <w:pPr>
      <w:spacing w:after="0" w:line="240" w:lineRule="auto"/>
    </w:pPr>
    <w:rPr>
      <w:rFonts w:ascii="Arial" w:eastAsia="Times New Roman" w:hAnsi="Arial" w:cs="Arial"/>
    </w:rPr>
  </w:style>
  <w:style w:type="paragraph" w:customStyle="1" w:styleId="04A823E6C5C846AC91C02B1D81D6ADD019">
    <w:name w:val="04A823E6C5C846AC91C02B1D81D6ADD019"/>
    <w:rsid w:val="00D718D9"/>
    <w:pPr>
      <w:spacing w:after="0" w:line="240" w:lineRule="auto"/>
    </w:pPr>
    <w:rPr>
      <w:rFonts w:ascii="Arial" w:eastAsia="Times New Roman" w:hAnsi="Arial" w:cs="Arial"/>
    </w:rPr>
  </w:style>
  <w:style w:type="paragraph" w:customStyle="1" w:styleId="65D06AB554064AFF9698BE9863751D1419">
    <w:name w:val="65D06AB554064AFF9698BE9863751D1419"/>
    <w:rsid w:val="00D718D9"/>
    <w:pPr>
      <w:spacing w:after="0" w:line="240" w:lineRule="auto"/>
    </w:pPr>
    <w:rPr>
      <w:rFonts w:ascii="Arial" w:eastAsia="Times New Roman" w:hAnsi="Arial" w:cs="Arial"/>
    </w:rPr>
  </w:style>
  <w:style w:type="paragraph" w:customStyle="1" w:styleId="617BDC86032D4186B7901DA21CDB72E319">
    <w:name w:val="617BDC86032D4186B7901DA21CDB72E319"/>
    <w:rsid w:val="00D718D9"/>
    <w:pPr>
      <w:spacing w:after="0" w:line="240" w:lineRule="auto"/>
    </w:pPr>
    <w:rPr>
      <w:rFonts w:ascii="Arial" w:eastAsia="Times New Roman" w:hAnsi="Arial" w:cs="Arial"/>
    </w:rPr>
  </w:style>
  <w:style w:type="paragraph" w:customStyle="1" w:styleId="F8609657B8C64C96A6361E4862D70FCB19">
    <w:name w:val="F8609657B8C64C96A6361E4862D70FCB19"/>
    <w:rsid w:val="00D718D9"/>
    <w:pPr>
      <w:spacing w:after="0" w:line="240" w:lineRule="auto"/>
    </w:pPr>
    <w:rPr>
      <w:rFonts w:ascii="Arial" w:eastAsia="Times New Roman" w:hAnsi="Arial" w:cs="Arial"/>
    </w:rPr>
  </w:style>
  <w:style w:type="paragraph" w:customStyle="1" w:styleId="5278DD3735F045CCB7940B5B1ADD465819">
    <w:name w:val="5278DD3735F045CCB7940B5B1ADD465819"/>
    <w:rsid w:val="00D718D9"/>
    <w:pPr>
      <w:spacing w:after="0" w:line="240" w:lineRule="auto"/>
    </w:pPr>
    <w:rPr>
      <w:rFonts w:ascii="Arial" w:eastAsia="Times New Roman" w:hAnsi="Arial" w:cs="Arial"/>
    </w:rPr>
  </w:style>
  <w:style w:type="paragraph" w:customStyle="1" w:styleId="2C3D57BE9E134C0E8661BCF79DCE895319">
    <w:name w:val="2C3D57BE9E134C0E8661BCF79DCE895319"/>
    <w:rsid w:val="00D718D9"/>
    <w:pPr>
      <w:spacing w:after="0" w:line="240" w:lineRule="auto"/>
    </w:pPr>
    <w:rPr>
      <w:rFonts w:ascii="Arial" w:eastAsia="Times New Roman" w:hAnsi="Arial" w:cs="Arial"/>
    </w:rPr>
  </w:style>
  <w:style w:type="paragraph" w:customStyle="1" w:styleId="2AB1804448E642F48D2B802D8A6166E519">
    <w:name w:val="2AB1804448E642F48D2B802D8A6166E519"/>
    <w:rsid w:val="00D718D9"/>
    <w:pPr>
      <w:spacing w:after="0" w:line="240" w:lineRule="auto"/>
    </w:pPr>
    <w:rPr>
      <w:rFonts w:ascii="Arial" w:eastAsia="Times New Roman" w:hAnsi="Arial" w:cs="Arial"/>
    </w:rPr>
  </w:style>
  <w:style w:type="paragraph" w:customStyle="1" w:styleId="50D615A3140D4A8886DB6B9D6CB0EE1E19">
    <w:name w:val="50D615A3140D4A8886DB6B9D6CB0EE1E19"/>
    <w:rsid w:val="00D718D9"/>
    <w:pPr>
      <w:spacing w:after="0" w:line="240" w:lineRule="auto"/>
    </w:pPr>
    <w:rPr>
      <w:rFonts w:ascii="Arial" w:eastAsia="Times New Roman" w:hAnsi="Arial" w:cs="Arial"/>
    </w:rPr>
  </w:style>
  <w:style w:type="paragraph" w:customStyle="1" w:styleId="C7BB2A063679499D854B26448EC97FBA19">
    <w:name w:val="C7BB2A063679499D854B26448EC97FBA19"/>
    <w:rsid w:val="00D718D9"/>
    <w:pPr>
      <w:spacing w:after="0" w:line="240" w:lineRule="auto"/>
    </w:pPr>
    <w:rPr>
      <w:rFonts w:ascii="Arial" w:eastAsia="Times New Roman" w:hAnsi="Arial" w:cs="Arial"/>
    </w:rPr>
  </w:style>
  <w:style w:type="paragraph" w:customStyle="1" w:styleId="AECA77404145424FB4C406F9A8666ABC12">
    <w:name w:val="AECA77404145424FB4C406F9A8666ABC12"/>
    <w:rsid w:val="00D718D9"/>
    <w:pPr>
      <w:spacing w:after="0" w:line="240" w:lineRule="auto"/>
    </w:pPr>
    <w:rPr>
      <w:rFonts w:ascii="Arial" w:eastAsia="Times New Roman" w:hAnsi="Arial" w:cs="Arial"/>
    </w:rPr>
  </w:style>
  <w:style w:type="paragraph" w:customStyle="1" w:styleId="1076F692D6DB4788A895C4BEFDA7B82412">
    <w:name w:val="1076F692D6DB4788A895C4BEFDA7B82412"/>
    <w:rsid w:val="00D718D9"/>
    <w:pPr>
      <w:spacing w:after="0" w:line="240" w:lineRule="auto"/>
    </w:pPr>
    <w:rPr>
      <w:rFonts w:ascii="Arial" w:eastAsia="Times New Roman" w:hAnsi="Arial" w:cs="Arial"/>
    </w:rPr>
  </w:style>
  <w:style w:type="paragraph" w:customStyle="1" w:styleId="600172E427364069B6D22A790EC794DE12">
    <w:name w:val="600172E427364069B6D22A790EC794DE12"/>
    <w:rsid w:val="00D718D9"/>
    <w:pPr>
      <w:spacing w:after="0" w:line="240" w:lineRule="auto"/>
    </w:pPr>
    <w:rPr>
      <w:rFonts w:ascii="Arial" w:eastAsia="Times New Roman" w:hAnsi="Arial" w:cs="Arial"/>
    </w:rPr>
  </w:style>
  <w:style w:type="paragraph" w:customStyle="1" w:styleId="119DEC47EB844471A453AE899AB8A68312">
    <w:name w:val="119DEC47EB844471A453AE899AB8A68312"/>
    <w:rsid w:val="00D718D9"/>
    <w:pPr>
      <w:spacing w:after="0" w:line="240" w:lineRule="auto"/>
    </w:pPr>
    <w:rPr>
      <w:rFonts w:ascii="Arial" w:eastAsia="Times New Roman" w:hAnsi="Arial" w:cs="Arial"/>
    </w:rPr>
  </w:style>
  <w:style w:type="paragraph" w:customStyle="1" w:styleId="F9E6C4FF1C684257A965D8E24D21D54812">
    <w:name w:val="F9E6C4FF1C684257A965D8E24D21D54812"/>
    <w:rsid w:val="00D718D9"/>
    <w:pPr>
      <w:spacing w:after="0" w:line="240" w:lineRule="auto"/>
    </w:pPr>
    <w:rPr>
      <w:rFonts w:ascii="Arial" w:eastAsia="Times New Roman" w:hAnsi="Arial" w:cs="Arial"/>
    </w:rPr>
  </w:style>
  <w:style w:type="paragraph" w:customStyle="1" w:styleId="5A1CBCD5FB304FC7BF9AA4D0FBA18EC912">
    <w:name w:val="5A1CBCD5FB304FC7BF9AA4D0FBA18EC912"/>
    <w:rsid w:val="00D718D9"/>
    <w:pPr>
      <w:spacing w:after="0" w:line="240" w:lineRule="auto"/>
    </w:pPr>
    <w:rPr>
      <w:rFonts w:ascii="Arial" w:eastAsia="Times New Roman" w:hAnsi="Arial" w:cs="Arial"/>
    </w:rPr>
  </w:style>
  <w:style w:type="paragraph" w:customStyle="1" w:styleId="B08BEB2BAA3148BCB3EBE9DFF754B21712">
    <w:name w:val="B08BEB2BAA3148BCB3EBE9DFF754B21712"/>
    <w:rsid w:val="00D718D9"/>
    <w:pPr>
      <w:spacing w:after="0" w:line="240" w:lineRule="auto"/>
    </w:pPr>
    <w:rPr>
      <w:rFonts w:ascii="Arial" w:eastAsia="Times New Roman" w:hAnsi="Arial" w:cs="Arial"/>
    </w:rPr>
  </w:style>
  <w:style w:type="paragraph" w:customStyle="1" w:styleId="445C40D072CA45A99B6A13A42B30374412">
    <w:name w:val="445C40D072CA45A99B6A13A42B30374412"/>
    <w:rsid w:val="00D718D9"/>
    <w:pPr>
      <w:spacing w:after="0" w:line="240" w:lineRule="auto"/>
    </w:pPr>
    <w:rPr>
      <w:rFonts w:ascii="Arial" w:eastAsia="Times New Roman" w:hAnsi="Arial" w:cs="Arial"/>
    </w:rPr>
  </w:style>
  <w:style w:type="paragraph" w:customStyle="1" w:styleId="568DEEE6607B4988B6DE97B654F0B09812">
    <w:name w:val="568DEEE6607B4988B6DE97B654F0B09812"/>
    <w:rsid w:val="00D718D9"/>
    <w:pPr>
      <w:spacing w:after="0" w:line="240" w:lineRule="auto"/>
    </w:pPr>
    <w:rPr>
      <w:rFonts w:ascii="Arial" w:eastAsia="Times New Roman" w:hAnsi="Arial" w:cs="Arial"/>
    </w:rPr>
  </w:style>
  <w:style w:type="paragraph" w:customStyle="1" w:styleId="E18F313A96714C7A9306EEE5D59745F512">
    <w:name w:val="E18F313A96714C7A9306EEE5D59745F512"/>
    <w:rsid w:val="00D718D9"/>
    <w:pPr>
      <w:spacing w:after="0" w:line="240" w:lineRule="auto"/>
    </w:pPr>
    <w:rPr>
      <w:rFonts w:ascii="Arial" w:eastAsia="Times New Roman" w:hAnsi="Arial" w:cs="Arial"/>
    </w:rPr>
  </w:style>
  <w:style w:type="paragraph" w:customStyle="1" w:styleId="0B65C284FC394DDAAFBE2074AE1E3F2B12">
    <w:name w:val="0B65C284FC394DDAAFBE2074AE1E3F2B12"/>
    <w:rsid w:val="00D718D9"/>
    <w:pPr>
      <w:spacing w:after="0" w:line="240" w:lineRule="auto"/>
    </w:pPr>
    <w:rPr>
      <w:rFonts w:ascii="Arial" w:eastAsia="Times New Roman" w:hAnsi="Arial" w:cs="Arial"/>
    </w:rPr>
  </w:style>
  <w:style w:type="paragraph" w:customStyle="1" w:styleId="9C5A3EA14AC245F7B3039F75B35FC3C312">
    <w:name w:val="9C5A3EA14AC245F7B3039F75B35FC3C312"/>
    <w:rsid w:val="00D718D9"/>
    <w:pPr>
      <w:spacing w:after="0" w:line="240" w:lineRule="auto"/>
    </w:pPr>
    <w:rPr>
      <w:rFonts w:ascii="Arial" w:eastAsia="Times New Roman" w:hAnsi="Arial" w:cs="Arial"/>
    </w:rPr>
  </w:style>
  <w:style w:type="paragraph" w:customStyle="1" w:styleId="40AC194DC7914B36A63C06CED1A4D9FE12">
    <w:name w:val="40AC194DC7914B36A63C06CED1A4D9FE12"/>
    <w:rsid w:val="00D718D9"/>
    <w:pPr>
      <w:spacing w:after="0" w:line="240" w:lineRule="auto"/>
    </w:pPr>
    <w:rPr>
      <w:rFonts w:ascii="Arial" w:eastAsia="Times New Roman" w:hAnsi="Arial" w:cs="Arial"/>
    </w:rPr>
  </w:style>
  <w:style w:type="paragraph" w:customStyle="1" w:styleId="3310B32A59DA47E883C4B451E4409E1D12">
    <w:name w:val="3310B32A59DA47E883C4B451E4409E1D12"/>
    <w:rsid w:val="00D718D9"/>
    <w:pPr>
      <w:spacing w:after="0" w:line="240" w:lineRule="auto"/>
    </w:pPr>
    <w:rPr>
      <w:rFonts w:ascii="Arial" w:eastAsia="Times New Roman" w:hAnsi="Arial" w:cs="Arial"/>
    </w:rPr>
  </w:style>
  <w:style w:type="paragraph" w:customStyle="1" w:styleId="314A43A0758E452CAD4CFF1B2ED97BC912">
    <w:name w:val="314A43A0758E452CAD4CFF1B2ED97BC912"/>
    <w:rsid w:val="00D718D9"/>
    <w:pPr>
      <w:spacing w:after="0" w:line="240" w:lineRule="auto"/>
    </w:pPr>
    <w:rPr>
      <w:rFonts w:ascii="Arial" w:eastAsia="Times New Roman" w:hAnsi="Arial" w:cs="Arial"/>
    </w:rPr>
  </w:style>
  <w:style w:type="paragraph" w:customStyle="1" w:styleId="D623D57F3A7B4BAAB7F3B50A09B4C65612">
    <w:name w:val="D623D57F3A7B4BAAB7F3B50A09B4C65612"/>
    <w:rsid w:val="00D718D9"/>
    <w:pPr>
      <w:spacing w:after="0" w:line="240" w:lineRule="auto"/>
    </w:pPr>
    <w:rPr>
      <w:rFonts w:ascii="Arial" w:eastAsia="Times New Roman" w:hAnsi="Arial" w:cs="Arial"/>
    </w:rPr>
  </w:style>
  <w:style w:type="paragraph" w:customStyle="1" w:styleId="C5C7FA6481ED40ABADB9FC5CFB70840712">
    <w:name w:val="C5C7FA6481ED40ABADB9FC5CFB70840712"/>
    <w:rsid w:val="00D718D9"/>
    <w:pPr>
      <w:spacing w:after="0" w:line="240" w:lineRule="auto"/>
    </w:pPr>
    <w:rPr>
      <w:rFonts w:ascii="Arial" w:eastAsia="Times New Roman" w:hAnsi="Arial" w:cs="Arial"/>
    </w:rPr>
  </w:style>
  <w:style w:type="paragraph" w:customStyle="1" w:styleId="CECA351E7F914490AFE5574995E6F91612">
    <w:name w:val="CECA351E7F914490AFE5574995E6F91612"/>
    <w:rsid w:val="00D718D9"/>
    <w:pPr>
      <w:spacing w:after="0" w:line="240" w:lineRule="auto"/>
    </w:pPr>
    <w:rPr>
      <w:rFonts w:ascii="Arial" w:eastAsia="Times New Roman" w:hAnsi="Arial" w:cs="Arial"/>
    </w:rPr>
  </w:style>
  <w:style w:type="paragraph" w:customStyle="1" w:styleId="0D415A028EE447F3B4AF02D427AE58B712">
    <w:name w:val="0D415A028EE447F3B4AF02D427AE58B712"/>
    <w:rsid w:val="00D718D9"/>
    <w:pPr>
      <w:spacing w:after="0" w:line="240" w:lineRule="auto"/>
    </w:pPr>
    <w:rPr>
      <w:rFonts w:ascii="Arial" w:eastAsia="Times New Roman" w:hAnsi="Arial" w:cs="Arial"/>
    </w:rPr>
  </w:style>
  <w:style w:type="paragraph" w:customStyle="1" w:styleId="846806C227AA4BB1B4B88E31E7EB1CDA12">
    <w:name w:val="846806C227AA4BB1B4B88E31E7EB1CDA12"/>
    <w:rsid w:val="00D718D9"/>
    <w:pPr>
      <w:spacing w:after="0" w:line="240" w:lineRule="auto"/>
    </w:pPr>
    <w:rPr>
      <w:rFonts w:ascii="Arial" w:eastAsia="Times New Roman" w:hAnsi="Arial" w:cs="Arial"/>
    </w:rPr>
  </w:style>
  <w:style w:type="paragraph" w:customStyle="1" w:styleId="AE4AFA7D4AE2470DAFAD47CCE731E5E612">
    <w:name w:val="AE4AFA7D4AE2470DAFAD47CCE731E5E612"/>
    <w:rsid w:val="00D718D9"/>
    <w:pPr>
      <w:spacing w:after="0" w:line="240" w:lineRule="auto"/>
    </w:pPr>
    <w:rPr>
      <w:rFonts w:ascii="Arial" w:eastAsia="Times New Roman" w:hAnsi="Arial" w:cs="Arial"/>
    </w:rPr>
  </w:style>
  <w:style w:type="paragraph" w:customStyle="1" w:styleId="B622E802EC9C459CBE16B037B14EBF4712">
    <w:name w:val="B622E802EC9C459CBE16B037B14EBF4712"/>
    <w:rsid w:val="00D718D9"/>
    <w:pPr>
      <w:spacing w:after="0" w:line="240" w:lineRule="auto"/>
    </w:pPr>
    <w:rPr>
      <w:rFonts w:ascii="Arial" w:eastAsia="Times New Roman" w:hAnsi="Arial" w:cs="Arial"/>
    </w:rPr>
  </w:style>
  <w:style w:type="paragraph" w:customStyle="1" w:styleId="50722B7FF5804F039E7060BD703CC53312">
    <w:name w:val="50722B7FF5804F039E7060BD703CC53312"/>
    <w:rsid w:val="00D718D9"/>
    <w:pPr>
      <w:spacing w:after="0" w:line="240" w:lineRule="auto"/>
    </w:pPr>
    <w:rPr>
      <w:rFonts w:ascii="Arial" w:eastAsia="Times New Roman" w:hAnsi="Arial" w:cs="Arial"/>
    </w:rPr>
  </w:style>
  <w:style w:type="paragraph" w:customStyle="1" w:styleId="9118869BA2C449FC99A1019AA706996412">
    <w:name w:val="9118869BA2C449FC99A1019AA706996412"/>
    <w:rsid w:val="00D718D9"/>
    <w:pPr>
      <w:spacing w:after="0" w:line="240" w:lineRule="auto"/>
    </w:pPr>
    <w:rPr>
      <w:rFonts w:ascii="Arial" w:eastAsia="Times New Roman" w:hAnsi="Arial" w:cs="Arial"/>
    </w:rPr>
  </w:style>
  <w:style w:type="paragraph" w:customStyle="1" w:styleId="288D833F991241E08C4BD592FEF12DEA12">
    <w:name w:val="288D833F991241E08C4BD592FEF12DEA12"/>
    <w:rsid w:val="00D718D9"/>
    <w:pPr>
      <w:spacing w:after="0" w:line="240" w:lineRule="auto"/>
    </w:pPr>
    <w:rPr>
      <w:rFonts w:ascii="Arial" w:eastAsia="Times New Roman" w:hAnsi="Arial" w:cs="Arial"/>
    </w:rPr>
  </w:style>
  <w:style w:type="paragraph" w:customStyle="1" w:styleId="036C953C0A9545538FE772D8F0D3EBC812">
    <w:name w:val="036C953C0A9545538FE772D8F0D3EBC812"/>
    <w:rsid w:val="00D718D9"/>
    <w:pPr>
      <w:spacing w:after="0" w:line="240" w:lineRule="auto"/>
    </w:pPr>
    <w:rPr>
      <w:rFonts w:ascii="Arial" w:eastAsia="Times New Roman" w:hAnsi="Arial" w:cs="Arial"/>
    </w:rPr>
  </w:style>
  <w:style w:type="paragraph" w:customStyle="1" w:styleId="788A88B6E08A4D7B9BD2ABD3FD0146BD12">
    <w:name w:val="788A88B6E08A4D7B9BD2ABD3FD0146BD12"/>
    <w:rsid w:val="00D718D9"/>
    <w:pPr>
      <w:spacing w:after="0" w:line="240" w:lineRule="auto"/>
    </w:pPr>
    <w:rPr>
      <w:rFonts w:ascii="Arial" w:eastAsia="Times New Roman" w:hAnsi="Arial" w:cs="Arial"/>
    </w:rPr>
  </w:style>
  <w:style w:type="paragraph" w:customStyle="1" w:styleId="C39EAAEE776248879670C429C06E0D8612">
    <w:name w:val="C39EAAEE776248879670C429C06E0D8612"/>
    <w:rsid w:val="00D718D9"/>
    <w:pPr>
      <w:spacing w:after="0" w:line="240" w:lineRule="auto"/>
    </w:pPr>
    <w:rPr>
      <w:rFonts w:ascii="Arial" w:eastAsia="Times New Roman" w:hAnsi="Arial" w:cs="Arial"/>
    </w:rPr>
  </w:style>
  <w:style w:type="paragraph" w:customStyle="1" w:styleId="F9D0617E8EF84F739C0803DFA78ADC7B12">
    <w:name w:val="F9D0617E8EF84F739C0803DFA78ADC7B12"/>
    <w:rsid w:val="00D718D9"/>
    <w:pPr>
      <w:spacing w:after="0" w:line="240" w:lineRule="auto"/>
    </w:pPr>
    <w:rPr>
      <w:rFonts w:ascii="Arial" w:eastAsia="Times New Roman" w:hAnsi="Arial" w:cs="Arial"/>
    </w:rPr>
  </w:style>
  <w:style w:type="paragraph" w:customStyle="1" w:styleId="71DBA5A845684DD2B22DE29FD475F27312">
    <w:name w:val="71DBA5A845684DD2B22DE29FD475F27312"/>
    <w:rsid w:val="00D718D9"/>
    <w:pPr>
      <w:spacing w:after="0" w:line="240" w:lineRule="auto"/>
    </w:pPr>
    <w:rPr>
      <w:rFonts w:ascii="Arial" w:eastAsia="Times New Roman" w:hAnsi="Arial" w:cs="Arial"/>
    </w:rPr>
  </w:style>
  <w:style w:type="paragraph" w:customStyle="1" w:styleId="DCB35BF58A034EE795E9F8219553B35812">
    <w:name w:val="DCB35BF58A034EE795E9F8219553B35812"/>
    <w:rsid w:val="00D718D9"/>
    <w:pPr>
      <w:spacing w:after="0" w:line="240" w:lineRule="auto"/>
    </w:pPr>
    <w:rPr>
      <w:rFonts w:ascii="Arial" w:eastAsia="Times New Roman" w:hAnsi="Arial" w:cs="Arial"/>
    </w:rPr>
  </w:style>
  <w:style w:type="paragraph" w:customStyle="1" w:styleId="4E4A63DAC1CD4CAEB1D58FD7DB67814712">
    <w:name w:val="4E4A63DAC1CD4CAEB1D58FD7DB67814712"/>
    <w:rsid w:val="00D718D9"/>
    <w:pPr>
      <w:spacing w:after="0" w:line="240" w:lineRule="auto"/>
    </w:pPr>
    <w:rPr>
      <w:rFonts w:ascii="Arial" w:eastAsia="Times New Roman" w:hAnsi="Arial" w:cs="Arial"/>
    </w:rPr>
  </w:style>
  <w:style w:type="paragraph" w:customStyle="1" w:styleId="4D2A7BF797344AF1A4D70616CA56991612">
    <w:name w:val="4D2A7BF797344AF1A4D70616CA56991612"/>
    <w:rsid w:val="00D718D9"/>
    <w:pPr>
      <w:spacing w:after="0" w:line="240" w:lineRule="auto"/>
    </w:pPr>
    <w:rPr>
      <w:rFonts w:ascii="Arial" w:eastAsia="Times New Roman" w:hAnsi="Arial" w:cs="Arial"/>
    </w:rPr>
  </w:style>
  <w:style w:type="paragraph" w:customStyle="1" w:styleId="5151DA67139947E388B866D997EA82AC12">
    <w:name w:val="5151DA67139947E388B866D997EA82AC12"/>
    <w:rsid w:val="00D718D9"/>
    <w:pPr>
      <w:spacing w:after="0" w:line="240" w:lineRule="auto"/>
    </w:pPr>
    <w:rPr>
      <w:rFonts w:ascii="Arial" w:eastAsia="Times New Roman" w:hAnsi="Arial" w:cs="Arial"/>
    </w:rPr>
  </w:style>
  <w:style w:type="paragraph" w:customStyle="1" w:styleId="B35FA41DB23144CDB1ECD606F9C4D96012">
    <w:name w:val="B35FA41DB23144CDB1ECD606F9C4D96012"/>
    <w:rsid w:val="00D718D9"/>
    <w:pPr>
      <w:spacing w:after="0" w:line="240" w:lineRule="auto"/>
    </w:pPr>
    <w:rPr>
      <w:rFonts w:ascii="Arial" w:eastAsia="Times New Roman" w:hAnsi="Arial" w:cs="Arial"/>
    </w:rPr>
  </w:style>
  <w:style w:type="paragraph" w:customStyle="1" w:styleId="E6E8AEFCDD414E5A8921C78EA8C00B6112">
    <w:name w:val="E6E8AEFCDD414E5A8921C78EA8C00B6112"/>
    <w:rsid w:val="00D718D9"/>
    <w:pPr>
      <w:spacing w:after="0" w:line="240" w:lineRule="auto"/>
    </w:pPr>
    <w:rPr>
      <w:rFonts w:ascii="Arial" w:eastAsia="Times New Roman" w:hAnsi="Arial" w:cs="Arial"/>
    </w:rPr>
  </w:style>
  <w:style w:type="paragraph" w:customStyle="1" w:styleId="2DF94911521343059DE063A57DB6445D12">
    <w:name w:val="2DF94911521343059DE063A57DB6445D12"/>
    <w:rsid w:val="00D718D9"/>
    <w:pPr>
      <w:spacing w:after="0" w:line="240" w:lineRule="auto"/>
    </w:pPr>
    <w:rPr>
      <w:rFonts w:ascii="Arial" w:eastAsia="Times New Roman" w:hAnsi="Arial" w:cs="Arial"/>
    </w:rPr>
  </w:style>
  <w:style w:type="paragraph" w:customStyle="1" w:styleId="C6F742989BA747C68636B5407174F11312">
    <w:name w:val="C6F742989BA747C68636B5407174F11312"/>
    <w:rsid w:val="00D718D9"/>
    <w:pPr>
      <w:spacing w:after="0" w:line="240" w:lineRule="auto"/>
    </w:pPr>
    <w:rPr>
      <w:rFonts w:ascii="Arial" w:eastAsia="Times New Roman" w:hAnsi="Arial" w:cs="Arial"/>
    </w:rPr>
  </w:style>
  <w:style w:type="paragraph" w:customStyle="1" w:styleId="CCC9AECF072C48D1B7EFE46F928CF51012">
    <w:name w:val="CCC9AECF072C48D1B7EFE46F928CF51012"/>
    <w:rsid w:val="00D718D9"/>
    <w:pPr>
      <w:spacing w:after="0" w:line="240" w:lineRule="auto"/>
    </w:pPr>
    <w:rPr>
      <w:rFonts w:ascii="Arial" w:eastAsia="Times New Roman" w:hAnsi="Arial" w:cs="Arial"/>
    </w:rPr>
  </w:style>
  <w:style w:type="paragraph" w:customStyle="1" w:styleId="897A615DA1F64E7FA1342725FEB54A7112">
    <w:name w:val="897A615DA1F64E7FA1342725FEB54A7112"/>
    <w:rsid w:val="00D718D9"/>
    <w:pPr>
      <w:spacing w:after="0" w:line="240" w:lineRule="auto"/>
    </w:pPr>
    <w:rPr>
      <w:rFonts w:ascii="Arial" w:eastAsia="Times New Roman" w:hAnsi="Arial" w:cs="Arial"/>
    </w:rPr>
  </w:style>
  <w:style w:type="paragraph" w:customStyle="1" w:styleId="C22568405E394A568BAB720E36E61A2912">
    <w:name w:val="C22568405E394A568BAB720E36E61A2912"/>
    <w:rsid w:val="00D718D9"/>
    <w:pPr>
      <w:spacing w:after="0" w:line="240" w:lineRule="auto"/>
    </w:pPr>
    <w:rPr>
      <w:rFonts w:ascii="Arial" w:eastAsia="Times New Roman" w:hAnsi="Arial" w:cs="Arial"/>
    </w:rPr>
  </w:style>
  <w:style w:type="paragraph" w:customStyle="1" w:styleId="57C8E2DECCAD47AC88D55090FFB014BF12">
    <w:name w:val="57C8E2DECCAD47AC88D55090FFB014BF12"/>
    <w:rsid w:val="00D718D9"/>
    <w:pPr>
      <w:spacing w:after="0" w:line="240" w:lineRule="auto"/>
    </w:pPr>
    <w:rPr>
      <w:rFonts w:ascii="Arial" w:eastAsia="Times New Roman" w:hAnsi="Arial" w:cs="Arial"/>
    </w:rPr>
  </w:style>
  <w:style w:type="paragraph" w:customStyle="1" w:styleId="C3428AF93D544DA5B958A32FD697718412">
    <w:name w:val="C3428AF93D544DA5B958A32FD697718412"/>
    <w:rsid w:val="00D718D9"/>
    <w:pPr>
      <w:spacing w:after="0" w:line="240" w:lineRule="auto"/>
    </w:pPr>
    <w:rPr>
      <w:rFonts w:ascii="Arial" w:eastAsia="Times New Roman" w:hAnsi="Arial" w:cs="Arial"/>
    </w:rPr>
  </w:style>
  <w:style w:type="paragraph" w:customStyle="1" w:styleId="04D8AD3FAE6B439B947DD8B8A864198912">
    <w:name w:val="04D8AD3FAE6B439B947DD8B8A864198912"/>
    <w:rsid w:val="00D718D9"/>
    <w:pPr>
      <w:spacing w:after="0" w:line="240" w:lineRule="auto"/>
    </w:pPr>
    <w:rPr>
      <w:rFonts w:ascii="Arial" w:eastAsia="Times New Roman" w:hAnsi="Arial" w:cs="Arial"/>
    </w:rPr>
  </w:style>
  <w:style w:type="paragraph" w:customStyle="1" w:styleId="2D2D360EC2DD4AB08C0229764710D61012">
    <w:name w:val="2D2D360EC2DD4AB08C0229764710D61012"/>
    <w:rsid w:val="00D718D9"/>
    <w:pPr>
      <w:spacing w:after="0" w:line="240" w:lineRule="auto"/>
    </w:pPr>
    <w:rPr>
      <w:rFonts w:ascii="Arial" w:eastAsia="Times New Roman" w:hAnsi="Arial" w:cs="Arial"/>
    </w:rPr>
  </w:style>
  <w:style w:type="paragraph" w:customStyle="1" w:styleId="D6EE2B9C4E6F4105B97F748B5575257B12">
    <w:name w:val="D6EE2B9C4E6F4105B97F748B5575257B12"/>
    <w:rsid w:val="00D718D9"/>
    <w:pPr>
      <w:spacing w:after="0" w:line="240" w:lineRule="auto"/>
    </w:pPr>
    <w:rPr>
      <w:rFonts w:ascii="Arial" w:eastAsia="Times New Roman" w:hAnsi="Arial" w:cs="Arial"/>
    </w:rPr>
  </w:style>
  <w:style w:type="paragraph" w:customStyle="1" w:styleId="50E46AEC1FA0468482550CC8B01ADACD12">
    <w:name w:val="50E46AEC1FA0468482550CC8B01ADACD12"/>
    <w:rsid w:val="00D718D9"/>
    <w:pPr>
      <w:spacing w:after="0" w:line="240" w:lineRule="auto"/>
    </w:pPr>
    <w:rPr>
      <w:rFonts w:ascii="Arial" w:eastAsia="Times New Roman" w:hAnsi="Arial" w:cs="Arial"/>
    </w:rPr>
  </w:style>
  <w:style w:type="paragraph" w:customStyle="1" w:styleId="1689425882494971A1E812B709FB637F12">
    <w:name w:val="1689425882494971A1E812B709FB637F12"/>
    <w:rsid w:val="00D718D9"/>
    <w:pPr>
      <w:spacing w:after="0" w:line="240" w:lineRule="auto"/>
    </w:pPr>
    <w:rPr>
      <w:rFonts w:ascii="Arial" w:eastAsia="Times New Roman" w:hAnsi="Arial" w:cs="Arial"/>
    </w:rPr>
  </w:style>
  <w:style w:type="paragraph" w:customStyle="1" w:styleId="56A0CEE670474ACAB90F3527AD86914C12">
    <w:name w:val="56A0CEE670474ACAB90F3527AD86914C12"/>
    <w:rsid w:val="00D718D9"/>
    <w:pPr>
      <w:spacing w:after="0" w:line="240" w:lineRule="auto"/>
    </w:pPr>
    <w:rPr>
      <w:rFonts w:ascii="Arial" w:eastAsia="Times New Roman" w:hAnsi="Arial" w:cs="Arial"/>
    </w:rPr>
  </w:style>
  <w:style w:type="paragraph" w:customStyle="1" w:styleId="036F06CCCF6E41B9AE9AF53B37ECB29112">
    <w:name w:val="036F06CCCF6E41B9AE9AF53B37ECB29112"/>
    <w:rsid w:val="00D718D9"/>
    <w:pPr>
      <w:spacing w:after="0" w:line="240" w:lineRule="auto"/>
    </w:pPr>
    <w:rPr>
      <w:rFonts w:ascii="Arial" w:eastAsia="Times New Roman" w:hAnsi="Arial" w:cs="Arial"/>
    </w:rPr>
  </w:style>
  <w:style w:type="paragraph" w:customStyle="1" w:styleId="6B02FCBF4CF7476897FAF1F8A071A35E12">
    <w:name w:val="6B02FCBF4CF7476897FAF1F8A071A35E12"/>
    <w:rsid w:val="00D718D9"/>
    <w:pPr>
      <w:spacing w:after="0" w:line="240" w:lineRule="auto"/>
    </w:pPr>
    <w:rPr>
      <w:rFonts w:ascii="Arial" w:eastAsia="Times New Roman" w:hAnsi="Arial" w:cs="Arial"/>
    </w:rPr>
  </w:style>
  <w:style w:type="paragraph" w:customStyle="1" w:styleId="83FAD83B23904D38966E55D097FEE1A612">
    <w:name w:val="83FAD83B23904D38966E55D097FEE1A612"/>
    <w:rsid w:val="00D718D9"/>
    <w:pPr>
      <w:spacing w:after="0" w:line="240" w:lineRule="auto"/>
    </w:pPr>
    <w:rPr>
      <w:rFonts w:ascii="Arial" w:eastAsia="Times New Roman" w:hAnsi="Arial" w:cs="Arial"/>
    </w:rPr>
  </w:style>
  <w:style w:type="paragraph" w:customStyle="1" w:styleId="0B086C5C8DF843CA812DAA8F3870EADC12">
    <w:name w:val="0B086C5C8DF843CA812DAA8F3870EADC12"/>
    <w:rsid w:val="00D718D9"/>
    <w:pPr>
      <w:spacing w:after="0" w:line="240" w:lineRule="auto"/>
    </w:pPr>
    <w:rPr>
      <w:rFonts w:ascii="Arial" w:eastAsia="Times New Roman" w:hAnsi="Arial" w:cs="Arial"/>
    </w:rPr>
  </w:style>
  <w:style w:type="paragraph" w:customStyle="1" w:styleId="209E2C66F50F4D56800EB50AAA924E2E12">
    <w:name w:val="209E2C66F50F4D56800EB50AAA924E2E12"/>
    <w:rsid w:val="00D718D9"/>
    <w:pPr>
      <w:spacing w:after="0" w:line="240" w:lineRule="auto"/>
    </w:pPr>
    <w:rPr>
      <w:rFonts w:ascii="Arial" w:eastAsia="Times New Roman" w:hAnsi="Arial" w:cs="Arial"/>
    </w:rPr>
  </w:style>
  <w:style w:type="paragraph" w:customStyle="1" w:styleId="CF215EE19F8E42EFA46F58122C0F940412">
    <w:name w:val="CF215EE19F8E42EFA46F58122C0F940412"/>
    <w:rsid w:val="00D718D9"/>
    <w:pPr>
      <w:spacing w:after="0" w:line="240" w:lineRule="auto"/>
    </w:pPr>
    <w:rPr>
      <w:rFonts w:ascii="Arial" w:eastAsia="Times New Roman" w:hAnsi="Arial" w:cs="Arial"/>
    </w:rPr>
  </w:style>
  <w:style w:type="paragraph" w:customStyle="1" w:styleId="4611C009CF60484EBD5859797BB25D7512">
    <w:name w:val="4611C009CF60484EBD5859797BB25D7512"/>
    <w:rsid w:val="00D718D9"/>
    <w:pPr>
      <w:spacing w:after="0" w:line="240" w:lineRule="auto"/>
    </w:pPr>
    <w:rPr>
      <w:rFonts w:ascii="Arial" w:eastAsia="Times New Roman" w:hAnsi="Arial" w:cs="Arial"/>
    </w:rPr>
  </w:style>
  <w:style w:type="paragraph" w:customStyle="1" w:styleId="C9C42B59DB614E8A8067F5C9587C01F112">
    <w:name w:val="C9C42B59DB614E8A8067F5C9587C01F112"/>
    <w:rsid w:val="00D718D9"/>
    <w:pPr>
      <w:spacing w:after="0" w:line="240" w:lineRule="auto"/>
    </w:pPr>
    <w:rPr>
      <w:rFonts w:ascii="Arial" w:eastAsia="Times New Roman" w:hAnsi="Arial" w:cs="Arial"/>
    </w:rPr>
  </w:style>
  <w:style w:type="paragraph" w:customStyle="1" w:styleId="9A207C5C16E441A588B0E4EE65C7E3B712">
    <w:name w:val="9A207C5C16E441A588B0E4EE65C7E3B712"/>
    <w:rsid w:val="00D718D9"/>
    <w:pPr>
      <w:spacing w:after="0" w:line="240" w:lineRule="auto"/>
    </w:pPr>
    <w:rPr>
      <w:rFonts w:ascii="Arial" w:eastAsia="Times New Roman" w:hAnsi="Arial" w:cs="Arial"/>
    </w:rPr>
  </w:style>
  <w:style w:type="paragraph" w:customStyle="1" w:styleId="3F2A72654B1846EF9BBF814C029C3F0512">
    <w:name w:val="3F2A72654B1846EF9BBF814C029C3F0512"/>
    <w:rsid w:val="00D718D9"/>
    <w:pPr>
      <w:spacing w:after="0" w:line="240" w:lineRule="auto"/>
    </w:pPr>
    <w:rPr>
      <w:rFonts w:ascii="Arial" w:eastAsia="Times New Roman" w:hAnsi="Arial" w:cs="Arial"/>
    </w:rPr>
  </w:style>
  <w:style w:type="paragraph" w:customStyle="1" w:styleId="18908B31599242968AC39927A46FB7C712">
    <w:name w:val="18908B31599242968AC39927A46FB7C712"/>
    <w:rsid w:val="00D718D9"/>
    <w:pPr>
      <w:spacing w:after="0" w:line="240" w:lineRule="auto"/>
    </w:pPr>
    <w:rPr>
      <w:rFonts w:ascii="Arial" w:eastAsia="Times New Roman" w:hAnsi="Arial" w:cs="Arial"/>
    </w:rPr>
  </w:style>
  <w:style w:type="paragraph" w:customStyle="1" w:styleId="306FA05D17A6420EA3D697B71A3261BF12">
    <w:name w:val="306FA05D17A6420EA3D697B71A3261BF12"/>
    <w:rsid w:val="00D718D9"/>
    <w:pPr>
      <w:spacing w:after="0" w:line="240" w:lineRule="auto"/>
    </w:pPr>
    <w:rPr>
      <w:rFonts w:ascii="Arial" w:eastAsia="Times New Roman" w:hAnsi="Arial" w:cs="Arial"/>
    </w:rPr>
  </w:style>
  <w:style w:type="paragraph" w:customStyle="1" w:styleId="93B780A6086B4951ADBFB694D47E590012">
    <w:name w:val="93B780A6086B4951ADBFB694D47E590012"/>
    <w:rsid w:val="00D718D9"/>
    <w:pPr>
      <w:spacing w:after="0" w:line="240" w:lineRule="auto"/>
    </w:pPr>
    <w:rPr>
      <w:rFonts w:ascii="Arial" w:eastAsia="Times New Roman" w:hAnsi="Arial" w:cs="Arial"/>
    </w:rPr>
  </w:style>
  <w:style w:type="paragraph" w:customStyle="1" w:styleId="819173A4A9BD4E649EE62680E8EDDAE412">
    <w:name w:val="819173A4A9BD4E649EE62680E8EDDAE412"/>
    <w:rsid w:val="00D718D9"/>
    <w:pPr>
      <w:spacing w:after="0" w:line="240" w:lineRule="auto"/>
    </w:pPr>
    <w:rPr>
      <w:rFonts w:ascii="Arial" w:eastAsia="Times New Roman" w:hAnsi="Arial" w:cs="Arial"/>
    </w:rPr>
  </w:style>
  <w:style w:type="paragraph" w:customStyle="1" w:styleId="88CE07103A1E43A98047455372DFA94212">
    <w:name w:val="88CE07103A1E43A98047455372DFA94212"/>
    <w:rsid w:val="00D718D9"/>
    <w:pPr>
      <w:spacing w:after="0" w:line="240" w:lineRule="auto"/>
    </w:pPr>
    <w:rPr>
      <w:rFonts w:ascii="Arial" w:eastAsia="Times New Roman" w:hAnsi="Arial" w:cs="Arial"/>
    </w:rPr>
  </w:style>
  <w:style w:type="paragraph" w:customStyle="1" w:styleId="957EB0EDD3C1463DB31DE2A1CD6A0FA212">
    <w:name w:val="957EB0EDD3C1463DB31DE2A1CD6A0FA212"/>
    <w:rsid w:val="00D718D9"/>
    <w:pPr>
      <w:spacing w:after="0" w:line="240" w:lineRule="auto"/>
    </w:pPr>
    <w:rPr>
      <w:rFonts w:ascii="Arial" w:eastAsia="Times New Roman" w:hAnsi="Arial" w:cs="Arial"/>
    </w:rPr>
  </w:style>
  <w:style w:type="paragraph" w:customStyle="1" w:styleId="530FA6A0F6134B51B96D04CD4CB226C312">
    <w:name w:val="530FA6A0F6134B51B96D04CD4CB226C312"/>
    <w:rsid w:val="00D718D9"/>
    <w:pPr>
      <w:spacing w:after="0" w:line="240" w:lineRule="auto"/>
    </w:pPr>
    <w:rPr>
      <w:rFonts w:ascii="Arial" w:eastAsia="Times New Roman" w:hAnsi="Arial" w:cs="Arial"/>
    </w:rPr>
  </w:style>
  <w:style w:type="paragraph" w:customStyle="1" w:styleId="4814E958A0C74FD69AFB358D859F851920">
    <w:name w:val="4814E958A0C74FD69AFB358D859F851920"/>
    <w:rsid w:val="00D718D9"/>
    <w:pPr>
      <w:spacing w:after="0" w:line="240" w:lineRule="auto"/>
    </w:pPr>
    <w:rPr>
      <w:rFonts w:ascii="Arial" w:eastAsia="Times New Roman" w:hAnsi="Arial" w:cs="Arial"/>
    </w:rPr>
  </w:style>
  <w:style w:type="paragraph" w:customStyle="1" w:styleId="96D1DAC3A7DE461EA7DC52423BC43EF520">
    <w:name w:val="96D1DAC3A7DE461EA7DC52423BC43EF520"/>
    <w:rsid w:val="00D718D9"/>
    <w:pPr>
      <w:spacing w:after="0" w:line="240" w:lineRule="auto"/>
    </w:pPr>
    <w:rPr>
      <w:rFonts w:ascii="Arial" w:eastAsia="Times New Roman" w:hAnsi="Arial" w:cs="Arial"/>
    </w:rPr>
  </w:style>
  <w:style w:type="paragraph" w:customStyle="1" w:styleId="0C3C5650DACA4367AC73C097ED5DB82720">
    <w:name w:val="0C3C5650DACA4367AC73C097ED5DB82720"/>
    <w:rsid w:val="00D718D9"/>
    <w:pPr>
      <w:spacing w:after="0" w:line="240" w:lineRule="auto"/>
    </w:pPr>
    <w:rPr>
      <w:rFonts w:ascii="Arial" w:eastAsia="Times New Roman" w:hAnsi="Arial" w:cs="Arial"/>
    </w:rPr>
  </w:style>
  <w:style w:type="paragraph" w:customStyle="1" w:styleId="C30DC47C528C4995A8B16BB1965CE57920">
    <w:name w:val="C30DC47C528C4995A8B16BB1965CE57920"/>
    <w:rsid w:val="00D718D9"/>
    <w:pPr>
      <w:spacing w:after="0" w:line="240" w:lineRule="auto"/>
    </w:pPr>
    <w:rPr>
      <w:rFonts w:ascii="Arial" w:eastAsia="Times New Roman" w:hAnsi="Arial" w:cs="Arial"/>
    </w:rPr>
  </w:style>
  <w:style w:type="paragraph" w:customStyle="1" w:styleId="5D23C922BF714DAFB5DB899CDF6D4B7B20">
    <w:name w:val="5D23C922BF714DAFB5DB899CDF6D4B7B20"/>
    <w:rsid w:val="00D718D9"/>
    <w:pPr>
      <w:spacing w:after="0" w:line="240" w:lineRule="auto"/>
    </w:pPr>
    <w:rPr>
      <w:rFonts w:ascii="Arial" w:eastAsia="Times New Roman" w:hAnsi="Arial" w:cs="Arial"/>
    </w:rPr>
  </w:style>
  <w:style w:type="paragraph" w:customStyle="1" w:styleId="FDBCBD0A127B40C5A56CA1A3BA24FEF120">
    <w:name w:val="FDBCBD0A127B40C5A56CA1A3BA24FEF120"/>
    <w:rsid w:val="00D718D9"/>
    <w:pPr>
      <w:spacing w:after="0" w:line="240" w:lineRule="auto"/>
    </w:pPr>
    <w:rPr>
      <w:rFonts w:ascii="Arial" w:eastAsia="Times New Roman" w:hAnsi="Arial" w:cs="Arial"/>
    </w:rPr>
  </w:style>
  <w:style w:type="paragraph" w:customStyle="1" w:styleId="C0924E2233014C41AEACAEBD764DF11E20">
    <w:name w:val="C0924E2233014C41AEACAEBD764DF11E20"/>
    <w:rsid w:val="00D718D9"/>
    <w:pPr>
      <w:spacing w:after="0" w:line="240" w:lineRule="auto"/>
    </w:pPr>
    <w:rPr>
      <w:rFonts w:ascii="Arial" w:eastAsia="Times New Roman" w:hAnsi="Arial" w:cs="Arial"/>
    </w:rPr>
  </w:style>
  <w:style w:type="paragraph" w:customStyle="1" w:styleId="9475097317F94F4BB6A308A5A76A8B9020">
    <w:name w:val="9475097317F94F4BB6A308A5A76A8B9020"/>
    <w:rsid w:val="00D718D9"/>
    <w:pPr>
      <w:spacing w:after="0" w:line="240" w:lineRule="auto"/>
    </w:pPr>
    <w:rPr>
      <w:rFonts w:ascii="Arial" w:eastAsia="Times New Roman" w:hAnsi="Arial" w:cs="Arial"/>
    </w:rPr>
  </w:style>
  <w:style w:type="paragraph" w:customStyle="1" w:styleId="399042E57FDE44FD8B9744E5B52E6FE120">
    <w:name w:val="399042E57FDE44FD8B9744E5B52E6FE120"/>
    <w:rsid w:val="00D718D9"/>
    <w:pPr>
      <w:spacing w:after="0" w:line="240" w:lineRule="auto"/>
    </w:pPr>
    <w:rPr>
      <w:rFonts w:ascii="Arial" w:eastAsia="Times New Roman" w:hAnsi="Arial" w:cs="Arial"/>
    </w:rPr>
  </w:style>
  <w:style w:type="paragraph" w:customStyle="1" w:styleId="87701E41EF3040228DEDD3909F768C0F20">
    <w:name w:val="87701E41EF3040228DEDD3909F768C0F20"/>
    <w:rsid w:val="00D718D9"/>
    <w:pPr>
      <w:spacing w:after="0" w:line="240" w:lineRule="auto"/>
    </w:pPr>
    <w:rPr>
      <w:rFonts w:ascii="Arial" w:eastAsia="Times New Roman" w:hAnsi="Arial" w:cs="Arial"/>
    </w:rPr>
  </w:style>
  <w:style w:type="paragraph" w:customStyle="1" w:styleId="79D4729EC6684CE8B14268B31F19951E20">
    <w:name w:val="79D4729EC6684CE8B14268B31F19951E20"/>
    <w:rsid w:val="00D718D9"/>
    <w:pPr>
      <w:spacing w:after="0" w:line="240" w:lineRule="auto"/>
    </w:pPr>
    <w:rPr>
      <w:rFonts w:ascii="Arial" w:eastAsia="Times New Roman" w:hAnsi="Arial" w:cs="Arial"/>
    </w:rPr>
  </w:style>
  <w:style w:type="paragraph" w:customStyle="1" w:styleId="8EA073EE3BB74F5CBE4BEC593D1A580B20">
    <w:name w:val="8EA073EE3BB74F5CBE4BEC593D1A580B20"/>
    <w:rsid w:val="00D718D9"/>
    <w:pPr>
      <w:spacing w:after="0" w:line="240" w:lineRule="auto"/>
    </w:pPr>
    <w:rPr>
      <w:rFonts w:ascii="Arial" w:eastAsia="Times New Roman" w:hAnsi="Arial" w:cs="Arial"/>
    </w:rPr>
  </w:style>
  <w:style w:type="paragraph" w:customStyle="1" w:styleId="7EF2129C5A2345D3883109D77C1E4D6A20">
    <w:name w:val="7EF2129C5A2345D3883109D77C1E4D6A20"/>
    <w:rsid w:val="00D718D9"/>
    <w:pPr>
      <w:spacing w:after="0" w:line="240" w:lineRule="auto"/>
    </w:pPr>
    <w:rPr>
      <w:rFonts w:ascii="Arial" w:eastAsia="Times New Roman" w:hAnsi="Arial" w:cs="Arial"/>
    </w:rPr>
  </w:style>
  <w:style w:type="paragraph" w:customStyle="1" w:styleId="1C27DC19C4F84FD9966E053201F0B43C20">
    <w:name w:val="1C27DC19C4F84FD9966E053201F0B43C20"/>
    <w:rsid w:val="00D718D9"/>
    <w:pPr>
      <w:spacing w:after="0" w:line="240" w:lineRule="auto"/>
    </w:pPr>
    <w:rPr>
      <w:rFonts w:ascii="Arial" w:eastAsia="Times New Roman" w:hAnsi="Arial" w:cs="Arial"/>
    </w:rPr>
  </w:style>
  <w:style w:type="paragraph" w:customStyle="1" w:styleId="A3BF667547954A8EA656046C472867CB20">
    <w:name w:val="A3BF667547954A8EA656046C472867CB20"/>
    <w:rsid w:val="00D718D9"/>
    <w:pPr>
      <w:spacing w:after="0" w:line="240" w:lineRule="auto"/>
    </w:pPr>
    <w:rPr>
      <w:rFonts w:ascii="Arial" w:eastAsia="Times New Roman" w:hAnsi="Arial" w:cs="Arial"/>
    </w:rPr>
  </w:style>
  <w:style w:type="paragraph" w:customStyle="1" w:styleId="E994CE18287349A19506EC802204864720">
    <w:name w:val="E994CE18287349A19506EC802204864720"/>
    <w:rsid w:val="00D718D9"/>
    <w:pPr>
      <w:spacing w:after="0" w:line="240" w:lineRule="auto"/>
    </w:pPr>
    <w:rPr>
      <w:rFonts w:ascii="Arial" w:eastAsia="Times New Roman" w:hAnsi="Arial" w:cs="Arial"/>
    </w:rPr>
  </w:style>
  <w:style w:type="paragraph" w:customStyle="1" w:styleId="CBB0322442EF4F86B1C1A37345E0D44920">
    <w:name w:val="CBB0322442EF4F86B1C1A37345E0D44920"/>
    <w:rsid w:val="00D718D9"/>
    <w:pPr>
      <w:spacing w:after="0" w:line="240" w:lineRule="auto"/>
    </w:pPr>
    <w:rPr>
      <w:rFonts w:ascii="Arial" w:eastAsia="Times New Roman" w:hAnsi="Arial" w:cs="Arial"/>
    </w:rPr>
  </w:style>
  <w:style w:type="paragraph" w:customStyle="1" w:styleId="7CB50F578BD64F8997747F59E81CE1A420">
    <w:name w:val="7CB50F578BD64F8997747F59E81CE1A420"/>
    <w:rsid w:val="00D718D9"/>
    <w:pPr>
      <w:spacing w:after="0" w:line="240" w:lineRule="auto"/>
    </w:pPr>
    <w:rPr>
      <w:rFonts w:ascii="Arial" w:eastAsia="Times New Roman" w:hAnsi="Arial" w:cs="Arial"/>
    </w:rPr>
  </w:style>
  <w:style w:type="paragraph" w:customStyle="1" w:styleId="BD49DCF27F3D4DD0836B8C26C3116BEA20">
    <w:name w:val="BD49DCF27F3D4DD0836B8C26C3116BEA20"/>
    <w:rsid w:val="00D718D9"/>
    <w:pPr>
      <w:spacing w:after="0" w:line="240" w:lineRule="auto"/>
    </w:pPr>
    <w:rPr>
      <w:rFonts w:ascii="Arial" w:eastAsia="Times New Roman" w:hAnsi="Arial" w:cs="Arial"/>
    </w:rPr>
  </w:style>
  <w:style w:type="paragraph" w:customStyle="1" w:styleId="8D0B6DDCD6C24A43B2B1C76AC91F08B520">
    <w:name w:val="8D0B6DDCD6C24A43B2B1C76AC91F08B520"/>
    <w:rsid w:val="00D718D9"/>
    <w:pPr>
      <w:spacing w:after="0" w:line="240" w:lineRule="auto"/>
    </w:pPr>
    <w:rPr>
      <w:rFonts w:ascii="Arial" w:eastAsia="Times New Roman" w:hAnsi="Arial" w:cs="Arial"/>
    </w:rPr>
  </w:style>
  <w:style w:type="paragraph" w:customStyle="1" w:styleId="72FB0B6F5177474883B6FFC8E774D4C720">
    <w:name w:val="72FB0B6F5177474883B6FFC8E774D4C720"/>
    <w:rsid w:val="00D718D9"/>
    <w:pPr>
      <w:spacing w:after="0" w:line="240" w:lineRule="auto"/>
    </w:pPr>
    <w:rPr>
      <w:rFonts w:ascii="Arial" w:eastAsia="Times New Roman" w:hAnsi="Arial" w:cs="Arial"/>
    </w:rPr>
  </w:style>
  <w:style w:type="paragraph" w:customStyle="1" w:styleId="1938A0243553417C9DBEDADC7BEC28D320">
    <w:name w:val="1938A0243553417C9DBEDADC7BEC28D320"/>
    <w:rsid w:val="00D718D9"/>
    <w:pPr>
      <w:spacing w:after="0" w:line="240" w:lineRule="auto"/>
    </w:pPr>
    <w:rPr>
      <w:rFonts w:ascii="Arial" w:eastAsia="Times New Roman" w:hAnsi="Arial" w:cs="Arial"/>
    </w:rPr>
  </w:style>
  <w:style w:type="paragraph" w:customStyle="1" w:styleId="DBED93FC2A514ACBAB638824172354F020">
    <w:name w:val="DBED93FC2A514ACBAB638824172354F020"/>
    <w:rsid w:val="00D718D9"/>
    <w:pPr>
      <w:spacing w:after="0" w:line="240" w:lineRule="auto"/>
    </w:pPr>
    <w:rPr>
      <w:rFonts w:ascii="Arial" w:eastAsia="Times New Roman" w:hAnsi="Arial" w:cs="Arial"/>
    </w:rPr>
  </w:style>
  <w:style w:type="paragraph" w:customStyle="1" w:styleId="C888F3F6CA474BB1B10FB98BDE24C90D20">
    <w:name w:val="C888F3F6CA474BB1B10FB98BDE24C90D20"/>
    <w:rsid w:val="00D718D9"/>
    <w:pPr>
      <w:spacing w:after="0" w:line="240" w:lineRule="auto"/>
    </w:pPr>
    <w:rPr>
      <w:rFonts w:ascii="Arial" w:eastAsia="Times New Roman" w:hAnsi="Arial" w:cs="Arial"/>
    </w:rPr>
  </w:style>
  <w:style w:type="paragraph" w:customStyle="1" w:styleId="AB4CBCC6604947F99E78C1C9795FB3A720">
    <w:name w:val="AB4CBCC6604947F99E78C1C9795FB3A720"/>
    <w:rsid w:val="00D718D9"/>
    <w:pPr>
      <w:spacing w:after="0" w:line="240" w:lineRule="auto"/>
    </w:pPr>
    <w:rPr>
      <w:rFonts w:ascii="Arial" w:eastAsia="Times New Roman" w:hAnsi="Arial" w:cs="Arial"/>
    </w:rPr>
  </w:style>
  <w:style w:type="paragraph" w:customStyle="1" w:styleId="EC1F036B3A44429AA59128930FCB900920">
    <w:name w:val="EC1F036B3A44429AA59128930FCB900920"/>
    <w:rsid w:val="00D718D9"/>
    <w:pPr>
      <w:spacing w:after="0" w:line="240" w:lineRule="auto"/>
    </w:pPr>
    <w:rPr>
      <w:rFonts w:ascii="Arial" w:eastAsia="Times New Roman" w:hAnsi="Arial" w:cs="Arial"/>
    </w:rPr>
  </w:style>
  <w:style w:type="paragraph" w:customStyle="1" w:styleId="FEC71B315C7A43D2B2FE8C6B04C9317A20">
    <w:name w:val="FEC71B315C7A43D2B2FE8C6B04C9317A20"/>
    <w:rsid w:val="00D718D9"/>
    <w:pPr>
      <w:spacing w:after="0" w:line="240" w:lineRule="auto"/>
    </w:pPr>
    <w:rPr>
      <w:rFonts w:ascii="Arial" w:eastAsia="Times New Roman" w:hAnsi="Arial" w:cs="Arial"/>
    </w:rPr>
  </w:style>
  <w:style w:type="paragraph" w:customStyle="1" w:styleId="86835C18946B4C69BE354A48E20D61A920">
    <w:name w:val="86835C18946B4C69BE354A48E20D61A920"/>
    <w:rsid w:val="00D718D9"/>
    <w:pPr>
      <w:spacing w:after="0" w:line="240" w:lineRule="auto"/>
    </w:pPr>
    <w:rPr>
      <w:rFonts w:ascii="Arial" w:eastAsia="Times New Roman" w:hAnsi="Arial" w:cs="Arial"/>
    </w:rPr>
  </w:style>
  <w:style w:type="paragraph" w:customStyle="1" w:styleId="A6FD54253ECB467FB5EAD66EAC7FA48F20">
    <w:name w:val="A6FD54253ECB467FB5EAD66EAC7FA48F20"/>
    <w:rsid w:val="00D718D9"/>
    <w:pPr>
      <w:spacing w:after="0" w:line="240" w:lineRule="auto"/>
    </w:pPr>
    <w:rPr>
      <w:rFonts w:ascii="Arial" w:eastAsia="Times New Roman" w:hAnsi="Arial" w:cs="Arial"/>
    </w:rPr>
  </w:style>
  <w:style w:type="paragraph" w:customStyle="1" w:styleId="2EE7B325358048679C1585089E7C90B820">
    <w:name w:val="2EE7B325358048679C1585089E7C90B820"/>
    <w:rsid w:val="00D718D9"/>
    <w:pPr>
      <w:spacing w:after="0" w:line="240" w:lineRule="auto"/>
    </w:pPr>
    <w:rPr>
      <w:rFonts w:ascii="Arial" w:eastAsia="Times New Roman" w:hAnsi="Arial" w:cs="Arial"/>
    </w:rPr>
  </w:style>
  <w:style w:type="paragraph" w:customStyle="1" w:styleId="8C63E1B6E4644DD294B6AE3D667763A420">
    <w:name w:val="8C63E1B6E4644DD294B6AE3D667763A420"/>
    <w:rsid w:val="00D718D9"/>
    <w:pPr>
      <w:spacing w:after="0" w:line="240" w:lineRule="auto"/>
    </w:pPr>
    <w:rPr>
      <w:rFonts w:ascii="Arial" w:eastAsia="Times New Roman" w:hAnsi="Arial" w:cs="Arial"/>
    </w:rPr>
  </w:style>
  <w:style w:type="paragraph" w:customStyle="1" w:styleId="56E15D64E4EB4C27B4B8E4A45261F86F20">
    <w:name w:val="56E15D64E4EB4C27B4B8E4A45261F86F20"/>
    <w:rsid w:val="00D718D9"/>
    <w:pPr>
      <w:spacing w:after="0" w:line="240" w:lineRule="auto"/>
    </w:pPr>
    <w:rPr>
      <w:rFonts w:ascii="Arial" w:eastAsia="Times New Roman" w:hAnsi="Arial" w:cs="Arial"/>
    </w:rPr>
  </w:style>
  <w:style w:type="paragraph" w:customStyle="1" w:styleId="71C213F1345F43618E918830BFA853A520">
    <w:name w:val="71C213F1345F43618E918830BFA853A520"/>
    <w:rsid w:val="00D718D9"/>
    <w:pPr>
      <w:spacing w:after="0" w:line="240" w:lineRule="auto"/>
    </w:pPr>
    <w:rPr>
      <w:rFonts w:ascii="Arial" w:eastAsia="Times New Roman" w:hAnsi="Arial" w:cs="Arial"/>
    </w:rPr>
  </w:style>
  <w:style w:type="paragraph" w:customStyle="1" w:styleId="136C67431C734E8CAFCCEBF2A098FEC120">
    <w:name w:val="136C67431C734E8CAFCCEBF2A098FEC120"/>
    <w:rsid w:val="00D718D9"/>
    <w:pPr>
      <w:spacing w:after="0" w:line="240" w:lineRule="auto"/>
    </w:pPr>
    <w:rPr>
      <w:rFonts w:ascii="Arial" w:eastAsia="Times New Roman" w:hAnsi="Arial" w:cs="Arial"/>
    </w:rPr>
  </w:style>
  <w:style w:type="paragraph" w:customStyle="1" w:styleId="50857C0140B3431EACB386F750B610D820">
    <w:name w:val="50857C0140B3431EACB386F750B610D820"/>
    <w:rsid w:val="00D718D9"/>
    <w:pPr>
      <w:spacing w:after="0" w:line="240" w:lineRule="auto"/>
    </w:pPr>
    <w:rPr>
      <w:rFonts w:ascii="Arial" w:eastAsia="Times New Roman" w:hAnsi="Arial" w:cs="Arial"/>
    </w:rPr>
  </w:style>
  <w:style w:type="paragraph" w:customStyle="1" w:styleId="8AA5D68D31BE495F8B6802E8BB97BEAE20">
    <w:name w:val="8AA5D68D31BE495F8B6802E8BB97BEAE20"/>
    <w:rsid w:val="00D718D9"/>
    <w:pPr>
      <w:spacing w:after="0" w:line="240" w:lineRule="auto"/>
    </w:pPr>
    <w:rPr>
      <w:rFonts w:ascii="Arial" w:eastAsia="Times New Roman" w:hAnsi="Arial" w:cs="Arial"/>
    </w:rPr>
  </w:style>
  <w:style w:type="paragraph" w:customStyle="1" w:styleId="F65005A3DE9345C78131654C4FBE3BDE20">
    <w:name w:val="F65005A3DE9345C78131654C4FBE3BDE20"/>
    <w:rsid w:val="00D718D9"/>
    <w:pPr>
      <w:spacing w:after="0" w:line="240" w:lineRule="auto"/>
    </w:pPr>
    <w:rPr>
      <w:rFonts w:ascii="Arial" w:eastAsia="Times New Roman" w:hAnsi="Arial" w:cs="Arial"/>
    </w:rPr>
  </w:style>
  <w:style w:type="paragraph" w:customStyle="1" w:styleId="FB0CC32FA9C849E89838D05736C3E94F20">
    <w:name w:val="FB0CC32FA9C849E89838D05736C3E94F20"/>
    <w:rsid w:val="00D718D9"/>
    <w:pPr>
      <w:spacing w:after="0" w:line="240" w:lineRule="auto"/>
    </w:pPr>
    <w:rPr>
      <w:rFonts w:ascii="Arial" w:eastAsia="Times New Roman" w:hAnsi="Arial" w:cs="Arial"/>
    </w:rPr>
  </w:style>
  <w:style w:type="paragraph" w:customStyle="1" w:styleId="7631A81DB93F4ED9A9A5D9FA02CC69F620">
    <w:name w:val="7631A81DB93F4ED9A9A5D9FA02CC69F620"/>
    <w:rsid w:val="00D718D9"/>
    <w:pPr>
      <w:spacing w:after="0" w:line="240" w:lineRule="auto"/>
    </w:pPr>
    <w:rPr>
      <w:rFonts w:ascii="Arial" w:eastAsia="Times New Roman" w:hAnsi="Arial" w:cs="Arial"/>
    </w:rPr>
  </w:style>
  <w:style w:type="paragraph" w:customStyle="1" w:styleId="8CA623FBBE47473A8FC092CD3EBB46EE20">
    <w:name w:val="8CA623FBBE47473A8FC092CD3EBB46EE20"/>
    <w:rsid w:val="00D718D9"/>
    <w:pPr>
      <w:spacing w:after="0" w:line="240" w:lineRule="auto"/>
    </w:pPr>
    <w:rPr>
      <w:rFonts w:ascii="Arial" w:eastAsia="Times New Roman" w:hAnsi="Arial" w:cs="Arial"/>
    </w:rPr>
  </w:style>
  <w:style w:type="paragraph" w:customStyle="1" w:styleId="2BA812F9B48D4CCFAAA36AA7255C123720">
    <w:name w:val="2BA812F9B48D4CCFAAA36AA7255C123720"/>
    <w:rsid w:val="00D718D9"/>
    <w:pPr>
      <w:spacing w:after="0" w:line="240" w:lineRule="auto"/>
    </w:pPr>
    <w:rPr>
      <w:rFonts w:ascii="Arial" w:eastAsia="Times New Roman" w:hAnsi="Arial" w:cs="Arial"/>
    </w:rPr>
  </w:style>
  <w:style w:type="paragraph" w:customStyle="1" w:styleId="6456F1303FC74F2FADF7AE6F6A4FF32820">
    <w:name w:val="6456F1303FC74F2FADF7AE6F6A4FF32820"/>
    <w:rsid w:val="00D718D9"/>
    <w:pPr>
      <w:spacing w:after="0" w:line="240" w:lineRule="auto"/>
    </w:pPr>
    <w:rPr>
      <w:rFonts w:ascii="Arial" w:eastAsia="Times New Roman" w:hAnsi="Arial" w:cs="Arial"/>
    </w:rPr>
  </w:style>
  <w:style w:type="paragraph" w:customStyle="1" w:styleId="E28F86FCC0CF4B20A13346069261A19820">
    <w:name w:val="E28F86FCC0CF4B20A13346069261A19820"/>
    <w:rsid w:val="00D718D9"/>
    <w:pPr>
      <w:spacing w:after="0" w:line="240" w:lineRule="auto"/>
    </w:pPr>
    <w:rPr>
      <w:rFonts w:ascii="Arial" w:eastAsia="Times New Roman" w:hAnsi="Arial" w:cs="Arial"/>
    </w:rPr>
  </w:style>
  <w:style w:type="paragraph" w:customStyle="1" w:styleId="A642006FEF4C4C118FE1C292AA99BA5420">
    <w:name w:val="A642006FEF4C4C118FE1C292AA99BA5420"/>
    <w:rsid w:val="00D718D9"/>
    <w:pPr>
      <w:spacing w:after="0" w:line="240" w:lineRule="auto"/>
    </w:pPr>
    <w:rPr>
      <w:rFonts w:ascii="Arial" w:eastAsia="Times New Roman" w:hAnsi="Arial" w:cs="Arial"/>
    </w:rPr>
  </w:style>
  <w:style w:type="paragraph" w:customStyle="1" w:styleId="579318E32D89411E88BEBC865A2EC37820">
    <w:name w:val="579318E32D89411E88BEBC865A2EC37820"/>
    <w:rsid w:val="00D718D9"/>
    <w:pPr>
      <w:spacing w:after="0" w:line="240" w:lineRule="auto"/>
    </w:pPr>
    <w:rPr>
      <w:rFonts w:ascii="Arial" w:eastAsia="Times New Roman" w:hAnsi="Arial" w:cs="Arial"/>
    </w:rPr>
  </w:style>
  <w:style w:type="paragraph" w:customStyle="1" w:styleId="C90EB0630A904CD6BDDC19386F623E2F20">
    <w:name w:val="C90EB0630A904CD6BDDC19386F623E2F20"/>
    <w:rsid w:val="00D718D9"/>
    <w:pPr>
      <w:spacing w:after="0" w:line="240" w:lineRule="auto"/>
    </w:pPr>
    <w:rPr>
      <w:rFonts w:ascii="Arial" w:eastAsia="Times New Roman" w:hAnsi="Arial" w:cs="Arial"/>
    </w:rPr>
  </w:style>
  <w:style w:type="paragraph" w:customStyle="1" w:styleId="C1C99347ADD7451DA7CDACA17996785320">
    <w:name w:val="C1C99347ADD7451DA7CDACA17996785320"/>
    <w:rsid w:val="00D718D9"/>
    <w:pPr>
      <w:spacing w:after="0" w:line="240" w:lineRule="auto"/>
    </w:pPr>
    <w:rPr>
      <w:rFonts w:ascii="Arial" w:eastAsia="Times New Roman" w:hAnsi="Arial" w:cs="Arial"/>
    </w:rPr>
  </w:style>
  <w:style w:type="paragraph" w:customStyle="1" w:styleId="6ED1F0F786C644F09896C426BB0B573F20">
    <w:name w:val="6ED1F0F786C644F09896C426BB0B573F20"/>
    <w:rsid w:val="00D718D9"/>
    <w:pPr>
      <w:spacing w:after="0" w:line="240" w:lineRule="auto"/>
    </w:pPr>
    <w:rPr>
      <w:rFonts w:ascii="Arial" w:eastAsia="Times New Roman" w:hAnsi="Arial" w:cs="Arial"/>
    </w:rPr>
  </w:style>
  <w:style w:type="paragraph" w:customStyle="1" w:styleId="6B3C5E6809BA4430BDF2C5D57488323C20">
    <w:name w:val="6B3C5E6809BA4430BDF2C5D57488323C20"/>
    <w:rsid w:val="00D718D9"/>
    <w:pPr>
      <w:spacing w:after="0" w:line="240" w:lineRule="auto"/>
    </w:pPr>
    <w:rPr>
      <w:rFonts w:ascii="Arial" w:eastAsia="Times New Roman" w:hAnsi="Arial" w:cs="Arial"/>
    </w:rPr>
  </w:style>
  <w:style w:type="paragraph" w:customStyle="1" w:styleId="67F1FBAF3A15431E9A33362C5126614B20">
    <w:name w:val="67F1FBAF3A15431E9A33362C5126614B20"/>
    <w:rsid w:val="00D718D9"/>
    <w:pPr>
      <w:spacing w:after="0" w:line="240" w:lineRule="auto"/>
    </w:pPr>
    <w:rPr>
      <w:rFonts w:ascii="Arial" w:eastAsia="Times New Roman" w:hAnsi="Arial" w:cs="Arial"/>
    </w:rPr>
  </w:style>
  <w:style w:type="paragraph" w:customStyle="1" w:styleId="1260C6F0F65440BD9AE98EE0FE85901320">
    <w:name w:val="1260C6F0F65440BD9AE98EE0FE85901320"/>
    <w:rsid w:val="00D718D9"/>
    <w:pPr>
      <w:spacing w:after="0" w:line="240" w:lineRule="auto"/>
    </w:pPr>
    <w:rPr>
      <w:rFonts w:ascii="Arial" w:eastAsia="Times New Roman" w:hAnsi="Arial" w:cs="Arial"/>
    </w:rPr>
  </w:style>
  <w:style w:type="paragraph" w:customStyle="1" w:styleId="E29F9F9EBCAF4C7797770849D56AF8D720">
    <w:name w:val="E29F9F9EBCAF4C7797770849D56AF8D720"/>
    <w:rsid w:val="00D718D9"/>
    <w:pPr>
      <w:spacing w:after="0" w:line="240" w:lineRule="auto"/>
    </w:pPr>
    <w:rPr>
      <w:rFonts w:ascii="Arial" w:eastAsia="Times New Roman" w:hAnsi="Arial" w:cs="Arial"/>
    </w:rPr>
  </w:style>
  <w:style w:type="paragraph" w:customStyle="1" w:styleId="0AEDCAC0756240A0913AF93490ADB28020">
    <w:name w:val="0AEDCAC0756240A0913AF93490ADB28020"/>
    <w:rsid w:val="00D718D9"/>
    <w:pPr>
      <w:spacing w:after="0" w:line="240" w:lineRule="auto"/>
    </w:pPr>
    <w:rPr>
      <w:rFonts w:ascii="Arial" w:eastAsia="Times New Roman" w:hAnsi="Arial" w:cs="Arial"/>
    </w:rPr>
  </w:style>
  <w:style w:type="paragraph" w:customStyle="1" w:styleId="F6C30CB9446E41EE877228CF9A48ABD220">
    <w:name w:val="F6C30CB9446E41EE877228CF9A48ABD220"/>
    <w:rsid w:val="00D718D9"/>
    <w:pPr>
      <w:spacing w:after="0" w:line="240" w:lineRule="auto"/>
    </w:pPr>
    <w:rPr>
      <w:rFonts w:ascii="Arial" w:eastAsia="Times New Roman" w:hAnsi="Arial" w:cs="Arial"/>
    </w:rPr>
  </w:style>
  <w:style w:type="paragraph" w:customStyle="1" w:styleId="4D21BE04D0EE45CF83067ACD31CAC86A20">
    <w:name w:val="4D21BE04D0EE45CF83067ACD31CAC86A20"/>
    <w:rsid w:val="00D718D9"/>
    <w:pPr>
      <w:spacing w:after="0" w:line="240" w:lineRule="auto"/>
    </w:pPr>
    <w:rPr>
      <w:rFonts w:ascii="Arial" w:eastAsia="Times New Roman" w:hAnsi="Arial" w:cs="Arial"/>
    </w:rPr>
  </w:style>
  <w:style w:type="paragraph" w:customStyle="1" w:styleId="DD82F55052E841F294FC6A18515EBC5520">
    <w:name w:val="DD82F55052E841F294FC6A18515EBC5520"/>
    <w:rsid w:val="00D718D9"/>
    <w:pPr>
      <w:spacing w:after="0" w:line="240" w:lineRule="auto"/>
    </w:pPr>
    <w:rPr>
      <w:rFonts w:ascii="Arial" w:eastAsia="Times New Roman" w:hAnsi="Arial" w:cs="Arial"/>
    </w:rPr>
  </w:style>
  <w:style w:type="paragraph" w:customStyle="1" w:styleId="C936B85F35674E75B7AF4F5D6550D13D20">
    <w:name w:val="C936B85F35674E75B7AF4F5D6550D13D20"/>
    <w:rsid w:val="00D718D9"/>
    <w:pPr>
      <w:spacing w:after="0" w:line="240" w:lineRule="auto"/>
    </w:pPr>
    <w:rPr>
      <w:rFonts w:ascii="Arial" w:eastAsia="Times New Roman" w:hAnsi="Arial" w:cs="Arial"/>
    </w:rPr>
  </w:style>
  <w:style w:type="paragraph" w:customStyle="1" w:styleId="04CD8255326B4BFC97D79D4EB3AE0FB920">
    <w:name w:val="04CD8255326B4BFC97D79D4EB3AE0FB920"/>
    <w:rsid w:val="00D718D9"/>
    <w:pPr>
      <w:spacing w:after="0" w:line="240" w:lineRule="auto"/>
    </w:pPr>
    <w:rPr>
      <w:rFonts w:ascii="Arial" w:eastAsia="Times New Roman" w:hAnsi="Arial" w:cs="Arial"/>
    </w:rPr>
  </w:style>
  <w:style w:type="paragraph" w:customStyle="1" w:styleId="672F965FDB6F47D4962DD38E9592413720">
    <w:name w:val="672F965FDB6F47D4962DD38E9592413720"/>
    <w:rsid w:val="00D718D9"/>
    <w:pPr>
      <w:spacing w:after="0" w:line="240" w:lineRule="auto"/>
    </w:pPr>
    <w:rPr>
      <w:rFonts w:ascii="Arial" w:eastAsia="Times New Roman" w:hAnsi="Arial" w:cs="Arial"/>
    </w:rPr>
  </w:style>
  <w:style w:type="paragraph" w:customStyle="1" w:styleId="BFA6FBD36BB7476587485DFB96E1925220">
    <w:name w:val="BFA6FBD36BB7476587485DFB96E1925220"/>
    <w:rsid w:val="00D718D9"/>
    <w:pPr>
      <w:spacing w:after="0" w:line="240" w:lineRule="auto"/>
    </w:pPr>
    <w:rPr>
      <w:rFonts w:ascii="Arial" w:eastAsia="Times New Roman" w:hAnsi="Arial" w:cs="Arial"/>
    </w:rPr>
  </w:style>
  <w:style w:type="paragraph" w:customStyle="1" w:styleId="FF63D32D53254FF1B8B794D23235E69A20">
    <w:name w:val="FF63D32D53254FF1B8B794D23235E69A20"/>
    <w:rsid w:val="00D718D9"/>
    <w:pPr>
      <w:spacing w:after="0" w:line="240" w:lineRule="auto"/>
    </w:pPr>
    <w:rPr>
      <w:rFonts w:ascii="Arial" w:eastAsia="Times New Roman" w:hAnsi="Arial" w:cs="Arial"/>
    </w:rPr>
  </w:style>
  <w:style w:type="paragraph" w:customStyle="1" w:styleId="674C9FDA905347DC8356FD916D08D7E520">
    <w:name w:val="674C9FDA905347DC8356FD916D08D7E520"/>
    <w:rsid w:val="00D718D9"/>
    <w:pPr>
      <w:spacing w:after="0" w:line="240" w:lineRule="auto"/>
    </w:pPr>
    <w:rPr>
      <w:rFonts w:ascii="Arial" w:eastAsia="Times New Roman" w:hAnsi="Arial" w:cs="Arial"/>
    </w:rPr>
  </w:style>
  <w:style w:type="paragraph" w:customStyle="1" w:styleId="A9CE512C56AC44D8A7C07818B49A40A420">
    <w:name w:val="A9CE512C56AC44D8A7C07818B49A40A420"/>
    <w:rsid w:val="00D718D9"/>
    <w:pPr>
      <w:spacing w:after="0" w:line="240" w:lineRule="auto"/>
    </w:pPr>
    <w:rPr>
      <w:rFonts w:ascii="Arial" w:eastAsia="Times New Roman" w:hAnsi="Arial" w:cs="Arial"/>
    </w:rPr>
  </w:style>
  <w:style w:type="paragraph" w:customStyle="1" w:styleId="5015A92DCCF647739750735B1500F03120">
    <w:name w:val="5015A92DCCF647739750735B1500F03120"/>
    <w:rsid w:val="00D718D9"/>
    <w:pPr>
      <w:spacing w:after="0" w:line="240" w:lineRule="auto"/>
    </w:pPr>
    <w:rPr>
      <w:rFonts w:ascii="Arial" w:eastAsia="Times New Roman" w:hAnsi="Arial" w:cs="Arial"/>
    </w:rPr>
  </w:style>
  <w:style w:type="paragraph" w:customStyle="1" w:styleId="BBDA4F9648B747788CA37416B118421F18">
    <w:name w:val="BBDA4F9648B747788CA37416B118421F18"/>
    <w:rsid w:val="00D718D9"/>
    <w:pPr>
      <w:spacing w:after="0" w:line="240" w:lineRule="auto"/>
    </w:pPr>
    <w:rPr>
      <w:rFonts w:ascii="Arial" w:eastAsia="Times New Roman" w:hAnsi="Arial" w:cs="Arial"/>
    </w:rPr>
  </w:style>
  <w:style w:type="paragraph" w:customStyle="1" w:styleId="A3ECD95ECF134C33AB1B23CEED4004DF18">
    <w:name w:val="A3ECD95ECF134C33AB1B23CEED4004DF18"/>
    <w:rsid w:val="00D718D9"/>
    <w:pPr>
      <w:spacing w:after="0" w:line="240" w:lineRule="auto"/>
    </w:pPr>
    <w:rPr>
      <w:rFonts w:ascii="Arial" w:eastAsia="Times New Roman" w:hAnsi="Arial" w:cs="Arial"/>
    </w:rPr>
  </w:style>
  <w:style w:type="paragraph" w:customStyle="1" w:styleId="D9ABB01BA5B144AEBCF1FDD99AB9B06919">
    <w:name w:val="D9ABB01BA5B144AEBCF1FDD99AB9B06919"/>
    <w:rsid w:val="00D718D9"/>
    <w:pPr>
      <w:spacing w:after="0" w:line="240" w:lineRule="auto"/>
    </w:pPr>
    <w:rPr>
      <w:rFonts w:ascii="Arial" w:eastAsia="Times New Roman" w:hAnsi="Arial" w:cs="Arial"/>
    </w:rPr>
  </w:style>
  <w:style w:type="paragraph" w:customStyle="1" w:styleId="20413BE989244C8FA87F15312CBF9D6F19">
    <w:name w:val="20413BE989244C8FA87F15312CBF9D6F19"/>
    <w:rsid w:val="00D718D9"/>
    <w:pPr>
      <w:spacing w:after="0" w:line="240" w:lineRule="auto"/>
    </w:pPr>
    <w:rPr>
      <w:rFonts w:ascii="Arial" w:eastAsia="Times New Roman" w:hAnsi="Arial" w:cs="Arial"/>
    </w:rPr>
  </w:style>
  <w:style w:type="paragraph" w:customStyle="1" w:styleId="FC18B38A798F4759875DC4D74DFAA22C19">
    <w:name w:val="FC18B38A798F4759875DC4D74DFAA22C19"/>
    <w:rsid w:val="00D718D9"/>
    <w:pPr>
      <w:spacing w:after="0" w:line="240" w:lineRule="auto"/>
    </w:pPr>
    <w:rPr>
      <w:rFonts w:ascii="Arial" w:eastAsia="Times New Roman" w:hAnsi="Arial" w:cs="Arial"/>
    </w:rPr>
  </w:style>
  <w:style w:type="paragraph" w:customStyle="1" w:styleId="BDF3CBA3EA4D4BF4895F76C8B71B65C319">
    <w:name w:val="BDF3CBA3EA4D4BF4895F76C8B71B65C319"/>
    <w:rsid w:val="00D718D9"/>
    <w:pPr>
      <w:spacing w:after="0" w:line="240" w:lineRule="auto"/>
    </w:pPr>
    <w:rPr>
      <w:rFonts w:ascii="Arial" w:eastAsia="Times New Roman" w:hAnsi="Arial" w:cs="Arial"/>
    </w:rPr>
  </w:style>
  <w:style w:type="paragraph" w:customStyle="1" w:styleId="8161D8D21A4F412A89CD7376A1815CD019">
    <w:name w:val="8161D8D21A4F412A89CD7376A1815CD019"/>
    <w:rsid w:val="00D718D9"/>
    <w:pPr>
      <w:spacing w:after="0" w:line="240" w:lineRule="auto"/>
    </w:pPr>
    <w:rPr>
      <w:rFonts w:ascii="Arial" w:eastAsia="Times New Roman" w:hAnsi="Arial" w:cs="Arial"/>
    </w:rPr>
  </w:style>
  <w:style w:type="paragraph" w:customStyle="1" w:styleId="E954CF2147C5434F8D47481DDC9E244B19">
    <w:name w:val="E954CF2147C5434F8D47481DDC9E244B19"/>
    <w:rsid w:val="00D718D9"/>
    <w:pPr>
      <w:spacing w:after="0" w:line="240" w:lineRule="auto"/>
    </w:pPr>
    <w:rPr>
      <w:rFonts w:ascii="Arial" w:eastAsia="Times New Roman" w:hAnsi="Arial" w:cs="Arial"/>
    </w:rPr>
  </w:style>
  <w:style w:type="paragraph" w:customStyle="1" w:styleId="C9463CA10265429B8E5DC28C68BAB75C19">
    <w:name w:val="C9463CA10265429B8E5DC28C68BAB75C19"/>
    <w:rsid w:val="00D718D9"/>
    <w:pPr>
      <w:spacing w:after="0" w:line="240" w:lineRule="auto"/>
    </w:pPr>
    <w:rPr>
      <w:rFonts w:ascii="Arial" w:eastAsia="Times New Roman" w:hAnsi="Arial" w:cs="Arial"/>
    </w:rPr>
  </w:style>
  <w:style w:type="paragraph" w:customStyle="1" w:styleId="229D424B90E9411CB8FDE4F63A5AB9C319">
    <w:name w:val="229D424B90E9411CB8FDE4F63A5AB9C319"/>
    <w:rsid w:val="00D718D9"/>
    <w:pPr>
      <w:spacing w:after="0" w:line="240" w:lineRule="auto"/>
    </w:pPr>
    <w:rPr>
      <w:rFonts w:ascii="Arial" w:eastAsia="Times New Roman" w:hAnsi="Arial" w:cs="Arial"/>
    </w:rPr>
  </w:style>
  <w:style w:type="paragraph" w:customStyle="1" w:styleId="CFCFCF0592FA4B1886570D8C24E98AEA19">
    <w:name w:val="CFCFCF0592FA4B1886570D8C24E98AEA19"/>
    <w:rsid w:val="00D718D9"/>
    <w:pPr>
      <w:spacing w:after="0" w:line="240" w:lineRule="auto"/>
    </w:pPr>
    <w:rPr>
      <w:rFonts w:ascii="Arial" w:eastAsia="Times New Roman" w:hAnsi="Arial" w:cs="Arial"/>
    </w:rPr>
  </w:style>
  <w:style w:type="paragraph" w:customStyle="1" w:styleId="9CB14084584F4EFD9D24A5181A10A57319">
    <w:name w:val="9CB14084584F4EFD9D24A5181A10A57319"/>
    <w:rsid w:val="00D718D9"/>
    <w:pPr>
      <w:spacing w:after="0" w:line="240" w:lineRule="auto"/>
    </w:pPr>
    <w:rPr>
      <w:rFonts w:ascii="Arial" w:eastAsia="Times New Roman" w:hAnsi="Arial" w:cs="Arial"/>
    </w:rPr>
  </w:style>
  <w:style w:type="paragraph" w:customStyle="1" w:styleId="AF9CB3CAED8B41FA944B7C49A9109AD519">
    <w:name w:val="AF9CB3CAED8B41FA944B7C49A9109AD519"/>
    <w:rsid w:val="00D718D9"/>
    <w:pPr>
      <w:spacing w:after="0" w:line="240" w:lineRule="auto"/>
    </w:pPr>
    <w:rPr>
      <w:rFonts w:ascii="Arial" w:eastAsia="Times New Roman" w:hAnsi="Arial" w:cs="Arial"/>
    </w:rPr>
  </w:style>
  <w:style w:type="paragraph" w:customStyle="1" w:styleId="58786C0300B3427DBB46305EBD5FA6DF19">
    <w:name w:val="58786C0300B3427DBB46305EBD5FA6DF19"/>
    <w:rsid w:val="00D718D9"/>
    <w:pPr>
      <w:spacing w:after="0" w:line="240" w:lineRule="auto"/>
    </w:pPr>
    <w:rPr>
      <w:rFonts w:ascii="Arial" w:eastAsia="Times New Roman" w:hAnsi="Arial" w:cs="Arial"/>
    </w:rPr>
  </w:style>
  <w:style w:type="paragraph" w:customStyle="1" w:styleId="92D75B7967D549BC972E4C91139990FE19">
    <w:name w:val="92D75B7967D549BC972E4C91139990FE19"/>
    <w:rsid w:val="00D718D9"/>
    <w:pPr>
      <w:spacing w:after="0" w:line="240" w:lineRule="auto"/>
    </w:pPr>
    <w:rPr>
      <w:rFonts w:ascii="Arial" w:eastAsia="Times New Roman" w:hAnsi="Arial" w:cs="Arial"/>
    </w:rPr>
  </w:style>
  <w:style w:type="paragraph" w:customStyle="1" w:styleId="B1558C367AE94372B02F821AC2E3763F19">
    <w:name w:val="B1558C367AE94372B02F821AC2E3763F19"/>
    <w:rsid w:val="00D718D9"/>
    <w:pPr>
      <w:spacing w:after="0" w:line="240" w:lineRule="auto"/>
    </w:pPr>
    <w:rPr>
      <w:rFonts w:ascii="Arial" w:eastAsia="Times New Roman" w:hAnsi="Arial" w:cs="Arial"/>
    </w:rPr>
  </w:style>
  <w:style w:type="paragraph" w:customStyle="1" w:styleId="4498494DAA1849B283061CB714D5E66019">
    <w:name w:val="4498494DAA1849B283061CB714D5E66019"/>
    <w:rsid w:val="00D718D9"/>
    <w:pPr>
      <w:spacing w:after="0" w:line="240" w:lineRule="auto"/>
    </w:pPr>
    <w:rPr>
      <w:rFonts w:ascii="Arial" w:eastAsia="Times New Roman" w:hAnsi="Arial" w:cs="Arial"/>
    </w:rPr>
  </w:style>
  <w:style w:type="paragraph" w:customStyle="1" w:styleId="ADF8F7AE891940428812B913DCF596AF19">
    <w:name w:val="ADF8F7AE891940428812B913DCF596AF19"/>
    <w:rsid w:val="00D718D9"/>
    <w:pPr>
      <w:spacing w:after="0" w:line="240" w:lineRule="auto"/>
    </w:pPr>
    <w:rPr>
      <w:rFonts w:ascii="Arial" w:eastAsia="Times New Roman" w:hAnsi="Arial" w:cs="Arial"/>
    </w:rPr>
  </w:style>
  <w:style w:type="paragraph" w:customStyle="1" w:styleId="E34743134D2A4D5096C33A63A6E952E619">
    <w:name w:val="E34743134D2A4D5096C33A63A6E952E619"/>
    <w:rsid w:val="00D718D9"/>
    <w:pPr>
      <w:spacing w:after="0" w:line="240" w:lineRule="auto"/>
    </w:pPr>
    <w:rPr>
      <w:rFonts w:ascii="Arial" w:eastAsia="Times New Roman" w:hAnsi="Arial" w:cs="Arial"/>
    </w:rPr>
  </w:style>
  <w:style w:type="paragraph" w:customStyle="1" w:styleId="2924642502274410B23E560F5B41D54419">
    <w:name w:val="2924642502274410B23E560F5B41D54419"/>
    <w:rsid w:val="00D718D9"/>
    <w:pPr>
      <w:spacing w:after="0" w:line="240" w:lineRule="auto"/>
    </w:pPr>
    <w:rPr>
      <w:rFonts w:ascii="Arial" w:eastAsia="Times New Roman" w:hAnsi="Arial" w:cs="Arial"/>
    </w:rPr>
  </w:style>
  <w:style w:type="paragraph" w:customStyle="1" w:styleId="4E8C44A77F6C4716BEEA8F80EE53224919">
    <w:name w:val="4E8C44A77F6C4716BEEA8F80EE53224919"/>
    <w:rsid w:val="00D718D9"/>
    <w:pPr>
      <w:spacing w:after="0" w:line="240" w:lineRule="auto"/>
    </w:pPr>
    <w:rPr>
      <w:rFonts w:ascii="Arial" w:eastAsia="Times New Roman" w:hAnsi="Arial" w:cs="Arial"/>
    </w:rPr>
  </w:style>
  <w:style w:type="paragraph" w:customStyle="1" w:styleId="F2102C0FBF1547AA8B7EF53244ED754719">
    <w:name w:val="F2102C0FBF1547AA8B7EF53244ED754719"/>
    <w:rsid w:val="00D718D9"/>
    <w:pPr>
      <w:spacing w:after="0" w:line="240" w:lineRule="auto"/>
    </w:pPr>
    <w:rPr>
      <w:rFonts w:ascii="Arial" w:eastAsia="Times New Roman" w:hAnsi="Arial" w:cs="Arial"/>
    </w:rPr>
  </w:style>
  <w:style w:type="paragraph" w:customStyle="1" w:styleId="04CF21BE37E54E0895A93051FA65C68F19">
    <w:name w:val="04CF21BE37E54E0895A93051FA65C68F19"/>
    <w:rsid w:val="00D718D9"/>
    <w:pPr>
      <w:spacing w:after="0" w:line="240" w:lineRule="auto"/>
    </w:pPr>
    <w:rPr>
      <w:rFonts w:ascii="Arial" w:eastAsia="Times New Roman" w:hAnsi="Arial" w:cs="Arial"/>
    </w:rPr>
  </w:style>
  <w:style w:type="paragraph" w:customStyle="1" w:styleId="C6A3DD9E223A4B0780C05C22F70AF86119">
    <w:name w:val="C6A3DD9E223A4B0780C05C22F70AF86119"/>
    <w:rsid w:val="00D718D9"/>
    <w:pPr>
      <w:spacing w:after="0" w:line="240" w:lineRule="auto"/>
    </w:pPr>
    <w:rPr>
      <w:rFonts w:ascii="Arial" w:eastAsia="Times New Roman" w:hAnsi="Arial" w:cs="Arial"/>
    </w:rPr>
  </w:style>
  <w:style w:type="paragraph" w:customStyle="1" w:styleId="25EEF1CB5D534798B37E8F62B175A9D019">
    <w:name w:val="25EEF1CB5D534798B37E8F62B175A9D019"/>
    <w:rsid w:val="00D718D9"/>
    <w:pPr>
      <w:spacing w:after="0" w:line="240" w:lineRule="auto"/>
    </w:pPr>
    <w:rPr>
      <w:rFonts w:ascii="Arial" w:eastAsia="Times New Roman" w:hAnsi="Arial" w:cs="Arial"/>
    </w:rPr>
  </w:style>
  <w:style w:type="paragraph" w:customStyle="1" w:styleId="8F176080A1894D9DBA991EB0B5DE378119">
    <w:name w:val="8F176080A1894D9DBA991EB0B5DE378119"/>
    <w:rsid w:val="00D718D9"/>
    <w:pPr>
      <w:spacing w:after="0" w:line="240" w:lineRule="auto"/>
    </w:pPr>
    <w:rPr>
      <w:rFonts w:ascii="Arial" w:eastAsia="Times New Roman" w:hAnsi="Arial" w:cs="Arial"/>
    </w:rPr>
  </w:style>
  <w:style w:type="paragraph" w:customStyle="1" w:styleId="8A6FA8AFA21E4E898394FA14271833E018">
    <w:name w:val="8A6FA8AFA21E4E898394FA14271833E018"/>
    <w:rsid w:val="00D718D9"/>
    <w:pPr>
      <w:spacing w:after="0" w:line="240" w:lineRule="auto"/>
    </w:pPr>
    <w:rPr>
      <w:rFonts w:ascii="Arial" w:eastAsia="Times New Roman" w:hAnsi="Arial" w:cs="Arial"/>
    </w:rPr>
  </w:style>
  <w:style w:type="paragraph" w:customStyle="1" w:styleId="3D2AEBC7B8EA46A08100CBBBA33070766">
    <w:name w:val="3D2AEBC7B8EA46A08100CBBBA33070766"/>
    <w:rsid w:val="00D718D9"/>
    <w:pPr>
      <w:spacing w:after="0" w:line="240" w:lineRule="auto"/>
    </w:pPr>
    <w:rPr>
      <w:rFonts w:ascii="Arial" w:eastAsia="Times New Roman" w:hAnsi="Arial" w:cs="Arial"/>
    </w:rPr>
  </w:style>
  <w:style w:type="paragraph" w:customStyle="1" w:styleId="5C92A76708F44E0B84788D33482C39E820">
    <w:name w:val="5C92A76708F44E0B84788D33482C39E820"/>
    <w:rsid w:val="00D718D9"/>
    <w:pPr>
      <w:spacing w:after="0" w:line="240" w:lineRule="auto"/>
    </w:pPr>
    <w:rPr>
      <w:rFonts w:ascii="Arial" w:eastAsia="Times New Roman" w:hAnsi="Arial" w:cs="Arial"/>
    </w:rPr>
  </w:style>
  <w:style w:type="paragraph" w:customStyle="1" w:styleId="04A823E6C5C846AC91C02B1D81D6ADD020">
    <w:name w:val="04A823E6C5C846AC91C02B1D81D6ADD020"/>
    <w:rsid w:val="00D718D9"/>
    <w:pPr>
      <w:spacing w:after="0" w:line="240" w:lineRule="auto"/>
    </w:pPr>
    <w:rPr>
      <w:rFonts w:ascii="Arial" w:eastAsia="Times New Roman" w:hAnsi="Arial" w:cs="Arial"/>
    </w:rPr>
  </w:style>
  <w:style w:type="paragraph" w:customStyle="1" w:styleId="65D06AB554064AFF9698BE9863751D1420">
    <w:name w:val="65D06AB554064AFF9698BE9863751D1420"/>
    <w:rsid w:val="00D718D9"/>
    <w:pPr>
      <w:spacing w:after="0" w:line="240" w:lineRule="auto"/>
    </w:pPr>
    <w:rPr>
      <w:rFonts w:ascii="Arial" w:eastAsia="Times New Roman" w:hAnsi="Arial" w:cs="Arial"/>
    </w:rPr>
  </w:style>
  <w:style w:type="paragraph" w:customStyle="1" w:styleId="617BDC86032D4186B7901DA21CDB72E320">
    <w:name w:val="617BDC86032D4186B7901DA21CDB72E320"/>
    <w:rsid w:val="00D718D9"/>
    <w:pPr>
      <w:spacing w:after="0" w:line="240" w:lineRule="auto"/>
    </w:pPr>
    <w:rPr>
      <w:rFonts w:ascii="Arial" w:eastAsia="Times New Roman" w:hAnsi="Arial" w:cs="Arial"/>
    </w:rPr>
  </w:style>
  <w:style w:type="paragraph" w:customStyle="1" w:styleId="F8609657B8C64C96A6361E4862D70FCB20">
    <w:name w:val="F8609657B8C64C96A6361E4862D70FCB20"/>
    <w:rsid w:val="00D718D9"/>
    <w:pPr>
      <w:spacing w:after="0" w:line="240" w:lineRule="auto"/>
    </w:pPr>
    <w:rPr>
      <w:rFonts w:ascii="Arial" w:eastAsia="Times New Roman" w:hAnsi="Arial" w:cs="Arial"/>
    </w:rPr>
  </w:style>
  <w:style w:type="paragraph" w:customStyle="1" w:styleId="5278DD3735F045CCB7940B5B1ADD465820">
    <w:name w:val="5278DD3735F045CCB7940B5B1ADD465820"/>
    <w:rsid w:val="00D718D9"/>
    <w:pPr>
      <w:spacing w:after="0" w:line="240" w:lineRule="auto"/>
    </w:pPr>
    <w:rPr>
      <w:rFonts w:ascii="Arial" w:eastAsia="Times New Roman" w:hAnsi="Arial" w:cs="Arial"/>
    </w:rPr>
  </w:style>
  <w:style w:type="paragraph" w:customStyle="1" w:styleId="2C3D57BE9E134C0E8661BCF79DCE895320">
    <w:name w:val="2C3D57BE9E134C0E8661BCF79DCE895320"/>
    <w:rsid w:val="00D718D9"/>
    <w:pPr>
      <w:spacing w:after="0" w:line="240" w:lineRule="auto"/>
    </w:pPr>
    <w:rPr>
      <w:rFonts w:ascii="Arial" w:eastAsia="Times New Roman" w:hAnsi="Arial" w:cs="Arial"/>
    </w:rPr>
  </w:style>
  <w:style w:type="paragraph" w:customStyle="1" w:styleId="2AB1804448E642F48D2B802D8A6166E520">
    <w:name w:val="2AB1804448E642F48D2B802D8A6166E520"/>
    <w:rsid w:val="00D718D9"/>
    <w:pPr>
      <w:spacing w:after="0" w:line="240" w:lineRule="auto"/>
    </w:pPr>
    <w:rPr>
      <w:rFonts w:ascii="Arial" w:eastAsia="Times New Roman" w:hAnsi="Arial" w:cs="Arial"/>
    </w:rPr>
  </w:style>
  <w:style w:type="paragraph" w:customStyle="1" w:styleId="50D615A3140D4A8886DB6B9D6CB0EE1E20">
    <w:name w:val="50D615A3140D4A8886DB6B9D6CB0EE1E20"/>
    <w:rsid w:val="00D718D9"/>
    <w:pPr>
      <w:spacing w:after="0" w:line="240" w:lineRule="auto"/>
    </w:pPr>
    <w:rPr>
      <w:rFonts w:ascii="Arial" w:eastAsia="Times New Roman" w:hAnsi="Arial" w:cs="Arial"/>
    </w:rPr>
  </w:style>
  <w:style w:type="paragraph" w:customStyle="1" w:styleId="C7BB2A063679499D854B26448EC97FBA20">
    <w:name w:val="C7BB2A063679499D854B26448EC97FBA20"/>
    <w:rsid w:val="00D718D9"/>
    <w:pPr>
      <w:spacing w:after="0" w:line="240" w:lineRule="auto"/>
    </w:pPr>
    <w:rPr>
      <w:rFonts w:ascii="Arial" w:eastAsia="Times New Roman" w:hAnsi="Arial" w:cs="Arial"/>
    </w:rPr>
  </w:style>
  <w:style w:type="paragraph" w:customStyle="1" w:styleId="AECA77404145424FB4C406F9A8666ABC13">
    <w:name w:val="AECA77404145424FB4C406F9A8666ABC13"/>
    <w:rsid w:val="00D718D9"/>
    <w:pPr>
      <w:spacing w:after="0" w:line="240" w:lineRule="auto"/>
    </w:pPr>
    <w:rPr>
      <w:rFonts w:ascii="Arial" w:eastAsia="Times New Roman" w:hAnsi="Arial" w:cs="Arial"/>
    </w:rPr>
  </w:style>
  <w:style w:type="paragraph" w:customStyle="1" w:styleId="1076F692D6DB4788A895C4BEFDA7B82413">
    <w:name w:val="1076F692D6DB4788A895C4BEFDA7B82413"/>
    <w:rsid w:val="00D718D9"/>
    <w:pPr>
      <w:spacing w:after="0" w:line="240" w:lineRule="auto"/>
    </w:pPr>
    <w:rPr>
      <w:rFonts w:ascii="Arial" w:eastAsia="Times New Roman" w:hAnsi="Arial" w:cs="Arial"/>
    </w:rPr>
  </w:style>
  <w:style w:type="paragraph" w:customStyle="1" w:styleId="600172E427364069B6D22A790EC794DE13">
    <w:name w:val="600172E427364069B6D22A790EC794DE13"/>
    <w:rsid w:val="00D718D9"/>
    <w:pPr>
      <w:spacing w:after="0" w:line="240" w:lineRule="auto"/>
    </w:pPr>
    <w:rPr>
      <w:rFonts w:ascii="Arial" w:eastAsia="Times New Roman" w:hAnsi="Arial" w:cs="Arial"/>
    </w:rPr>
  </w:style>
  <w:style w:type="paragraph" w:customStyle="1" w:styleId="119DEC47EB844471A453AE899AB8A68313">
    <w:name w:val="119DEC47EB844471A453AE899AB8A68313"/>
    <w:rsid w:val="00D718D9"/>
    <w:pPr>
      <w:spacing w:after="0" w:line="240" w:lineRule="auto"/>
    </w:pPr>
    <w:rPr>
      <w:rFonts w:ascii="Arial" w:eastAsia="Times New Roman" w:hAnsi="Arial" w:cs="Arial"/>
    </w:rPr>
  </w:style>
  <w:style w:type="paragraph" w:customStyle="1" w:styleId="F9E6C4FF1C684257A965D8E24D21D54813">
    <w:name w:val="F9E6C4FF1C684257A965D8E24D21D54813"/>
    <w:rsid w:val="00D718D9"/>
    <w:pPr>
      <w:spacing w:after="0" w:line="240" w:lineRule="auto"/>
    </w:pPr>
    <w:rPr>
      <w:rFonts w:ascii="Arial" w:eastAsia="Times New Roman" w:hAnsi="Arial" w:cs="Arial"/>
    </w:rPr>
  </w:style>
  <w:style w:type="paragraph" w:customStyle="1" w:styleId="5A1CBCD5FB304FC7BF9AA4D0FBA18EC913">
    <w:name w:val="5A1CBCD5FB304FC7BF9AA4D0FBA18EC913"/>
    <w:rsid w:val="00D718D9"/>
    <w:pPr>
      <w:spacing w:after="0" w:line="240" w:lineRule="auto"/>
    </w:pPr>
    <w:rPr>
      <w:rFonts w:ascii="Arial" w:eastAsia="Times New Roman" w:hAnsi="Arial" w:cs="Arial"/>
    </w:rPr>
  </w:style>
  <w:style w:type="paragraph" w:customStyle="1" w:styleId="B08BEB2BAA3148BCB3EBE9DFF754B21713">
    <w:name w:val="B08BEB2BAA3148BCB3EBE9DFF754B21713"/>
    <w:rsid w:val="00D718D9"/>
    <w:pPr>
      <w:spacing w:after="0" w:line="240" w:lineRule="auto"/>
    </w:pPr>
    <w:rPr>
      <w:rFonts w:ascii="Arial" w:eastAsia="Times New Roman" w:hAnsi="Arial" w:cs="Arial"/>
    </w:rPr>
  </w:style>
  <w:style w:type="paragraph" w:customStyle="1" w:styleId="445C40D072CA45A99B6A13A42B30374413">
    <w:name w:val="445C40D072CA45A99B6A13A42B30374413"/>
    <w:rsid w:val="00D718D9"/>
    <w:pPr>
      <w:spacing w:after="0" w:line="240" w:lineRule="auto"/>
    </w:pPr>
    <w:rPr>
      <w:rFonts w:ascii="Arial" w:eastAsia="Times New Roman" w:hAnsi="Arial" w:cs="Arial"/>
    </w:rPr>
  </w:style>
  <w:style w:type="paragraph" w:customStyle="1" w:styleId="568DEEE6607B4988B6DE97B654F0B09813">
    <w:name w:val="568DEEE6607B4988B6DE97B654F0B09813"/>
    <w:rsid w:val="00D718D9"/>
    <w:pPr>
      <w:spacing w:after="0" w:line="240" w:lineRule="auto"/>
    </w:pPr>
    <w:rPr>
      <w:rFonts w:ascii="Arial" w:eastAsia="Times New Roman" w:hAnsi="Arial" w:cs="Arial"/>
    </w:rPr>
  </w:style>
  <w:style w:type="paragraph" w:customStyle="1" w:styleId="E18F313A96714C7A9306EEE5D59745F513">
    <w:name w:val="E18F313A96714C7A9306EEE5D59745F513"/>
    <w:rsid w:val="00D718D9"/>
    <w:pPr>
      <w:spacing w:after="0" w:line="240" w:lineRule="auto"/>
    </w:pPr>
    <w:rPr>
      <w:rFonts w:ascii="Arial" w:eastAsia="Times New Roman" w:hAnsi="Arial" w:cs="Arial"/>
    </w:rPr>
  </w:style>
  <w:style w:type="paragraph" w:customStyle="1" w:styleId="0B65C284FC394DDAAFBE2074AE1E3F2B13">
    <w:name w:val="0B65C284FC394DDAAFBE2074AE1E3F2B13"/>
    <w:rsid w:val="00D718D9"/>
    <w:pPr>
      <w:spacing w:after="0" w:line="240" w:lineRule="auto"/>
    </w:pPr>
    <w:rPr>
      <w:rFonts w:ascii="Arial" w:eastAsia="Times New Roman" w:hAnsi="Arial" w:cs="Arial"/>
    </w:rPr>
  </w:style>
  <w:style w:type="paragraph" w:customStyle="1" w:styleId="9C5A3EA14AC245F7B3039F75B35FC3C313">
    <w:name w:val="9C5A3EA14AC245F7B3039F75B35FC3C313"/>
    <w:rsid w:val="00D718D9"/>
    <w:pPr>
      <w:spacing w:after="0" w:line="240" w:lineRule="auto"/>
    </w:pPr>
    <w:rPr>
      <w:rFonts w:ascii="Arial" w:eastAsia="Times New Roman" w:hAnsi="Arial" w:cs="Arial"/>
    </w:rPr>
  </w:style>
  <w:style w:type="paragraph" w:customStyle="1" w:styleId="40AC194DC7914B36A63C06CED1A4D9FE13">
    <w:name w:val="40AC194DC7914B36A63C06CED1A4D9FE13"/>
    <w:rsid w:val="00D718D9"/>
    <w:pPr>
      <w:spacing w:after="0" w:line="240" w:lineRule="auto"/>
    </w:pPr>
    <w:rPr>
      <w:rFonts w:ascii="Arial" w:eastAsia="Times New Roman" w:hAnsi="Arial" w:cs="Arial"/>
    </w:rPr>
  </w:style>
  <w:style w:type="paragraph" w:customStyle="1" w:styleId="3310B32A59DA47E883C4B451E4409E1D13">
    <w:name w:val="3310B32A59DA47E883C4B451E4409E1D13"/>
    <w:rsid w:val="00D718D9"/>
    <w:pPr>
      <w:spacing w:after="0" w:line="240" w:lineRule="auto"/>
    </w:pPr>
    <w:rPr>
      <w:rFonts w:ascii="Arial" w:eastAsia="Times New Roman" w:hAnsi="Arial" w:cs="Arial"/>
    </w:rPr>
  </w:style>
  <w:style w:type="paragraph" w:customStyle="1" w:styleId="314A43A0758E452CAD4CFF1B2ED97BC913">
    <w:name w:val="314A43A0758E452CAD4CFF1B2ED97BC913"/>
    <w:rsid w:val="00D718D9"/>
    <w:pPr>
      <w:spacing w:after="0" w:line="240" w:lineRule="auto"/>
    </w:pPr>
    <w:rPr>
      <w:rFonts w:ascii="Arial" w:eastAsia="Times New Roman" w:hAnsi="Arial" w:cs="Arial"/>
    </w:rPr>
  </w:style>
  <w:style w:type="paragraph" w:customStyle="1" w:styleId="D623D57F3A7B4BAAB7F3B50A09B4C65613">
    <w:name w:val="D623D57F3A7B4BAAB7F3B50A09B4C65613"/>
    <w:rsid w:val="00D718D9"/>
    <w:pPr>
      <w:spacing w:after="0" w:line="240" w:lineRule="auto"/>
    </w:pPr>
    <w:rPr>
      <w:rFonts w:ascii="Arial" w:eastAsia="Times New Roman" w:hAnsi="Arial" w:cs="Arial"/>
    </w:rPr>
  </w:style>
  <w:style w:type="paragraph" w:customStyle="1" w:styleId="C5C7FA6481ED40ABADB9FC5CFB70840713">
    <w:name w:val="C5C7FA6481ED40ABADB9FC5CFB70840713"/>
    <w:rsid w:val="00D718D9"/>
    <w:pPr>
      <w:spacing w:after="0" w:line="240" w:lineRule="auto"/>
    </w:pPr>
    <w:rPr>
      <w:rFonts w:ascii="Arial" w:eastAsia="Times New Roman" w:hAnsi="Arial" w:cs="Arial"/>
    </w:rPr>
  </w:style>
  <w:style w:type="paragraph" w:customStyle="1" w:styleId="CECA351E7F914490AFE5574995E6F91613">
    <w:name w:val="CECA351E7F914490AFE5574995E6F91613"/>
    <w:rsid w:val="00D718D9"/>
    <w:pPr>
      <w:spacing w:after="0" w:line="240" w:lineRule="auto"/>
    </w:pPr>
    <w:rPr>
      <w:rFonts w:ascii="Arial" w:eastAsia="Times New Roman" w:hAnsi="Arial" w:cs="Arial"/>
    </w:rPr>
  </w:style>
  <w:style w:type="paragraph" w:customStyle="1" w:styleId="0D415A028EE447F3B4AF02D427AE58B713">
    <w:name w:val="0D415A028EE447F3B4AF02D427AE58B713"/>
    <w:rsid w:val="00D718D9"/>
    <w:pPr>
      <w:spacing w:after="0" w:line="240" w:lineRule="auto"/>
    </w:pPr>
    <w:rPr>
      <w:rFonts w:ascii="Arial" w:eastAsia="Times New Roman" w:hAnsi="Arial" w:cs="Arial"/>
    </w:rPr>
  </w:style>
  <w:style w:type="paragraph" w:customStyle="1" w:styleId="846806C227AA4BB1B4B88E31E7EB1CDA13">
    <w:name w:val="846806C227AA4BB1B4B88E31E7EB1CDA13"/>
    <w:rsid w:val="00D718D9"/>
    <w:pPr>
      <w:spacing w:after="0" w:line="240" w:lineRule="auto"/>
    </w:pPr>
    <w:rPr>
      <w:rFonts w:ascii="Arial" w:eastAsia="Times New Roman" w:hAnsi="Arial" w:cs="Arial"/>
    </w:rPr>
  </w:style>
  <w:style w:type="paragraph" w:customStyle="1" w:styleId="AE4AFA7D4AE2470DAFAD47CCE731E5E613">
    <w:name w:val="AE4AFA7D4AE2470DAFAD47CCE731E5E613"/>
    <w:rsid w:val="00D718D9"/>
    <w:pPr>
      <w:spacing w:after="0" w:line="240" w:lineRule="auto"/>
    </w:pPr>
    <w:rPr>
      <w:rFonts w:ascii="Arial" w:eastAsia="Times New Roman" w:hAnsi="Arial" w:cs="Arial"/>
    </w:rPr>
  </w:style>
  <w:style w:type="paragraph" w:customStyle="1" w:styleId="B622E802EC9C459CBE16B037B14EBF4713">
    <w:name w:val="B622E802EC9C459CBE16B037B14EBF4713"/>
    <w:rsid w:val="00D718D9"/>
    <w:pPr>
      <w:spacing w:after="0" w:line="240" w:lineRule="auto"/>
    </w:pPr>
    <w:rPr>
      <w:rFonts w:ascii="Arial" w:eastAsia="Times New Roman" w:hAnsi="Arial" w:cs="Arial"/>
    </w:rPr>
  </w:style>
  <w:style w:type="paragraph" w:customStyle="1" w:styleId="50722B7FF5804F039E7060BD703CC53313">
    <w:name w:val="50722B7FF5804F039E7060BD703CC53313"/>
    <w:rsid w:val="00D718D9"/>
    <w:pPr>
      <w:spacing w:after="0" w:line="240" w:lineRule="auto"/>
    </w:pPr>
    <w:rPr>
      <w:rFonts w:ascii="Arial" w:eastAsia="Times New Roman" w:hAnsi="Arial" w:cs="Arial"/>
    </w:rPr>
  </w:style>
  <w:style w:type="paragraph" w:customStyle="1" w:styleId="9118869BA2C449FC99A1019AA706996413">
    <w:name w:val="9118869BA2C449FC99A1019AA706996413"/>
    <w:rsid w:val="00D718D9"/>
    <w:pPr>
      <w:spacing w:after="0" w:line="240" w:lineRule="auto"/>
    </w:pPr>
    <w:rPr>
      <w:rFonts w:ascii="Arial" w:eastAsia="Times New Roman" w:hAnsi="Arial" w:cs="Arial"/>
    </w:rPr>
  </w:style>
  <w:style w:type="paragraph" w:customStyle="1" w:styleId="288D833F991241E08C4BD592FEF12DEA13">
    <w:name w:val="288D833F991241E08C4BD592FEF12DEA13"/>
    <w:rsid w:val="00D718D9"/>
    <w:pPr>
      <w:spacing w:after="0" w:line="240" w:lineRule="auto"/>
    </w:pPr>
    <w:rPr>
      <w:rFonts w:ascii="Arial" w:eastAsia="Times New Roman" w:hAnsi="Arial" w:cs="Arial"/>
    </w:rPr>
  </w:style>
  <w:style w:type="paragraph" w:customStyle="1" w:styleId="036C953C0A9545538FE772D8F0D3EBC813">
    <w:name w:val="036C953C0A9545538FE772D8F0D3EBC813"/>
    <w:rsid w:val="00D718D9"/>
    <w:pPr>
      <w:spacing w:after="0" w:line="240" w:lineRule="auto"/>
    </w:pPr>
    <w:rPr>
      <w:rFonts w:ascii="Arial" w:eastAsia="Times New Roman" w:hAnsi="Arial" w:cs="Arial"/>
    </w:rPr>
  </w:style>
  <w:style w:type="paragraph" w:customStyle="1" w:styleId="788A88B6E08A4D7B9BD2ABD3FD0146BD13">
    <w:name w:val="788A88B6E08A4D7B9BD2ABD3FD0146BD13"/>
    <w:rsid w:val="00D718D9"/>
    <w:pPr>
      <w:spacing w:after="0" w:line="240" w:lineRule="auto"/>
    </w:pPr>
    <w:rPr>
      <w:rFonts w:ascii="Arial" w:eastAsia="Times New Roman" w:hAnsi="Arial" w:cs="Arial"/>
    </w:rPr>
  </w:style>
  <w:style w:type="paragraph" w:customStyle="1" w:styleId="C39EAAEE776248879670C429C06E0D8613">
    <w:name w:val="C39EAAEE776248879670C429C06E0D8613"/>
    <w:rsid w:val="00D718D9"/>
    <w:pPr>
      <w:spacing w:after="0" w:line="240" w:lineRule="auto"/>
    </w:pPr>
    <w:rPr>
      <w:rFonts w:ascii="Arial" w:eastAsia="Times New Roman" w:hAnsi="Arial" w:cs="Arial"/>
    </w:rPr>
  </w:style>
  <w:style w:type="paragraph" w:customStyle="1" w:styleId="F9D0617E8EF84F739C0803DFA78ADC7B13">
    <w:name w:val="F9D0617E8EF84F739C0803DFA78ADC7B13"/>
    <w:rsid w:val="00D718D9"/>
    <w:pPr>
      <w:spacing w:after="0" w:line="240" w:lineRule="auto"/>
    </w:pPr>
    <w:rPr>
      <w:rFonts w:ascii="Arial" w:eastAsia="Times New Roman" w:hAnsi="Arial" w:cs="Arial"/>
    </w:rPr>
  </w:style>
  <w:style w:type="paragraph" w:customStyle="1" w:styleId="71DBA5A845684DD2B22DE29FD475F27313">
    <w:name w:val="71DBA5A845684DD2B22DE29FD475F27313"/>
    <w:rsid w:val="00D718D9"/>
    <w:pPr>
      <w:spacing w:after="0" w:line="240" w:lineRule="auto"/>
    </w:pPr>
    <w:rPr>
      <w:rFonts w:ascii="Arial" w:eastAsia="Times New Roman" w:hAnsi="Arial" w:cs="Arial"/>
    </w:rPr>
  </w:style>
  <w:style w:type="paragraph" w:customStyle="1" w:styleId="DCB35BF58A034EE795E9F8219553B35813">
    <w:name w:val="DCB35BF58A034EE795E9F8219553B35813"/>
    <w:rsid w:val="00D718D9"/>
    <w:pPr>
      <w:spacing w:after="0" w:line="240" w:lineRule="auto"/>
    </w:pPr>
    <w:rPr>
      <w:rFonts w:ascii="Arial" w:eastAsia="Times New Roman" w:hAnsi="Arial" w:cs="Arial"/>
    </w:rPr>
  </w:style>
  <w:style w:type="paragraph" w:customStyle="1" w:styleId="4E4A63DAC1CD4CAEB1D58FD7DB67814713">
    <w:name w:val="4E4A63DAC1CD4CAEB1D58FD7DB67814713"/>
    <w:rsid w:val="00D718D9"/>
    <w:pPr>
      <w:spacing w:after="0" w:line="240" w:lineRule="auto"/>
    </w:pPr>
    <w:rPr>
      <w:rFonts w:ascii="Arial" w:eastAsia="Times New Roman" w:hAnsi="Arial" w:cs="Arial"/>
    </w:rPr>
  </w:style>
  <w:style w:type="paragraph" w:customStyle="1" w:styleId="4D2A7BF797344AF1A4D70616CA56991613">
    <w:name w:val="4D2A7BF797344AF1A4D70616CA56991613"/>
    <w:rsid w:val="00D718D9"/>
    <w:pPr>
      <w:spacing w:after="0" w:line="240" w:lineRule="auto"/>
    </w:pPr>
    <w:rPr>
      <w:rFonts w:ascii="Arial" w:eastAsia="Times New Roman" w:hAnsi="Arial" w:cs="Arial"/>
    </w:rPr>
  </w:style>
  <w:style w:type="paragraph" w:customStyle="1" w:styleId="5151DA67139947E388B866D997EA82AC13">
    <w:name w:val="5151DA67139947E388B866D997EA82AC13"/>
    <w:rsid w:val="00D718D9"/>
    <w:pPr>
      <w:spacing w:after="0" w:line="240" w:lineRule="auto"/>
    </w:pPr>
    <w:rPr>
      <w:rFonts w:ascii="Arial" w:eastAsia="Times New Roman" w:hAnsi="Arial" w:cs="Arial"/>
    </w:rPr>
  </w:style>
  <w:style w:type="paragraph" w:customStyle="1" w:styleId="B35FA41DB23144CDB1ECD606F9C4D96013">
    <w:name w:val="B35FA41DB23144CDB1ECD606F9C4D96013"/>
    <w:rsid w:val="00D718D9"/>
    <w:pPr>
      <w:spacing w:after="0" w:line="240" w:lineRule="auto"/>
    </w:pPr>
    <w:rPr>
      <w:rFonts w:ascii="Arial" w:eastAsia="Times New Roman" w:hAnsi="Arial" w:cs="Arial"/>
    </w:rPr>
  </w:style>
  <w:style w:type="paragraph" w:customStyle="1" w:styleId="E6E8AEFCDD414E5A8921C78EA8C00B6113">
    <w:name w:val="E6E8AEFCDD414E5A8921C78EA8C00B6113"/>
    <w:rsid w:val="00D718D9"/>
    <w:pPr>
      <w:spacing w:after="0" w:line="240" w:lineRule="auto"/>
    </w:pPr>
    <w:rPr>
      <w:rFonts w:ascii="Arial" w:eastAsia="Times New Roman" w:hAnsi="Arial" w:cs="Arial"/>
    </w:rPr>
  </w:style>
  <w:style w:type="paragraph" w:customStyle="1" w:styleId="2DF94911521343059DE063A57DB6445D13">
    <w:name w:val="2DF94911521343059DE063A57DB6445D13"/>
    <w:rsid w:val="00D718D9"/>
    <w:pPr>
      <w:spacing w:after="0" w:line="240" w:lineRule="auto"/>
    </w:pPr>
    <w:rPr>
      <w:rFonts w:ascii="Arial" w:eastAsia="Times New Roman" w:hAnsi="Arial" w:cs="Arial"/>
    </w:rPr>
  </w:style>
  <w:style w:type="paragraph" w:customStyle="1" w:styleId="C6F742989BA747C68636B5407174F11313">
    <w:name w:val="C6F742989BA747C68636B5407174F11313"/>
    <w:rsid w:val="00D718D9"/>
    <w:pPr>
      <w:spacing w:after="0" w:line="240" w:lineRule="auto"/>
    </w:pPr>
    <w:rPr>
      <w:rFonts w:ascii="Arial" w:eastAsia="Times New Roman" w:hAnsi="Arial" w:cs="Arial"/>
    </w:rPr>
  </w:style>
  <w:style w:type="paragraph" w:customStyle="1" w:styleId="CCC9AECF072C48D1B7EFE46F928CF51013">
    <w:name w:val="CCC9AECF072C48D1B7EFE46F928CF51013"/>
    <w:rsid w:val="00D718D9"/>
    <w:pPr>
      <w:spacing w:after="0" w:line="240" w:lineRule="auto"/>
    </w:pPr>
    <w:rPr>
      <w:rFonts w:ascii="Arial" w:eastAsia="Times New Roman" w:hAnsi="Arial" w:cs="Arial"/>
    </w:rPr>
  </w:style>
  <w:style w:type="paragraph" w:customStyle="1" w:styleId="897A615DA1F64E7FA1342725FEB54A7113">
    <w:name w:val="897A615DA1F64E7FA1342725FEB54A7113"/>
    <w:rsid w:val="00D718D9"/>
    <w:pPr>
      <w:spacing w:after="0" w:line="240" w:lineRule="auto"/>
    </w:pPr>
    <w:rPr>
      <w:rFonts w:ascii="Arial" w:eastAsia="Times New Roman" w:hAnsi="Arial" w:cs="Arial"/>
    </w:rPr>
  </w:style>
  <w:style w:type="paragraph" w:customStyle="1" w:styleId="C22568405E394A568BAB720E36E61A2913">
    <w:name w:val="C22568405E394A568BAB720E36E61A2913"/>
    <w:rsid w:val="00D718D9"/>
    <w:pPr>
      <w:spacing w:after="0" w:line="240" w:lineRule="auto"/>
    </w:pPr>
    <w:rPr>
      <w:rFonts w:ascii="Arial" w:eastAsia="Times New Roman" w:hAnsi="Arial" w:cs="Arial"/>
    </w:rPr>
  </w:style>
  <w:style w:type="paragraph" w:customStyle="1" w:styleId="57C8E2DECCAD47AC88D55090FFB014BF13">
    <w:name w:val="57C8E2DECCAD47AC88D55090FFB014BF13"/>
    <w:rsid w:val="00D718D9"/>
    <w:pPr>
      <w:spacing w:after="0" w:line="240" w:lineRule="auto"/>
    </w:pPr>
    <w:rPr>
      <w:rFonts w:ascii="Arial" w:eastAsia="Times New Roman" w:hAnsi="Arial" w:cs="Arial"/>
    </w:rPr>
  </w:style>
  <w:style w:type="paragraph" w:customStyle="1" w:styleId="C3428AF93D544DA5B958A32FD697718413">
    <w:name w:val="C3428AF93D544DA5B958A32FD697718413"/>
    <w:rsid w:val="00D718D9"/>
    <w:pPr>
      <w:spacing w:after="0" w:line="240" w:lineRule="auto"/>
    </w:pPr>
    <w:rPr>
      <w:rFonts w:ascii="Arial" w:eastAsia="Times New Roman" w:hAnsi="Arial" w:cs="Arial"/>
    </w:rPr>
  </w:style>
  <w:style w:type="paragraph" w:customStyle="1" w:styleId="04D8AD3FAE6B439B947DD8B8A864198913">
    <w:name w:val="04D8AD3FAE6B439B947DD8B8A864198913"/>
    <w:rsid w:val="00D718D9"/>
    <w:pPr>
      <w:spacing w:after="0" w:line="240" w:lineRule="auto"/>
    </w:pPr>
    <w:rPr>
      <w:rFonts w:ascii="Arial" w:eastAsia="Times New Roman" w:hAnsi="Arial" w:cs="Arial"/>
    </w:rPr>
  </w:style>
  <w:style w:type="paragraph" w:customStyle="1" w:styleId="2D2D360EC2DD4AB08C0229764710D61013">
    <w:name w:val="2D2D360EC2DD4AB08C0229764710D61013"/>
    <w:rsid w:val="00D718D9"/>
    <w:pPr>
      <w:spacing w:after="0" w:line="240" w:lineRule="auto"/>
    </w:pPr>
    <w:rPr>
      <w:rFonts w:ascii="Arial" w:eastAsia="Times New Roman" w:hAnsi="Arial" w:cs="Arial"/>
    </w:rPr>
  </w:style>
  <w:style w:type="paragraph" w:customStyle="1" w:styleId="D6EE2B9C4E6F4105B97F748B5575257B13">
    <w:name w:val="D6EE2B9C4E6F4105B97F748B5575257B13"/>
    <w:rsid w:val="00D718D9"/>
    <w:pPr>
      <w:spacing w:after="0" w:line="240" w:lineRule="auto"/>
    </w:pPr>
    <w:rPr>
      <w:rFonts w:ascii="Arial" w:eastAsia="Times New Roman" w:hAnsi="Arial" w:cs="Arial"/>
    </w:rPr>
  </w:style>
  <w:style w:type="paragraph" w:customStyle="1" w:styleId="50E46AEC1FA0468482550CC8B01ADACD13">
    <w:name w:val="50E46AEC1FA0468482550CC8B01ADACD13"/>
    <w:rsid w:val="00D718D9"/>
    <w:pPr>
      <w:spacing w:after="0" w:line="240" w:lineRule="auto"/>
    </w:pPr>
    <w:rPr>
      <w:rFonts w:ascii="Arial" w:eastAsia="Times New Roman" w:hAnsi="Arial" w:cs="Arial"/>
    </w:rPr>
  </w:style>
  <w:style w:type="paragraph" w:customStyle="1" w:styleId="1689425882494971A1E812B709FB637F13">
    <w:name w:val="1689425882494971A1E812B709FB637F13"/>
    <w:rsid w:val="00D718D9"/>
    <w:pPr>
      <w:spacing w:after="0" w:line="240" w:lineRule="auto"/>
    </w:pPr>
    <w:rPr>
      <w:rFonts w:ascii="Arial" w:eastAsia="Times New Roman" w:hAnsi="Arial" w:cs="Arial"/>
    </w:rPr>
  </w:style>
  <w:style w:type="paragraph" w:customStyle="1" w:styleId="56A0CEE670474ACAB90F3527AD86914C13">
    <w:name w:val="56A0CEE670474ACAB90F3527AD86914C13"/>
    <w:rsid w:val="00D718D9"/>
    <w:pPr>
      <w:spacing w:after="0" w:line="240" w:lineRule="auto"/>
    </w:pPr>
    <w:rPr>
      <w:rFonts w:ascii="Arial" w:eastAsia="Times New Roman" w:hAnsi="Arial" w:cs="Arial"/>
    </w:rPr>
  </w:style>
  <w:style w:type="paragraph" w:customStyle="1" w:styleId="036F06CCCF6E41B9AE9AF53B37ECB29113">
    <w:name w:val="036F06CCCF6E41B9AE9AF53B37ECB29113"/>
    <w:rsid w:val="00D718D9"/>
    <w:pPr>
      <w:spacing w:after="0" w:line="240" w:lineRule="auto"/>
    </w:pPr>
    <w:rPr>
      <w:rFonts w:ascii="Arial" w:eastAsia="Times New Roman" w:hAnsi="Arial" w:cs="Arial"/>
    </w:rPr>
  </w:style>
  <w:style w:type="paragraph" w:customStyle="1" w:styleId="6B02FCBF4CF7476897FAF1F8A071A35E13">
    <w:name w:val="6B02FCBF4CF7476897FAF1F8A071A35E13"/>
    <w:rsid w:val="00D718D9"/>
    <w:pPr>
      <w:spacing w:after="0" w:line="240" w:lineRule="auto"/>
    </w:pPr>
    <w:rPr>
      <w:rFonts w:ascii="Arial" w:eastAsia="Times New Roman" w:hAnsi="Arial" w:cs="Arial"/>
    </w:rPr>
  </w:style>
  <w:style w:type="paragraph" w:customStyle="1" w:styleId="83FAD83B23904D38966E55D097FEE1A613">
    <w:name w:val="83FAD83B23904D38966E55D097FEE1A613"/>
    <w:rsid w:val="00D718D9"/>
    <w:pPr>
      <w:spacing w:after="0" w:line="240" w:lineRule="auto"/>
    </w:pPr>
    <w:rPr>
      <w:rFonts w:ascii="Arial" w:eastAsia="Times New Roman" w:hAnsi="Arial" w:cs="Arial"/>
    </w:rPr>
  </w:style>
  <w:style w:type="paragraph" w:customStyle="1" w:styleId="0B086C5C8DF843CA812DAA8F3870EADC13">
    <w:name w:val="0B086C5C8DF843CA812DAA8F3870EADC13"/>
    <w:rsid w:val="00D718D9"/>
    <w:pPr>
      <w:spacing w:after="0" w:line="240" w:lineRule="auto"/>
    </w:pPr>
    <w:rPr>
      <w:rFonts w:ascii="Arial" w:eastAsia="Times New Roman" w:hAnsi="Arial" w:cs="Arial"/>
    </w:rPr>
  </w:style>
  <w:style w:type="paragraph" w:customStyle="1" w:styleId="209E2C66F50F4D56800EB50AAA924E2E13">
    <w:name w:val="209E2C66F50F4D56800EB50AAA924E2E13"/>
    <w:rsid w:val="00D718D9"/>
    <w:pPr>
      <w:spacing w:after="0" w:line="240" w:lineRule="auto"/>
    </w:pPr>
    <w:rPr>
      <w:rFonts w:ascii="Arial" w:eastAsia="Times New Roman" w:hAnsi="Arial" w:cs="Arial"/>
    </w:rPr>
  </w:style>
  <w:style w:type="paragraph" w:customStyle="1" w:styleId="CF215EE19F8E42EFA46F58122C0F940413">
    <w:name w:val="CF215EE19F8E42EFA46F58122C0F940413"/>
    <w:rsid w:val="00D718D9"/>
    <w:pPr>
      <w:spacing w:after="0" w:line="240" w:lineRule="auto"/>
    </w:pPr>
    <w:rPr>
      <w:rFonts w:ascii="Arial" w:eastAsia="Times New Roman" w:hAnsi="Arial" w:cs="Arial"/>
    </w:rPr>
  </w:style>
  <w:style w:type="paragraph" w:customStyle="1" w:styleId="4611C009CF60484EBD5859797BB25D7513">
    <w:name w:val="4611C009CF60484EBD5859797BB25D7513"/>
    <w:rsid w:val="00D718D9"/>
    <w:pPr>
      <w:spacing w:after="0" w:line="240" w:lineRule="auto"/>
    </w:pPr>
    <w:rPr>
      <w:rFonts w:ascii="Arial" w:eastAsia="Times New Roman" w:hAnsi="Arial" w:cs="Arial"/>
    </w:rPr>
  </w:style>
  <w:style w:type="paragraph" w:customStyle="1" w:styleId="C9C42B59DB614E8A8067F5C9587C01F113">
    <w:name w:val="C9C42B59DB614E8A8067F5C9587C01F113"/>
    <w:rsid w:val="00D718D9"/>
    <w:pPr>
      <w:spacing w:after="0" w:line="240" w:lineRule="auto"/>
    </w:pPr>
    <w:rPr>
      <w:rFonts w:ascii="Arial" w:eastAsia="Times New Roman" w:hAnsi="Arial" w:cs="Arial"/>
    </w:rPr>
  </w:style>
  <w:style w:type="paragraph" w:customStyle="1" w:styleId="9A207C5C16E441A588B0E4EE65C7E3B713">
    <w:name w:val="9A207C5C16E441A588B0E4EE65C7E3B713"/>
    <w:rsid w:val="00D718D9"/>
    <w:pPr>
      <w:spacing w:after="0" w:line="240" w:lineRule="auto"/>
    </w:pPr>
    <w:rPr>
      <w:rFonts w:ascii="Arial" w:eastAsia="Times New Roman" w:hAnsi="Arial" w:cs="Arial"/>
    </w:rPr>
  </w:style>
  <w:style w:type="paragraph" w:customStyle="1" w:styleId="3F2A72654B1846EF9BBF814C029C3F0513">
    <w:name w:val="3F2A72654B1846EF9BBF814C029C3F0513"/>
    <w:rsid w:val="00D718D9"/>
    <w:pPr>
      <w:spacing w:after="0" w:line="240" w:lineRule="auto"/>
    </w:pPr>
    <w:rPr>
      <w:rFonts w:ascii="Arial" w:eastAsia="Times New Roman" w:hAnsi="Arial" w:cs="Arial"/>
    </w:rPr>
  </w:style>
  <w:style w:type="paragraph" w:customStyle="1" w:styleId="18908B31599242968AC39927A46FB7C713">
    <w:name w:val="18908B31599242968AC39927A46FB7C713"/>
    <w:rsid w:val="00D718D9"/>
    <w:pPr>
      <w:spacing w:after="0" w:line="240" w:lineRule="auto"/>
    </w:pPr>
    <w:rPr>
      <w:rFonts w:ascii="Arial" w:eastAsia="Times New Roman" w:hAnsi="Arial" w:cs="Arial"/>
    </w:rPr>
  </w:style>
  <w:style w:type="paragraph" w:customStyle="1" w:styleId="306FA05D17A6420EA3D697B71A3261BF13">
    <w:name w:val="306FA05D17A6420EA3D697B71A3261BF13"/>
    <w:rsid w:val="00D718D9"/>
    <w:pPr>
      <w:spacing w:after="0" w:line="240" w:lineRule="auto"/>
    </w:pPr>
    <w:rPr>
      <w:rFonts w:ascii="Arial" w:eastAsia="Times New Roman" w:hAnsi="Arial" w:cs="Arial"/>
    </w:rPr>
  </w:style>
  <w:style w:type="paragraph" w:customStyle="1" w:styleId="93B780A6086B4951ADBFB694D47E590013">
    <w:name w:val="93B780A6086B4951ADBFB694D47E590013"/>
    <w:rsid w:val="00D718D9"/>
    <w:pPr>
      <w:spacing w:after="0" w:line="240" w:lineRule="auto"/>
    </w:pPr>
    <w:rPr>
      <w:rFonts w:ascii="Arial" w:eastAsia="Times New Roman" w:hAnsi="Arial" w:cs="Arial"/>
    </w:rPr>
  </w:style>
  <w:style w:type="paragraph" w:customStyle="1" w:styleId="819173A4A9BD4E649EE62680E8EDDAE413">
    <w:name w:val="819173A4A9BD4E649EE62680E8EDDAE413"/>
    <w:rsid w:val="00D718D9"/>
    <w:pPr>
      <w:spacing w:after="0" w:line="240" w:lineRule="auto"/>
    </w:pPr>
    <w:rPr>
      <w:rFonts w:ascii="Arial" w:eastAsia="Times New Roman" w:hAnsi="Arial" w:cs="Arial"/>
    </w:rPr>
  </w:style>
  <w:style w:type="paragraph" w:customStyle="1" w:styleId="88CE07103A1E43A98047455372DFA94213">
    <w:name w:val="88CE07103A1E43A98047455372DFA94213"/>
    <w:rsid w:val="00D718D9"/>
    <w:pPr>
      <w:spacing w:after="0" w:line="240" w:lineRule="auto"/>
    </w:pPr>
    <w:rPr>
      <w:rFonts w:ascii="Arial" w:eastAsia="Times New Roman" w:hAnsi="Arial" w:cs="Arial"/>
    </w:rPr>
  </w:style>
  <w:style w:type="paragraph" w:customStyle="1" w:styleId="957EB0EDD3C1463DB31DE2A1CD6A0FA213">
    <w:name w:val="957EB0EDD3C1463DB31DE2A1CD6A0FA213"/>
    <w:rsid w:val="00D718D9"/>
    <w:pPr>
      <w:spacing w:after="0" w:line="240" w:lineRule="auto"/>
    </w:pPr>
    <w:rPr>
      <w:rFonts w:ascii="Arial" w:eastAsia="Times New Roman" w:hAnsi="Arial" w:cs="Arial"/>
    </w:rPr>
  </w:style>
  <w:style w:type="paragraph" w:customStyle="1" w:styleId="530FA6A0F6134B51B96D04CD4CB226C313">
    <w:name w:val="530FA6A0F6134B51B96D04CD4CB226C313"/>
    <w:rsid w:val="00D718D9"/>
    <w:pPr>
      <w:spacing w:after="0" w:line="240" w:lineRule="auto"/>
    </w:pPr>
    <w:rPr>
      <w:rFonts w:ascii="Arial" w:eastAsia="Times New Roman" w:hAnsi="Arial" w:cs="Arial"/>
    </w:rPr>
  </w:style>
  <w:style w:type="paragraph" w:customStyle="1" w:styleId="4814E958A0C74FD69AFB358D859F851921">
    <w:name w:val="4814E958A0C74FD69AFB358D859F851921"/>
    <w:rsid w:val="00D718D9"/>
    <w:pPr>
      <w:spacing w:after="0" w:line="240" w:lineRule="auto"/>
    </w:pPr>
    <w:rPr>
      <w:rFonts w:ascii="Arial" w:eastAsia="Times New Roman" w:hAnsi="Arial" w:cs="Arial"/>
    </w:rPr>
  </w:style>
  <w:style w:type="paragraph" w:customStyle="1" w:styleId="96D1DAC3A7DE461EA7DC52423BC43EF521">
    <w:name w:val="96D1DAC3A7DE461EA7DC52423BC43EF521"/>
    <w:rsid w:val="00D718D9"/>
    <w:pPr>
      <w:spacing w:after="0" w:line="240" w:lineRule="auto"/>
    </w:pPr>
    <w:rPr>
      <w:rFonts w:ascii="Arial" w:eastAsia="Times New Roman" w:hAnsi="Arial" w:cs="Arial"/>
    </w:rPr>
  </w:style>
  <w:style w:type="paragraph" w:customStyle="1" w:styleId="0C3C5650DACA4367AC73C097ED5DB82721">
    <w:name w:val="0C3C5650DACA4367AC73C097ED5DB82721"/>
    <w:rsid w:val="00D718D9"/>
    <w:pPr>
      <w:spacing w:after="0" w:line="240" w:lineRule="auto"/>
    </w:pPr>
    <w:rPr>
      <w:rFonts w:ascii="Arial" w:eastAsia="Times New Roman" w:hAnsi="Arial" w:cs="Arial"/>
    </w:rPr>
  </w:style>
  <w:style w:type="paragraph" w:customStyle="1" w:styleId="C30DC47C528C4995A8B16BB1965CE57921">
    <w:name w:val="C30DC47C528C4995A8B16BB1965CE57921"/>
    <w:rsid w:val="00D718D9"/>
    <w:pPr>
      <w:spacing w:after="0" w:line="240" w:lineRule="auto"/>
    </w:pPr>
    <w:rPr>
      <w:rFonts w:ascii="Arial" w:eastAsia="Times New Roman" w:hAnsi="Arial" w:cs="Arial"/>
    </w:rPr>
  </w:style>
  <w:style w:type="paragraph" w:customStyle="1" w:styleId="5D23C922BF714DAFB5DB899CDF6D4B7B21">
    <w:name w:val="5D23C922BF714DAFB5DB899CDF6D4B7B21"/>
    <w:rsid w:val="00D718D9"/>
    <w:pPr>
      <w:spacing w:after="0" w:line="240" w:lineRule="auto"/>
    </w:pPr>
    <w:rPr>
      <w:rFonts w:ascii="Arial" w:eastAsia="Times New Roman" w:hAnsi="Arial" w:cs="Arial"/>
    </w:rPr>
  </w:style>
  <w:style w:type="paragraph" w:customStyle="1" w:styleId="FDBCBD0A127B40C5A56CA1A3BA24FEF121">
    <w:name w:val="FDBCBD0A127B40C5A56CA1A3BA24FEF121"/>
    <w:rsid w:val="00D718D9"/>
    <w:pPr>
      <w:spacing w:after="0" w:line="240" w:lineRule="auto"/>
    </w:pPr>
    <w:rPr>
      <w:rFonts w:ascii="Arial" w:eastAsia="Times New Roman" w:hAnsi="Arial" w:cs="Arial"/>
    </w:rPr>
  </w:style>
  <w:style w:type="paragraph" w:customStyle="1" w:styleId="C0924E2233014C41AEACAEBD764DF11E21">
    <w:name w:val="C0924E2233014C41AEACAEBD764DF11E21"/>
    <w:rsid w:val="00D718D9"/>
    <w:pPr>
      <w:spacing w:after="0" w:line="240" w:lineRule="auto"/>
    </w:pPr>
    <w:rPr>
      <w:rFonts w:ascii="Arial" w:eastAsia="Times New Roman" w:hAnsi="Arial" w:cs="Arial"/>
    </w:rPr>
  </w:style>
  <w:style w:type="paragraph" w:customStyle="1" w:styleId="9475097317F94F4BB6A308A5A76A8B9021">
    <w:name w:val="9475097317F94F4BB6A308A5A76A8B9021"/>
    <w:rsid w:val="00D718D9"/>
    <w:pPr>
      <w:spacing w:after="0" w:line="240" w:lineRule="auto"/>
    </w:pPr>
    <w:rPr>
      <w:rFonts w:ascii="Arial" w:eastAsia="Times New Roman" w:hAnsi="Arial" w:cs="Arial"/>
    </w:rPr>
  </w:style>
  <w:style w:type="paragraph" w:customStyle="1" w:styleId="399042E57FDE44FD8B9744E5B52E6FE121">
    <w:name w:val="399042E57FDE44FD8B9744E5B52E6FE121"/>
    <w:rsid w:val="00D718D9"/>
    <w:pPr>
      <w:spacing w:after="0" w:line="240" w:lineRule="auto"/>
    </w:pPr>
    <w:rPr>
      <w:rFonts w:ascii="Arial" w:eastAsia="Times New Roman" w:hAnsi="Arial" w:cs="Arial"/>
    </w:rPr>
  </w:style>
  <w:style w:type="paragraph" w:customStyle="1" w:styleId="87701E41EF3040228DEDD3909F768C0F21">
    <w:name w:val="87701E41EF3040228DEDD3909F768C0F21"/>
    <w:rsid w:val="00D718D9"/>
    <w:pPr>
      <w:spacing w:after="0" w:line="240" w:lineRule="auto"/>
    </w:pPr>
    <w:rPr>
      <w:rFonts w:ascii="Arial" w:eastAsia="Times New Roman" w:hAnsi="Arial" w:cs="Arial"/>
    </w:rPr>
  </w:style>
  <w:style w:type="paragraph" w:customStyle="1" w:styleId="79D4729EC6684CE8B14268B31F19951E21">
    <w:name w:val="79D4729EC6684CE8B14268B31F19951E21"/>
    <w:rsid w:val="00D718D9"/>
    <w:pPr>
      <w:spacing w:after="0" w:line="240" w:lineRule="auto"/>
    </w:pPr>
    <w:rPr>
      <w:rFonts w:ascii="Arial" w:eastAsia="Times New Roman" w:hAnsi="Arial" w:cs="Arial"/>
    </w:rPr>
  </w:style>
  <w:style w:type="paragraph" w:customStyle="1" w:styleId="8EA073EE3BB74F5CBE4BEC593D1A580B21">
    <w:name w:val="8EA073EE3BB74F5CBE4BEC593D1A580B21"/>
    <w:rsid w:val="00D718D9"/>
    <w:pPr>
      <w:spacing w:after="0" w:line="240" w:lineRule="auto"/>
    </w:pPr>
    <w:rPr>
      <w:rFonts w:ascii="Arial" w:eastAsia="Times New Roman" w:hAnsi="Arial" w:cs="Arial"/>
    </w:rPr>
  </w:style>
  <w:style w:type="paragraph" w:customStyle="1" w:styleId="7EF2129C5A2345D3883109D77C1E4D6A21">
    <w:name w:val="7EF2129C5A2345D3883109D77C1E4D6A21"/>
    <w:rsid w:val="00D718D9"/>
    <w:pPr>
      <w:spacing w:after="0" w:line="240" w:lineRule="auto"/>
    </w:pPr>
    <w:rPr>
      <w:rFonts w:ascii="Arial" w:eastAsia="Times New Roman" w:hAnsi="Arial" w:cs="Arial"/>
    </w:rPr>
  </w:style>
  <w:style w:type="paragraph" w:customStyle="1" w:styleId="1C27DC19C4F84FD9966E053201F0B43C21">
    <w:name w:val="1C27DC19C4F84FD9966E053201F0B43C21"/>
    <w:rsid w:val="00D718D9"/>
    <w:pPr>
      <w:spacing w:after="0" w:line="240" w:lineRule="auto"/>
    </w:pPr>
    <w:rPr>
      <w:rFonts w:ascii="Arial" w:eastAsia="Times New Roman" w:hAnsi="Arial" w:cs="Arial"/>
    </w:rPr>
  </w:style>
  <w:style w:type="paragraph" w:customStyle="1" w:styleId="A3BF667547954A8EA656046C472867CB21">
    <w:name w:val="A3BF667547954A8EA656046C472867CB21"/>
    <w:rsid w:val="00D718D9"/>
    <w:pPr>
      <w:spacing w:after="0" w:line="240" w:lineRule="auto"/>
    </w:pPr>
    <w:rPr>
      <w:rFonts w:ascii="Arial" w:eastAsia="Times New Roman" w:hAnsi="Arial" w:cs="Arial"/>
    </w:rPr>
  </w:style>
  <w:style w:type="paragraph" w:customStyle="1" w:styleId="E994CE18287349A19506EC802204864721">
    <w:name w:val="E994CE18287349A19506EC802204864721"/>
    <w:rsid w:val="00D718D9"/>
    <w:pPr>
      <w:spacing w:after="0" w:line="240" w:lineRule="auto"/>
    </w:pPr>
    <w:rPr>
      <w:rFonts w:ascii="Arial" w:eastAsia="Times New Roman" w:hAnsi="Arial" w:cs="Arial"/>
    </w:rPr>
  </w:style>
  <w:style w:type="paragraph" w:customStyle="1" w:styleId="CBB0322442EF4F86B1C1A37345E0D44921">
    <w:name w:val="CBB0322442EF4F86B1C1A37345E0D44921"/>
    <w:rsid w:val="00D718D9"/>
    <w:pPr>
      <w:spacing w:after="0" w:line="240" w:lineRule="auto"/>
    </w:pPr>
    <w:rPr>
      <w:rFonts w:ascii="Arial" w:eastAsia="Times New Roman" w:hAnsi="Arial" w:cs="Arial"/>
    </w:rPr>
  </w:style>
  <w:style w:type="paragraph" w:customStyle="1" w:styleId="7CB50F578BD64F8997747F59E81CE1A421">
    <w:name w:val="7CB50F578BD64F8997747F59E81CE1A421"/>
    <w:rsid w:val="00D718D9"/>
    <w:pPr>
      <w:spacing w:after="0" w:line="240" w:lineRule="auto"/>
    </w:pPr>
    <w:rPr>
      <w:rFonts w:ascii="Arial" w:eastAsia="Times New Roman" w:hAnsi="Arial" w:cs="Arial"/>
    </w:rPr>
  </w:style>
  <w:style w:type="paragraph" w:customStyle="1" w:styleId="BD49DCF27F3D4DD0836B8C26C3116BEA21">
    <w:name w:val="BD49DCF27F3D4DD0836B8C26C3116BEA21"/>
    <w:rsid w:val="00D718D9"/>
    <w:pPr>
      <w:spacing w:after="0" w:line="240" w:lineRule="auto"/>
    </w:pPr>
    <w:rPr>
      <w:rFonts w:ascii="Arial" w:eastAsia="Times New Roman" w:hAnsi="Arial" w:cs="Arial"/>
    </w:rPr>
  </w:style>
  <w:style w:type="paragraph" w:customStyle="1" w:styleId="8D0B6DDCD6C24A43B2B1C76AC91F08B521">
    <w:name w:val="8D0B6DDCD6C24A43B2B1C76AC91F08B521"/>
    <w:rsid w:val="00D718D9"/>
    <w:pPr>
      <w:spacing w:after="0" w:line="240" w:lineRule="auto"/>
    </w:pPr>
    <w:rPr>
      <w:rFonts w:ascii="Arial" w:eastAsia="Times New Roman" w:hAnsi="Arial" w:cs="Arial"/>
    </w:rPr>
  </w:style>
  <w:style w:type="paragraph" w:customStyle="1" w:styleId="72FB0B6F5177474883B6FFC8E774D4C721">
    <w:name w:val="72FB0B6F5177474883B6FFC8E774D4C721"/>
    <w:rsid w:val="00D718D9"/>
    <w:pPr>
      <w:spacing w:after="0" w:line="240" w:lineRule="auto"/>
    </w:pPr>
    <w:rPr>
      <w:rFonts w:ascii="Arial" w:eastAsia="Times New Roman" w:hAnsi="Arial" w:cs="Arial"/>
    </w:rPr>
  </w:style>
  <w:style w:type="paragraph" w:customStyle="1" w:styleId="1938A0243553417C9DBEDADC7BEC28D321">
    <w:name w:val="1938A0243553417C9DBEDADC7BEC28D321"/>
    <w:rsid w:val="00D718D9"/>
    <w:pPr>
      <w:spacing w:after="0" w:line="240" w:lineRule="auto"/>
    </w:pPr>
    <w:rPr>
      <w:rFonts w:ascii="Arial" w:eastAsia="Times New Roman" w:hAnsi="Arial" w:cs="Arial"/>
    </w:rPr>
  </w:style>
  <w:style w:type="paragraph" w:customStyle="1" w:styleId="DBED93FC2A514ACBAB638824172354F021">
    <w:name w:val="DBED93FC2A514ACBAB638824172354F021"/>
    <w:rsid w:val="00D718D9"/>
    <w:pPr>
      <w:spacing w:after="0" w:line="240" w:lineRule="auto"/>
    </w:pPr>
    <w:rPr>
      <w:rFonts w:ascii="Arial" w:eastAsia="Times New Roman" w:hAnsi="Arial" w:cs="Arial"/>
    </w:rPr>
  </w:style>
  <w:style w:type="paragraph" w:customStyle="1" w:styleId="C888F3F6CA474BB1B10FB98BDE24C90D21">
    <w:name w:val="C888F3F6CA474BB1B10FB98BDE24C90D21"/>
    <w:rsid w:val="00D718D9"/>
    <w:pPr>
      <w:spacing w:after="0" w:line="240" w:lineRule="auto"/>
    </w:pPr>
    <w:rPr>
      <w:rFonts w:ascii="Arial" w:eastAsia="Times New Roman" w:hAnsi="Arial" w:cs="Arial"/>
    </w:rPr>
  </w:style>
  <w:style w:type="paragraph" w:customStyle="1" w:styleId="AB4CBCC6604947F99E78C1C9795FB3A721">
    <w:name w:val="AB4CBCC6604947F99E78C1C9795FB3A721"/>
    <w:rsid w:val="00D718D9"/>
    <w:pPr>
      <w:spacing w:after="0" w:line="240" w:lineRule="auto"/>
    </w:pPr>
    <w:rPr>
      <w:rFonts w:ascii="Arial" w:eastAsia="Times New Roman" w:hAnsi="Arial" w:cs="Arial"/>
    </w:rPr>
  </w:style>
  <w:style w:type="paragraph" w:customStyle="1" w:styleId="EC1F036B3A44429AA59128930FCB900921">
    <w:name w:val="EC1F036B3A44429AA59128930FCB900921"/>
    <w:rsid w:val="00D718D9"/>
    <w:pPr>
      <w:spacing w:after="0" w:line="240" w:lineRule="auto"/>
    </w:pPr>
    <w:rPr>
      <w:rFonts w:ascii="Arial" w:eastAsia="Times New Roman" w:hAnsi="Arial" w:cs="Arial"/>
    </w:rPr>
  </w:style>
  <w:style w:type="paragraph" w:customStyle="1" w:styleId="FEC71B315C7A43D2B2FE8C6B04C9317A21">
    <w:name w:val="FEC71B315C7A43D2B2FE8C6B04C9317A21"/>
    <w:rsid w:val="00D718D9"/>
    <w:pPr>
      <w:spacing w:after="0" w:line="240" w:lineRule="auto"/>
    </w:pPr>
    <w:rPr>
      <w:rFonts w:ascii="Arial" w:eastAsia="Times New Roman" w:hAnsi="Arial" w:cs="Arial"/>
    </w:rPr>
  </w:style>
  <w:style w:type="paragraph" w:customStyle="1" w:styleId="86835C18946B4C69BE354A48E20D61A921">
    <w:name w:val="86835C18946B4C69BE354A48E20D61A921"/>
    <w:rsid w:val="00D718D9"/>
    <w:pPr>
      <w:spacing w:after="0" w:line="240" w:lineRule="auto"/>
    </w:pPr>
    <w:rPr>
      <w:rFonts w:ascii="Arial" w:eastAsia="Times New Roman" w:hAnsi="Arial" w:cs="Arial"/>
    </w:rPr>
  </w:style>
  <w:style w:type="paragraph" w:customStyle="1" w:styleId="A6FD54253ECB467FB5EAD66EAC7FA48F21">
    <w:name w:val="A6FD54253ECB467FB5EAD66EAC7FA48F21"/>
    <w:rsid w:val="00D718D9"/>
    <w:pPr>
      <w:spacing w:after="0" w:line="240" w:lineRule="auto"/>
    </w:pPr>
    <w:rPr>
      <w:rFonts w:ascii="Arial" w:eastAsia="Times New Roman" w:hAnsi="Arial" w:cs="Arial"/>
    </w:rPr>
  </w:style>
  <w:style w:type="paragraph" w:customStyle="1" w:styleId="2EE7B325358048679C1585089E7C90B821">
    <w:name w:val="2EE7B325358048679C1585089E7C90B821"/>
    <w:rsid w:val="00D718D9"/>
    <w:pPr>
      <w:spacing w:after="0" w:line="240" w:lineRule="auto"/>
    </w:pPr>
    <w:rPr>
      <w:rFonts w:ascii="Arial" w:eastAsia="Times New Roman" w:hAnsi="Arial" w:cs="Arial"/>
    </w:rPr>
  </w:style>
  <w:style w:type="paragraph" w:customStyle="1" w:styleId="8C63E1B6E4644DD294B6AE3D667763A421">
    <w:name w:val="8C63E1B6E4644DD294B6AE3D667763A421"/>
    <w:rsid w:val="00D718D9"/>
    <w:pPr>
      <w:spacing w:after="0" w:line="240" w:lineRule="auto"/>
    </w:pPr>
    <w:rPr>
      <w:rFonts w:ascii="Arial" w:eastAsia="Times New Roman" w:hAnsi="Arial" w:cs="Arial"/>
    </w:rPr>
  </w:style>
  <w:style w:type="paragraph" w:customStyle="1" w:styleId="56E15D64E4EB4C27B4B8E4A45261F86F21">
    <w:name w:val="56E15D64E4EB4C27B4B8E4A45261F86F21"/>
    <w:rsid w:val="00D718D9"/>
    <w:pPr>
      <w:spacing w:after="0" w:line="240" w:lineRule="auto"/>
    </w:pPr>
    <w:rPr>
      <w:rFonts w:ascii="Arial" w:eastAsia="Times New Roman" w:hAnsi="Arial" w:cs="Arial"/>
    </w:rPr>
  </w:style>
  <w:style w:type="paragraph" w:customStyle="1" w:styleId="71C213F1345F43618E918830BFA853A521">
    <w:name w:val="71C213F1345F43618E918830BFA853A521"/>
    <w:rsid w:val="00D718D9"/>
    <w:pPr>
      <w:spacing w:after="0" w:line="240" w:lineRule="auto"/>
    </w:pPr>
    <w:rPr>
      <w:rFonts w:ascii="Arial" w:eastAsia="Times New Roman" w:hAnsi="Arial" w:cs="Ari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33B08-3D41-4FF1-AE3E-CA76CC274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21</Pages>
  <Words>5425</Words>
  <Characters>32783</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New Application</vt:lpstr>
    </vt:vector>
  </TitlesOfParts>
  <Company>ACGME</Company>
  <LinksUpToDate>false</LinksUpToDate>
  <CharactersWithSpaces>38132</CharactersWithSpaces>
  <SharedDoc>false</SharedDoc>
  <HLinks>
    <vt:vector size="6" baseType="variant">
      <vt:variant>
        <vt:i4>4194306</vt:i4>
      </vt:variant>
      <vt:variant>
        <vt:i4>0</vt:i4>
      </vt:variant>
      <vt:variant>
        <vt:i4>0</vt:i4>
      </vt:variant>
      <vt:variant>
        <vt:i4>5</vt:i4>
      </vt:variant>
      <vt:variant>
        <vt:lpwstr>http://www.acgme.org/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Application</dc:title>
  <dc:creator>ACGME</dc:creator>
  <cp:lastModifiedBy>Alexis Stephenson</cp:lastModifiedBy>
  <cp:revision>7</cp:revision>
  <cp:lastPrinted>2015-05-05T14:14:00Z</cp:lastPrinted>
  <dcterms:created xsi:type="dcterms:W3CDTF">2017-04-14T18:49:00Z</dcterms:created>
  <dcterms:modified xsi:type="dcterms:W3CDTF">2017-04-24T13:13:00Z</dcterms:modified>
</cp:coreProperties>
</file>