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82DF" w14:textId="70B0E3AF" w:rsidR="00DF6178" w:rsidRPr="003874C1" w:rsidRDefault="00DF6178" w:rsidP="003874C1">
      <w:pPr>
        <w:jc w:val="center"/>
        <w:rPr>
          <w:b/>
          <w:sz w:val="28"/>
        </w:rPr>
      </w:pPr>
      <w:r w:rsidRPr="003874C1">
        <w:rPr>
          <w:b/>
          <w:sz w:val="28"/>
        </w:rPr>
        <w:t>New Application: Anesthesiology</w:t>
      </w:r>
    </w:p>
    <w:p w14:paraId="221D654D" w14:textId="77777777" w:rsidR="00DF6178" w:rsidRPr="003874C1" w:rsidRDefault="00DF6178" w:rsidP="003874C1">
      <w:pPr>
        <w:jc w:val="center"/>
        <w:rPr>
          <w:b/>
          <w:bCs/>
          <w:sz w:val="24"/>
        </w:rPr>
      </w:pPr>
      <w:r w:rsidRPr="003874C1">
        <w:rPr>
          <w:b/>
          <w:bCs/>
          <w:sz w:val="24"/>
        </w:rPr>
        <w:t>Review Committee for Anesthesiology</w:t>
      </w:r>
    </w:p>
    <w:p w14:paraId="5CC40EF7" w14:textId="77777777" w:rsidR="00DF6178" w:rsidRPr="003874C1" w:rsidRDefault="00DF6178" w:rsidP="003874C1">
      <w:pPr>
        <w:jc w:val="center"/>
        <w:rPr>
          <w:b/>
          <w:sz w:val="24"/>
        </w:rPr>
      </w:pPr>
      <w:r w:rsidRPr="003874C1">
        <w:rPr>
          <w:b/>
          <w:bCs/>
          <w:sz w:val="24"/>
        </w:rPr>
        <w:t>ACGME</w:t>
      </w:r>
    </w:p>
    <w:p w14:paraId="6CE230B6" w14:textId="553FF34A" w:rsidR="00B40BE4" w:rsidRPr="003874C1" w:rsidRDefault="00B40BE4" w:rsidP="003874C1">
      <w:pPr>
        <w:rPr>
          <w:bCs/>
          <w:color w:val="000000"/>
        </w:rPr>
      </w:pPr>
    </w:p>
    <w:p w14:paraId="47B82732" w14:textId="26A443CA" w:rsidR="00DF6178" w:rsidRPr="00411E04" w:rsidRDefault="00752276" w:rsidP="00411E04">
      <w:pPr>
        <w:pStyle w:val="Heading1"/>
      </w:pPr>
      <w:r>
        <w:t>Oversight</w:t>
      </w:r>
    </w:p>
    <w:p w14:paraId="377A6793" w14:textId="2B92D83D" w:rsidR="0050643B" w:rsidRDefault="0050643B" w:rsidP="003874C1">
      <w:pPr>
        <w:rPr>
          <w:color w:val="000000"/>
        </w:rPr>
      </w:pPr>
    </w:p>
    <w:p w14:paraId="3B7E60F2" w14:textId="1739A9FD" w:rsidR="0050643B" w:rsidRDefault="0050643B" w:rsidP="003874C1">
      <w:pPr>
        <w:rPr>
          <w:b/>
          <w:bCs/>
        </w:rPr>
      </w:pPr>
      <w:r>
        <w:rPr>
          <w:b/>
          <w:bCs/>
        </w:rPr>
        <w:t>Participating Sites</w:t>
      </w:r>
    </w:p>
    <w:p w14:paraId="1BEB9088" w14:textId="77777777" w:rsidR="0050643B" w:rsidRPr="003874C1" w:rsidRDefault="0050643B" w:rsidP="003874C1">
      <w:pPr>
        <w:rPr>
          <w:color w:val="000000"/>
        </w:rPr>
      </w:pPr>
    </w:p>
    <w:p w14:paraId="54A6063D" w14:textId="6A80E8B6" w:rsidR="00B40BE4" w:rsidRPr="00411E04" w:rsidRDefault="003D0333" w:rsidP="00411E04">
      <w:pPr>
        <w:pStyle w:val="ListParagraph"/>
        <w:numPr>
          <w:ilvl w:val="0"/>
          <w:numId w:val="39"/>
        </w:numPr>
        <w:ind w:left="360"/>
        <w:rPr>
          <w:color w:val="000000"/>
        </w:rPr>
      </w:pPr>
      <w:r w:rsidRPr="00411E04">
        <w:rPr>
          <w:color w:val="000000"/>
        </w:rPr>
        <w:t xml:space="preserve">What ACGME-accredited residencies in general surgery and internal medicine are sponsored </w:t>
      </w:r>
      <w:r w:rsidR="00416C46">
        <w:rPr>
          <w:color w:val="000000"/>
        </w:rPr>
        <w:t xml:space="preserve">by </w:t>
      </w:r>
      <w:r w:rsidRPr="00411E04">
        <w:rPr>
          <w:color w:val="000000"/>
        </w:rPr>
        <w:t xml:space="preserve">or affiliated with the </w:t>
      </w:r>
      <w:r w:rsidR="00416C46">
        <w:rPr>
          <w:color w:val="000000"/>
        </w:rPr>
        <w:t>S</w:t>
      </w:r>
      <w:r w:rsidRPr="00411E04">
        <w:rPr>
          <w:color w:val="000000"/>
        </w:rPr>
        <w:t xml:space="preserve">ponsoring </w:t>
      </w:r>
      <w:r w:rsidR="00416C46">
        <w:rPr>
          <w:color w:val="000000"/>
        </w:rPr>
        <w:t>I</w:t>
      </w:r>
      <w:r w:rsidRPr="00411E04">
        <w:rPr>
          <w:color w:val="000000"/>
        </w:rPr>
        <w:t>nstitution?</w:t>
      </w:r>
      <w:r w:rsidR="00344A7E" w:rsidRPr="00411E04">
        <w:rPr>
          <w:color w:val="000000"/>
        </w:rPr>
        <w:t xml:space="preserve"> </w:t>
      </w:r>
      <w:r w:rsidR="0086327E" w:rsidRPr="00411E04">
        <w:rPr>
          <w:color w:val="000000"/>
        </w:rPr>
        <w:t>[</w:t>
      </w:r>
      <w:r w:rsidR="00752276">
        <w:rPr>
          <w:color w:val="000000"/>
        </w:rPr>
        <w:t>PR I.B</w:t>
      </w:r>
      <w:r w:rsidR="00344A7E" w:rsidRPr="00411E04">
        <w:rPr>
          <w:color w:val="000000"/>
        </w:rPr>
        <w:t>.1.</w:t>
      </w:r>
      <w:r w:rsidR="00752276">
        <w:rPr>
          <w:color w:val="000000"/>
        </w:rPr>
        <w:t>a)</w:t>
      </w:r>
      <w:r w:rsidR="0086327E" w:rsidRPr="00411E04">
        <w:rPr>
          <w:color w:val="000000"/>
        </w:rPr>
        <w:t>]</w:t>
      </w:r>
    </w:p>
    <w:p w14:paraId="004A4661" w14:textId="77777777" w:rsidR="00B40BE4" w:rsidRPr="003874C1" w:rsidRDefault="00B40BE4" w:rsidP="003874C1">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610"/>
        <w:gridCol w:w="7094"/>
      </w:tblGrid>
      <w:tr w:rsidR="00B40BE4" w:rsidRPr="003874C1" w14:paraId="16EE6D5D" w14:textId="77777777" w:rsidTr="00411E04">
        <w:trPr>
          <w:cantSplit/>
          <w:tblHeader/>
        </w:trPr>
        <w:tc>
          <w:tcPr>
            <w:tcW w:w="1345" w:type="pct"/>
            <w:shd w:val="clear" w:color="auto" w:fill="auto"/>
            <w:vAlign w:val="center"/>
          </w:tcPr>
          <w:p w14:paraId="3C7AA026" w14:textId="77777777" w:rsidR="00B40BE4" w:rsidRPr="003874C1" w:rsidRDefault="00B40BE4" w:rsidP="003874C1">
            <w:pPr>
              <w:rPr>
                <w:b/>
                <w:bCs/>
                <w:color w:val="000000"/>
              </w:rPr>
            </w:pPr>
            <w:r w:rsidRPr="003874C1">
              <w:rPr>
                <w:b/>
                <w:bCs/>
                <w:color w:val="000000"/>
              </w:rPr>
              <w:t>Specialty</w:t>
            </w:r>
          </w:p>
        </w:tc>
        <w:tc>
          <w:tcPr>
            <w:tcW w:w="3655" w:type="pct"/>
            <w:shd w:val="clear" w:color="auto" w:fill="auto"/>
            <w:vAlign w:val="center"/>
          </w:tcPr>
          <w:p w14:paraId="475EB263" w14:textId="77777777" w:rsidR="00B40BE4" w:rsidRPr="003874C1" w:rsidRDefault="00B40BE4" w:rsidP="003874C1">
            <w:pPr>
              <w:rPr>
                <w:b/>
                <w:bCs/>
                <w:color w:val="000000"/>
              </w:rPr>
            </w:pPr>
            <w:r w:rsidRPr="003874C1">
              <w:rPr>
                <w:b/>
                <w:bCs/>
                <w:color w:val="000000"/>
              </w:rPr>
              <w:t>Program</w:t>
            </w:r>
            <w:r w:rsidR="001050FE" w:rsidRPr="003874C1">
              <w:rPr>
                <w:b/>
                <w:bCs/>
                <w:color w:val="000000"/>
              </w:rPr>
              <w:t xml:space="preserve"> </w:t>
            </w:r>
            <w:r w:rsidRPr="003874C1">
              <w:rPr>
                <w:b/>
                <w:bCs/>
                <w:color w:val="000000"/>
              </w:rPr>
              <w:t>Name,</w:t>
            </w:r>
            <w:r w:rsidR="001050FE" w:rsidRPr="003874C1">
              <w:rPr>
                <w:b/>
                <w:bCs/>
                <w:color w:val="000000"/>
              </w:rPr>
              <w:t xml:space="preserve"> </w:t>
            </w:r>
            <w:r w:rsidRPr="003874C1">
              <w:rPr>
                <w:b/>
                <w:bCs/>
                <w:color w:val="000000"/>
              </w:rPr>
              <w:t>Program</w:t>
            </w:r>
            <w:r w:rsidR="001050FE" w:rsidRPr="003874C1">
              <w:rPr>
                <w:b/>
                <w:bCs/>
                <w:color w:val="000000"/>
              </w:rPr>
              <w:t xml:space="preserve"> </w:t>
            </w:r>
            <w:r w:rsidRPr="003874C1">
              <w:rPr>
                <w:b/>
                <w:bCs/>
                <w:color w:val="000000"/>
              </w:rPr>
              <w:t>Director</w:t>
            </w:r>
            <w:r w:rsidR="001050FE" w:rsidRPr="003874C1">
              <w:rPr>
                <w:b/>
                <w:bCs/>
                <w:color w:val="000000"/>
              </w:rPr>
              <w:t xml:space="preserve"> </w:t>
            </w:r>
            <w:r w:rsidRPr="003874C1">
              <w:rPr>
                <w:b/>
                <w:bCs/>
                <w:color w:val="000000"/>
              </w:rPr>
              <w:t>Name,</w:t>
            </w:r>
            <w:r w:rsidR="001050FE" w:rsidRPr="003874C1">
              <w:rPr>
                <w:b/>
                <w:bCs/>
                <w:color w:val="000000"/>
              </w:rPr>
              <w:t xml:space="preserve"> </w:t>
            </w:r>
            <w:r w:rsidRPr="003874C1">
              <w:rPr>
                <w:b/>
                <w:bCs/>
                <w:color w:val="000000"/>
              </w:rPr>
              <w:t>Site</w:t>
            </w:r>
          </w:p>
        </w:tc>
      </w:tr>
      <w:tr w:rsidR="00B40BE4" w:rsidRPr="003874C1" w14:paraId="0895B18D" w14:textId="77777777" w:rsidTr="00411E04">
        <w:trPr>
          <w:cantSplit/>
        </w:trPr>
        <w:tc>
          <w:tcPr>
            <w:tcW w:w="1345" w:type="pct"/>
            <w:shd w:val="clear" w:color="auto" w:fill="auto"/>
            <w:vAlign w:val="center"/>
          </w:tcPr>
          <w:p w14:paraId="53E643C1" w14:textId="78B3B617" w:rsidR="00B40BE4" w:rsidRPr="003874C1" w:rsidRDefault="007F40DE" w:rsidP="003874C1">
            <w:pPr>
              <w:rPr>
                <w:color w:val="000000"/>
              </w:rPr>
            </w:pPr>
            <w:r w:rsidRPr="003874C1">
              <w:rPr>
                <w:color w:val="000000"/>
              </w:rPr>
              <w:t xml:space="preserve">General </w:t>
            </w:r>
            <w:r w:rsidR="00B40BE4" w:rsidRPr="003874C1">
              <w:rPr>
                <w:color w:val="000000"/>
              </w:rPr>
              <w:t>Surgery</w:t>
            </w:r>
          </w:p>
        </w:tc>
        <w:sdt>
          <w:sdtPr>
            <w:rPr>
              <w:color w:val="000000"/>
            </w:rPr>
            <w:id w:val="408345123"/>
            <w:placeholder>
              <w:docPart w:val="138C59C1006F4939AF34B7DF82076337"/>
            </w:placeholder>
            <w:showingPlcHdr/>
          </w:sdtPr>
          <w:sdtContent>
            <w:tc>
              <w:tcPr>
                <w:tcW w:w="3655" w:type="pct"/>
                <w:shd w:val="clear" w:color="auto" w:fill="auto"/>
                <w:vAlign w:val="center"/>
              </w:tcPr>
              <w:p w14:paraId="43C21B14" w14:textId="73DA7455" w:rsidR="00B40BE4" w:rsidRPr="003874C1" w:rsidRDefault="00086607" w:rsidP="003874C1">
                <w:pPr>
                  <w:rPr>
                    <w:color w:val="000000"/>
                  </w:rPr>
                </w:pPr>
                <w:r w:rsidRPr="006D7813">
                  <w:rPr>
                    <w:rStyle w:val="PlaceholderText"/>
                  </w:rPr>
                  <w:t>Click or tap here to enter text.</w:t>
                </w:r>
              </w:p>
            </w:tc>
          </w:sdtContent>
        </w:sdt>
      </w:tr>
      <w:tr w:rsidR="00B40BE4" w:rsidRPr="003874C1" w14:paraId="5E3F15C0" w14:textId="77777777" w:rsidTr="00411E04">
        <w:trPr>
          <w:cantSplit/>
        </w:trPr>
        <w:tc>
          <w:tcPr>
            <w:tcW w:w="1345" w:type="pct"/>
            <w:shd w:val="clear" w:color="auto" w:fill="auto"/>
            <w:vAlign w:val="center"/>
          </w:tcPr>
          <w:p w14:paraId="71C9152F" w14:textId="77777777" w:rsidR="00B40BE4" w:rsidRPr="003874C1" w:rsidRDefault="00B40BE4" w:rsidP="003874C1">
            <w:pPr>
              <w:rPr>
                <w:color w:val="000000"/>
              </w:rPr>
            </w:pPr>
            <w:r w:rsidRPr="003874C1">
              <w:rPr>
                <w:color w:val="000000"/>
              </w:rPr>
              <w:t>Internal</w:t>
            </w:r>
            <w:r w:rsidR="001050FE" w:rsidRPr="003874C1">
              <w:rPr>
                <w:color w:val="000000"/>
              </w:rPr>
              <w:t xml:space="preserve"> </w:t>
            </w:r>
            <w:r w:rsidRPr="003874C1">
              <w:rPr>
                <w:color w:val="000000"/>
              </w:rPr>
              <w:t>Medicine</w:t>
            </w:r>
          </w:p>
        </w:tc>
        <w:sdt>
          <w:sdtPr>
            <w:rPr>
              <w:color w:val="000000"/>
            </w:rPr>
            <w:id w:val="1514034987"/>
            <w:placeholder>
              <w:docPart w:val="C0CB5B29C442445C88BBF5C253317DB1"/>
            </w:placeholder>
            <w:showingPlcHdr/>
          </w:sdtPr>
          <w:sdtContent>
            <w:tc>
              <w:tcPr>
                <w:tcW w:w="3655" w:type="pct"/>
                <w:shd w:val="clear" w:color="auto" w:fill="auto"/>
                <w:vAlign w:val="center"/>
              </w:tcPr>
              <w:p w14:paraId="4A3E974C" w14:textId="352CA0E0" w:rsidR="00B40BE4" w:rsidRPr="003874C1" w:rsidRDefault="00086607" w:rsidP="003874C1">
                <w:pPr>
                  <w:rPr>
                    <w:color w:val="000000"/>
                  </w:rPr>
                </w:pPr>
                <w:r w:rsidRPr="006D7813">
                  <w:rPr>
                    <w:rStyle w:val="PlaceholderText"/>
                  </w:rPr>
                  <w:t>Click or tap here to enter text.</w:t>
                </w:r>
              </w:p>
            </w:tc>
          </w:sdtContent>
        </w:sdt>
      </w:tr>
    </w:tbl>
    <w:p w14:paraId="7459B925" w14:textId="62AB343E" w:rsidR="00B95922" w:rsidRDefault="00B95922" w:rsidP="00B95922">
      <w:pPr>
        <w:rPr>
          <w:b/>
          <w:bCs/>
          <w:color w:val="000000"/>
          <w:u w:val="single"/>
        </w:rPr>
      </w:pPr>
    </w:p>
    <w:p w14:paraId="5D0014F3" w14:textId="16FEF9FA" w:rsidR="0050643B" w:rsidRDefault="0050643B" w:rsidP="00B95922">
      <w:pPr>
        <w:rPr>
          <w:b/>
          <w:bCs/>
        </w:rPr>
      </w:pPr>
      <w:r>
        <w:rPr>
          <w:b/>
          <w:bCs/>
        </w:rPr>
        <w:t>Resources</w:t>
      </w:r>
    </w:p>
    <w:p w14:paraId="47B4CE53" w14:textId="77777777" w:rsidR="0050643B" w:rsidRPr="003874C1" w:rsidRDefault="0050643B" w:rsidP="00B95922">
      <w:pPr>
        <w:rPr>
          <w:b/>
          <w:bCs/>
          <w:color w:val="000000"/>
          <w:u w:val="single"/>
        </w:rPr>
      </w:pPr>
    </w:p>
    <w:p w14:paraId="3120A7C5" w14:textId="7638B37F" w:rsidR="00B95922" w:rsidRPr="000A5C3C" w:rsidRDefault="00B95922" w:rsidP="000A5C3C">
      <w:pPr>
        <w:pStyle w:val="ListParagraph"/>
        <w:numPr>
          <w:ilvl w:val="0"/>
          <w:numId w:val="39"/>
        </w:numPr>
        <w:ind w:left="360"/>
        <w:rPr>
          <w:bCs/>
          <w:color w:val="000000"/>
        </w:rPr>
      </w:pPr>
      <w:r w:rsidRPr="000A5C3C">
        <w:rPr>
          <w:bCs/>
          <w:color w:val="000000"/>
        </w:rPr>
        <w:t>Check which of the following is available at each participating site: [PR I.D.1.a)]</w:t>
      </w:r>
    </w:p>
    <w:p w14:paraId="4CD0F6A0" w14:textId="77777777" w:rsidR="00B95922" w:rsidRPr="003874C1" w:rsidRDefault="00B95922" w:rsidP="00B95922">
      <w:pPr>
        <w:rPr>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966"/>
        <w:gridCol w:w="1271"/>
        <w:gridCol w:w="1271"/>
        <w:gridCol w:w="1271"/>
        <w:gridCol w:w="1271"/>
      </w:tblGrid>
      <w:tr w:rsidR="00B95922" w:rsidRPr="003874C1" w14:paraId="5F5363A0" w14:textId="77777777" w:rsidTr="00B95922">
        <w:trPr>
          <w:cantSplit/>
          <w:tblHeader/>
        </w:trPr>
        <w:tc>
          <w:tcPr>
            <w:tcW w:w="4966" w:type="dxa"/>
            <w:shd w:val="clear" w:color="auto" w:fill="auto"/>
            <w:noWrap/>
            <w:vAlign w:val="center"/>
          </w:tcPr>
          <w:p w14:paraId="07922B99" w14:textId="77777777" w:rsidR="00B95922" w:rsidRPr="003874C1" w:rsidRDefault="00B95922" w:rsidP="00B95922">
            <w:pPr>
              <w:rPr>
                <w:b/>
                <w:bCs/>
                <w:color w:val="000000"/>
              </w:rPr>
            </w:pPr>
            <w:r w:rsidRPr="003874C1">
              <w:rPr>
                <w:b/>
                <w:bCs/>
                <w:color w:val="000000"/>
              </w:rPr>
              <w:t>Resource</w:t>
            </w:r>
          </w:p>
        </w:tc>
        <w:tc>
          <w:tcPr>
            <w:tcW w:w="1271" w:type="dxa"/>
            <w:shd w:val="clear" w:color="auto" w:fill="auto"/>
            <w:noWrap/>
            <w:vAlign w:val="center"/>
          </w:tcPr>
          <w:p w14:paraId="0D9F4D66" w14:textId="77777777" w:rsidR="00B95922" w:rsidRPr="003874C1" w:rsidRDefault="00B95922" w:rsidP="00B95922">
            <w:pPr>
              <w:rPr>
                <w:b/>
                <w:color w:val="000000"/>
              </w:rPr>
            </w:pPr>
            <w:r w:rsidRPr="003874C1">
              <w:rPr>
                <w:b/>
                <w:color w:val="000000"/>
              </w:rPr>
              <w:t>Site #1</w:t>
            </w:r>
          </w:p>
        </w:tc>
        <w:tc>
          <w:tcPr>
            <w:tcW w:w="1271" w:type="dxa"/>
            <w:shd w:val="clear" w:color="auto" w:fill="auto"/>
            <w:noWrap/>
            <w:vAlign w:val="center"/>
          </w:tcPr>
          <w:p w14:paraId="3368FA1A" w14:textId="77777777" w:rsidR="00B95922" w:rsidRPr="003874C1" w:rsidRDefault="00B95922" w:rsidP="00B95922">
            <w:pPr>
              <w:rPr>
                <w:b/>
                <w:color w:val="000000"/>
              </w:rPr>
            </w:pPr>
            <w:r w:rsidRPr="003874C1">
              <w:rPr>
                <w:b/>
                <w:color w:val="000000"/>
              </w:rPr>
              <w:t>Site #2</w:t>
            </w:r>
          </w:p>
        </w:tc>
        <w:tc>
          <w:tcPr>
            <w:tcW w:w="1271" w:type="dxa"/>
            <w:vAlign w:val="center"/>
          </w:tcPr>
          <w:p w14:paraId="5D4F8C30" w14:textId="77777777" w:rsidR="00B95922" w:rsidRPr="003874C1" w:rsidRDefault="00B95922" w:rsidP="00B95922">
            <w:pPr>
              <w:rPr>
                <w:b/>
                <w:color w:val="000000"/>
              </w:rPr>
            </w:pPr>
            <w:r w:rsidRPr="003874C1">
              <w:rPr>
                <w:b/>
                <w:color w:val="000000"/>
              </w:rPr>
              <w:t>Site #3</w:t>
            </w:r>
          </w:p>
        </w:tc>
        <w:tc>
          <w:tcPr>
            <w:tcW w:w="1271" w:type="dxa"/>
            <w:shd w:val="clear" w:color="auto" w:fill="auto"/>
            <w:noWrap/>
            <w:vAlign w:val="center"/>
          </w:tcPr>
          <w:p w14:paraId="4FC1F7FC" w14:textId="77777777" w:rsidR="00B95922" w:rsidRPr="003874C1" w:rsidRDefault="00B95922" w:rsidP="00B95922">
            <w:pPr>
              <w:rPr>
                <w:b/>
                <w:color w:val="000000"/>
              </w:rPr>
            </w:pPr>
            <w:r w:rsidRPr="003874C1">
              <w:rPr>
                <w:b/>
                <w:color w:val="000000"/>
              </w:rPr>
              <w:t>Site #4</w:t>
            </w:r>
          </w:p>
        </w:tc>
      </w:tr>
      <w:tr w:rsidR="00086607" w:rsidRPr="003874C1" w14:paraId="205EB116" w14:textId="77777777" w:rsidTr="001C7030">
        <w:trPr>
          <w:cantSplit/>
        </w:trPr>
        <w:tc>
          <w:tcPr>
            <w:tcW w:w="4966" w:type="dxa"/>
            <w:shd w:val="clear" w:color="auto" w:fill="auto"/>
            <w:noWrap/>
            <w:vAlign w:val="center"/>
          </w:tcPr>
          <w:p w14:paraId="1D21CC3E" w14:textId="77777777" w:rsidR="00086607" w:rsidRPr="003874C1" w:rsidRDefault="00086607" w:rsidP="00086607">
            <w:pPr>
              <w:rPr>
                <w:color w:val="000000"/>
              </w:rPr>
            </w:pPr>
            <w:r w:rsidRPr="003874C1">
              <w:rPr>
                <w:color w:val="000000"/>
              </w:rPr>
              <w:t>Meeting rooms</w:t>
            </w:r>
          </w:p>
        </w:tc>
        <w:sdt>
          <w:sdtPr>
            <w:rPr>
              <w:color w:val="000000"/>
            </w:rPr>
            <w:id w:val="-355264060"/>
            <w14:checkbox>
              <w14:checked w14:val="0"/>
              <w14:checkedState w14:val="2612" w14:font="MS Gothic"/>
              <w14:uncheckedState w14:val="2610" w14:font="MS Gothic"/>
            </w14:checkbox>
          </w:sdtPr>
          <w:sdtContent>
            <w:tc>
              <w:tcPr>
                <w:tcW w:w="1271" w:type="dxa"/>
                <w:shd w:val="clear" w:color="auto" w:fill="auto"/>
                <w:noWrap/>
                <w:vAlign w:val="center"/>
              </w:tcPr>
              <w:p w14:paraId="34A51534" w14:textId="5A0CCB17" w:rsidR="00086607" w:rsidRPr="003874C1" w:rsidRDefault="00086607" w:rsidP="00086607">
                <w:pPr>
                  <w:rPr>
                    <w:color w:val="000000"/>
                  </w:rPr>
                </w:pPr>
                <w:r>
                  <w:rPr>
                    <w:rFonts w:ascii="MS Gothic" w:eastAsia="MS Gothic" w:hAnsi="MS Gothic" w:hint="eastAsia"/>
                    <w:color w:val="000000"/>
                  </w:rPr>
                  <w:t>☐</w:t>
                </w:r>
              </w:p>
            </w:tc>
          </w:sdtContent>
        </w:sdt>
        <w:sdt>
          <w:sdtPr>
            <w:id w:val="-565181608"/>
            <w14:checkbox>
              <w14:checked w14:val="0"/>
              <w14:checkedState w14:val="2612" w14:font="MS Gothic"/>
              <w14:uncheckedState w14:val="2610" w14:font="MS Gothic"/>
            </w14:checkbox>
          </w:sdtPr>
          <w:sdtContent>
            <w:tc>
              <w:tcPr>
                <w:tcW w:w="1271" w:type="dxa"/>
                <w:shd w:val="clear" w:color="auto" w:fill="auto"/>
                <w:noWrap/>
              </w:tcPr>
              <w:p w14:paraId="3C2B4BF3" w14:textId="49267CA6" w:rsidR="00086607" w:rsidRPr="003874C1" w:rsidRDefault="00086607" w:rsidP="00086607">
                <w:r>
                  <w:rPr>
                    <w:rFonts w:ascii="MS Gothic" w:eastAsia="MS Gothic" w:hAnsi="MS Gothic" w:hint="eastAsia"/>
                  </w:rPr>
                  <w:t>☐</w:t>
                </w:r>
              </w:p>
            </w:tc>
          </w:sdtContent>
        </w:sdt>
        <w:sdt>
          <w:sdtPr>
            <w:rPr>
              <w:color w:val="000000"/>
            </w:rPr>
            <w:id w:val="1881581960"/>
            <w14:checkbox>
              <w14:checked w14:val="0"/>
              <w14:checkedState w14:val="2612" w14:font="MS Gothic"/>
              <w14:uncheckedState w14:val="2610" w14:font="MS Gothic"/>
            </w14:checkbox>
          </w:sdtPr>
          <w:sdtContent>
            <w:tc>
              <w:tcPr>
                <w:tcW w:w="1271" w:type="dxa"/>
                <w:vAlign w:val="center"/>
              </w:tcPr>
              <w:p w14:paraId="640D7DDF" w14:textId="0CFD1AC4" w:rsidR="00086607" w:rsidRPr="003874C1" w:rsidRDefault="00086607" w:rsidP="00086607">
                <w:r>
                  <w:rPr>
                    <w:rFonts w:ascii="MS Gothic" w:eastAsia="MS Gothic" w:hAnsi="MS Gothic" w:hint="eastAsia"/>
                    <w:color w:val="000000"/>
                  </w:rPr>
                  <w:t>☐</w:t>
                </w:r>
              </w:p>
            </w:tc>
          </w:sdtContent>
        </w:sdt>
        <w:sdt>
          <w:sdtPr>
            <w:id w:val="-906993520"/>
            <w14:checkbox>
              <w14:checked w14:val="0"/>
              <w14:checkedState w14:val="2612" w14:font="MS Gothic"/>
              <w14:uncheckedState w14:val="2610" w14:font="MS Gothic"/>
            </w14:checkbox>
          </w:sdtPr>
          <w:sdtContent>
            <w:tc>
              <w:tcPr>
                <w:tcW w:w="1271" w:type="dxa"/>
                <w:shd w:val="clear" w:color="auto" w:fill="auto"/>
                <w:noWrap/>
              </w:tcPr>
              <w:p w14:paraId="74A2B09F" w14:textId="667F23C8" w:rsidR="00086607" w:rsidRPr="003874C1" w:rsidRDefault="00086607" w:rsidP="00086607">
                <w:r>
                  <w:rPr>
                    <w:rFonts w:ascii="MS Gothic" w:eastAsia="MS Gothic" w:hAnsi="MS Gothic" w:hint="eastAsia"/>
                  </w:rPr>
                  <w:t>☐</w:t>
                </w:r>
              </w:p>
            </w:tc>
          </w:sdtContent>
        </w:sdt>
      </w:tr>
      <w:tr w:rsidR="00086607" w:rsidRPr="003874C1" w14:paraId="1E3197C2" w14:textId="77777777" w:rsidTr="001C7030">
        <w:trPr>
          <w:cantSplit/>
        </w:trPr>
        <w:tc>
          <w:tcPr>
            <w:tcW w:w="4966" w:type="dxa"/>
            <w:shd w:val="clear" w:color="auto" w:fill="auto"/>
            <w:noWrap/>
            <w:vAlign w:val="center"/>
          </w:tcPr>
          <w:p w14:paraId="6BBC4D11" w14:textId="77777777" w:rsidR="00086607" w:rsidRPr="003874C1" w:rsidRDefault="00086607" w:rsidP="00086607">
            <w:pPr>
              <w:rPr>
                <w:color w:val="000000"/>
              </w:rPr>
            </w:pPr>
            <w:r w:rsidRPr="003874C1">
              <w:rPr>
                <w:color w:val="000000"/>
              </w:rPr>
              <w:t>Classrooms with visual and other educational aids</w:t>
            </w:r>
          </w:p>
        </w:tc>
        <w:sdt>
          <w:sdtPr>
            <w:rPr>
              <w:color w:val="000000"/>
            </w:rPr>
            <w:id w:val="2089037553"/>
            <w14:checkbox>
              <w14:checked w14:val="0"/>
              <w14:checkedState w14:val="2612" w14:font="MS Gothic"/>
              <w14:uncheckedState w14:val="2610" w14:font="MS Gothic"/>
            </w14:checkbox>
          </w:sdtPr>
          <w:sdtContent>
            <w:tc>
              <w:tcPr>
                <w:tcW w:w="1271" w:type="dxa"/>
                <w:shd w:val="clear" w:color="auto" w:fill="auto"/>
                <w:noWrap/>
                <w:vAlign w:val="center"/>
              </w:tcPr>
              <w:p w14:paraId="31E5683B" w14:textId="3B33FB39" w:rsidR="00086607" w:rsidRPr="003874C1" w:rsidRDefault="00086607" w:rsidP="00086607">
                <w:r>
                  <w:rPr>
                    <w:rFonts w:ascii="MS Gothic" w:eastAsia="MS Gothic" w:hAnsi="MS Gothic" w:hint="eastAsia"/>
                    <w:color w:val="000000"/>
                  </w:rPr>
                  <w:t>☐</w:t>
                </w:r>
              </w:p>
            </w:tc>
          </w:sdtContent>
        </w:sdt>
        <w:sdt>
          <w:sdtPr>
            <w:id w:val="853311544"/>
            <w14:checkbox>
              <w14:checked w14:val="0"/>
              <w14:checkedState w14:val="2612" w14:font="MS Gothic"/>
              <w14:uncheckedState w14:val="2610" w14:font="MS Gothic"/>
            </w14:checkbox>
          </w:sdtPr>
          <w:sdtContent>
            <w:tc>
              <w:tcPr>
                <w:tcW w:w="1271" w:type="dxa"/>
                <w:shd w:val="clear" w:color="auto" w:fill="auto"/>
                <w:noWrap/>
              </w:tcPr>
              <w:p w14:paraId="48DC7E5E" w14:textId="543982E9" w:rsidR="00086607" w:rsidRPr="003874C1" w:rsidRDefault="00086607" w:rsidP="00086607">
                <w:r>
                  <w:rPr>
                    <w:rFonts w:ascii="MS Gothic" w:eastAsia="MS Gothic" w:hAnsi="MS Gothic" w:hint="eastAsia"/>
                  </w:rPr>
                  <w:t>☐</w:t>
                </w:r>
              </w:p>
            </w:tc>
          </w:sdtContent>
        </w:sdt>
        <w:sdt>
          <w:sdtPr>
            <w:rPr>
              <w:color w:val="000000"/>
            </w:rPr>
            <w:id w:val="1830328092"/>
            <w14:checkbox>
              <w14:checked w14:val="0"/>
              <w14:checkedState w14:val="2612" w14:font="MS Gothic"/>
              <w14:uncheckedState w14:val="2610" w14:font="MS Gothic"/>
            </w14:checkbox>
          </w:sdtPr>
          <w:sdtContent>
            <w:tc>
              <w:tcPr>
                <w:tcW w:w="1271" w:type="dxa"/>
                <w:vAlign w:val="center"/>
              </w:tcPr>
              <w:p w14:paraId="4DE8BB4F" w14:textId="38FA5CF6" w:rsidR="00086607" w:rsidRPr="003874C1" w:rsidRDefault="00086607" w:rsidP="00086607">
                <w:r>
                  <w:rPr>
                    <w:rFonts w:ascii="MS Gothic" w:eastAsia="MS Gothic" w:hAnsi="MS Gothic" w:hint="eastAsia"/>
                    <w:color w:val="000000"/>
                  </w:rPr>
                  <w:t>☐</w:t>
                </w:r>
              </w:p>
            </w:tc>
          </w:sdtContent>
        </w:sdt>
        <w:sdt>
          <w:sdtPr>
            <w:id w:val="-275177459"/>
            <w14:checkbox>
              <w14:checked w14:val="0"/>
              <w14:checkedState w14:val="2612" w14:font="MS Gothic"/>
              <w14:uncheckedState w14:val="2610" w14:font="MS Gothic"/>
            </w14:checkbox>
          </w:sdtPr>
          <w:sdtContent>
            <w:tc>
              <w:tcPr>
                <w:tcW w:w="1271" w:type="dxa"/>
                <w:shd w:val="clear" w:color="auto" w:fill="auto"/>
                <w:noWrap/>
              </w:tcPr>
              <w:p w14:paraId="74669366" w14:textId="6A03575F" w:rsidR="00086607" w:rsidRPr="003874C1" w:rsidRDefault="00086607" w:rsidP="00086607">
                <w:r>
                  <w:rPr>
                    <w:rFonts w:ascii="MS Gothic" w:eastAsia="MS Gothic" w:hAnsi="MS Gothic" w:hint="eastAsia"/>
                  </w:rPr>
                  <w:t>☐</w:t>
                </w:r>
              </w:p>
            </w:tc>
          </w:sdtContent>
        </w:sdt>
      </w:tr>
      <w:tr w:rsidR="00086607" w:rsidRPr="003874C1" w14:paraId="77440C96" w14:textId="77777777" w:rsidTr="001C7030">
        <w:trPr>
          <w:cantSplit/>
        </w:trPr>
        <w:tc>
          <w:tcPr>
            <w:tcW w:w="4966" w:type="dxa"/>
            <w:shd w:val="clear" w:color="auto" w:fill="auto"/>
            <w:noWrap/>
            <w:vAlign w:val="center"/>
          </w:tcPr>
          <w:p w14:paraId="6F97AFEF" w14:textId="77777777" w:rsidR="00086607" w:rsidRPr="003874C1" w:rsidRDefault="00086607" w:rsidP="00086607">
            <w:pPr>
              <w:rPr>
                <w:color w:val="000000"/>
              </w:rPr>
            </w:pPr>
            <w:r w:rsidRPr="003874C1">
              <w:rPr>
                <w:color w:val="000000"/>
              </w:rPr>
              <w:t>Study areas for residents</w:t>
            </w:r>
          </w:p>
        </w:tc>
        <w:sdt>
          <w:sdtPr>
            <w:rPr>
              <w:color w:val="000000"/>
            </w:rPr>
            <w:id w:val="2059358903"/>
            <w14:checkbox>
              <w14:checked w14:val="0"/>
              <w14:checkedState w14:val="2612" w14:font="MS Gothic"/>
              <w14:uncheckedState w14:val="2610" w14:font="MS Gothic"/>
            </w14:checkbox>
          </w:sdtPr>
          <w:sdtContent>
            <w:tc>
              <w:tcPr>
                <w:tcW w:w="1271" w:type="dxa"/>
                <w:shd w:val="clear" w:color="auto" w:fill="auto"/>
                <w:noWrap/>
                <w:vAlign w:val="center"/>
              </w:tcPr>
              <w:p w14:paraId="29456873" w14:textId="46C8F052" w:rsidR="00086607" w:rsidRPr="003874C1" w:rsidRDefault="00086607" w:rsidP="00086607">
                <w:r>
                  <w:rPr>
                    <w:rFonts w:ascii="MS Gothic" w:eastAsia="MS Gothic" w:hAnsi="MS Gothic" w:hint="eastAsia"/>
                    <w:color w:val="000000"/>
                  </w:rPr>
                  <w:t>☐</w:t>
                </w:r>
              </w:p>
            </w:tc>
          </w:sdtContent>
        </w:sdt>
        <w:sdt>
          <w:sdtPr>
            <w:id w:val="1265653500"/>
            <w14:checkbox>
              <w14:checked w14:val="0"/>
              <w14:checkedState w14:val="2612" w14:font="MS Gothic"/>
              <w14:uncheckedState w14:val="2610" w14:font="MS Gothic"/>
            </w14:checkbox>
          </w:sdtPr>
          <w:sdtContent>
            <w:tc>
              <w:tcPr>
                <w:tcW w:w="1271" w:type="dxa"/>
                <w:shd w:val="clear" w:color="auto" w:fill="auto"/>
                <w:noWrap/>
              </w:tcPr>
              <w:p w14:paraId="66C4CABB" w14:textId="29118EA1" w:rsidR="00086607" w:rsidRPr="003874C1" w:rsidRDefault="00086607" w:rsidP="00086607">
                <w:r>
                  <w:rPr>
                    <w:rFonts w:ascii="MS Gothic" w:eastAsia="MS Gothic" w:hAnsi="MS Gothic" w:hint="eastAsia"/>
                  </w:rPr>
                  <w:t>☐</w:t>
                </w:r>
              </w:p>
            </w:tc>
          </w:sdtContent>
        </w:sdt>
        <w:sdt>
          <w:sdtPr>
            <w:rPr>
              <w:color w:val="000000"/>
            </w:rPr>
            <w:id w:val="980890900"/>
            <w14:checkbox>
              <w14:checked w14:val="0"/>
              <w14:checkedState w14:val="2612" w14:font="MS Gothic"/>
              <w14:uncheckedState w14:val="2610" w14:font="MS Gothic"/>
            </w14:checkbox>
          </w:sdtPr>
          <w:sdtContent>
            <w:tc>
              <w:tcPr>
                <w:tcW w:w="1271" w:type="dxa"/>
                <w:vAlign w:val="center"/>
              </w:tcPr>
              <w:p w14:paraId="26A268AA" w14:textId="4F8748E9" w:rsidR="00086607" w:rsidRPr="003874C1" w:rsidRDefault="00086607" w:rsidP="00086607">
                <w:r>
                  <w:rPr>
                    <w:rFonts w:ascii="MS Gothic" w:eastAsia="MS Gothic" w:hAnsi="MS Gothic" w:hint="eastAsia"/>
                    <w:color w:val="000000"/>
                  </w:rPr>
                  <w:t>☐</w:t>
                </w:r>
              </w:p>
            </w:tc>
          </w:sdtContent>
        </w:sdt>
        <w:sdt>
          <w:sdtPr>
            <w:id w:val="671694517"/>
            <w14:checkbox>
              <w14:checked w14:val="0"/>
              <w14:checkedState w14:val="2612" w14:font="MS Gothic"/>
              <w14:uncheckedState w14:val="2610" w14:font="MS Gothic"/>
            </w14:checkbox>
          </w:sdtPr>
          <w:sdtContent>
            <w:tc>
              <w:tcPr>
                <w:tcW w:w="1271" w:type="dxa"/>
                <w:shd w:val="clear" w:color="auto" w:fill="auto"/>
                <w:noWrap/>
              </w:tcPr>
              <w:p w14:paraId="3F95F77B" w14:textId="006B8500" w:rsidR="00086607" w:rsidRPr="003874C1" w:rsidRDefault="00086607" w:rsidP="00086607">
                <w:r>
                  <w:rPr>
                    <w:rFonts w:ascii="MS Gothic" w:eastAsia="MS Gothic" w:hAnsi="MS Gothic" w:hint="eastAsia"/>
                  </w:rPr>
                  <w:t>☐</w:t>
                </w:r>
              </w:p>
            </w:tc>
          </w:sdtContent>
        </w:sdt>
      </w:tr>
      <w:tr w:rsidR="00086607" w:rsidRPr="003874C1" w14:paraId="6461EA63" w14:textId="77777777" w:rsidTr="001C7030">
        <w:trPr>
          <w:cantSplit/>
        </w:trPr>
        <w:tc>
          <w:tcPr>
            <w:tcW w:w="4966" w:type="dxa"/>
            <w:shd w:val="clear" w:color="auto" w:fill="auto"/>
            <w:noWrap/>
            <w:vAlign w:val="center"/>
          </w:tcPr>
          <w:p w14:paraId="08A3CDB5" w14:textId="77777777" w:rsidR="00086607" w:rsidRPr="003874C1" w:rsidRDefault="00086607" w:rsidP="00086607">
            <w:pPr>
              <w:rPr>
                <w:color w:val="000000"/>
              </w:rPr>
            </w:pPr>
            <w:r w:rsidRPr="003874C1">
              <w:rPr>
                <w:color w:val="000000"/>
              </w:rPr>
              <w:t>Office space for faculty members and residents</w:t>
            </w:r>
          </w:p>
        </w:tc>
        <w:sdt>
          <w:sdtPr>
            <w:rPr>
              <w:color w:val="000000"/>
            </w:rPr>
            <w:id w:val="1127363510"/>
            <w14:checkbox>
              <w14:checked w14:val="0"/>
              <w14:checkedState w14:val="2612" w14:font="MS Gothic"/>
              <w14:uncheckedState w14:val="2610" w14:font="MS Gothic"/>
            </w14:checkbox>
          </w:sdtPr>
          <w:sdtContent>
            <w:tc>
              <w:tcPr>
                <w:tcW w:w="1271" w:type="dxa"/>
                <w:shd w:val="clear" w:color="auto" w:fill="auto"/>
                <w:noWrap/>
                <w:vAlign w:val="center"/>
              </w:tcPr>
              <w:p w14:paraId="0F174BEF" w14:textId="113F2E7F" w:rsidR="00086607" w:rsidRPr="003874C1" w:rsidRDefault="00086607" w:rsidP="00086607">
                <w:r>
                  <w:rPr>
                    <w:rFonts w:ascii="MS Gothic" w:eastAsia="MS Gothic" w:hAnsi="MS Gothic" w:hint="eastAsia"/>
                    <w:color w:val="000000"/>
                  </w:rPr>
                  <w:t>☐</w:t>
                </w:r>
              </w:p>
            </w:tc>
          </w:sdtContent>
        </w:sdt>
        <w:sdt>
          <w:sdtPr>
            <w:id w:val="2144231287"/>
            <w14:checkbox>
              <w14:checked w14:val="0"/>
              <w14:checkedState w14:val="2612" w14:font="MS Gothic"/>
              <w14:uncheckedState w14:val="2610" w14:font="MS Gothic"/>
            </w14:checkbox>
          </w:sdtPr>
          <w:sdtContent>
            <w:tc>
              <w:tcPr>
                <w:tcW w:w="1271" w:type="dxa"/>
                <w:shd w:val="clear" w:color="auto" w:fill="auto"/>
                <w:noWrap/>
              </w:tcPr>
              <w:p w14:paraId="0BC8C5A0" w14:textId="51AD9777" w:rsidR="00086607" w:rsidRPr="003874C1" w:rsidRDefault="00086607" w:rsidP="00086607">
                <w:r>
                  <w:rPr>
                    <w:rFonts w:ascii="MS Gothic" w:eastAsia="MS Gothic" w:hAnsi="MS Gothic" w:hint="eastAsia"/>
                  </w:rPr>
                  <w:t>☐</w:t>
                </w:r>
              </w:p>
            </w:tc>
          </w:sdtContent>
        </w:sdt>
        <w:sdt>
          <w:sdtPr>
            <w:rPr>
              <w:color w:val="000000"/>
            </w:rPr>
            <w:id w:val="1874034685"/>
            <w14:checkbox>
              <w14:checked w14:val="0"/>
              <w14:checkedState w14:val="2612" w14:font="MS Gothic"/>
              <w14:uncheckedState w14:val="2610" w14:font="MS Gothic"/>
            </w14:checkbox>
          </w:sdtPr>
          <w:sdtContent>
            <w:tc>
              <w:tcPr>
                <w:tcW w:w="1271" w:type="dxa"/>
                <w:vAlign w:val="center"/>
              </w:tcPr>
              <w:p w14:paraId="30524EA3" w14:textId="354D72D3" w:rsidR="00086607" w:rsidRPr="003874C1" w:rsidRDefault="00086607" w:rsidP="00086607">
                <w:r>
                  <w:rPr>
                    <w:rFonts w:ascii="MS Gothic" w:eastAsia="MS Gothic" w:hAnsi="MS Gothic" w:hint="eastAsia"/>
                    <w:color w:val="000000"/>
                  </w:rPr>
                  <w:t>☐</w:t>
                </w:r>
              </w:p>
            </w:tc>
          </w:sdtContent>
        </w:sdt>
        <w:sdt>
          <w:sdtPr>
            <w:id w:val="-294367224"/>
            <w14:checkbox>
              <w14:checked w14:val="0"/>
              <w14:checkedState w14:val="2612" w14:font="MS Gothic"/>
              <w14:uncheckedState w14:val="2610" w14:font="MS Gothic"/>
            </w14:checkbox>
          </w:sdtPr>
          <w:sdtContent>
            <w:tc>
              <w:tcPr>
                <w:tcW w:w="1271" w:type="dxa"/>
                <w:shd w:val="clear" w:color="auto" w:fill="auto"/>
                <w:noWrap/>
              </w:tcPr>
              <w:p w14:paraId="609F8FF1" w14:textId="4EB4F00C" w:rsidR="00086607" w:rsidRPr="003874C1" w:rsidRDefault="00086607" w:rsidP="00086607">
                <w:r>
                  <w:rPr>
                    <w:rFonts w:ascii="MS Gothic" w:eastAsia="MS Gothic" w:hAnsi="MS Gothic" w:hint="eastAsia"/>
                  </w:rPr>
                  <w:t>☐</w:t>
                </w:r>
              </w:p>
            </w:tc>
          </w:sdtContent>
        </w:sdt>
      </w:tr>
      <w:tr w:rsidR="00086607" w:rsidRPr="003874C1" w14:paraId="7DC82C02" w14:textId="77777777" w:rsidTr="001C7030">
        <w:trPr>
          <w:cantSplit/>
        </w:trPr>
        <w:tc>
          <w:tcPr>
            <w:tcW w:w="4966" w:type="dxa"/>
            <w:shd w:val="clear" w:color="auto" w:fill="auto"/>
            <w:noWrap/>
            <w:vAlign w:val="center"/>
          </w:tcPr>
          <w:p w14:paraId="1B69D001" w14:textId="77777777" w:rsidR="00086607" w:rsidRPr="003874C1" w:rsidRDefault="00086607" w:rsidP="00086607">
            <w:pPr>
              <w:rPr>
                <w:color w:val="000000"/>
              </w:rPr>
            </w:pPr>
            <w:r w:rsidRPr="003874C1">
              <w:rPr>
                <w:color w:val="000000"/>
              </w:rPr>
              <w:t xml:space="preserve">Diagnostic facilities </w:t>
            </w:r>
          </w:p>
        </w:tc>
        <w:sdt>
          <w:sdtPr>
            <w:rPr>
              <w:color w:val="000000"/>
            </w:rPr>
            <w:id w:val="389147862"/>
            <w14:checkbox>
              <w14:checked w14:val="0"/>
              <w14:checkedState w14:val="2612" w14:font="MS Gothic"/>
              <w14:uncheckedState w14:val="2610" w14:font="MS Gothic"/>
            </w14:checkbox>
          </w:sdtPr>
          <w:sdtContent>
            <w:tc>
              <w:tcPr>
                <w:tcW w:w="1271" w:type="dxa"/>
                <w:shd w:val="clear" w:color="auto" w:fill="auto"/>
                <w:noWrap/>
                <w:vAlign w:val="center"/>
              </w:tcPr>
              <w:p w14:paraId="455D6964" w14:textId="153D3487" w:rsidR="00086607" w:rsidRPr="003874C1" w:rsidRDefault="00086607" w:rsidP="00086607">
                <w:r>
                  <w:rPr>
                    <w:rFonts w:ascii="MS Gothic" w:eastAsia="MS Gothic" w:hAnsi="MS Gothic" w:hint="eastAsia"/>
                    <w:color w:val="000000"/>
                  </w:rPr>
                  <w:t>☐</w:t>
                </w:r>
              </w:p>
            </w:tc>
          </w:sdtContent>
        </w:sdt>
        <w:sdt>
          <w:sdtPr>
            <w:id w:val="-802683675"/>
            <w14:checkbox>
              <w14:checked w14:val="0"/>
              <w14:checkedState w14:val="2612" w14:font="MS Gothic"/>
              <w14:uncheckedState w14:val="2610" w14:font="MS Gothic"/>
            </w14:checkbox>
          </w:sdtPr>
          <w:sdtContent>
            <w:tc>
              <w:tcPr>
                <w:tcW w:w="1271" w:type="dxa"/>
                <w:shd w:val="clear" w:color="auto" w:fill="auto"/>
                <w:noWrap/>
              </w:tcPr>
              <w:p w14:paraId="2BA0EF8E" w14:textId="7E228A9C" w:rsidR="00086607" w:rsidRPr="003874C1" w:rsidRDefault="00086607" w:rsidP="00086607">
                <w:r>
                  <w:rPr>
                    <w:rFonts w:ascii="MS Gothic" w:eastAsia="MS Gothic" w:hAnsi="MS Gothic" w:hint="eastAsia"/>
                  </w:rPr>
                  <w:t>☐</w:t>
                </w:r>
              </w:p>
            </w:tc>
          </w:sdtContent>
        </w:sdt>
        <w:sdt>
          <w:sdtPr>
            <w:rPr>
              <w:color w:val="000000"/>
            </w:rPr>
            <w:id w:val="483596864"/>
            <w14:checkbox>
              <w14:checked w14:val="0"/>
              <w14:checkedState w14:val="2612" w14:font="MS Gothic"/>
              <w14:uncheckedState w14:val="2610" w14:font="MS Gothic"/>
            </w14:checkbox>
          </w:sdtPr>
          <w:sdtContent>
            <w:tc>
              <w:tcPr>
                <w:tcW w:w="1271" w:type="dxa"/>
                <w:vAlign w:val="center"/>
              </w:tcPr>
              <w:p w14:paraId="5812E656" w14:textId="22FE2D8F" w:rsidR="00086607" w:rsidRPr="003874C1" w:rsidRDefault="00086607" w:rsidP="00086607">
                <w:r>
                  <w:rPr>
                    <w:rFonts w:ascii="MS Gothic" w:eastAsia="MS Gothic" w:hAnsi="MS Gothic" w:hint="eastAsia"/>
                    <w:color w:val="000000"/>
                  </w:rPr>
                  <w:t>☐</w:t>
                </w:r>
              </w:p>
            </w:tc>
          </w:sdtContent>
        </w:sdt>
        <w:sdt>
          <w:sdtPr>
            <w:id w:val="407731387"/>
            <w14:checkbox>
              <w14:checked w14:val="0"/>
              <w14:checkedState w14:val="2612" w14:font="MS Gothic"/>
              <w14:uncheckedState w14:val="2610" w14:font="MS Gothic"/>
            </w14:checkbox>
          </w:sdtPr>
          <w:sdtContent>
            <w:tc>
              <w:tcPr>
                <w:tcW w:w="1271" w:type="dxa"/>
                <w:shd w:val="clear" w:color="auto" w:fill="auto"/>
                <w:noWrap/>
              </w:tcPr>
              <w:p w14:paraId="681B6395" w14:textId="3A50CAA0" w:rsidR="00086607" w:rsidRPr="003874C1" w:rsidRDefault="00086607" w:rsidP="00086607">
                <w:r>
                  <w:rPr>
                    <w:rFonts w:ascii="MS Gothic" w:eastAsia="MS Gothic" w:hAnsi="MS Gothic" w:hint="eastAsia"/>
                  </w:rPr>
                  <w:t>☐</w:t>
                </w:r>
              </w:p>
            </w:tc>
          </w:sdtContent>
        </w:sdt>
      </w:tr>
      <w:tr w:rsidR="00086607" w:rsidRPr="003874C1" w14:paraId="574FAF6A" w14:textId="77777777" w:rsidTr="001C7030">
        <w:trPr>
          <w:cantSplit/>
        </w:trPr>
        <w:tc>
          <w:tcPr>
            <w:tcW w:w="4966" w:type="dxa"/>
            <w:shd w:val="clear" w:color="auto" w:fill="auto"/>
            <w:noWrap/>
            <w:vAlign w:val="center"/>
          </w:tcPr>
          <w:p w14:paraId="034D439D" w14:textId="77777777" w:rsidR="00086607" w:rsidRPr="003874C1" w:rsidRDefault="00086607" w:rsidP="00086607">
            <w:pPr>
              <w:rPr>
                <w:color w:val="000000"/>
              </w:rPr>
            </w:pPr>
            <w:r w:rsidRPr="003874C1">
              <w:rPr>
                <w:color w:val="000000"/>
              </w:rPr>
              <w:t>Therapeutic facilities</w:t>
            </w:r>
          </w:p>
        </w:tc>
        <w:sdt>
          <w:sdtPr>
            <w:rPr>
              <w:color w:val="000000"/>
            </w:rPr>
            <w:id w:val="475577254"/>
            <w14:checkbox>
              <w14:checked w14:val="0"/>
              <w14:checkedState w14:val="2612" w14:font="MS Gothic"/>
              <w14:uncheckedState w14:val="2610" w14:font="MS Gothic"/>
            </w14:checkbox>
          </w:sdtPr>
          <w:sdtContent>
            <w:tc>
              <w:tcPr>
                <w:tcW w:w="1271" w:type="dxa"/>
                <w:shd w:val="clear" w:color="auto" w:fill="auto"/>
                <w:noWrap/>
                <w:vAlign w:val="center"/>
              </w:tcPr>
              <w:p w14:paraId="46278D51" w14:textId="16DD7570" w:rsidR="00086607" w:rsidRPr="003874C1" w:rsidRDefault="00086607" w:rsidP="00086607">
                <w:r>
                  <w:rPr>
                    <w:rFonts w:ascii="MS Gothic" w:eastAsia="MS Gothic" w:hAnsi="MS Gothic" w:hint="eastAsia"/>
                    <w:color w:val="000000"/>
                  </w:rPr>
                  <w:t>☐</w:t>
                </w:r>
              </w:p>
            </w:tc>
          </w:sdtContent>
        </w:sdt>
        <w:sdt>
          <w:sdtPr>
            <w:id w:val="-1847775688"/>
            <w14:checkbox>
              <w14:checked w14:val="0"/>
              <w14:checkedState w14:val="2612" w14:font="MS Gothic"/>
              <w14:uncheckedState w14:val="2610" w14:font="MS Gothic"/>
            </w14:checkbox>
          </w:sdtPr>
          <w:sdtContent>
            <w:tc>
              <w:tcPr>
                <w:tcW w:w="1271" w:type="dxa"/>
                <w:shd w:val="clear" w:color="auto" w:fill="auto"/>
                <w:noWrap/>
              </w:tcPr>
              <w:p w14:paraId="76652781" w14:textId="2C622D35" w:rsidR="00086607" w:rsidRPr="003874C1" w:rsidRDefault="00086607" w:rsidP="00086607">
                <w:r>
                  <w:rPr>
                    <w:rFonts w:ascii="MS Gothic" w:eastAsia="MS Gothic" w:hAnsi="MS Gothic" w:hint="eastAsia"/>
                  </w:rPr>
                  <w:t>☐</w:t>
                </w:r>
              </w:p>
            </w:tc>
          </w:sdtContent>
        </w:sdt>
        <w:sdt>
          <w:sdtPr>
            <w:rPr>
              <w:color w:val="000000"/>
            </w:rPr>
            <w:id w:val="-1863114598"/>
            <w14:checkbox>
              <w14:checked w14:val="0"/>
              <w14:checkedState w14:val="2612" w14:font="MS Gothic"/>
              <w14:uncheckedState w14:val="2610" w14:font="MS Gothic"/>
            </w14:checkbox>
          </w:sdtPr>
          <w:sdtContent>
            <w:tc>
              <w:tcPr>
                <w:tcW w:w="1271" w:type="dxa"/>
                <w:vAlign w:val="center"/>
              </w:tcPr>
              <w:p w14:paraId="21A970DB" w14:textId="029F0B89" w:rsidR="00086607" w:rsidRPr="003874C1" w:rsidRDefault="00086607" w:rsidP="00086607">
                <w:r>
                  <w:rPr>
                    <w:rFonts w:ascii="MS Gothic" w:eastAsia="MS Gothic" w:hAnsi="MS Gothic" w:hint="eastAsia"/>
                    <w:color w:val="000000"/>
                  </w:rPr>
                  <w:t>☐</w:t>
                </w:r>
              </w:p>
            </w:tc>
          </w:sdtContent>
        </w:sdt>
        <w:sdt>
          <w:sdtPr>
            <w:id w:val="1427384136"/>
            <w14:checkbox>
              <w14:checked w14:val="0"/>
              <w14:checkedState w14:val="2612" w14:font="MS Gothic"/>
              <w14:uncheckedState w14:val="2610" w14:font="MS Gothic"/>
            </w14:checkbox>
          </w:sdtPr>
          <w:sdtContent>
            <w:tc>
              <w:tcPr>
                <w:tcW w:w="1271" w:type="dxa"/>
                <w:shd w:val="clear" w:color="auto" w:fill="auto"/>
                <w:noWrap/>
              </w:tcPr>
              <w:p w14:paraId="7C5B5819" w14:textId="22C3F4F8" w:rsidR="00086607" w:rsidRPr="003874C1" w:rsidRDefault="00086607" w:rsidP="00086607">
                <w:r>
                  <w:rPr>
                    <w:rFonts w:ascii="MS Gothic" w:eastAsia="MS Gothic" w:hAnsi="MS Gothic" w:hint="eastAsia"/>
                  </w:rPr>
                  <w:t>☐</w:t>
                </w:r>
              </w:p>
            </w:tc>
          </w:sdtContent>
        </w:sdt>
      </w:tr>
      <w:tr w:rsidR="00086607" w:rsidRPr="003874C1" w14:paraId="71BDF3F7" w14:textId="77777777" w:rsidTr="001C7030">
        <w:trPr>
          <w:cantSplit/>
        </w:trPr>
        <w:tc>
          <w:tcPr>
            <w:tcW w:w="4966" w:type="dxa"/>
            <w:shd w:val="clear" w:color="auto" w:fill="auto"/>
            <w:noWrap/>
            <w:vAlign w:val="center"/>
          </w:tcPr>
          <w:p w14:paraId="27096AEC" w14:textId="77777777" w:rsidR="00086607" w:rsidRPr="003874C1" w:rsidRDefault="00086607" w:rsidP="00086607">
            <w:pPr>
              <w:rPr>
                <w:color w:val="000000"/>
              </w:rPr>
            </w:pPr>
            <w:r w:rsidRPr="003874C1">
              <w:rPr>
                <w:color w:val="000000"/>
              </w:rPr>
              <w:t>Laboratory facilities</w:t>
            </w:r>
          </w:p>
        </w:tc>
        <w:sdt>
          <w:sdtPr>
            <w:rPr>
              <w:color w:val="000000"/>
            </w:rPr>
            <w:id w:val="-260607174"/>
            <w14:checkbox>
              <w14:checked w14:val="0"/>
              <w14:checkedState w14:val="2612" w14:font="MS Gothic"/>
              <w14:uncheckedState w14:val="2610" w14:font="MS Gothic"/>
            </w14:checkbox>
          </w:sdtPr>
          <w:sdtContent>
            <w:tc>
              <w:tcPr>
                <w:tcW w:w="1271" w:type="dxa"/>
                <w:shd w:val="clear" w:color="auto" w:fill="auto"/>
                <w:noWrap/>
                <w:vAlign w:val="center"/>
              </w:tcPr>
              <w:p w14:paraId="2F57AB6A" w14:textId="6B19B45C" w:rsidR="00086607" w:rsidRPr="003874C1" w:rsidRDefault="00086607" w:rsidP="00086607">
                <w:r>
                  <w:rPr>
                    <w:rFonts w:ascii="MS Gothic" w:eastAsia="MS Gothic" w:hAnsi="MS Gothic" w:hint="eastAsia"/>
                    <w:color w:val="000000"/>
                  </w:rPr>
                  <w:t>☐</w:t>
                </w:r>
              </w:p>
            </w:tc>
          </w:sdtContent>
        </w:sdt>
        <w:sdt>
          <w:sdtPr>
            <w:id w:val="-1471049391"/>
            <w14:checkbox>
              <w14:checked w14:val="0"/>
              <w14:checkedState w14:val="2612" w14:font="MS Gothic"/>
              <w14:uncheckedState w14:val="2610" w14:font="MS Gothic"/>
            </w14:checkbox>
          </w:sdtPr>
          <w:sdtContent>
            <w:tc>
              <w:tcPr>
                <w:tcW w:w="1271" w:type="dxa"/>
                <w:shd w:val="clear" w:color="auto" w:fill="auto"/>
                <w:noWrap/>
              </w:tcPr>
              <w:p w14:paraId="5157C684" w14:textId="114211E8" w:rsidR="00086607" w:rsidRPr="003874C1" w:rsidRDefault="00086607" w:rsidP="00086607">
                <w:r>
                  <w:rPr>
                    <w:rFonts w:ascii="MS Gothic" w:eastAsia="MS Gothic" w:hAnsi="MS Gothic" w:hint="eastAsia"/>
                  </w:rPr>
                  <w:t>☐</w:t>
                </w:r>
              </w:p>
            </w:tc>
          </w:sdtContent>
        </w:sdt>
        <w:sdt>
          <w:sdtPr>
            <w:rPr>
              <w:color w:val="000000"/>
            </w:rPr>
            <w:id w:val="-1523396941"/>
            <w14:checkbox>
              <w14:checked w14:val="0"/>
              <w14:checkedState w14:val="2612" w14:font="MS Gothic"/>
              <w14:uncheckedState w14:val="2610" w14:font="MS Gothic"/>
            </w14:checkbox>
          </w:sdtPr>
          <w:sdtContent>
            <w:tc>
              <w:tcPr>
                <w:tcW w:w="1271" w:type="dxa"/>
                <w:vAlign w:val="center"/>
              </w:tcPr>
              <w:p w14:paraId="2F679AF5" w14:textId="02DA0DD4" w:rsidR="00086607" w:rsidRPr="003874C1" w:rsidRDefault="00086607" w:rsidP="00086607">
                <w:r>
                  <w:rPr>
                    <w:rFonts w:ascii="MS Gothic" w:eastAsia="MS Gothic" w:hAnsi="MS Gothic" w:hint="eastAsia"/>
                    <w:color w:val="000000"/>
                  </w:rPr>
                  <w:t>☐</w:t>
                </w:r>
              </w:p>
            </w:tc>
          </w:sdtContent>
        </w:sdt>
        <w:sdt>
          <w:sdtPr>
            <w:id w:val="77790675"/>
            <w14:checkbox>
              <w14:checked w14:val="0"/>
              <w14:checkedState w14:val="2612" w14:font="MS Gothic"/>
              <w14:uncheckedState w14:val="2610" w14:font="MS Gothic"/>
            </w14:checkbox>
          </w:sdtPr>
          <w:sdtContent>
            <w:tc>
              <w:tcPr>
                <w:tcW w:w="1271" w:type="dxa"/>
                <w:shd w:val="clear" w:color="auto" w:fill="auto"/>
                <w:noWrap/>
              </w:tcPr>
              <w:p w14:paraId="34B07D26" w14:textId="02328951" w:rsidR="00086607" w:rsidRPr="003874C1" w:rsidRDefault="00086607" w:rsidP="00086607">
                <w:r>
                  <w:rPr>
                    <w:rFonts w:ascii="MS Gothic" w:eastAsia="MS Gothic" w:hAnsi="MS Gothic" w:hint="eastAsia"/>
                  </w:rPr>
                  <w:t>☐</w:t>
                </w:r>
              </w:p>
            </w:tc>
          </w:sdtContent>
        </w:sdt>
      </w:tr>
      <w:tr w:rsidR="00086607" w:rsidRPr="003874C1" w14:paraId="66C5127C" w14:textId="77777777" w:rsidTr="001C7030">
        <w:trPr>
          <w:cantSplit/>
        </w:trPr>
        <w:tc>
          <w:tcPr>
            <w:tcW w:w="4966" w:type="dxa"/>
            <w:shd w:val="clear" w:color="auto" w:fill="auto"/>
            <w:noWrap/>
            <w:vAlign w:val="center"/>
          </w:tcPr>
          <w:p w14:paraId="1F4550C8" w14:textId="77777777" w:rsidR="00086607" w:rsidRPr="003874C1" w:rsidRDefault="00086607" w:rsidP="00086607">
            <w:pPr>
              <w:rPr>
                <w:color w:val="000000"/>
              </w:rPr>
            </w:pPr>
            <w:r w:rsidRPr="003874C1">
              <w:rPr>
                <w:color w:val="000000"/>
              </w:rPr>
              <w:t>Computer support</w:t>
            </w:r>
          </w:p>
        </w:tc>
        <w:sdt>
          <w:sdtPr>
            <w:rPr>
              <w:color w:val="000000"/>
            </w:rPr>
            <w:id w:val="1567300175"/>
            <w14:checkbox>
              <w14:checked w14:val="0"/>
              <w14:checkedState w14:val="2612" w14:font="MS Gothic"/>
              <w14:uncheckedState w14:val="2610" w14:font="MS Gothic"/>
            </w14:checkbox>
          </w:sdtPr>
          <w:sdtContent>
            <w:tc>
              <w:tcPr>
                <w:tcW w:w="1271" w:type="dxa"/>
                <w:shd w:val="clear" w:color="auto" w:fill="auto"/>
                <w:noWrap/>
                <w:vAlign w:val="center"/>
              </w:tcPr>
              <w:p w14:paraId="4138BA7C" w14:textId="417EFB8D" w:rsidR="00086607" w:rsidRPr="003874C1" w:rsidRDefault="00086607" w:rsidP="00086607">
                <w:r>
                  <w:rPr>
                    <w:rFonts w:ascii="MS Gothic" w:eastAsia="MS Gothic" w:hAnsi="MS Gothic" w:hint="eastAsia"/>
                    <w:color w:val="000000"/>
                  </w:rPr>
                  <w:t>☐</w:t>
                </w:r>
              </w:p>
            </w:tc>
          </w:sdtContent>
        </w:sdt>
        <w:sdt>
          <w:sdtPr>
            <w:id w:val="2131354615"/>
            <w14:checkbox>
              <w14:checked w14:val="0"/>
              <w14:checkedState w14:val="2612" w14:font="MS Gothic"/>
              <w14:uncheckedState w14:val="2610" w14:font="MS Gothic"/>
            </w14:checkbox>
          </w:sdtPr>
          <w:sdtContent>
            <w:tc>
              <w:tcPr>
                <w:tcW w:w="1271" w:type="dxa"/>
                <w:shd w:val="clear" w:color="auto" w:fill="auto"/>
                <w:noWrap/>
              </w:tcPr>
              <w:p w14:paraId="3856F8DF" w14:textId="7099281A" w:rsidR="00086607" w:rsidRPr="003874C1" w:rsidRDefault="00086607" w:rsidP="00086607">
                <w:r>
                  <w:rPr>
                    <w:rFonts w:ascii="MS Gothic" w:eastAsia="MS Gothic" w:hAnsi="MS Gothic" w:hint="eastAsia"/>
                  </w:rPr>
                  <w:t>☐</w:t>
                </w:r>
              </w:p>
            </w:tc>
          </w:sdtContent>
        </w:sdt>
        <w:sdt>
          <w:sdtPr>
            <w:rPr>
              <w:color w:val="000000"/>
            </w:rPr>
            <w:id w:val="-812332455"/>
            <w14:checkbox>
              <w14:checked w14:val="0"/>
              <w14:checkedState w14:val="2612" w14:font="MS Gothic"/>
              <w14:uncheckedState w14:val="2610" w14:font="MS Gothic"/>
            </w14:checkbox>
          </w:sdtPr>
          <w:sdtContent>
            <w:tc>
              <w:tcPr>
                <w:tcW w:w="1271" w:type="dxa"/>
                <w:vAlign w:val="center"/>
              </w:tcPr>
              <w:p w14:paraId="7B9643F9" w14:textId="0FAB4812" w:rsidR="00086607" w:rsidRPr="003874C1" w:rsidRDefault="00086607" w:rsidP="00086607">
                <w:r>
                  <w:rPr>
                    <w:rFonts w:ascii="MS Gothic" w:eastAsia="MS Gothic" w:hAnsi="MS Gothic" w:hint="eastAsia"/>
                    <w:color w:val="000000"/>
                  </w:rPr>
                  <w:t>☐</w:t>
                </w:r>
              </w:p>
            </w:tc>
          </w:sdtContent>
        </w:sdt>
        <w:sdt>
          <w:sdtPr>
            <w:id w:val="1911581429"/>
            <w14:checkbox>
              <w14:checked w14:val="0"/>
              <w14:checkedState w14:val="2612" w14:font="MS Gothic"/>
              <w14:uncheckedState w14:val="2610" w14:font="MS Gothic"/>
            </w14:checkbox>
          </w:sdtPr>
          <w:sdtContent>
            <w:tc>
              <w:tcPr>
                <w:tcW w:w="1271" w:type="dxa"/>
                <w:shd w:val="clear" w:color="auto" w:fill="auto"/>
                <w:noWrap/>
              </w:tcPr>
              <w:p w14:paraId="4EBA93CE" w14:textId="45A18446" w:rsidR="00086607" w:rsidRPr="003874C1" w:rsidRDefault="00086607" w:rsidP="00086607">
                <w:r>
                  <w:rPr>
                    <w:rFonts w:ascii="MS Gothic" w:eastAsia="MS Gothic" w:hAnsi="MS Gothic" w:hint="eastAsia"/>
                  </w:rPr>
                  <w:t>☐</w:t>
                </w:r>
              </w:p>
            </w:tc>
          </w:sdtContent>
        </w:sdt>
      </w:tr>
      <w:tr w:rsidR="00086607" w:rsidRPr="003874C1" w14:paraId="116C94F5" w14:textId="77777777" w:rsidTr="001C7030">
        <w:trPr>
          <w:cantSplit/>
        </w:trPr>
        <w:tc>
          <w:tcPr>
            <w:tcW w:w="4966" w:type="dxa"/>
            <w:shd w:val="clear" w:color="auto" w:fill="auto"/>
            <w:noWrap/>
            <w:vAlign w:val="center"/>
          </w:tcPr>
          <w:p w14:paraId="31631848" w14:textId="77777777" w:rsidR="00086607" w:rsidRPr="003874C1" w:rsidRDefault="00086607" w:rsidP="00086607">
            <w:pPr>
              <w:rPr>
                <w:color w:val="000000"/>
              </w:rPr>
            </w:pPr>
            <w:r w:rsidRPr="003874C1">
              <w:rPr>
                <w:color w:val="000000"/>
              </w:rPr>
              <w:t>Appropriate on-call facilities for men and women</w:t>
            </w:r>
          </w:p>
        </w:tc>
        <w:sdt>
          <w:sdtPr>
            <w:rPr>
              <w:color w:val="000000"/>
            </w:rPr>
            <w:id w:val="2101906248"/>
            <w14:checkbox>
              <w14:checked w14:val="0"/>
              <w14:checkedState w14:val="2612" w14:font="MS Gothic"/>
              <w14:uncheckedState w14:val="2610" w14:font="MS Gothic"/>
            </w14:checkbox>
          </w:sdtPr>
          <w:sdtContent>
            <w:tc>
              <w:tcPr>
                <w:tcW w:w="1271" w:type="dxa"/>
                <w:shd w:val="clear" w:color="auto" w:fill="auto"/>
                <w:noWrap/>
                <w:vAlign w:val="center"/>
              </w:tcPr>
              <w:p w14:paraId="41A757F3" w14:textId="5D0C9465" w:rsidR="00086607" w:rsidRPr="003874C1" w:rsidRDefault="00086607" w:rsidP="00086607">
                <w:r>
                  <w:rPr>
                    <w:rFonts w:ascii="MS Gothic" w:eastAsia="MS Gothic" w:hAnsi="MS Gothic" w:hint="eastAsia"/>
                    <w:color w:val="000000"/>
                  </w:rPr>
                  <w:t>☐</w:t>
                </w:r>
              </w:p>
            </w:tc>
          </w:sdtContent>
        </w:sdt>
        <w:sdt>
          <w:sdtPr>
            <w:id w:val="-1924480818"/>
            <w14:checkbox>
              <w14:checked w14:val="0"/>
              <w14:checkedState w14:val="2612" w14:font="MS Gothic"/>
              <w14:uncheckedState w14:val="2610" w14:font="MS Gothic"/>
            </w14:checkbox>
          </w:sdtPr>
          <w:sdtContent>
            <w:tc>
              <w:tcPr>
                <w:tcW w:w="1271" w:type="dxa"/>
                <w:shd w:val="clear" w:color="auto" w:fill="auto"/>
                <w:noWrap/>
              </w:tcPr>
              <w:p w14:paraId="4BE5DE4B" w14:textId="0455CE31" w:rsidR="00086607" w:rsidRPr="003874C1" w:rsidRDefault="00086607" w:rsidP="00086607">
                <w:r>
                  <w:rPr>
                    <w:rFonts w:ascii="MS Gothic" w:eastAsia="MS Gothic" w:hAnsi="MS Gothic" w:hint="eastAsia"/>
                  </w:rPr>
                  <w:t>☐</w:t>
                </w:r>
              </w:p>
            </w:tc>
          </w:sdtContent>
        </w:sdt>
        <w:sdt>
          <w:sdtPr>
            <w:rPr>
              <w:color w:val="000000"/>
            </w:rPr>
            <w:id w:val="-1061706864"/>
            <w14:checkbox>
              <w14:checked w14:val="0"/>
              <w14:checkedState w14:val="2612" w14:font="MS Gothic"/>
              <w14:uncheckedState w14:val="2610" w14:font="MS Gothic"/>
            </w14:checkbox>
          </w:sdtPr>
          <w:sdtContent>
            <w:tc>
              <w:tcPr>
                <w:tcW w:w="1271" w:type="dxa"/>
                <w:vAlign w:val="center"/>
              </w:tcPr>
              <w:p w14:paraId="4C8DB4FE" w14:textId="1B217543" w:rsidR="00086607" w:rsidRPr="003874C1" w:rsidRDefault="00086607" w:rsidP="00086607">
                <w:r>
                  <w:rPr>
                    <w:rFonts w:ascii="MS Gothic" w:eastAsia="MS Gothic" w:hAnsi="MS Gothic" w:hint="eastAsia"/>
                    <w:color w:val="000000"/>
                  </w:rPr>
                  <w:t>☐</w:t>
                </w:r>
              </w:p>
            </w:tc>
          </w:sdtContent>
        </w:sdt>
        <w:sdt>
          <w:sdtPr>
            <w:id w:val="-617135715"/>
            <w14:checkbox>
              <w14:checked w14:val="0"/>
              <w14:checkedState w14:val="2612" w14:font="MS Gothic"/>
              <w14:uncheckedState w14:val="2610" w14:font="MS Gothic"/>
            </w14:checkbox>
          </w:sdtPr>
          <w:sdtContent>
            <w:tc>
              <w:tcPr>
                <w:tcW w:w="1271" w:type="dxa"/>
                <w:shd w:val="clear" w:color="auto" w:fill="auto"/>
                <w:noWrap/>
              </w:tcPr>
              <w:p w14:paraId="736554A1" w14:textId="38479DF3" w:rsidR="00086607" w:rsidRPr="003874C1" w:rsidRDefault="00086607" w:rsidP="00086607">
                <w:r>
                  <w:rPr>
                    <w:rFonts w:ascii="MS Gothic" w:eastAsia="MS Gothic" w:hAnsi="MS Gothic" w:hint="eastAsia"/>
                  </w:rPr>
                  <w:t>☐</w:t>
                </w:r>
              </w:p>
            </w:tc>
          </w:sdtContent>
        </w:sdt>
      </w:tr>
    </w:tbl>
    <w:p w14:paraId="5FDBF9FF" w14:textId="701F1DCA" w:rsidR="000A5C3C" w:rsidRPr="003874C1" w:rsidRDefault="000A5C3C" w:rsidP="000A5C3C">
      <w:pPr>
        <w:rPr>
          <w:color w:val="000000"/>
        </w:rPr>
      </w:pPr>
    </w:p>
    <w:p w14:paraId="3BEE98E8" w14:textId="21209AFD" w:rsidR="0050643B" w:rsidRPr="0050643B" w:rsidRDefault="000A5C3C" w:rsidP="0050643B">
      <w:pPr>
        <w:pStyle w:val="Heading1"/>
      </w:pPr>
      <w:r w:rsidRPr="003874C1">
        <w:t>Personnel</w:t>
      </w:r>
    </w:p>
    <w:p w14:paraId="2118E75B" w14:textId="6EB8F661" w:rsidR="00B95922" w:rsidRDefault="00B95922" w:rsidP="00B95922">
      <w:pPr>
        <w:rPr>
          <w:b/>
          <w:bCs/>
          <w:color w:val="000000"/>
        </w:rPr>
      </w:pPr>
    </w:p>
    <w:p w14:paraId="2BF7BB91" w14:textId="77777777" w:rsidR="0050643B" w:rsidRDefault="0050643B" w:rsidP="0050643B">
      <w:pPr>
        <w:rPr>
          <w:b/>
          <w:bCs/>
        </w:rPr>
      </w:pPr>
      <w:r>
        <w:rPr>
          <w:b/>
          <w:bCs/>
        </w:rPr>
        <w:t>Faculty</w:t>
      </w:r>
    </w:p>
    <w:p w14:paraId="48D0D59C" w14:textId="77777777" w:rsidR="0050643B" w:rsidRPr="003874C1" w:rsidRDefault="0050643B" w:rsidP="00B95922">
      <w:pPr>
        <w:rPr>
          <w:b/>
          <w:bCs/>
          <w:color w:val="000000"/>
        </w:rPr>
      </w:pPr>
    </w:p>
    <w:p w14:paraId="53704CEC" w14:textId="3567A1C4" w:rsidR="00B95922" w:rsidRPr="00462486" w:rsidRDefault="00B95922" w:rsidP="00462486">
      <w:pPr>
        <w:pStyle w:val="ListParagraph"/>
        <w:numPr>
          <w:ilvl w:val="0"/>
          <w:numId w:val="46"/>
        </w:numPr>
        <w:tabs>
          <w:tab w:val="right" w:leader="dot" w:pos="10080"/>
        </w:tabs>
        <w:ind w:left="360"/>
        <w:rPr>
          <w:color w:val="000000"/>
        </w:rPr>
      </w:pPr>
      <w:r w:rsidRPr="00462486">
        <w:rPr>
          <w:color w:val="000000"/>
        </w:rPr>
        <w:t>Will faculty members devote sufficient time to the educational program and regularly participate in didactic sessions? [PR II.B.2.</w:t>
      </w:r>
      <w:r w:rsidR="007518B6">
        <w:rPr>
          <w:color w:val="000000"/>
        </w:rPr>
        <w:t>c</w:t>
      </w:r>
      <w:r w:rsidRPr="00462486">
        <w:rPr>
          <w:color w:val="000000"/>
        </w:rPr>
        <w:t>)]</w:t>
      </w:r>
      <w:r w:rsidRPr="00462486">
        <w:rPr>
          <w:bCs/>
          <w:color w:val="000000"/>
        </w:rPr>
        <w:tab/>
      </w:r>
      <w:sdt>
        <w:sdtPr>
          <w:rPr>
            <w:bCs/>
            <w:color w:val="000000"/>
          </w:rPr>
          <w:id w:val="-1770768663"/>
          <w14:checkbox>
            <w14:checked w14:val="0"/>
            <w14:checkedState w14:val="2612" w14:font="MS Gothic"/>
            <w14:uncheckedState w14:val="2610" w14:font="MS Gothic"/>
          </w14:checkbox>
        </w:sdtPr>
        <w:sdtContent>
          <w:r w:rsidR="00086607">
            <w:rPr>
              <w:rFonts w:ascii="MS Gothic" w:eastAsia="MS Gothic" w:hAnsi="MS Gothic" w:hint="eastAsia"/>
              <w:bCs/>
              <w:color w:val="000000"/>
            </w:rPr>
            <w:t>☐</w:t>
          </w:r>
        </w:sdtContent>
      </w:sdt>
      <w:r w:rsidRPr="003874C1">
        <w:t xml:space="preserve">YES </w:t>
      </w:r>
      <w:sdt>
        <w:sdtPr>
          <w:id w:val="406352270"/>
          <w14:checkbox>
            <w14:checked w14:val="0"/>
            <w14:checkedState w14:val="2612" w14:font="MS Gothic"/>
            <w14:uncheckedState w14:val="2610" w14:font="MS Gothic"/>
          </w14:checkbox>
        </w:sdtPr>
        <w:sdtContent>
          <w:r w:rsidR="00086607">
            <w:rPr>
              <w:rFonts w:ascii="MS Gothic" w:eastAsia="MS Gothic" w:hAnsi="MS Gothic" w:hint="eastAsia"/>
            </w:rPr>
            <w:t>☐</w:t>
          </w:r>
        </w:sdtContent>
      </w:sdt>
      <w:r w:rsidRPr="003874C1">
        <w:t xml:space="preserve"> NO</w:t>
      </w:r>
    </w:p>
    <w:p w14:paraId="29A1DD9F" w14:textId="77777777" w:rsidR="00B95922" w:rsidRDefault="00B95922" w:rsidP="006A1D82">
      <w:pPr>
        <w:tabs>
          <w:tab w:val="right" w:leader="dot" w:pos="10080"/>
        </w:tabs>
        <w:rPr>
          <w:color w:val="000000"/>
        </w:rPr>
      </w:pPr>
    </w:p>
    <w:p w14:paraId="2AFF555C" w14:textId="28CBA377" w:rsidR="006A1D82" w:rsidRPr="00462486" w:rsidRDefault="006A1D82" w:rsidP="00462486">
      <w:pPr>
        <w:pStyle w:val="ListParagraph"/>
        <w:numPr>
          <w:ilvl w:val="0"/>
          <w:numId w:val="46"/>
        </w:numPr>
        <w:tabs>
          <w:tab w:val="right" w:leader="dot" w:pos="10080"/>
        </w:tabs>
        <w:ind w:left="360"/>
        <w:rPr>
          <w:bCs/>
          <w:color w:val="000000"/>
        </w:rPr>
      </w:pPr>
      <w:r w:rsidRPr="00462486">
        <w:rPr>
          <w:color w:val="000000"/>
        </w:rPr>
        <w:t>What will be the frequency of the following conference topics in the program's schedule?</w:t>
      </w:r>
      <w:r w:rsidRPr="00462486">
        <w:rPr>
          <w:bCs/>
          <w:color w:val="000000"/>
        </w:rPr>
        <w:t xml:space="preserve"> [PR II.B.2.</w:t>
      </w:r>
      <w:r w:rsidR="00D478EE">
        <w:rPr>
          <w:bCs/>
          <w:color w:val="000000"/>
        </w:rPr>
        <w:t>e</w:t>
      </w:r>
      <w:r w:rsidRPr="00462486">
        <w:rPr>
          <w:bCs/>
          <w:color w:val="000000"/>
        </w:rPr>
        <w:t>)]</w:t>
      </w:r>
    </w:p>
    <w:p w14:paraId="207A7C52" w14:textId="77777777" w:rsidR="006A1D82" w:rsidRPr="003874C1" w:rsidRDefault="006A1D82" w:rsidP="006A1D82">
      <w:pPr>
        <w:ind w:right="-6"/>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778"/>
        <w:gridCol w:w="1148"/>
        <w:gridCol w:w="1148"/>
        <w:gridCol w:w="1149"/>
        <w:gridCol w:w="1148"/>
        <w:gridCol w:w="1148"/>
        <w:gridCol w:w="1149"/>
      </w:tblGrid>
      <w:tr w:rsidR="006A1D82" w:rsidRPr="003874C1" w14:paraId="3FD0A432" w14:textId="77777777" w:rsidTr="00B95922">
        <w:trPr>
          <w:cantSplit/>
          <w:tblHeader/>
        </w:trPr>
        <w:tc>
          <w:tcPr>
            <w:tcW w:w="2778" w:type="dxa"/>
            <w:shd w:val="clear" w:color="auto" w:fill="auto"/>
            <w:vAlign w:val="bottom"/>
          </w:tcPr>
          <w:p w14:paraId="16001DB9" w14:textId="77777777" w:rsidR="006A1D82" w:rsidRPr="003874C1" w:rsidRDefault="006A1D82" w:rsidP="00B95922">
            <w:pPr>
              <w:rPr>
                <w:b/>
                <w:color w:val="000000"/>
              </w:rPr>
            </w:pPr>
          </w:p>
        </w:tc>
        <w:tc>
          <w:tcPr>
            <w:tcW w:w="1148" w:type="dxa"/>
            <w:shd w:val="clear" w:color="auto" w:fill="auto"/>
            <w:vAlign w:val="bottom"/>
          </w:tcPr>
          <w:p w14:paraId="1D810412" w14:textId="77777777" w:rsidR="006A1D82" w:rsidRPr="003874C1" w:rsidRDefault="006A1D82" w:rsidP="00B95922">
            <w:pPr>
              <w:rPr>
                <w:b/>
                <w:color w:val="000000"/>
              </w:rPr>
            </w:pPr>
            <w:r w:rsidRPr="003874C1">
              <w:rPr>
                <w:b/>
                <w:color w:val="000000"/>
              </w:rPr>
              <w:t>Weekly</w:t>
            </w:r>
          </w:p>
        </w:tc>
        <w:tc>
          <w:tcPr>
            <w:tcW w:w="1148" w:type="dxa"/>
            <w:shd w:val="clear" w:color="auto" w:fill="auto"/>
            <w:vAlign w:val="bottom"/>
          </w:tcPr>
          <w:p w14:paraId="7985F36A" w14:textId="77777777" w:rsidR="006A1D82" w:rsidRPr="003874C1" w:rsidRDefault="006A1D82" w:rsidP="00B95922">
            <w:pPr>
              <w:rPr>
                <w:b/>
                <w:color w:val="000000"/>
              </w:rPr>
            </w:pPr>
            <w:r w:rsidRPr="003874C1">
              <w:rPr>
                <w:b/>
                <w:color w:val="000000"/>
              </w:rPr>
              <w:t>Bi-weekly</w:t>
            </w:r>
          </w:p>
        </w:tc>
        <w:tc>
          <w:tcPr>
            <w:tcW w:w="1149" w:type="dxa"/>
            <w:shd w:val="clear" w:color="auto" w:fill="auto"/>
            <w:vAlign w:val="bottom"/>
          </w:tcPr>
          <w:p w14:paraId="22D81149" w14:textId="77777777" w:rsidR="006A1D82" w:rsidRPr="003874C1" w:rsidRDefault="006A1D82" w:rsidP="00B95922">
            <w:pPr>
              <w:rPr>
                <w:b/>
                <w:color w:val="000000"/>
              </w:rPr>
            </w:pPr>
            <w:r w:rsidRPr="003874C1">
              <w:rPr>
                <w:b/>
                <w:color w:val="000000"/>
              </w:rPr>
              <w:t>Monthly</w:t>
            </w:r>
          </w:p>
        </w:tc>
        <w:tc>
          <w:tcPr>
            <w:tcW w:w="1148" w:type="dxa"/>
            <w:shd w:val="clear" w:color="auto" w:fill="auto"/>
            <w:vAlign w:val="bottom"/>
          </w:tcPr>
          <w:p w14:paraId="561BE706" w14:textId="77777777" w:rsidR="006A1D82" w:rsidRPr="003874C1" w:rsidRDefault="006A1D82" w:rsidP="00B95922">
            <w:pPr>
              <w:rPr>
                <w:b/>
                <w:color w:val="000000"/>
              </w:rPr>
            </w:pPr>
            <w:r w:rsidRPr="003874C1">
              <w:rPr>
                <w:b/>
                <w:color w:val="000000"/>
              </w:rPr>
              <w:t>Quarterly</w:t>
            </w:r>
          </w:p>
        </w:tc>
        <w:tc>
          <w:tcPr>
            <w:tcW w:w="1148" w:type="dxa"/>
            <w:shd w:val="clear" w:color="auto" w:fill="auto"/>
            <w:vAlign w:val="bottom"/>
          </w:tcPr>
          <w:p w14:paraId="077AB24A" w14:textId="77777777" w:rsidR="006A1D82" w:rsidRPr="003874C1" w:rsidRDefault="006A1D82" w:rsidP="00B95922">
            <w:pPr>
              <w:rPr>
                <w:b/>
                <w:color w:val="000000"/>
              </w:rPr>
            </w:pPr>
            <w:r w:rsidRPr="003874C1">
              <w:rPr>
                <w:b/>
                <w:color w:val="000000"/>
              </w:rPr>
              <w:t>Semi-annually</w:t>
            </w:r>
          </w:p>
        </w:tc>
        <w:tc>
          <w:tcPr>
            <w:tcW w:w="1149" w:type="dxa"/>
            <w:shd w:val="clear" w:color="auto" w:fill="auto"/>
            <w:vAlign w:val="bottom"/>
          </w:tcPr>
          <w:p w14:paraId="091683F3" w14:textId="77777777" w:rsidR="006A1D82" w:rsidRPr="003874C1" w:rsidRDefault="006A1D82" w:rsidP="00B95922">
            <w:pPr>
              <w:rPr>
                <w:b/>
                <w:color w:val="000000"/>
              </w:rPr>
            </w:pPr>
            <w:r w:rsidRPr="003874C1">
              <w:rPr>
                <w:b/>
                <w:color w:val="000000"/>
              </w:rPr>
              <w:t>Annually</w:t>
            </w:r>
          </w:p>
        </w:tc>
      </w:tr>
      <w:tr w:rsidR="00192D0C" w:rsidRPr="003874C1" w14:paraId="5D56BFDA" w14:textId="77777777" w:rsidTr="00192D0C">
        <w:trPr>
          <w:cantSplit/>
        </w:trPr>
        <w:tc>
          <w:tcPr>
            <w:tcW w:w="2778" w:type="dxa"/>
            <w:shd w:val="clear" w:color="auto" w:fill="auto"/>
            <w:noWrap/>
            <w:vAlign w:val="bottom"/>
          </w:tcPr>
          <w:p w14:paraId="4237DE5E" w14:textId="77777777" w:rsidR="00192D0C" w:rsidRPr="003874C1" w:rsidRDefault="00192D0C" w:rsidP="00192D0C">
            <w:pPr>
              <w:rPr>
                <w:color w:val="000000"/>
              </w:rPr>
            </w:pPr>
            <w:r w:rsidRPr="003874C1">
              <w:rPr>
                <w:color w:val="000000"/>
              </w:rPr>
              <w:t>Critical care appraisal of the literature (i.e., journal club)</w:t>
            </w:r>
          </w:p>
        </w:tc>
        <w:sdt>
          <w:sdtPr>
            <w:rPr>
              <w:color w:val="000000"/>
            </w:rPr>
            <w:id w:val="1961842352"/>
            <w14:checkbox>
              <w14:checked w14:val="0"/>
              <w14:checkedState w14:val="2612" w14:font="MS Gothic"/>
              <w14:uncheckedState w14:val="2610" w14:font="MS Gothic"/>
            </w14:checkbox>
          </w:sdtPr>
          <w:sdtContent>
            <w:tc>
              <w:tcPr>
                <w:tcW w:w="1148" w:type="dxa"/>
                <w:shd w:val="clear" w:color="auto" w:fill="auto"/>
                <w:noWrap/>
                <w:vAlign w:val="center"/>
              </w:tcPr>
              <w:p w14:paraId="745A8B92" w14:textId="0448DDA0" w:rsidR="00192D0C" w:rsidRPr="003874C1" w:rsidRDefault="00192D0C" w:rsidP="00192D0C">
                <w:pPr>
                  <w:jc w:val="center"/>
                  <w:rPr>
                    <w:color w:val="000000"/>
                  </w:rPr>
                </w:pPr>
                <w:r>
                  <w:rPr>
                    <w:rFonts w:ascii="MS Gothic" w:eastAsia="MS Gothic" w:hAnsi="MS Gothic" w:hint="eastAsia"/>
                    <w:color w:val="000000"/>
                  </w:rPr>
                  <w:t>☐</w:t>
                </w:r>
              </w:p>
            </w:tc>
          </w:sdtContent>
        </w:sdt>
        <w:sdt>
          <w:sdtPr>
            <w:id w:val="-4516337"/>
            <w14:checkbox>
              <w14:checked w14:val="0"/>
              <w14:checkedState w14:val="2612" w14:font="MS Gothic"/>
              <w14:uncheckedState w14:val="2610" w14:font="MS Gothic"/>
            </w14:checkbox>
          </w:sdtPr>
          <w:sdtContent>
            <w:tc>
              <w:tcPr>
                <w:tcW w:w="1148" w:type="dxa"/>
                <w:shd w:val="clear" w:color="auto" w:fill="auto"/>
                <w:noWrap/>
                <w:vAlign w:val="center"/>
              </w:tcPr>
              <w:p w14:paraId="50A94E8F" w14:textId="7A6AEC8F" w:rsidR="00192D0C" w:rsidRPr="003874C1" w:rsidRDefault="00192D0C" w:rsidP="00192D0C">
                <w:pPr>
                  <w:jc w:val="center"/>
                </w:pPr>
                <w:r>
                  <w:rPr>
                    <w:rFonts w:ascii="MS Gothic" w:eastAsia="MS Gothic" w:hAnsi="MS Gothic" w:hint="eastAsia"/>
                  </w:rPr>
                  <w:t>☐</w:t>
                </w:r>
              </w:p>
            </w:tc>
          </w:sdtContent>
        </w:sdt>
        <w:sdt>
          <w:sdtPr>
            <w:rPr>
              <w:color w:val="000000"/>
            </w:rPr>
            <w:id w:val="-1334288146"/>
            <w14:checkbox>
              <w14:checked w14:val="0"/>
              <w14:checkedState w14:val="2612" w14:font="MS Gothic"/>
              <w14:uncheckedState w14:val="2610" w14:font="MS Gothic"/>
            </w14:checkbox>
          </w:sdtPr>
          <w:sdtContent>
            <w:tc>
              <w:tcPr>
                <w:tcW w:w="1149" w:type="dxa"/>
                <w:shd w:val="clear" w:color="auto" w:fill="auto"/>
                <w:noWrap/>
                <w:vAlign w:val="center"/>
              </w:tcPr>
              <w:p w14:paraId="0A379ACB" w14:textId="3FF58DF0" w:rsidR="00192D0C" w:rsidRPr="003874C1" w:rsidRDefault="00192D0C" w:rsidP="00192D0C">
                <w:pPr>
                  <w:jc w:val="center"/>
                </w:pPr>
                <w:r>
                  <w:rPr>
                    <w:rFonts w:ascii="MS Gothic" w:eastAsia="MS Gothic" w:hAnsi="MS Gothic" w:hint="eastAsia"/>
                    <w:color w:val="000000"/>
                  </w:rPr>
                  <w:t>☐</w:t>
                </w:r>
              </w:p>
            </w:tc>
          </w:sdtContent>
        </w:sdt>
        <w:sdt>
          <w:sdtPr>
            <w:id w:val="-430280625"/>
            <w14:checkbox>
              <w14:checked w14:val="0"/>
              <w14:checkedState w14:val="2612" w14:font="MS Gothic"/>
              <w14:uncheckedState w14:val="2610" w14:font="MS Gothic"/>
            </w14:checkbox>
          </w:sdtPr>
          <w:sdtContent>
            <w:tc>
              <w:tcPr>
                <w:tcW w:w="1148" w:type="dxa"/>
                <w:shd w:val="clear" w:color="auto" w:fill="auto"/>
                <w:noWrap/>
                <w:vAlign w:val="center"/>
              </w:tcPr>
              <w:p w14:paraId="123A253B" w14:textId="4A53145E" w:rsidR="00192D0C" w:rsidRPr="003874C1" w:rsidRDefault="00192D0C" w:rsidP="00192D0C">
                <w:pPr>
                  <w:jc w:val="center"/>
                </w:pPr>
                <w:r>
                  <w:rPr>
                    <w:rFonts w:ascii="MS Gothic" w:eastAsia="MS Gothic" w:hAnsi="MS Gothic" w:hint="eastAsia"/>
                  </w:rPr>
                  <w:t>☐</w:t>
                </w:r>
              </w:p>
            </w:tc>
          </w:sdtContent>
        </w:sdt>
        <w:sdt>
          <w:sdtPr>
            <w:rPr>
              <w:color w:val="000000"/>
            </w:rPr>
            <w:id w:val="-1889100404"/>
            <w14:checkbox>
              <w14:checked w14:val="0"/>
              <w14:checkedState w14:val="2612" w14:font="MS Gothic"/>
              <w14:uncheckedState w14:val="2610" w14:font="MS Gothic"/>
            </w14:checkbox>
          </w:sdtPr>
          <w:sdtContent>
            <w:tc>
              <w:tcPr>
                <w:tcW w:w="1148" w:type="dxa"/>
                <w:shd w:val="clear" w:color="auto" w:fill="auto"/>
                <w:noWrap/>
                <w:vAlign w:val="center"/>
              </w:tcPr>
              <w:p w14:paraId="5BB306D9" w14:textId="72A5084D" w:rsidR="00192D0C" w:rsidRPr="003874C1" w:rsidRDefault="00192D0C" w:rsidP="00192D0C">
                <w:pPr>
                  <w:jc w:val="center"/>
                </w:pPr>
                <w:r>
                  <w:rPr>
                    <w:rFonts w:ascii="MS Gothic" w:eastAsia="MS Gothic" w:hAnsi="MS Gothic" w:hint="eastAsia"/>
                    <w:color w:val="000000"/>
                  </w:rPr>
                  <w:t>☐</w:t>
                </w:r>
              </w:p>
            </w:tc>
          </w:sdtContent>
        </w:sdt>
        <w:sdt>
          <w:sdtPr>
            <w:id w:val="1485281505"/>
            <w14:checkbox>
              <w14:checked w14:val="0"/>
              <w14:checkedState w14:val="2612" w14:font="MS Gothic"/>
              <w14:uncheckedState w14:val="2610" w14:font="MS Gothic"/>
            </w14:checkbox>
          </w:sdtPr>
          <w:sdtContent>
            <w:tc>
              <w:tcPr>
                <w:tcW w:w="1149" w:type="dxa"/>
                <w:shd w:val="clear" w:color="auto" w:fill="auto"/>
                <w:noWrap/>
                <w:vAlign w:val="center"/>
              </w:tcPr>
              <w:p w14:paraId="7E1A986E" w14:textId="403C6A15" w:rsidR="00192D0C" w:rsidRPr="003874C1" w:rsidRDefault="00192D0C" w:rsidP="00192D0C">
                <w:pPr>
                  <w:jc w:val="center"/>
                </w:pPr>
                <w:r>
                  <w:rPr>
                    <w:rFonts w:ascii="MS Gothic" w:eastAsia="MS Gothic" w:hAnsi="MS Gothic" w:hint="eastAsia"/>
                  </w:rPr>
                  <w:t>☐</w:t>
                </w:r>
              </w:p>
            </w:tc>
          </w:sdtContent>
        </w:sdt>
      </w:tr>
      <w:tr w:rsidR="00192D0C" w:rsidRPr="003874C1" w14:paraId="25DB383A" w14:textId="77777777" w:rsidTr="00192D0C">
        <w:trPr>
          <w:cantSplit/>
        </w:trPr>
        <w:tc>
          <w:tcPr>
            <w:tcW w:w="2778" w:type="dxa"/>
            <w:shd w:val="clear" w:color="auto" w:fill="auto"/>
            <w:noWrap/>
            <w:vAlign w:val="bottom"/>
          </w:tcPr>
          <w:p w14:paraId="640AECD4" w14:textId="77777777" w:rsidR="00192D0C" w:rsidRPr="003874C1" w:rsidRDefault="00192D0C" w:rsidP="00192D0C">
            <w:pPr>
              <w:rPr>
                <w:color w:val="000000"/>
              </w:rPr>
            </w:pPr>
            <w:r w:rsidRPr="003874C1">
              <w:rPr>
                <w:color w:val="000000"/>
              </w:rPr>
              <w:t>Quality improvement (M&amp;M, QA)</w:t>
            </w:r>
          </w:p>
        </w:tc>
        <w:sdt>
          <w:sdtPr>
            <w:rPr>
              <w:color w:val="000000"/>
            </w:rPr>
            <w:id w:val="968016645"/>
            <w14:checkbox>
              <w14:checked w14:val="0"/>
              <w14:checkedState w14:val="2612" w14:font="MS Gothic"/>
              <w14:uncheckedState w14:val="2610" w14:font="MS Gothic"/>
            </w14:checkbox>
          </w:sdtPr>
          <w:sdtContent>
            <w:tc>
              <w:tcPr>
                <w:tcW w:w="1148" w:type="dxa"/>
                <w:shd w:val="clear" w:color="auto" w:fill="auto"/>
                <w:noWrap/>
                <w:vAlign w:val="center"/>
              </w:tcPr>
              <w:p w14:paraId="122C6AAB" w14:textId="6D5270C7" w:rsidR="00192D0C" w:rsidRPr="003874C1" w:rsidRDefault="00192D0C" w:rsidP="00192D0C">
                <w:pPr>
                  <w:jc w:val="center"/>
                </w:pPr>
                <w:r>
                  <w:rPr>
                    <w:rFonts w:ascii="MS Gothic" w:eastAsia="MS Gothic" w:hAnsi="MS Gothic" w:hint="eastAsia"/>
                    <w:color w:val="000000"/>
                  </w:rPr>
                  <w:t>☐</w:t>
                </w:r>
              </w:p>
            </w:tc>
          </w:sdtContent>
        </w:sdt>
        <w:sdt>
          <w:sdtPr>
            <w:id w:val="126669972"/>
            <w14:checkbox>
              <w14:checked w14:val="0"/>
              <w14:checkedState w14:val="2612" w14:font="MS Gothic"/>
              <w14:uncheckedState w14:val="2610" w14:font="MS Gothic"/>
            </w14:checkbox>
          </w:sdtPr>
          <w:sdtContent>
            <w:tc>
              <w:tcPr>
                <w:tcW w:w="1148" w:type="dxa"/>
                <w:shd w:val="clear" w:color="auto" w:fill="auto"/>
                <w:noWrap/>
                <w:vAlign w:val="center"/>
              </w:tcPr>
              <w:p w14:paraId="4D04D9F1" w14:textId="0EBD8592" w:rsidR="00192D0C" w:rsidRPr="003874C1" w:rsidRDefault="00192D0C" w:rsidP="00192D0C">
                <w:pPr>
                  <w:jc w:val="center"/>
                </w:pPr>
                <w:r>
                  <w:rPr>
                    <w:rFonts w:ascii="MS Gothic" w:eastAsia="MS Gothic" w:hAnsi="MS Gothic" w:hint="eastAsia"/>
                  </w:rPr>
                  <w:t>☐</w:t>
                </w:r>
              </w:p>
            </w:tc>
          </w:sdtContent>
        </w:sdt>
        <w:sdt>
          <w:sdtPr>
            <w:rPr>
              <w:color w:val="000000"/>
            </w:rPr>
            <w:id w:val="-528408775"/>
            <w14:checkbox>
              <w14:checked w14:val="0"/>
              <w14:checkedState w14:val="2612" w14:font="MS Gothic"/>
              <w14:uncheckedState w14:val="2610" w14:font="MS Gothic"/>
            </w14:checkbox>
          </w:sdtPr>
          <w:sdtContent>
            <w:tc>
              <w:tcPr>
                <w:tcW w:w="1149" w:type="dxa"/>
                <w:shd w:val="clear" w:color="auto" w:fill="auto"/>
                <w:noWrap/>
                <w:vAlign w:val="center"/>
              </w:tcPr>
              <w:p w14:paraId="4E29D8C1" w14:textId="088A21CC" w:rsidR="00192D0C" w:rsidRPr="003874C1" w:rsidRDefault="00192D0C" w:rsidP="00192D0C">
                <w:pPr>
                  <w:jc w:val="center"/>
                </w:pPr>
                <w:r>
                  <w:rPr>
                    <w:rFonts w:ascii="MS Gothic" w:eastAsia="MS Gothic" w:hAnsi="MS Gothic" w:hint="eastAsia"/>
                    <w:color w:val="000000"/>
                  </w:rPr>
                  <w:t>☐</w:t>
                </w:r>
              </w:p>
            </w:tc>
          </w:sdtContent>
        </w:sdt>
        <w:sdt>
          <w:sdtPr>
            <w:id w:val="1820223875"/>
            <w14:checkbox>
              <w14:checked w14:val="0"/>
              <w14:checkedState w14:val="2612" w14:font="MS Gothic"/>
              <w14:uncheckedState w14:val="2610" w14:font="MS Gothic"/>
            </w14:checkbox>
          </w:sdtPr>
          <w:sdtContent>
            <w:tc>
              <w:tcPr>
                <w:tcW w:w="1148" w:type="dxa"/>
                <w:shd w:val="clear" w:color="auto" w:fill="auto"/>
                <w:noWrap/>
                <w:vAlign w:val="center"/>
              </w:tcPr>
              <w:p w14:paraId="366D34A9" w14:textId="0C339873" w:rsidR="00192D0C" w:rsidRPr="003874C1" w:rsidRDefault="00192D0C" w:rsidP="00192D0C">
                <w:pPr>
                  <w:jc w:val="center"/>
                </w:pPr>
                <w:r>
                  <w:rPr>
                    <w:rFonts w:ascii="MS Gothic" w:eastAsia="MS Gothic" w:hAnsi="MS Gothic" w:hint="eastAsia"/>
                  </w:rPr>
                  <w:t>☐</w:t>
                </w:r>
              </w:p>
            </w:tc>
          </w:sdtContent>
        </w:sdt>
        <w:sdt>
          <w:sdtPr>
            <w:rPr>
              <w:color w:val="000000"/>
            </w:rPr>
            <w:id w:val="-780345108"/>
            <w14:checkbox>
              <w14:checked w14:val="0"/>
              <w14:checkedState w14:val="2612" w14:font="MS Gothic"/>
              <w14:uncheckedState w14:val="2610" w14:font="MS Gothic"/>
            </w14:checkbox>
          </w:sdtPr>
          <w:sdtContent>
            <w:tc>
              <w:tcPr>
                <w:tcW w:w="1148" w:type="dxa"/>
                <w:shd w:val="clear" w:color="auto" w:fill="auto"/>
                <w:noWrap/>
                <w:vAlign w:val="center"/>
              </w:tcPr>
              <w:p w14:paraId="168A1B5A" w14:textId="11BA3279" w:rsidR="00192D0C" w:rsidRPr="003874C1" w:rsidRDefault="00192D0C" w:rsidP="00192D0C">
                <w:pPr>
                  <w:jc w:val="center"/>
                </w:pPr>
                <w:r>
                  <w:rPr>
                    <w:rFonts w:ascii="MS Gothic" w:eastAsia="MS Gothic" w:hAnsi="MS Gothic" w:hint="eastAsia"/>
                    <w:color w:val="000000"/>
                  </w:rPr>
                  <w:t>☐</w:t>
                </w:r>
              </w:p>
            </w:tc>
          </w:sdtContent>
        </w:sdt>
        <w:sdt>
          <w:sdtPr>
            <w:id w:val="1583183999"/>
            <w14:checkbox>
              <w14:checked w14:val="0"/>
              <w14:checkedState w14:val="2612" w14:font="MS Gothic"/>
              <w14:uncheckedState w14:val="2610" w14:font="MS Gothic"/>
            </w14:checkbox>
          </w:sdtPr>
          <w:sdtContent>
            <w:tc>
              <w:tcPr>
                <w:tcW w:w="1149" w:type="dxa"/>
                <w:shd w:val="clear" w:color="auto" w:fill="auto"/>
                <w:noWrap/>
                <w:vAlign w:val="center"/>
              </w:tcPr>
              <w:p w14:paraId="4B480B02" w14:textId="05CB5AC2" w:rsidR="00192D0C" w:rsidRPr="003874C1" w:rsidRDefault="00192D0C" w:rsidP="00192D0C">
                <w:pPr>
                  <w:jc w:val="center"/>
                </w:pPr>
                <w:r>
                  <w:rPr>
                    <w:rFonts w:ascii="MS Gothic" w:eastAsia="MS Gothic" w:hAnsi="MS Gothic" w:hint="eastAsia"/>
                  </w:rPr>
                  <w:t>☐</w:t>
                </w:r>
              </w:p>
            </w:tc>
          </w:sdtContent>
        </w:sdt>
      </w:tr>
      <w:tr w:rsidR="00192D0C" w:rsidRPr="003874C1" w14:paraId="7BF517A4" w14:textId="77777777" w:rsidTr="00192D0C">
        <w:trPr>
          <w:cantSplit/>
        </w:trPr>
        <w:tc>
          <w:tcPr>
            <w:tcW w:w="2778" w:type="dxa"/>
            <w:shd w:val="clear" w:color="auto" w:fill="auto"/>
            <w:noWrap/>
            <w:vAlign w:val="bottom"/>
          </w:tcPr>
          <w:p w14:paraId="6608BD25" w14:textId="77777777" w:rsidR="00192D0C" w:rsidRPr="003874C1" w:rsidRDefault="00192D0C" w:rsidP="00192D0C">
            <w:pPr>
              <w:rPr>
                <w:color w:val="000000"/>
              </w:rPr>
            </w:pPr>
            <w:r w:rsidRPr="003874C1">
              <w:rPr>
                <w:color w:val="000000"/>
              </w:rPr>
              <w:lastRenderedPageBreak/>
              <w:t xml:space="preserve">Board review (e.g., oral exams, keywords) </w:t>
            </w:r>
          </w:p>
        </w:tc>
        <w:sdt>
          <w:sdtPr>
            <w:rPr>
              <w:color w:val="000000"/>
            </w:rPr>
            <w:id w:val="796108286"/>
            <w14:checkbox>
              <w14:checked w14:val="0"/>
              <w14:checkedState w14:val="2612" w14:font="MS Gothic"/>
              <w14:uncheckedState w14:val="2610" w14:font="MS Gothic"/>
            </w14:checkbox>
          </w:sdtPr>
          <w:sdtContent>
            <w:tc>
              <w:tcPr>
                <w:tcW w:w="1148" w:type="dxa"/>
                <w:shd w:val="clear" w:color="auto" w:fill="auto"/>
                <w:noWrap/>
                <w:vAlign w:val="center"/>
              </w:tcPr>
              <w:p w14:paraId="784D177E" w14:textId="37B9D865" w:rsidR="00192D0C" w:rsidRPr="003874C1" w:rsidRDefault="00192D0C" w:rsidP="00192D0C">
                <w:pPr>
                  <w:jc w:val="center"/>
                </w:pPr>
                <w:r>
                  <w:rPr>
                    <w:rFonts w:ascii="MS Gothic" w:eastAsia="MS Gothic" w:hAnsi="MS Gothic" w:hint="eastAsia"/>
                    <w:color w:val="000000"/>
                  </w:rPr>
                  <w:t>☐</w:t>
                </w:r>
              </w:p>
            </w:tc>
          </w:sdtContent>
        </w:sdt>
        <w:sdt>
          <w:sdtPr>
            <w:id w:val="-547524437"/>
            <w14:checkbox>
              <w14:checked w14:val="0"/>
              <w14:checkedState w14:val="2612" w14:font="MS Gothic"/>
              <w14:uncheckedState w14:val="2610" w14:font="MS Gothic"/>
            </w14:checkbox>
          </w:sdtPr>
          <w:sdtContent>
            <w:tc>
              <w:tcPr>
                <w:tcW w:w="1148" w:type="dxa"/>
                <w:shd w:val="clear" w:color="auto" w:fill="auto"/>
                <w:noWrap/>
                <w:vAlign w:val="center"/>
              </w:tcPr>
              <w:p w14:paraId="408B41EC" w14:textId="4CA9BD0E" w:rsidR="00192D0C" w:rsidRPr="003874C1" w:rsidRDefault="00192D0C" w:rsidP="00192D0C">
                <w:pPr>
                  <w:jc w:val="center"/>
                </w:pPr>
                <w:r>
                  <w:rPr>
                    <w:rFonts w:ascii="MS Gothic" w:eastAsia="MS Gothic" w:hAnsi="MS Gothic" w:hint="eastAsia"/>
                  </w:rPr>
                  <w:t>☐</w:t>
                </w:r>
              </w:p>
            </w:tc>
          </w:sdtContent>
        </w:sdt>
        <w:sdt>
          <w:sdtPr>
            <w:rPr>
              <w:color w:val="000000"/>
            </w:rPr>
            <w:id w:val="1691941189"/>
            <w14:checkbox>
              <w14:checked w14:val="0"/>
              <w14:checkedState w14:val="2612" w14:font="MS Gothic"/>
              <w14:uncheckedState w14:val="2610" w14:font="MS Gothic"/>
            </w14:checkbox>
          </w:sdtPr>
          <w:sdtContent>
            <w:tc>
              <w:tcPr>
                <w:tcW w:w="1149" w:type="dxa"/>
                <w:shd w:val="clear" w:color="auto" w:fill="auto"/>
                <w:noWrap/>
                <w:vAlign w:val="center"/>
              </w:tcPr>
              <w:p w14:paraId="396CCC08" w14:textId="18BC5BDC" w:rsidR="00192D0C" w:rsidRPr="003874C1" w:rsidRDefault="00192D0C" w:rsidP="00192D0C">
                <w:pPr>
                  <w:jc w:val="center"/>
                </w:pPr>
                <w:r>
                  <w:rPr>
                    <w:rFonts w:ascii="MS Gothic" w:eastAsia="MS Gothic" w:hAnsi="MS Gothic" w:hint="eastAsia"/>
                    <w:color w:val="000000"/>
                  </w:rPr>
                  <w:t>☐</w:t>
                </w:r>
              </w:p>
            </w:tc>
          </w:sdtContent>
        </w:sdt>
        <w:sdt>
          <w:sdtPr>
            <w:id w:val="-641810006"/>
            <w14:checkbox>
              <w14:checked w14:val="0"/>
              <w14:checkedState w14:val="2612" w14:font="MS Gothic"/>
              <w14:uncheckedState w14:val="2610" w14:font="MS Gothic"/>
            </w14:checkbox>
          </w:sdtPr>
          <w:sdtContent>
            <w:tc>
              <w:tcPr>
                <w:tcW w:w="1148" w:type="dxa"/>
                <w:shd w:val="clear" w:color="auto" w:fill="auto"/>
                <w:noWrap/>
                <w:vAlign w:val="center"/>
              </w:tcPr>
              <w:p w14:paraId="1DDC2BD2" w14:textId="7BBCFD49" w:rsidR="00192D0C" w:rsidRPr="003874C1" w:rsidRDefault="00192D0C" w:rsidP="00192D0C">
                <w:pPr>
                  <w:jc w:val="center"/>
                </w:pPr>
                <w:r>
                  <w:rPr>
                    <w:rFonts w:ascii="MS Gothic" w:eastAsia="MS Gothic" w:hAnsi="MS Gothic" w:hint="eastAsia"/>
                  </w:rPr>
                  <w:t>☐</w:t>
                </w:r>
              </w:p>
            </w:tc>
          </w:sdtContent>
        </w:sdt>
        <w:sdt>
          <w:sdtPr>
            <w:rPr>
              <w:color w:val="000000"/>
            </w:rPr>
            <w:id w:val="-892729582"/>
            <w14:checkbox>
              <w14:checked w14:val="0"/>
              <w14:checkedState w14:val="2612" w14:font="MS Gothic"/>
              <w14:uncheckedState w14:val="2610" w14:font="MS Gothic"/>
            </w14:checkbox>
          </w:sdtPr>
          <w:sdtContent>
            <w:tc>
              <w:tcPr>
                <w:tcW w:w="1148" w:type="dxa"/>
                <w:shd w:val="clear" w:color="auto" w:fill="auto"/>
                <w:noWrap/>
                <w:vAlign w:val="center"/>
              </w:tcPr>
              <w:p w14:paraId="2289D3C2" w14:textId="3E24B202" w:rsidR="00192D0C" w:rsidRPr="003874C1" w:rsidRDefault="00192D0C" w:rsidP="00192D0C">
                <w:pPr>
                  <w:jc w:val="center"/>
                </w:pPr>
                <w:r>
                  <w:rPr>
                    <w:rFonts w:ascii="MS Gothic" w:eastAsia="MS Gothic" w:hAnsi="MS Gothic" w:hint="eastAsia"/>
                    <w:color w:val="000000"/>
                  </w:rPr>
                  <w:t>☐</w:t>
                </w:r>
              </w:p>
            </w:tc>
          </w:sdtContent>
        </w:sdt>
        <w:sdt>
          <w:sdtPr>
            <w:id w:val="1100687170"/>
            <w14:checkbox>
              <w14:checked w14:val="0"/>
              <w14:checkedState w14:val="2612" w14:font="MS Gothic"/>
              <w14:uncheckedState w14:val="2610" w14:font="MS Gothic"/>
            </w14:checkbox>
          </w:sdtPr>
          <w:sdtContent>
            <w:tc>
              <w:tcPr>
                <w:tcW w:w="1149" w:type="dxa"/>
                <w:shd w:val="clear" w:color="auto" w:fill="auto"/>
                <w:noWrap/>
                <w:vAlign w:val="center"/>
              </w:tcPr>
              <w:p w14:paraId="1C8D835C" w14:textId="387ECB6A" w:rsidR="00192D0C" w:rsidRPr="003874C1" w:rsidRDefault="00192D0C" w:rsidP="00192D0C">
                <w:pPr>
                  <w:jc w:val="center"/>
                </w:pPr>
                <w:r>
                  <w:rPr>
                    <w:rFonts w:ascii="MS Gothic" w:eastAsia="MS Gothic" w:hAnsi="MS Gothic" w:hint="eastAsia"/>
                  </w:rPr>
                  <w:t>☐</w:t>
                </w:r>
              </w:p>
            </w:tc>
          </w:sdtContent>
        </w:sdt>
      </w:tr>
      <w:tr w:rsidR="00192D0C" w:rsidRPr="003874C1" w14:paraId="4052E8B4" w14:textId="77777777" w:rsidTr="00192D0C">
        <w:trPr>
          <w:cantSplit/>
        </w:trPr>
        <w:tc>
          <w:tcPr>
            <w:tcW w:w="2778" w:type="dxa"/>
            <w:shd w:val="clear" w:color="auto" w:fill="auto"/>
            <w:noWrap/>
            <w:vAlign w:val="bottom"/>
          </w:tcPr>
          <w:p w14:paraId="0498E9C4" w14:textId="77777777" w:rsidR="00192D0C" w:rsidRPr="003874C1" w:rsidRDefault="00192D0C" w:rsidP="00192D0C">
            <w:pPr>
              <w:rPr>
                <w:color w:val="000000"/>
              </w:rPr>
            </w:pPr>
            <w:r w:rsidRPr="003874C1">
              <w:rPr>
                <w:color w:val="000000"/>
              </w:rPr>
              <w:t>Grand rounds</w:t>
            </w:r>
          </w:p>
        </w:tc>
        <w:sdt>
          <w:sdtPr>
            <w:rPr>
              <w:color w:val="000000"/>
            </w:rPr>
            <w:id w:val="1301044038"/>
            <w14:checkbox>
              <w14:checked w14:val="0"/>
              <w14:checkedState w14:val="2612" w14:font="MS Gothic"/>
              <w14:uncheckedState w14:val="2610" w14:font="MS Gothic"/>
            </w14:checkbox>
          </w:sdtPr>
          <w:sdtContent>
            <w:tc>
              <w:tcPr>
                <w:tcW w:w="1148" w:type="dxa"/>
                <w:shd w:val="clear" w:color="auto" w:fill="auto"/>
                <w:noWrap/>
                <w:vAlign w:val="center"/>
              </w:tcPr>
              <w:p w14:paraId="794CA8FD" w14:textId="69578461" w:rsidR="00192D0C" w:rsidRPr="003874C1" w:rsidRDefault="00192D0C" w:rsidP="00192D0C">
                <w:pPr>
                  <w:jc w:val="center"/>
                </w:pPr>
                <w:r>
                  <w:rPr>
                    <w:rFonts w:ascii="MS Gothic" w:eastAsia="MS Gothic" w:hAnsi="MS Gothic" w:hint="eastAsia"/>
                    <w:color w:val="000000"/>
                  </w:rPr>
                  <w:t>☐</w:t>
                </w:r>
              </w:p>
            </w:tc>
          </w:sdtContent>
        </w:sdt>
        <w:sdt>
          <w:sdtPr>
            <w:id w:val="-1157845204"/>
            <w14:checkbox>
              <w14:checked w14:val="0"/>
              <w14:checkedState w14:val="2612" w14:font="MS Gothic"/>
              <w14:uncheckedState w14:val="2610" w14:font="MS Gothic"/>
            </w14:checkbox>
          </w:sdtPr>
          <w:sdtContent>
            <w:tc>
              <w:tcPr>
                <w:tcW w:w="1148" w:type="dxa"/>
                <w:shd w:val="clear" w:color="auto" w:fill="auto"/>
                <w:noWrap/>
                <w:vAlign w:val="center"/>
              </w:tcPr>
              <w:p w14:paraId="0CFBF93C" w14:textId="4BC269A8" w:rsidR="00192D0C" w:rsidRPr="003874C1" w:rsidRDefault="00192D0C" w:rsidP="00192D0C">
                <w:pPr>
                  <w:jc w:val="center"/>
                </w:pPr>
                <w:r>
                  <w:rPr>
                    <w:rFonts w:ascii="MS Gothic" w:eastAsia="MS Gothic" w:hAnsi="MS Gothic" w:hint="eastAsia"/>
                  </w:rPr>
                  <w:t>☐</w:t>
                </w:r>
              </w:p>
            </w:tc>
          </w:sdtContent>
        </w:sdt>
        <w:sdt>
          <w:sdtPr>
            <w:rPr>
              <w:color w:val="000000"/>
            </w:rPr>
            <w:id w:val="949739898"/>
            <w14:checkbox>
              <w14:checked w14:val="0"/>
              <w14:checkedState w14:val="2612" w14:font="MS Gothic"/>
              <w14:uncheckedState w14:val="2610" w14:font="MS Gothic"/>
            </w14:checkbox>
          </w:sdtPr>
          <w:sdtContent>
            <w:tc>
              <w:tcPr>
                <w:tcW w:w="1149" w:type="dxa"/>
                <w:shd w:val="clear" w:color="auto" w:fill="auto"/>
                <w:noWrap/>
                <w:vAlign w:val="center"/>
              </w:tcPr>
              <w:p w14:paraId="39952812" w14:textId="327752BA" w:rsidR="00192D0C" w:rsidRPr="003874C1" w:rsidRDefault="00192D0C" w:rsidP="00192D0C">
                <w:pPr>
                  <w:jc w:val="center"/>
                </w:pPr>
                <w:r>
                  <w:rPr>
                    <w:rFonts w:ascii="MS Gothic" w:eastAsia="MS Gothic" w:hAnsi="MS Gothic" w:hint="eastAsia"/>
                    <w:color w:val="000000"/>
                  </w:rPr>
                  <w:t>☐</w:t>
                </w:r>
              </w:p>
            </w:tc>
          </w:sdtContent>
        </w:sdt>
        <w:sdt>
          <w:sdtPr>
            <w:id w:val="1297797036"/>
            <w14:checkbox>
              <w14:checked w14:val="0"/>
              <w14:checkedState w14:val="2612" w14:font="MS Gothic"/>
              <w14:uncheckedState w14:val="2610" w14:font="MS Gothic"/>
            </w14:checkbox>
          </w:sdtPr>
          <w:sdtContent>
            <w:tc>
              <w:tcPr>
                <w:tcW w:w="1148" w:type="dxa"/>
                <w:shd w:val="clear" w:color="auto" w:fill="auto"/>
                <w:noWrap/>
                <w:vAlign w:val="center"/>
              </w:tcPr>
              <w:p w14:paraId="2A2F1A00" w14:textId="3383B85F" w:rsidR="00192D0C" w:rsidRPr="003874C1" w:rsidRDefault="00192D0C" w:rsidP="00192D0C">
                <w:pPr>
                  <w:jc w:val="center"/>
                </w:pPr>
                <w:r>
                  <w:rPr>
                    <w:rFonts w:ascii="MS Gothic" w:eastAsia="MS Gothic" w:hAnsi="MS Gothic" w:hint="eastAsia"/>
                  </w:rPr>
                  <w:t>☐</w:t>
                </w:r>
              </w:p>
            </w:tc>
          </w:sdtContent>
        </w:sdt>
        <w:sdt>
          <w:sdtPr>
            <w:rPr>
              <w:color w:val="000000"/>
            </w:rPr>
            <w:id w:val="-426032309"/>
            <w14:checkbox>
              <w14:checked w14:val="0"/>
              <w14:checkedState w14:val="2612" w14:font="MS Gothic"/>
              <w14:uncheckedState w14:val="2610" w14:font="MS Gothic"/>
            </w14:checkbox>
          </w:sdtPr>
          <w:sdtContent>
            <w:tc>
              <w:tcPr>
                <w:tcW w:w="1148" w:type="dxa"/>
                <w:shd w:val="clear" w:color="auto" w:fill="auto"/>
                <w:noWrap/>
                <w:vAlign w:val="center"/>
              </w:tcPr>
              <w:p w14:paraId="6C053535" w14:textId="72FA6434" w:rsidR="00192D0C" w:rsidRPr="003874C1" w:rsidRDefault="00192D0C" w:rsidP="00192D0C">
                <w:pPr>
                  <w:jc w:val="center"/>
                </w:pPr>
                <w:r>
                  <w:rPr>
                    <w:rFonts w:ascii="MS Gothic" w:eastAsia="MS Gothic" w:hAnsi="MS Gothic" w:hint="eastAsia"/>
                    <w:color w:val="000000"/>
                  </w:rPr>
                  <w:t>☐</w:t>
                </w:r>
              </w:p>
            </w:tc>
          </w:sdtContent>
        </w:sdt>
        <w:sdt>
          <w:sdtPr>
            <w:id w:val="365333817"/>
            <w14:checkbox>
              <w14:checked w14:val="0"/>
              <w14:checkedState w14:val="2612" w14:font="MS Gothic"/>
              <w14:uncheckedState w14:val="2610" w14:font="MS Gothic"/>
            </w14:checkbox>
          </w:sdtPr>
          <w:sdtContent>
            <w:tc>
              <w:tcPr>
                <w:tcW w:w="1149" w:type="dxa"/>
                <w:shd w:val="clear" w:color="auto" w:fill="auto"/>
                <w:noWrap/>
                <w:vAlign w:val="center"/>
              </w:tcPr>
              <w:p w14:paraId="1ED72FD6" w14:textId="07C49033" w:rsidR="00192D0C" w:rsidRPr="003874C1" w:rsidRDefault="00192D0C" w:rsidP="00192D0C">
                <w:pPr>
                  <w:jc w:val="center"/>
                </w:pPr>
                <w:r>
                  <w:rPr>
                    <w:rFonts w:ascii="MS Gothic" w:eastAsia="MS Gothic" w:hAnsi="MS Gothic" w:hint="eastAsia"/>
                  </w:rPr>
                  <w:t>☐</w:t>
                </w:r>
              </w:p>
            </w:tc>
          </w:sdtContent>
        </w:sdt>
      </w:tr>
      <w:tr w:rsidR="00192D0C" w:rsidRPr="003874C1" w14:paraId="2F2DCB72" w14:textId="77777777" w:rsidTr="00192D0C">
        <w:trPr>
          <w:cantSplit/>
        </w:trPr>
        <w:tc>
          <w:tcPr>
            <w:tcW w:w="2778" w:type="dxa"/>
            <w:shd w:val="clear" w:color="auto" w:fill="auto"/>
            <w:noWrap/>
            <w:vAlign w:val="bottom"/>
          </w:tcPr>
          <w:p w14:paraId="47B61190" w14:textId="06C3F158" w:rsidR="00192D0C" w:rsidRPr="003874C1" w:rsidRDefault="00192D0C" w:rsidP="00192D0C">
            <w:pPr>
              <w:rPr>
                <w:color w:val="000000"/>
              </w:rPr>
            </w:pPr>
            <w:r w:rsidRPr="003874C1">
              <w:rPr>
                <w:color w:val="000000"/>
              </w:rPr>
              <w:t xml:space="preserve">Other (specify) </w:t>
            </w:r>
            <w:sdt>
              <w:sdtPr>
                <w:rPr>
                  <w:color w:val="000000"/>
                </w:rPr>
                <w:id w:val="-763696983"/>
                <w:placeholder>
                  <w:docPart w:val="AD8C5682C0F34009B9FF79A31BD336AB"/>
                </w:placeholder>
                <w:showingPlcHdr/>
              </w:sdtPr>
              <w:sdtContent>
                <w:r w:rsidRPr="006D7813">
                  <w:rPr>
                    <w:rStyle w:val="PlaceholderText"/>
                  </w:rPr>
                  <w:t>Click or tap here to enter text.</w:t>
                </w:r>
              </w:sdtContent>
            </w:sdt>
          </w:p>
        </w:tc>
        <w:sdt>
          <w:sdtPr>
            <w:rPr>
              <w:color w:val="000000"/>
            </w:rPr>
            <w:id w:val="-122164282"/>
            <w14:checkbox>
              <w14:checked w14:val="0"/>
              <w14:checkedState w14:val="2612" w14:font="MS Gothic"/>
              <w14:uncheckedState w14:val="2610" w14:font="MS Gothic"/>
            </w14:checkbox>
          </w:sdtPr>
          <w:sdtContent>
            <w:tc>
              <w:tcPr>
                <w:tcW w:w="1148" w:type="dxa"/>
                <w:shd w:val="clear" w:color="auto" w:fill="auto"/>
                <w:noWrap/>
                <w:vAlign w:val="center"/>
              </w:tcPr>
              <w:p w14:paraId="2ECCA8CA" w14:textId="3EA3074D" w:rsidR="00192D0C" w:rsidRPr="003874C1" w:rsidRDefault="00192D0C" w:rsidP="00192D0C">
                <w:pPr>
                  <w:jc w:val="center"/>
                  <w:rPr>
                    <w:color w:val="000000"/>
                  </w:rPr>
                </w:pPr>
                <w:r>
                  <w:rPr>
                    <w:rFonts w:ascii="MS Gothic" w:eastAsia="MS Gothic" w:hAnsi="MS Gothic" w:hint="eastAsia"/>
                    <w:color w:val="000000"/>
                  </w:rPr>
                  <w:t>☐</w:t>
                </w:r>
              </w:p>
            </w:tc>
          </w:sdtContent>
        </w:sdt>
        <w:sdt>
          <w:sdtPr>
            <w:id w:val="515352666"/>
            <w14:checkbox>
              <w14:checked w14:val="0"/>
              <w14:checkedState w14:val="2612" w14:font="MS Gothic"/>
              <w14:uncheckedState w14:val="2610" w14:font="MS Gothic"/>
            </w14:checkbox>
          </w:sdtPr>
          <w:sdtContent>
            <w:tc>
              <w:tcPr>
                <w:tcW w:w="1148" w:type="dxa"/>
                <w:shd w:val="clear" w:color="auto" w:fill="auto"/>
                <w:noWrap/>
                <w:vAlign w:val="center"/>
              </w:tcPr>
              <w:p w14:paraId="7C74214D" w14:textId="6FE8252E" w:rsidR="00192D0C" w:rsidRPr="003874C1" w:rsidRDefault="00192D0C" w:rsidP="00192D0C">
                <w:pPr>
                  <w:jc w:val="center"/>
                </w:pPr>
                <w:r>
                  <w:rPr>
                    <w:rFonts w:ascii="MS Gothic" w:eastAsia="MS Gothic" w:hAnsi="MS Gothic" w:hint="eastAsia"/>
                  </w:rPr>
                  <w:t>☐</w:t>
                </w:r>
              </w:p>
            </w:tc>
          </w:sdtContent>
        </w:sdt>
        <w:sdt>
          <w:sdtPr>
            <w:rPr>
              <w:color w:val="000000"/>
            </w:rPr>
            <w:id w:val="-1098258704"/>
            <w14:checkbox>
              <w14:checked w14:val="0"/>
              <w14:checkedState w14:val="2612" w14:font="MS Gothic"/>
              <w14:uncheckedState w14:val="2610" w14:font="MS Gothic"/>
            </w14:checkbox>
          </w:sdtPr>
          <w:sdtContent>
            <w:tc>
              <w:tcPr>
                <w:tcW w:w="1149" w:type="dxa"/>
                <w:shd w:val="clear" w:color="auto" w:fill="auto"/>
                <w:noWrap/>
                <w:vAlign w:val="center"/>
              </w:tcPr>
              <w:p w14:paraId="0E2E7199" w14:textId="748CF3CE" w:rsidR="00192D0C" w:rsidRPr="003874C1" w:rsidRDefault="00192D0C" w:rsidP="00192D0C">
                <w:pPr>
                  <w:jc w:val="center"/>
                </w:pPr>
                <w:r>
                  <w:rPr>
                    <w:rFonts w:ascii="MS Gothic" w:eastAsia="MS Gothic" w:hAnsi="MS Gothic" w:hint="eastAsia"/>
                    <w:color w:val="000000"/>
                  </w:rPr>
                  <w:t>☐</w:t>
                </w:r>
              </w:p>
            </w:tc>
          </w:sdtContent>
        </w:sdt>
        <w:sdt>
          <w:sdtPr>
            <w:id w:val="-1125928094"/>
            <w14:checkbox>
              <w14:checked w14:val="0"/>
              <w14:checkedState w14:val="2612" w14:font="MS Gothic"/>
              <w14:uncheckedState w14:val="2610" w14:font="MS Gothic"/>
            </w14:checkbox>
          </w:sdtPr>
          <w:sdtContent>
            <w:tc>
              <w:tcPr>
                <w:tcW w:w="1148" w:type="dxa"/>
                <w:shd w:val="clear" w:color="auto" w:fill="auto"/>
                <w:noWrap/>
                <w:vAlign w:val="center"/>
              </w:tcPr>
              <w:p w14:paraId="26C8C058" w14:textId="127FACA7" w:rsidR="00192D0C" w:rsidRPr="003874C1" w:rsidRDefault="00192D0C" w:rsidP="00192D0C">
                <w:pPr>
                  <w:jc w:val="center"/>
                </w:pPr>
                <w:r>
                  <w:rPr>
                    <w:rFonts w:ascii="MS Gothic" w:eastAsia="MS Gothic" w:hAnsi="MS Gothic" w:hint="eastAsia"/>
                  </w:rPr>
                  <w:t>☐</w:t>
                </w:r>
              </w:p>
            </w:tc>
          </w:sdtContent>
        </w:sdt>
        <w:sdt>
          <w:sdtPr>
            <w:rPr>
              <w:color w:val="000000"/>
            </w:rPr>
            <w:id w:val="901331641"/>
            <w14:checkbox>
              <w14:checked w14:val="0"/>
              <w14:checkedState w14:val="2612" w14:font="MS Gothic"/>
              <w14:uncheckedState w14:val="2610" w14:font="MS Gothic"/>
            </w14:checkbox>
          </w:sdtPr>
          <w:sdtContent>
            <w:tc>
              <w:tcPr>
                <w:tcW w:w="1148" w:type="dxa"/>
                <w:shd w:val="clear" w:color="auto" w:fill="auto"/>
                <w:noWrap/>
                <w:vAlign w:val="center"/>
              </w:tcPr>
              <w:p w14:paraId="7E87A790" w14:textId="0B9B3E51" w:rsidR="00192D0C" w:rsidRPr="003874C1" w:rsidRDefault="00192D0C" w:rsidP="00192D0C">
                <w:pPr>
                  <w:jc w:val="center"/>
                </w:pPr>
                <w:r>
                  <w:rPr>
                    <w:rFonts w:ascii="MS Gothic" w:eastAsia="MS Gothic" w:hAnsi="MS Gothic" w:hint="eastAsia"/>
                    <w:color w:val="000000"/>
                  </w:rPr>
                  <w:t>☐</w:t>
                </w:r>
              </w:p>
            </w:tc>
          </w:sdtContent>
        </w:sdt>
        <w:sdt>
          <w:sdtPr>
            <w:id w:val="-1151124115"/>
            <w14:checkbox>
              <w14:checked w14:val="0"/>
              <w14:checkedState w14:val="2612" w14:font="MS Gothic"/>
              <w14:uncheckedState w14:val="2610" w14:font="MS Gothic"/>
            </w14:checkbox>
          </w:sdtPr>
          <w:sdtContent>
            <w:tc>
              <w:tcPr>
                <w:tcW w:w="1149" w:type="dxa"/>
                <w:shd w:val="clear" w:color="auto" w:fill="auto"/>
                <w:noWrap/>
                <w:vAlign w:val="center"/>
              </w:tcPr>
              <w:p w14:paraId="353436F9" w14:textId="6CBBEE7A" w:rsidR="00192D0C" w:rsidRPr="003874C1" w:rsidRDefault="00192D0C" w:rsidP="00192D0C">
                <w:pPr>
                  <w:jc w:val="center"/>
                </w:pPr>
                <w:r>
                  <w:rPr>
                    <w:rFonts w:ascii="MS Gothic" w:eastAsia="MS Gothic" w:hAnsi="MS Gothic" w:hint="eastAsia"/>
                  </w:rPr>
                  <w:t>☐</w:t>
                </w:r>
              </w:p>
            </w:tc>
          </w:sdtContent>
        </w:sdt>
      </w:tr>
      <w:tr w:rsidR="00192D0C" w:rsidRPr="003874C1" w14:paraId="10826F9B" w14:textId="77777777" w:rsidTr="00192D0C">
        <w:trPr>
          <w:cantSplit/>
        </w:trPr>
        <w:tc>
          <w:tcPr>
            <w:tcW w:w="2778" w:type="dxa"/>
            <w:shd w:val="clear" w:color="auto" w:fill="auto"/>
            <w:noWrap/>
            <w:vAlign w:val="bottom"/>
          </w:tcPr>
          <w:p w14:paraId="0AE297DA" w14:textId="5D3EE4FA" w:rsidR="00192D0C" w:rsidRPr="003874C1" w:rsidRDefault="00192D0C" w:rsidP="00192D0C">
            <w:pPr>
              <w:rPr>
                <w:color w:val="000000"/>
              </w:rPr>
            </w:pPr>
            <w:r w:rsidRPr="003874C1">
              <w:rPr>
                <w:color w:val="000000"/>
              </w:rPr>
              <w:t xml:space="preserve">Other (specify) </w:t>
            </w:r>
            <w:sdt>
              <w:sdtPr>
                <w:rPr>
                  <w:color w:val="000000"/>
                </w:rPr>
                <w:id w:val="944425748"/>
                <w:placeholder>
                  <w:docPart w:val="AD8C5682C0F34009B9FF79A31BD336AB"/>
                </w:placeholder>
                <w:showingPlcHdr/>
              </w:sdtPr>
              <w:sdtContent>
                <w:r w:rsidR="00CA55CE" w:rsidRPr="006D7813">
                  <w:rPr>
                    <w:rStyle w:val="PlaceholderText"/>
                  </w:rPr>
                  <w:t>Click or tap here to enter text.</w:t>
                </w:r>
              </w:sdtContent>
            </w:sdt>
          </w:p>
        </w:tc>
        <w:sdt>
          <w:sdtPr>
            <w:rPr>
              <w:color w:val="000000"/>
            </w:rPr>
            <w:id w:val="1875804803"/>
            <w14:checkbox>
              <w14:checked w14:val="0"/>
              <w14:checkedState w14:val="2612" w14:font="MS Gothic"/>
              <w14:uncheckedState w14:val="2610" w14:font="MS Gothic"/>
            </w14:checkbox>
          </w:sdtPr>
          <w:sdtContent>
            <w:tc>
              <w:tcPr>
                <w:tcW w:w="1148" w:type="dxa"/>
                <w:shd w:val="clear" w:color="auto" w:fill="auto"/>
                <w:noWrap/>
                <w:vAlign w:val="center"/>
              </w:tcPr>
              <w:p w14:paraId="31E84BF4" w14:textId="20A8118F" w:rsidR="00192D0C" w:rsidRPr="003874C1" w:rsidRDefault="00192D0C" w:rsidP="00192D0C">
                <w:pPr>
                  <w:jc w:val="center"/>
                </w:pPr>
                <w:r>
                  <w:rPr>
                    <w:rFonts w:ascii="MS Gothic" w:eastAsia="MS Gothic" w:hAnsi="MS Gothic" w:hint="eastAsia"/>
                    <w:color w:val="000000"/>
                  </w:rPr>
                  <w:t>☐</w:t>
                </w:r>
              </w:p>
            </w:tc>
          </w:sdtContent>
        </w:sdt>
        <w:sdt>
          <w:sdtPr>
            <w:id w:val="-714350974"/>
            <w14:checkbox>
              <w14:checked w14:val="0"/>
              <w14:checkedState w14:val="2612" w14:font="MS Gothic"/>
              <w14:uncheckedState w14:val="2610" w14:font="MS Gothic"/>
            </w14:checkbox>
          </w:sdtPr>
          <w:sdtContent>
            <w:tc>
              <w:tcPr>
                <w:tcW w:w="1148" w:type="dxa"/>
                <w:shd w:val="clear" w:color="auto" w:fill="auto"/>
                <w:noWrap/>
                <w:vAlign w:val="center"/>
              </w:tcPr>
              <w:p w14:paraId="37B6AD9A" w14:textId="4772022D" w:rsidR="00192D0C" w:rsidRPr="003874C1" w:rsidRDefault="00192D0C" w:rsidP="00192D0C">
                <w:pPr>
                  <w:jc w:val="center"/>
                </w:pPr>
                <w:r>
                  <w:rPr>
                    <w:rFonts w:ascii="MS Gothic" w:eastAsia="MS Gothic" w:hAnsi="MS Gothic" w:hint="eastAsia"/>
                  </w:rPr>
                  <w:t>☐</w:t>
                </w:r>
              </w:p>
            </w:tc>
          </w:sdtContent>
        </w:sdt>
        <w:sdt>
          <w:sdtPr>
            <w:rPr>
              <w:color w:val="000000"/>
            </w:rPr>
            <w:id w:val="-1910611892"/>
            <w14:checkbox>
              <w14:checked w14:val="0"/>
              <w14:checkedState w14:val="2612" w14:font="MS Gothic"/>
              <w14:uncheckedState w14:val="2610" w14:font="MS Gothic"/>
            </w14:checkbox>
          </w:sdtPr>
          <w:sdtContent>
            <w:tc>
              <w:tcPr>
                <w:tcW w:w="1149" w:type="dxa"/>
                <w:shd w:val="clear" w:color="auto" w:fill="auto"/>
                <w:noWrap/>
                <w:vAlign w:val="center"/>
              </w:tcPr>
              <w:p w14:paraId="762EBE3D" w14:textId="5483DC37" w:rsidR="00192D0C" w:rsidRPr="003874C1" w:rsidRDefault="00192D0C" w:rsidP="00192D0C">
                <w:pPr>
                  <w:jc w:val="center"/>
                </w:pPr>
                <w:r>
                  <w:rPr>
                    <w:rFonts w:ascii="MS Gothic" w:eastAsia="MS Gothic" w:hAnsi="MS Gothic" w:hint="eastAsia"/>
                    <w:color w:val="000000"/>
                  </w:rPr>
                  <w:t>☐</w:t>
                </w:r>
              </w:p>
            </w:tc>
          </w:sdtContent>
        </w:sdt>
        <w:sdt>
          <w:sdtPr>
            <w:id w:val="-1018702004"/>
            <w14:checkbox>
              <w14:checked w14:val="0"/>
              <w14:checkedState w14:val="2612" w14:font="MS Gothic"/>
              <w14:uncheckedState w14:val="2610" w14:font="MS Gothic"/>
            </w14:checkbox>
          </w:sdtPr>
          <w:sdtContent>
            <w:tc>
              <w:tcPr>
                <w:tcW w:w="1148" w:type="dxa"/>
                <w:shd w:val="clear" w:color="auto" w:fill="auto"/>
                <w:noWrap/>
                <w:vAlign w:val="center"/>
              </w:tcPr>
              <w:p w14:paraId="7A452D6E" w14:textId="6EA1521D" w:rsidR="00192D0C" w:rsidRPr="003874C1" w:rsidRDefault="00192D0C" w:rsidP="00192D0C">
                <w:pPr>
                  <w:jc w:val="center"/>
                </w:pPr>
                <w:r>
                  <w:rPr>
                    <w:rFonts w:ascii="MS Gothic" w:eastAsia="MS Gothic" w:hAnsi="MS Gothic" w:hint="eastAsia"/>
                  </w:rPr>
                  <w:t>☐</w:t>
                </w:r>
              </w:p>
            </w:tc>
          </w:sdtContent>
        </w:sdt>
        <w:sdt>
          <w:sdtPr>
            <w:rPr>
              <w:color w:val="000000"/>
            </w:rPr>
            <w:id w:val="24220209"/>
            <w14:checkbox>
              <w14:checked w14:val="0"/>
              <w14:checkedState w14:val="2612" w14:font="MS Gothic"/>
              <w14:uncheckedState w14:val="2610" w14:font="MS Gothic"/>
            </w14:checkbox>
          </w:sdtPr>
          <w:sdtContent>
            <w:tc>
              <w:tcPr>
                <w:tcW w:w="1148" w:type="dxa"/>
                <w:shd w:val="clear" w:color="auto" w:fill="auto"/>
                <w:noWrap/>
                <w:vAlign w:val="center"/>
              </w:tcPr>
              <w:p w14:paraId="4AECDE28" w14:textId="5E864F13" w:rsidR="00192D0C" w:rsidRPr="003874C1" w:rsidRDefault="00192D0C" w:rsidP="00192D0C">
                <w:pPr>
                  <w:jc w:val="center"/>
                </w:pPr>
                <w:r>
                  <w:rPr>
                    <w:rFonts w:ascii="MS Gothic" w:eastAsia="MS Gothic" w:hAnsi="MS Gothic" w:hint="eastAsia"/>
                    <w:color w:val="000000"/>
                  </w:rPr>
                  <w:t>☐</w:t>
                </w:r>
              </w:p>
            </w:tc>
          </w:sdtContent>
        </w:sdt>
        <w:sdt>
          <w:sdtPr>
            <w:id w:val="-1020775843"/>
            <w14:checkbox>
              <w14:checked w14:val="0"/>
              <w14:checkedState w14:val="2612" w14:font="MS Gothic"/>
              <w14:uncheckedState w14:val="2610" w14:font="MS Gothic"/>
            </w14:checkbox>
          </w:sdtPr>
          <w:sdtContent>
            <w:tc>
              <w:tcPr>
                <w:tcW w:w="1149" w:type="dxa"/>
                <w:shd w:val="clear" w:color="auto" w:fill="auto"/>
                <w:noWrap/>
                <w:vAlign w:val="center"/>
              </w:tcPr>
              <w:p w14:paraId="7C136E7B" w14:textId="382982ED" w:rsidR="00192D0C" w:rsidRPr="003874C1" w:rsidRDefault="00192D0C" w:rsidP="00192D0C">
                <w:pPr>
                  <w:jc w:val="center"/>
                </w:pPr>
                <w:r>
                  <w:rPr>
                    <w:rFonts w:ascii="MS Gothic" w:eastAsia="MS Gothic" w:hAnsi="MS Gothic" w:hint="eastAsia"/>
                  </w:rPr>
                  <w:t>☐</w:t>
                </w:r>
              </w:p>
            </w:tc>
          </w:sdtContent>
        </w:sdt>
      </w:tr>
    </w:tbl>
    <w:p w14:paraId="770037CA" w14:textId="77777777" w:rsidR="006A1D82" w:rsidRPr="003874C1" w:rsidRDefault="006A1D82" w:rsidP="006A1D82">
      <w:pPr>
        <w:rPr>
          <w:b/>
          <w:bCs/>
          <w:color w:val="000000"/>
        </w:rPr>
      </w:pPr>
    </w:p>
    <w:p w14:paraId="685039E5" w14:textId="77777777" w:rsidR="00D2595D" w:rsidRPr="003874C1" w:rsidRDefault="00D2595D" w:rsidP="003874C1">
      <w:pPr>
        <w:tabs>
          <w:tab w:val="left" w:pos="720"/>
          <w:tab w:val="right" w:leader="dot" w:pos="10080"/>
        </w:tabs>
        <w:rPr>
          <w:color w:val="000000"/>
        </w:rPr>
      </w:pPr>
    </w:p>
    <w:p w14:paraId="6F11B6F4" w14:textId="2779A3F4" w:rsidR="001C5D9F" w:rsidRPr="003874C1" w:rsidRDefault="001C5D9F" w:rsidP="00462486">
      <w:pPr>
        <w:pStyle w:val="ListParagraph"/>
        <w:widowControl w:val="0"/>
        <w:numPr>
          <w:ilvl w:val="0"/>
          <w:numId w:val="46"/>
        </w:numPr>
        <w:tabs>
          <w:tab w:val="left" w:pos="360"/>
          <w:tab w:val="right" w:leader="dot" w:pos="10080"/>
        </w:tabs>
        <w:ind w:left="360"/>
      </w:pPr>
      <w:r w:rsidRPr="003874C1">
        <w:t>Are there any non-</w:t>
      </w:r>
      <w:r w:rsidR="00416C46">
        <w:t>American Board of Anesthesiology (</w:t>
      </w:r>
      <w:r w:rsidRPr="003874C1">
        <w:t>AB</w:t>
      </w:r>
      <w:r w:rsidR="00674627" w:rsidRPr="003874C1">
        <w:t>A</w:t>
      </w:r>
      <w:r w:rsidR="00416C46">
        <w:t>)</w:t>
      </w:r>
      <w:r w:rsidRPr="003874C1">
        <w:t>-</w:t>
      </w:r>
      <w:r w:rsidR="00674627" w:rsidRPr="003874C1">
        <w:t xml:space="preserve"> or non-</w:t>
      </w:r>
      <w:r w:rsidR="00416C46">
        <w:t>American Osteopathic Board of Anesthesiology (</w:t>
      </w:r>
      <w:r w:rsidR="00674627" w:rsidRPr="003874C1">
        <w:t>AOBA</w:t>
      </w:r>
      <w:r w:rsidR="00416C46">
        <w:t>)</w:t>
      </w:r>
      <w:r w:rsidR="00674627" w:rsidRPr="003874C1">
        <w:t>-</w:t>
      </w:r>
      <w:r w:rsidR="00416C46">
        <w:t>c</w:t>
      </w:r>
      <w:r w:rsidRPr="003874C1">
        <w:t>ertifi</w:t>
      </w:r>
      <w:r w:rsidR="00E44B31" w:rsidRPr="003874C1">
        <w:t xml:space="preserve">ed </w:t>
      </w:r>
      <w:r w:rsidR="00674627" w:rsidRPr="003874C1">
        <w:t xml:space="preserve">physician </w:t>
      </w:r>
      <w:r w:rsidR="00E44B31" w:rsidRPr="003874C1">
        <w:t xml:space="preserve">faculty </w:t>
      </w:r>
      <w:r w:rsidR="00416C46">
        <w:t xml:space="preserve">members </w:t>
      </w:r>
      <w:r w:rsidR="00E44B31" w:rsidRPr="003874C1">
        <w:t>in the program?</w:t>
      </w:r>
      <w:r w:rsidR="00311583">
        <w:t xml:space="preserve"> [PR II.B.3.b</w:t>
      </w:r>
      <w:proofErr w:type="gramStart"/>
      <w:r w:rsidR="00311583">
        <w:t>).(</w:t>
      </w:r>
      <w:proofErr w:type="gramEnd"/>
      <w:r w:rsidR="00311583">
        <w:t>1</w:t>
      </w:r>
      <w:r w:rsidR="00EF0B3E" w:rsidRPr="003874C1">
        <w:t xml:space="preserve">)] </w:t>
      </w:r>
      <w:r w:rsidR="00101DCB" w:rsidRPr="00462486">
        <w:rPr>
          <w:color w:val="000000"/>
        </w:rPr>
        <w:t xml:space="preserve"> </w:t>
      </w:r>
      <w:r w:rsidR="00ED1A5F" w:rsidRPr="00462486">
        <w:rPr>
          <w:color w:val="000000"/>
        </w:rPr>
        <w:br/>
      </w:r>
      <w:r w:rsidR="00101DCB" w:rsidRPr="00462486">
        <w:rPr>
          <w:color w:val="000000"/>
        </w:rPr>
        <w:tab/>
      </w:r>
      <w:sdt>
        <w:sdtPr>
          <w:rPr>
            <w:color w:val="000000"/>
          </w:rPr>
          <w:id w:val="1528602102"/>
          <w14:checkbox>
            <w14:checked w14:val="0"/>
            <w14:checkedState w14:val="2612" w14:font="MS Gothic"/>
            <w14:uncheckedState w14:val="2610" w14:font="MS Gothic"/>
          </w14:checkbox>
        </w:sdtPr>
        <w:sdtContent>
          <w:r w:rsidR="00192D0C">
            <w:rPr>
              <w:rFonts w:ascii="MS Gothic" w:eastAsia="MS Gothic" w:hAnsi="MS Gothic" w:hint="eastAsia"/>
              <w:color w:val="000000"/>
            </w:rPr>
            <w:t>☐</w:t>
          </w:r>
        </w:sdtContent>
      </w:sdt>
      <w:r w:rsidRPr="003874C1">
        <w:t>YES</w:t>
      </w:r>
      <w:r w:rsidR="00E44B31" w:rsidRPr="003874C1">
        <w:t xml:space="preserve"> </w:t>
      </w:r>
      <w:sdt>
        <w:sdtPr>
          <w:id w:val="393554163"/>
          <w14:checkbox>
            <w14:checked w14:val="0"/>
            <w14:checkedState w14:val="2612" w14:font="MS Gothic"/>
            <w14:uncheckedState w14:val="2610" w14:font="MS Gothic"/>
          </w14:checkbox>
        </w:sdtPr>
        <w:sdtContent>
          <w:r w:rsidR="00192D0C">
            <w:rPr>
              <w:rFonts w:ascii="MS Gothic" w:eastAsia="MS Gothic" w:hAnsi="MS Gothic" w:hint="eastAsia"/>
            </w:rPr>
            <w:t>☐</w:t>
          </w:r>
        </w:sdtContent>
      </w:sdt>
      <w:r w:rsidR="00E44B31" w:rsidRPr="003874C1">
        <w:t xml:space="preserve"> </w:t>
      </w:r>
      <w:r w:rsidRPr="003874C1">
        <w:t>NO</w:t>
      </w:r>
    </w:p>
    <w:p w14:paraId="15A498F7" w14:textId="77777777" w:rsidR="001C5D9F" w:rsidRPr="003874C1" w:rsidRDefault="001C5D9F" w:rsidP="003874C1">
      <w:pPr>
        <w:widowControl w:val="0"/>
        <w:tabs>
          <w:tab w:val="left" w:pos="360"/>
        </w:tabs>
      </w:pPr>
    </w:p>
    <w:p w14:paraId="668D0BFA" w14:textId="72344DDF" w:rsidR="001C5D9F" w:rsidRDefault="001C5D9F" w:rsidP="003874C1">
      <w:pPr>
        <w:pStyle w:val="ListParagraph"/>
        <w:widowControl w:val="0"/>
        <w:numPr>
          <w:ilvl w:val="0"/>
          <w:numId w:val="34"/>
        </w:numPr>
      </w:pPr>
      <w:r w:rsidRPr="003874C1">
        <w:t xml:space="preserve">If </w:t>
      </w:r>
      <w:r w:rsidR="00416C46">
        <w:t>YES</w:t>
      </w:r>
      <w:r w:rsidRPr="003874C1">
        <w:t xml:space="preserve">, individually list </w:t>
      </w:r>
      <w:r w:rsidR="00416C46">
        <w:t>each</w:t>
      </w:r>
      <w:r w:rsidR="00416C46" w:rsidRPr="003874C1">
        <w:t xml:space="preserve"> </w:t>
      </w:r>
      <w:r w:rsidRPr="003874C1">
        <w:t xml:space="preserve">faculty </w:t>
      </w:r>
      <w:r w:rsidR="00416C46">
        <w:t xml:space="preserve">member; </w:t>
      </w:r>
      <w:r w:rsidRPr="003874C1">
        <w:t xml:space="preserve">describe </w:t>
      </w:r>
      <w:r w:rsidR="00416C46">
        <w:t>his/her</w:t>
      </w:r>
      <w:r w:rsidR="00416C46" w:rsidRPr="003874C1">
        <w:t xml:space="preserve"> </w:t>
      </w:r>
      <w:r w:rsidRPr="003874C1">
        <w:t>credentials in the specialty and, if appropriate, subspecialty</w:t>
      </w:r>
      <w:r w:rsidR="00416C46">
        <w:t>;</w:t>
      </w:r>
      <w:r w:rsidRPr="003874C1">
        <w:t xml:space="preserve"> </w:t>
      </w:r>
      <w:r w:rsidR="00416C46">
        <w:t>and list</w:t>
      </w:r>
      <w:r w:rsidRPr="003874C1">
        <w:t xml:space="preserve"> </w:t>
      </w:r>
      <w:r w:rsidR="00416C46">
        <w:t xml:space="preserve">his/her </w:t>
      </w:r>
      <w:r w:rsidRPr="003874C1">
        <w:t>experience in teaching</w:t>
      </w:r>
      <w:r w:rsidR="00416C46">
        <w:t>,</w:t>
      </w:r>
      <w:r w:rsidRPr="003874C1">
        <w:t xml:space="preserve"> </w:t>
      </w:r>
      <w:r w:rsidR="00416C46">
        <w:t>as well as any</w:t>
      </w:r>
      <w:r w:rsidR="00416C46" w:rsidRPr="003874C1">
        <w:t xml:space="preserve"> </w:t>
      </w:r>
      <w:r w:rsidRPr="003874C1">
        <w:t xml:space="preserve">other information relevant to the </w:t>
      </w:r>
      <w:r w:rsidR="00416C46">
        <w:t xml:space="preserve">faculty </w:t>
      </w:r>
      <w:r w:rsidRPr="003874C1">
        <w:t>role in the program</w:t>
      </w:r>
      <w:r w:rsidR="003D1739">
        <w:t xml:space="preserve">, such as Tee certification or </w:t>
      </w:r>
      <w:r w:rsidR="00416C46">
        <w:t>o</w:t>
      </w:r>
      <w:r w:rsidR="003D1739">
        <w:t xml:space="preserve">bstetric </w:t>
      </w:r>
      <w:r w:rsidR="00416C46">
        <w:t>a</w:t>
      </w:r>
      <w:r w:rsidR="003D1739">
        <w:t xml:space="preserve">nesthesiology and </w:t>
      </w:r>
      <w:r w:rsidR="00416C46">
        <w:t>n</w:t>
      </w:r>
      <w:r w:rsidR="003D1739">
        <w:t xml:space="preserve">euroanesthesiology </w:t>
      </w:r>
      <w:r w:rsidR="00416C46">
        <w:t>e</w:t>
      </w:r>
      <w:r w:rsidR="003D1739">
        <w:t>xperience</w:t>
      </w:r>
      <w:r w:rsidRPr="003874C1">
        <w:t>. Insert rows as needed.</w:t>
      </w:r>
    </w:p>
    <w:p w14:paraId="1F54BF20" w14:textId="77777777" w:rsidR="00826939" w:rsidRDefault="00826939" w:rsidP="00192D0C">
      <w:pPr>
        <w:widowControl w:val="0"/>
        <w:ind w:left="360"/>
      </w:pPr>
    </w:p>
    <w:p w14:paraId="0832565B" w14:textId="0E279390" w:rsidR="00826939" w:rsidRDefault="00826939" w:rsidP="00192D0C">
      <w:pPr>
        <w:widowControl w:val="0"/>
        <w:ind w:left="360"/>
        <w:sectPr w:rsidR="00826939" w:rsidSect="00416C46">
          <w:headerReference w:type="default" r:id="rId11"/>
          <w:footerReference w:type="default" r:id="rId12"/>
          <w:pgSz w:w="12240" w:h="15840" w:code="1"/>
          <w:pgMar w:top="1080" w:right="1080" w:bottom="1080" w:left="1080" w:header="720" w:footer="288" w:gutter="0"/>
          <w:cols w:space="720"/>
          <w:docGrid w:linePitch="360"/>
        </w:sectPr>
      </w:pPr>
    </w:p>
    <w:p w14:paraId="35E3F431" w14:textId="77777777" w:rsidR="00192D0C" w:rsidRDefault="00192D0C" w:rsidP="00192D0C">
      <w:pPr>
        <w:widowControl w:val="0"/>
        <w:ind w:left="360"/>
      </w:pPr>
    </w:p>
    <w:tbl>
      <w:tblPr>
        <w:tblStyle w:val="TableGrid"/>
        <w:tblW w:w="0" w:type="auto"/>
        <w:tblInd w:w="360" w:type="dxa"/>
        <w:tblLook w:val="04A0" w:firstRow="1" w:lastRow="0" w:firstColumn="1" w:lastColumn="0" w:noHBand="0" w:noVBand="1"/>
      </w:tblPr>
      <w:tblGrid>
        <w:gridCol w:w="3246"/>
        <w:gridCol w:w="3222"/>
        <w:gridCol w:w="3222"/>
      </w:tblGrid>
      <w:tr w:rsidR="001D7D78" w14:paraId="55F208C2" w14:textId="77777777" w:rsidTr="001D7D78">
        <w:tc>
          <w:tcPr>
            <w:tcW w:w="3246" w:type="dxa"/>
          </w:tcPr>
          <w:p w14:paraId="4393AF87" w14:textId="334846B0" w:rsidR="001D7D78" w:rsidRPr="001D7D78" w:rsidRDefault="001D7D78" w:rsidP="001D7D78">
            <w:pPr>
              <w:widowControl w:val="0"/>
              <w:rPr>
                <w:b/>
                <w:bCs/>
              </w:rPr>
            </w:pPr>
            <w:r>
              <w:rPr>
                <w:b/>
                <w:bCs/>
              </w:rPr>
              <w:t>Name</w:t>
            </w:r>
          </w:p>
        </w:tc>
        <w:tc>
          <w:tcPr>
            <w:tcW w:w="3222" w:type="dxa"/>
            <w:vAlign w:val="center"/>
          </w:tcPr>
          <w:p w14:paraId="13C1AC61" w14:textId="647AC673" w:rsidR="001D7D78" w:rsidRPr="001D7D78" w:rsidRDefault="001D7D78" w:rsidP="001D7D78">
            <w:pPr>
              <w:widowControl w:val="0"/>
              <w:rPr>
                <w:b/>
                <w:bCs/>
              </w:rPr>
            </w:pPr>
            <w:r>
              <w:rPr>
                <w:b/>
                <w:bCs/>
              </w:rPr>
              <w:t xml:space="preserve">Certification (ABMS/Other) </w:t>
            </w:r>
          </w:p>
        </w:tc>
        <w:tc>
          <w:tcPr>
            <w:tcW w:w="3222" w:type="dxa"/>
          </w:tcPr>
          <w:p w14:paraId="07FED305" w14:textId="7C66CC75" w:rsidR="001D7D78" w:rsidRPr="001D7D78" w:rsidRDefault="001D7D78" w:rsidP="001D7D78">
            <w:pPr>
              <w:widowControl w:val="0"/>
              <w:rPr>
                <w:b/>
                <w:bCs/>
              </w:rPr>
            </w:pPr>
            <w:r w:rsidRPr="001D7D78">
              <w:rPr>
                <w:b/>
                <w:bCs/>
              </w:rPr>
              <w:t xml:space="preserve">Additional Qualifications </w:t>
            </w:r>
          </w:p>
        </w:tc>
      </w:tr>
      <w:tr w:rsidR="001D7D78" w14:paraId="1B6B1696" w14:textId="77777777" w:rsidTr="001D7D78">
        <w:sdt>
          <w:sdtPr>
            <w:id w:val="1189646410"/>
            <w:placeholder>
              <w:docPart w:val="014C3E43BC354D589B8B06ADA44D4170"/>
            </w:placeholder>
            <w:showingPlcHdr/>
          </w:sdtPr>
          <w:sdtContent>
            <w:tc>
              <w:tcPr>
                <w:tcW w:w="3246" w:type="dxa"/>
              </w:tcPr>
              <w:p w14:paraId="4146DF2E" w14:textId="5A4872C7" w:rsidR="001D7D78" w:rsidRDefault="001D7D78" w:rsidP="001D7D78">
                <w:pPr>
                  <w:widowControl w:val="0"/>
                </w:pPr>
                <w:r w:rsidRPr="006D7813">
                  <w:rPr>
                    <w:rStyle w:val="PlaceholderText"/>
                  </w:rPr>
                  <w:t>Click or tap here to enter text.</w:t>
                </w:r>
              </w:p>
            </w:tc>
          </w:sdtContent>
        </w:sdt>
        <w:sdt>
          <w:sdtPr>
            <w:id w:val="-573125427"/>
            <w:placeholder>
              <w:docPart w:val="D9934D0B790042C9A7344B88C7F36DDF"/>
            </w:placeholder>
            <w:showingPlcHdr/>
          </w:sdtPr>
          <w:sdtContent>
            <w:tc>
              <w:tcPr>
                <w:tcW w:w="3222" w:type="dxa"/>
              </w:tcPr>
              <w:p w14:paraId="56ECC658" w14:textId="1DB09D40" w:rsidR="001D7D78" w:rsidRDefault="001D7D78" w:rsidP="001D7D78">
                <w:pPr>
                  <w:widowControl w:val="0"/>
                </w:pPr>
                <w:r w:rsidRPr="006D7813">
                  <w:rPr>
                    <w:rStyle w:val="PlaceholderText"/>
                  </w:rPr>
                  <w:t>Click or tap here to enter text.</w:t>
                </w:r>
              </w:p>
            </w:tc>
          </w:sdtContent>
        </w:sdt>
        <w:sdt>
          <w:sdtPr>
            <w:id w:val="256646160"/>
            <w:placeholder>
              <w:docPart w:val="9A30952159964E6BBC14784E708C8292"/>
            </w:placeholder>
            <w:showingPlcHdr/>
          </w:sdtPr>
          <w:sdtContent>
            <w:tc>
              <w:tcPr>
                <w:tcW w:w="3222" w:type="dxa"/>
              </w:tcPr>
              <w:p w14:paraId="5482079E" w14:textId="66730B83" w:rsidR="001D7D78" w:rsidRDefault="001D7D78" w:rsidP="001D7D78">
                <w:pPr>
                  <w:widowControl w:val="0"/>
                </w:pPr>
                <w:r w:rsidRPr="006D7813">
                  <w:rPr>
                    <w:rStyle w:val="PlaceholderText"/>
                  </w:rPr>
                  <w:t>Click or tap here to enter text.</w:t>
                </w:r>
              </w:p>
            </w:tc>
          </w:sdtContent>
        </w:sdt>
      </w:tr>
      <w:tr w:rsidR="001D7D78" w14:paraId="35A868C6" w14:textId="77777777" w:rsidTr="001D7D78">
        <w:sdt>
          <w:sdtPr>
            <w:id w:val="66003616"/>
            <w:placeholder>
              <w:docPart w:val="4B9412B2ABC645B58F0F46495CCB3259"/>
            </w:placeholder>
            <w:showingPlcHdr/>
          </w:sdtPr>
          <w:sdtContent>
            <w:tc>
              <w:tcPr>
                <w:tcW w:w="3246" w:type="dxa"/>
              </w:tcPr>
              <w:p w14:paraId="764E3854" w14:textId="217F8E49" w:rsidR="001D7D78" w:rsidRDefault="001D7D78" w:rsidP="001D7D78">
                <w:pPr>
                  <w:widowControl w:val="0"/>
                </w:pPr>
                <w:r w:rsidRPr="006D7813">
                  <w:rPr>
                    <w:rStyle w:val="PlaceholderText"/>
                  </w:rPr>
                  <w:t>Click or tap here to enter text.</w:t>
                </w:r>
              </w:p>
            </w:tc>
          </w:sdtContent>
        </w:sdt>
        <w:sdt>
          <w:sdtPr>
            <w:id w:val="-1493164827"/>
            <w:placeholder>
              <w:docPart w:val="60C157896334487BBE6E3A57204FD6ED"/>
            </w:placeholder>
            <w:showingPlcHdr/>
          </w:sdtPr>
          <w:sdtContent>
            <w:tc>
              <w:tcPr>
                <w:tcW w:w="3222" w:type="dxa"/>
              </w:tcPr>
              <w:p w14:paraId="31D3E56E" w14:textId="69D0E67B" w:rsidR="001D7D78" w:rsidRDefault="001D7D78" w:rsidP="001D7D78">
                <w:pPr>
                  <w:widowControl w:val="0"/>
                </w:pPr>
                <w:r w:rsidRPr="006D7813">
                  <w:rPr>
                    <w:rStyle w:val="PlaceholderText"/>
                  </w:rPr>
                  <w:t>Click or tap here to enter text.</w:t>
                </w:r>
              </w:p>
            </w:tc>
          </w:sdtContent>
        </w:sdt>
        <w:sdt>
          <w:sdtPr>
            <w:id w:val="-1104332102"/>
            <w:placeholder>
              <w:docPart w:val="523B218015F04035868B7C7AAED1D1DA"/>
            </w:placeholder>
            <w:showingPlcHdr/>
          </w:sdtPr>
          <w:sdtContent>
            <w:tc>
              <w:tcPr>
                <w:tcW w:w="3222" w:type="dxa"/>
              </w:tcPr>
              <w:p w14:paraId="29156AA1" w14:textId="72736438" w:rsidR="001D7D78" w:rsidRDefault="001D7D78" w:rsidP="001D7D78">
                <w:pPr>
                  <w:widowControl w:val="0"/>
                </w:pPr>
                <w:r w:rsidRPr="006D7813">
                  <w:rPr>
                    <w:rStyle w:val="PlaceholderText"/>
                  </w:rPr>
                  <w:t>Click or tap here to enter text.</w:t>
                </w:r>
              </w:p>
            </w:tc>
          </w:sdtContent>
        </w:sdt>
      </w:tr>
      <w:tr w:rsidR="001D7D78" w14:paraId="0B6C07F9" w14:textId="77777777" w:rsidTr="001D7D78">
        <w:sdt>
          <w:sdtPr>
            <w:id w:val="-563871003"/>
            <w:placeholder>
              <w:docPart w:val="70B3CD2552844D349BD7338AC869D5CB"/>
            </w:placeholder>
            <w:showingPlcHdr/>
          </w:sdtPr>
          <w:sdtContent>
            <w:tc>
              <w:tcPr>
                <w:tcW w:w="3246" w:type="dxa"/>
              </w:tcPr>
              <w:p w14:paraId="18C835F2" w14:textId="3275CA1D" w:rsidR="001D7D78" w:rsidRDefault="001D7D78" w:rsidP="001D7D78">
                <w:pPr>
                  <w:widowControl w:val="0"/>
                </w:pPr>
                <w:r w:rsidRPr="006D7813">
                  <w:rPr>
                    <w:rStyle w:val="PlaceholderText"/>
                  </w:rPr>
                  <w:t>Click or tap here to enter text.</w:t>
                </w:r>
              </w:p>
            </w:tc>
          </w:sdtContent>
        </w:sdt>
        <w:sdt>
          <w:sdtPr>
            <w:id w:val="1535079007"/>
            <w:placeholder>
              <w:docPart w:val="77D20A6141E54722ABAF2F8060B8CB31"/>
            </w:placeholder>
            <w:showingPlcHdr/>
          </w:sdtPr>
          <w:sdtContent>
            <w:tc>
              <w:tcPr>
                <w:tcW w:w="3222" w:type="dxa"/>
              </w:tcPr>
              <w:p w14:paraId="53CA395D" w14:textId="06E919A9" w:rsidR="001D7D78" w:rsidRDefault="001D7D78" w:rsidP="001D7D78">
                <w:pPr>
                  <w:widowControl w:val="0"/>
                </w:pPr>
                <w:r w:rsidRPr="006D7813">
                  <w:rPr>
                    <w:rStyle w:val="PlaceholderText"/>
                  </w:rPr>
                  <w:t>Click or tap here to enter text.</w:t>
                </w:r>
              </w:p>
            </w:tc>
          </w:sdtContent>
        </w:sdt>
        <w:sdt>
          <w:sdtPr>
            <w:id w:val="228507965"/>
            <w:placeholder>
              <w:docPart w:val="3A49364425194785A109B4347F6E1E2A"/>
            </w:placeholder>
            <w:showingPlcHdr/>
          </w:sdtPr>
          <w:sdtContent>
            <w:tc>
              <w:tcPr>
                <w:tcW w:w="3222" w:type="dxa"/>
              </w:tcPr>
              <w:p w14:paraId="10078452" w14:textId="4E83053D" w:rsidR="001D7D78" w:rsidRDefault="001D7D78" w:rsidP="001D7D78">
                <w:pPr>
                  <w:widowControl w:val="0"/>
                </w:pPr>
                <w:r w:rsidRPr="006D7813">
                  <w:rPr>
                    <w:rStyle w:val="PlaceholderText"/>
                  </w:rPr>
                  <w:t>Click or tap here to enter text.</w:t>
                </w:r>
              </w:p>
            </w:tc>
          </w:sdtContent>
        </w:sdt>
      </w:tr>
    </w:tbl>
    <w:p w14:paraId="08258C8F" w14:textId="77777777" w:rsidR="00826939" w:rsidRDefault="00826939" w:rsidP="003874C1">
      <w:pPr>
        <w:widowControl w:val="0"/>
        <w:tabs>
          <w:tab w:val="left" w:pos="360"/>
          <w:tab w:val="right" w:leader="dot" w:pos="10080"/>
        </w:tabs>
        <w:sectPr w:rsidR="00826939" w:rsidSect="00826939">
          <w:headerReference w:type="default" r:id="rId13"/>
          <w:type w:val="continuous"/>
          <w:pgSz w:w="12240" w:h="15840" w:code="1"/>
          <w:pgMar w:top="1080" w:right="1080" w:bottom="1080" w:left="1080" w:header="720" w:footer="288" w:gutter="0"/>
          <w:cols w:space="720"/>
          <w:formProt w:val="0"/>
          <w:docGrid w:linePitch="360"/>
        </w:sectPr>
      </w:pPr>
    </w:p>
    <w:p w14:paraId="4C116444" w14:textId="77777777" w:rsidR="001C5D9F" w:rsidRPr="003874C1" w:rsidRDefault="001C5D9F" w:rsidP="003874C1">
      <w:pPr>
        <w:widowControl w:val="0"/>
        <w:tabs>
          <w:tab w:val="left" w:pos="360"/>
          <w:tab w:val="right" w:leader="dot" w:pos="10080"/>
        </w:tabs>
      </w:pPr>
    </w:p>
    <w:p w14:paraId="5A5BC78F" w14:textId="77777777" w:rsidR="00617019" w:rsidRPr="003874C1" w:rsidRDefault="00617019" w:rsidP="003874C1">
      <w:pPr>
        <w:tabs>
          <w:tab w:val="right" w:leader="dot" w:pos="10080"/>
        </w:tabs>
        <w:ind w:left="360" w:hanging="360"/>
        <w:rPr>
          <w:color w:val="000000"/>
        </w:rPr>
      </w:pPr>
    </w:p>
    <w:p w14:paraId="5205BA7F" w14:textId="77777777" w:rsidR="00B10F49" w:rsidRPr="003874C1" w:rsidRDefault="00DF6178" w:rsidP="00411E04">
      <w:pPr>
        <w:pStyle w:val="Heading1"/>
      </w:pPr>
      <w:r w:rsidRPr="003874C1">
        <w:t>Educational Program</w:t>
      </w:r>
    </w:p>
    <w:p w14:paraId="11C22E2E" w14:textId="77777777" w:rsidR="00606058" w:rsidRDefault="00606058" w:rsidP="00606058">
      <w:pPr>
        <w:pStyle w:val="ListParagraph"/>
      </w:pPr>
    </w:p>
    <w:p w14:paraId="10CAB1A4" w14:textId="15A90F71" w:rsidR="00F77DC5" w:rsidRPr="003874C1" w:rsidRDefault="00F77DC5" w:rsidP="00411E04">
      <w:pPr>
        <w:pStyle w:val="Heading2"/>
      </w:pPr>
      <w:r w:rsidRPr="003874C1">
        <w:t>ACGME Competencies</w:t>
      </w:r>
    </w:p>
    <w:p w14:paraId="0941B9F3" w14:textId="3B4562A6" w:rsidR="007D5F56" w:rsidRPr="003874C1" w:rsidRDefault="007D5F56" w:rsidP="007D5F56">
      <w:pPr>
        <w:tabs>
          <w:tab w:val="left" w:pos="360"/>
        </w:tabs>
        <w:rPr>
          <w:bCs/>
        </w:rPr>
      </w:pPr>
    </w:p>
    <w:p w14:paraId="39875274" w14:textId="17E05C5D" w:rsidR="007D5F56" w:rsidRPr="003874C1" w:rsidRDefault="007D5F56" w:rsidP="007D5F56">
      <w:pPr>
        <w:tabs>
          <w:tab w:val="left" w:pos="360"/>
        </w:tabs>
        <w:ind w:left="360" w:hanging="360"/>
        <w:rPr>
          <w:bCs/>
        </w:rPr>
      </w:pPr>
      <w:r w:rsidRPr="003874C1">
        <w:rPr>
          <w:b/>
          <w:bCs/>
        </w:rPr>
        <w:t>Professionalism</w:t>
      </w:r>
    </w:p>
    <w:p w14:paraId="1773084E" w14:textId="77777777" w:rsidR="007D5F56" w:rsidRPr="003874C1" w:rsidRDefault="007D5F56" w:rsidP="007D5F56">
      <w:pPr>
        <w:tabs>
          <w:tab w:val="left" w:pos="360"/>
        </w:tabs>
        <w:ind w:left="360" w:hanging="360"/>
        <w:rPr>
          <w:bCs/>
        </w:rPr>
      </w:pPr>
    </w:p>
    <w:p w14:paraId="33125BD9" w14:textId="7ED06D5D" w:rsidR="007D5F56" w:rsidRPr="00411E04" w:rsidRDefault="007D5F56" w:rsidP="007D5F56">
      <w:pPr>
        <w:pStyle w:val="ListParagraph"/>
        <w:numPr>
          <w:ilvl w:val="0"/>
          <w:numId w:val="38"/>
        </w:numPr>
        <w:tabs>
          <w:tab w:val="left" w:pos="360"/>
        </w:tabs>
        <w:ind w:left="360"/>
        <w:rPr>
          <w:bCs/>
        </w:rPr>
      </w:pPr>
      <w:r w:rsidRPr="00411E04">
        <w:rPr>
          <w:bCs/>
        </w:rPr>
        <w:t xml:space="preserve">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w:t>
      </w:r>
      <w:r w:rsidR="00FD3400">
        <w:rPr>
          <w:bCs/>
        </w:rPr>
        <w:t xml:space="preserve">cultural humility; </w:t>
      </w:r>
      <w:r w:rsidRPr="00411E04">
        <w:rPr>
          <w:bCs/>
        </w:rPr>
        <w:t>respect for patient privacy and autonomy; accountability to patients, society, and the profession; and sensitivity and responsiveness to a diverse patient population, including to diversity in gender, age, culture, race, religion, disabilities, and sexual orientation.</w:t>
      </w:r>
      <w:r>
        <w:rPr>
          <w:bCs/>
        </w:rPr>
        <w:t xml:space="preserve"> [PR IV.B.1.a</w:t>
      </w:r>
      <w:proofErr w:type="gramStart"/>
      <w:r>
        <w:rPr>
          <w:bCs/>
        </w:rPr>
        <w:t>).(</w:t>
      </w:r>
      <w:proofErr w:type="gramEnd"/>
      <w:r>
        <w:rPr>
          <w:bCs/>
        </w:rPr>
        <w:t>1).(a)-(</w:t>
      </w:r>
      <w:r w:rsidR="00FD3400">
        <w:rPr>
          <w:bCs/>
        </w:rPr>
        <w:t>f</w:t>
      </w:r>
      <w:r>
        <w:rPr>
          <w:bCs/>
        </w:rPr>
        <w:t>)</w:t>
      </w:r>
      <w:r w:rsidRPr="00411E04">
        <w:rPr>
          <w:bCs/>
        </w:rPr>
        <w:t>] (Limit response to 400 words)</w:t>
      </w:r>
    </w:p>
    <w:p w14:paraId="625A608F" w14:textId="77777777" w:rsidR="007D5F56" w:rsidRPr="003874C1" w:rsidRDefault="007D5F56" w:rsidP="007D5F56">
      <w:pPr>
        <w:tabs>
          <w:tab w:val="left" w:pos="360"/>
        </w:tabs>
        <w:ind w:left="360" w:hanging="36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D5F56" w:rsidRPr="003874C1" w14:paraId="1EFE420F" w14:textId="77777777" w:rsidTr="00367DF8">
        <w:sdt>
          <w:sdtPr>
            <w:id w:val="610557791"/>
            <w:placeholder>
              <w:docPart w:val="47817591214F4AD3AE33F05E16E7D807"/>
            </w:placeholder>
            <w:showingPlcHdr/>
          </w:sdtPr>
          <w:sdtContent>
            <w:tc>
              <w:tcPr>
                <w:tcW w:w="9715" w:type="dxa"/>
              </w:tcPr>
              <w:p w14:paraId="403727CA" w14:textId="0864C2F8" w:rsidR="007D5F56" w:rsidRPr="003874C1" w:rsidRDefault="00826939" w:rsidP="00367DF8">
                <w:pPr>
                  <w:tabs>
                    <w:tab w:val="left" w:pos="360"/>
                  </w:tabs>
                  <w:ind w:left="360" w:hanging="360"/>
                </w:pPr>
                <w:r w:rsidRPr="006D7813">
                  <w:rPr>
                    <w:rStyle w:val="PlaceholderText"/>
                  </w:rPr>
                  <w:t>Click or tap here to enter text.</w:t>
                </w:r>
              </w:p>
            </w:tc>
          </w:sdtContent>
        </w:sdt>
      </w:tr>
    </w:tbl>
    <w:p w14:paraId="0C9E109E" w14:textId="7D93B8F1" w:rsidR="007D5F56" w:rsidRDefault="007D5F56" w:rsidP="007D5F56">
      <w:pPr>
        <w:ind w:left="360" w:hanging="360"/>
        <w:rPr>
          <w:b/>
          <w:bCs/>
        </w:rPr>
      </w:pPr>
    </w:p>
    <w:p w14:paraId="7991B100" w14:textId="77777777" w:rsidR="0050643B" w:rsidRDefault="0050643B" w:rsidP="0050643B">
      <w:pPr>
        <w:ind w:left="360" w:hanging="360"/>
        <w:rPr>
          <w:b/>
          <w:bCs/>
        </w:rPr>
      </w:pPr>
      <w:r>
        <w:rPr>
          <w:b/>
          <w:bCs/>
        </w:rPr>
        <w:t>Systems-based Practice</w:t>
      </w:r>
    </w:p>
    <w:p w14:paraId="08E4F272" w14:textId="77777777" w:rsidR="0050643B" w:rsidRPr="003874C1" w:rsidRDefault="0050643B" w:rsidP="007D5F56">
      <w:pPr>
        <w:ind w:left="360" w:hanging="360"/>
        <w:rPr>
          <w:b/>
          <w:bCs/>
        </w:rPr>
      </w:pPr>
    </w:p>
    <w:p w14:paraId="26F02317" w14:textId="305BE136" w:rsidR="007D5F56" w:rsidRPr="003874C1" w:rsidRDefault="007D5F56" w:rsidP="007D5F56">
      <w:pPr>
        <w:numPr>
          <w:ilvl w:val="0"/>
          <w:numId w:val="30"/>
        </w:numPr>
        <w:ind w:left="360"/>
        <w:rPr>
          <w:bCs/>
        </w:rPr>
      </w:pPr>
      <w:r w:rsidRPr="003874C1">
        <w:rPr>
          <w:bCs/>
        </w:rPr>
        <w:t>Describe the learning activity(ies) through which residents achieve competence in the elements of systems-based practice: working effectively in various health care delivery settings and systems</w:t>
      </w:r>
      <w:r>
        <w:rPr>
          <w:bCs/>
        </w:rPr>
        <w:t>;</w:t>
      </w:r>
      <w:r w:rsidRPr="003874C1">
        <w:rPr>
          <w:bCs/>
        </w:rPr>
        <w:t xml:space="preserve"> coordinating patient care within the health care system; incorporating considerations of cost-</w:t>
      </w:r>
      <w:r w:rsidRPr="003874C1">
        <w:rPr>
          <w:bCs/>
        </w:rPr>
        <w:lastRenderedPageBreak/>
        <w:t xml:space="preserve">containment and risk-benefit analysis in patient care; </w:t>
      </w:r>
      <w:r w:rsidR="0021100A">
        <w:rPr>
          <w:bCs/>
        </w:rPr>
        <w:t xml:space="preserve">and </w:t>
      </w:r>
      <w:r w:rsidRPr="003874C1">
        <w:rPr>
          <w:bCs/>
        </w:rPr>
        <w:t xml:space="preserve">advocating for quality patient care and optimal patient care </w:t>
      </w:r>
      <w:proofErr w:type="gramStart"/>
      <w:r w:rsidRPr="003874C1">
        <w:rPr>
          <w:bCs/>
        </w:rPr>
        <w:t>systems</w:t>
      </w:r>
      <w:r w:rsidR="0021100A">
        <w:rPr>
          <w:bCs/>
        </w:rPr>
        <w:t>.</w:t>
      </w:r>
      <w:r w:rsidRPr="003874C1">
        <w:rPr>
          <w:bCs/>
        </w:rPr>
        <w:t>.</w:t>
      </w:r>
      <w:proofErr w:type="gramEnd"/>
      <w:r w:rsidRPr="003874C1">
        <w:rPr>
          <w:bCs/>
        </w:rPr>
        <w:t xml:space="preserve"> [</w:t>
      </w:r>
      <w:r>
        <w:rPr>
          <w:bCs/>
        </w:rPr>
        <w:t>PR IV.B.1.f</w:t>
      </w:r>
      <w:proofErr w:type="gramStart"/>
      <w:r>
        <w:rPr>
          <w:bCs/>
        </w:rPr>
        <w:t>).(</w:t>
      </w:r>
      <w:proofErr w:type="gramEnd"/>
      <w:r>
        <w:rPr>
          <w:bCs/>
        </w:rPr>
        <w:t>1).(a)-(</w:t>
      </w:r>
      <w:r w:rsidR="008359A9">
        <w:rPr>
          <w:bCs/>
        </w:rPr>
        <w:t>e</w:t>
      </w:r>
      <w:r>
        <w:rPr>
          <w:bCs/>
        </w:rPr>
        <w:t>)</w:t>
      </w:r>
      <w:r w:rsidRPr="003874C1">
        <w:rPr>
          <w:bCs/>
        </w:rPr>
        <w:t>] (Limit response to 400 words)</w:t>
      </w:r>
    </w:p>
    <w:p w14:paraId="657EEAD7" w14:textId="77777777" w:rsidR="007D5F56" w:rsidRPr="003874C1" w:rsidRDefault="007D5F56" w:rsidP="007D5F56">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D5F56" w:rsidRPr="003874C1" w14:paraId="28D38AAB" w14:textId="77777777" w:rsidTr="00367DF8">
        <w:sdt>
          <w:sdtPr>
            <w:id w:val="189809576"/>
            <w:placeholder>
              <w:docPart w:val="856086C64F79414B914DA6B98A63CF36"/>
            </w:placeholder>
            <w:showingPlcHdr/>
          </w:sdtPr>
          <w:sdtContent>
            <w:tc>
              <w:tcPr>
                <w:tcW w:w="9943" w:type="dxa"/>
              </w:tcPr>
              <w:p w14:paraId="510430DE" w14:textId="6ACAFDE8" w:rsidR="007D5F56" w:rsidRPr="003874C1" w:rsidRDefault="00826939" w:rsidP="00367DF8">
                <w:pPr>
                  <w:ind w:left="360" w:hanging="360"/>
                </w:pPr>
                <w:r w:rsidRPr="006D7813">
                  <w:rPr>
                    <w:rStyle w:val="PlaceholderText"/>
                  </w:rPr>
                  <w:t>Click or tap here to enter text.</w:t>
                </w:r>
              </w:p>
            </w:tc>
          </w:sdtContent>
        </w:sdt>
      </w:tr>
    </w:tbl>
    <w:p w14:paraId="567B89AD" w14:textId="77777777" w:rsidR="007D5F56" w:rsidRPr="003874C1" w:rsidRDefault="007D5F56" w:rsidP="007D5F56">
      <w:pPr>
        <w:rPr>
          <w:bCs/>
        </w:rPr>
      </w:pPr>
    </w:p>
    <w:p w14:paraId="5C5D9D98" w14:textId="57CCFBEC" w:rsidR="007D5F56" w:rsidRPr="003874C1" w:rsidRDefault="007D5F56" w:rsidP="007D5F56">
      <w:pPr>
        <w:ind w:left="360" w:hanging="360"/>
        <w:rPr>
          <w:bCs/>
        </w:rPr>
      </w:pPr>
      <w:r w:rsidRPr="003874C1">
        <w:rPr>
          <w:bCs/>
        </w:rPr>
        <w:t>2.</w:t>
      </w:r>
      <w:r w:rsidRPr="003874C1">
        <w:rPr>
          <w:bCs/>
        </w:rPr>
        <w:tab/>
        <w:t>Describe an activity that fulfills the requirement for experiential learning in identifying system errors and implementing potential syst</w:t>
      </w:r>
      <w:r>
        <w:rPr>
          <w:bCs/>
        </w:rPr>
        <w:t>ems solutions. [PR IV.B.1.f</w:t>
      </w:r>
      <w:proofErr w:type="gramStart"/>
      <w:r>
        <w:rPr>
          <w:bCs/>
        </w:rPr>
        <w:t>).(</w:t>
      </w:r>
      <w:proofErr w:type="gramEnd"/>
      <w:r>
        <w:rPr>
          <w:bCs/>
        </w:rPr>
        <w:t>1).(</w:t>
      </w:r>
      <w:r w:rsidR="00A23450">
        <w:rPr>
          <w:bCs/>
        </w:rPr>
        <w:t>d</w:t>
      </w:r>
      <w:r>
        <w:rPr>
          <w:bCs/>
        </w:rPr>
        <w:t>)</w:t>
      </w:r>
      <w:r w:rsidRPr="003874C1">
        <w:rPr>
          <w:bCs/>
        </w:rPr>
        <w:t>] (Limit response to 400 words)</w:t>
      </w:r>
    </w:p>
    <w:p w14:paraId="0E73B1B4" w14:textId="77777777" w:rsidR="007D5F56" w:rsidRPr="003874C1" w:rsidRDefault="007D5F56" w:rsidP="007D5F56">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D5F56" w:rsidRPr="003874C1" w14:paraId="2F715680" w14:textId="77777777" w:rsidTr="00367DF8">
        <w:sdt>
          <w:sdtPr>
            <w:id w:val="-1933113107"/>
            <w:placeholder>
              <w:docPart w:val="C4C93A5BD9734B3591A4F2F97735AEE1"/>
            </w:placeholder>
            <w:showingPlcHdr/>
          </w:sdtPr>
          <w:sdtContent>
            <w:tc>
              <w:tcPr>
                <w:tcW w:w="9943" w:type="dxa"/>
              </w:tcPr>
              <w:p w14:paraId="077505EF" w14:textId="55C0C642" w:rsidR="007D5F56" w:rsidRPr="003874C1" w:rsidRDefault="00826939" w:rsidP="00367DF8">
                <w:pPr>
                  <w:ind w:left="360" w:hanging="360"/>
                </w:pPr>
                <w:r w:rsidRPr="006D7813">
                  <w:rPr>
                    <w:rStyle w:val="PlaceholderText"/>
                  </w:rPr>
                  <w:t>Click or tap here to enter text.</w:t>
                </w:r>
              </w:p>
            </w:tc>
          </w:sdtContent>
        </w:sdt>
      </w:tr>
    </w:tbl>
    <w:p w14:paraId="2A103A94" w14:textId="77777777" w:rsidR="007D5F56" w:rsidRPr="003874C1" w:rsidRDefault="007D5F56" w:rsidP="007D5F56">
      <w:pPr>
        <w:rPr>
          <w:bCs/>
        </w:rPr>
      </w:pPr>
    </w:p>
    <w:p w14:paraId="6A1806E7" w14:textId="77777777" w:rsidR="007D5F56" w:rsidRPr="003874C1" w:rsidRDefault="007D5F56" w:rsidP="003874C1"/>
    <w:p w14:paraId="18BEA6D4" w14:textId="5BD71F15" w:rsidR="00331E30" w:rsidRPr="003874C1" w:rsidRDefault="00331E30" w:rsidP="003874C1">
      <w:pPr>
        <w:rPr>
          <w:b/>
          <w:bCs/>
          <w:color w:val="000000"/>
        </w:rPr>
      </w:pPr>
      <w:r w:rsidRPr="003874C1">
        <w:rPr>
          <w:b/>
          <w:bCs/>
          <w:color w:val="000000"/>
        </w:rPr>
        <w:t>Patient Care</w:t>
      </w:r>
      <w:r w:rsidR="00F77DC5" w:rsidRPr="003874C1">
        <w:rPr>
          <w:b/>
          <w:bCs/>
          <w:color w:val="000000"/>
        </w:rPr>
        <w:t xml:space="preserve"> and Procedural Skills</w:t>
      </w:r>
    </w:p>
    <w:p w14:paraId="6512E4D6" w14:textId="77777777" w:rsidR="00331E30" w:rsidRPr="003874C1" w:rsidRDefault="00331E30" w:rsidP="003874C1">
      <w:pPr>
        <w:rPr>
          <w:b/>
          <w:bCs/>
          <w:color w:val="000000"/>
        </w:rPr>
      </w:pPr>
    </w:p>
    <w:p w14:paraId="20E1CD12" w14:textId="2DB1E9F9" w:rsidR="00331E30" w:rsidRPr="003874C1" w:rsidRDefault="00331E30" w:rsidP="00411E04">
      <w:pPr>
        <w:pStyle w:val="BodyTextIndent2"/>
        <w:numPr>
          <w:ilvl w:val="0"/>
          <w:numId w:val="41"/>
        </w:numPr>
        <w:ind w:left="360"/>
        <w:jc w:val="left"/>
        <w:rPr>
          <w:sz w:val="22"/>
        </w:rPr>
      </w:pPr>
      <w:r w:rsidRPr="003874C1">
        <w:rPr>
          <w:bCs/>
          <w:color w:val="000000"/>
          <w:sz w:val="22"/>
        </w:rPr>
        <w:t>Indicate the settings and activities in which residents will demonstrate competence in each of the following areas of patient care. Also indicate the method</w:t>
      </w:r>
      <w:r w:rsidR="00110A17" w:rsidRPr="003874C1">
        <w:rPr>
          <w:bCs/>
          <w:color w:val="000000"/>
          <w:sz w:val="22"/>
        </w:rPr>
        <w:t>(s)</w:t>
      </w:r>
      <w:r w:rsidRPr="003874C1">
        <w:rPr>
          <w:bCs/>
          <w:color w:val="000000"/>
          <w:sz w:val="22"/>
        </w:rPr>
        <w:t xml:space="preserve"> used to evaluate competence.</w:t>
      </w:r>
    </w:p>
    <w:p w14:paraId="1184F186" w14:textId="77777777" w:rsidR="00331E30" w:rsidRPr="003874C1" w:rsidRDefault="00331E30" w:rsidP="003874C1">
      <w:pPr>
        <w:pStyle w:val="BodyTextIndent2"/>
        <w:ind w:left="0" w:firstLine="0"/>
        <w:jc w:val="left"/>
        <w:rPr>
          <w:sz w:val="22"/>
        </w:rPr>
      </w:pPr>
    </w:p>
    <w:tbl>
      <w:tblPr>
        <w:tblW w:w="10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027"/>
        <w:gridCol w:w="3127"/>
        <w:gridCol w:w="3012"/>
      </w:tblGrid>
      <w:tr w:rsidR="00331E30" w:rsidRPr="003874C1" w14:paraId="0B38C91C" w14:textId="77777777" w:rsidTr="00826939">
        <w:trPr>
          <w:cantSplit/>
          <w:tblHeader/>
        </w:trPr>
        <w:tc>
          <w:tcPr>
            <w:tcW w:w="4027" w:type="dxa"/>
            <w:shd w:val="clear" w:color="auto" w:fill="auto"/>
            <w:vAlign w:val="bottom"/>
          </w:tcPr>
          <w:p w14:paraId="34326E2F" w14:textId="2BC8EB18" w:rsidR="00331E30" w:rsidRPr="003874C1" w:rsidRDefault="00052467" w:rsidP="003874C1">
            <w:pPr>
              <w:pStyle w:val="BodyTextIndent2"/>
              <w:ind w:left="0" w:firstLine="0"/>
              <w:jc w:val="left"/>
              <w:rPr>
                <w:color w:val="000000"/>
                <w:sz w:val="22"/>
              </w:rPr>
            </w:pPr>
            <w:r w:rsidRPr="003874C1">
              <w:rPr>
                <w:b/>
                <w:bCs/>
                <w:sz w:val="22"/>
              </w:rPr>
              <w:t>Competency</w:t>
            </w:r>
            <w:r w:rsidR="00331E30" w:rsidRPr="003874C1">
              <w:rPr>
                <w:b/>
                <w:bCs/>
                <w:sz w:val="22"/>
              </w:rPr>
              <w:t xml:space="preserve"> Area</w:t>
            </w:r>
          </w:p>
        </w:tc>
        <w:tc>
          <w:tcPr>
            <w:tcW w:w="3127" w:type="dxa"/>
            <w:shd w:val="clear" w:color="auto" w:fill="auto"/>
            <w:vAlign w:val="bottom"/>
          </w:tcPr>
          <w:p w14:paraId="0DB9C603" w14:textId="77777777" w:rsidR="00331E30" w:rsidRPr="003874C1" w:rsidRDefault="00331E30" w:rsidP="003874C1">
            <w:pPr>
              <w:pStyle w:val="BodyTextIndent2"/>
              <w:ind w:left="0" w:firstLine="0"/>
              <w:jc w:val="left"/>
              <w:rPr>
                <w:color w:val="000000"/>
                <w:sz w:val="22"/>
              </w:rPr>
            </w:pPr>
            <w:r w:rsidRPr="003874C1">
              <w:rPr>
                <w:b/>
                <w:bCs/>
                <w:sz w:val="22"/>
              </w:rPr>
              <w:t>Settings/Activities</w:t>
            </w:r>
          </w:p>
        </w:tc>
        <w:tc>
          <w:tcPr>
            <w:tcW w:w="3012" w:type="dxa"/>
            <w:shd w:val="clear" w:color="auto" w:fill="auto"/>
            <w:vAlign w:val="bottom"/>
          </w:tcPr>
          <w:p w14:paraId="2AEE18C3" w14:textId="77777777" w:rsidR="00331E30" w:rsidRPr="003874C1" w:rsidRDefault="00C439D6" w:rsidP="003874C1">
            <w:pPr>
              <w:pStyle w:val="BodyTextIndent2"/>
              <w:ind w:left="0" w:firstLine="0"/>
              <w:jc w:val="left"/>
              <w:rPr>
                <w:b/>
                <w:color w:val="000000"/>
                <w:sz w:val="22"/>
              </w:rPr>
            </w:pPr>
            <w:r w:rsidRPr="003874C1">
              <w:rPr>
                <w:b/>
                <w:bCs/>
                <w:sz w:val="22"/>
              </w:rPr>
              <w:t>Assessment Method(s)</w:t>
            </w:r>
          </w:p>
        </w:tc>
      </w:tr>
      <w:tr w:rsidR="00331E30" w:rsidRPr="003874C1" w14:paraId="75A7E30D" w14:textId="77777777" w:rsidTr="00826939">
        <w:tc>
          <w:tcPr>
            <w:tcW w:w="4027" w:type="dxa"/>
            <w:shd w:val="clear" w:color="auto" w:fill="auto"/>
          </w:tcPr>
          <w:p w14:paraId="1C87E99A" w14:textId="77777777" w:rsidR="00C16D40" w:rsidRPr="003874C1" w:rsidRDefault="00027E12" w:rsidP="003874C1">
            <w:pPr>
              <w:pStyle w:val="BodyTextIndent2"/>
              <w:ind w:left="0" w:firstLine="0"/>
              <w:jc w:val="left"/>
              <w:rPr>
                <w:sz w:val="22"/>
              </w:rPr>
            </w:pPr>
            <w:r w:rsidRPr="003874C1">
              <w:rPr>
                <w:sz w:val="22"/>
              </w:rPr>
              <w:t xml:space="preserve">Anesthetic </w:t>
            </w:r>
            <w:r w:rsidR="00331E30" w:rsidRPr="003874C1">
              <w:rPr>
                <w:sz w:val="22"/>
              </w:rPr>
              <w:t>management</w:t>
            </w:r>
          </w:p>
          <w:p w14:paraId="251975CA" w14:textId="7F64C42C" w:rsidR="00331E30" w:rsidRPr="003874C1" w:rsidRDefault="00B43CAD" w:rsidP="003874C1">
            <w:pPr>
              <w:pStyle w:val="BodyTextIndent2"/>
              <w:ind w:left="0" w:firstLine="0"/>
              <w:jc w:val="left"/>
              <w:rPr>
                <w:color w:val="000000"/>
                <w:sz w:val="22"/>
              </w:rPr>
            </w:pPr>
            <w:r>
              <w:rPr>
                <w:sz w:val="22"/>
              </w:rPr>
              <w:t>[PR IV.B.1.b</w:t>
            </w:r>
            <w:proofErr w:type="gramStart"/>
            <w:r>
              <w:rPr>
                <w:sz w:val="22"/>
              </w:rPr>
              <w:t>).(</w:t>
            </w:r>
            <w:proofErr w:type="gramEnd"/>
            <w:r>
              <w:rPr>
                <w:sz w:val="22"/>
              </w:rPr>
              <w:t>1).(b)</w:t>
            </w:r>
            <w:r w:rsidR="00C16D40" w:rsidRPr="003874C1">
              <w:rPr>
                <w:sz w:val="22"/>
              </w:rPr>
              <w:t>]</w:t>
            </w:r>
          </w:p>
        </w:tc>
        <w:tc>
          <w:tcPr>
            <w:tcW w:w="3127" w:type="dxa"/>
            <w:shd w:val="clear" w:color="auto" w:fill="auto"/>
          </w:tcPr>
          <w:p w14:paraId="5CC88CBD" w14:textId="69533EC9" w:rsidR="00331E30" w:rsidRPr="003874C1" w:rsidRDefault="00331E30" w:rsidP="003874C1">
            <w:pPr>
              <w:pStyle w:val="BodyTextIndent2"/>
              <w:ind w:left="0" w:firstLine="0"/>
              <w:jc w:val="left"/>
              <w:rPr>
                <w:color w:val="000000"/>
                <w:sz w:val="22"/>
              </w:rPr>
            </w:pPr>
          </w:p>
        </w:tc>
        <w:tc>
          <w:tcPr>
            <w:tcW w:w="3012" w:type="dxa"/>
            <w:shd w:val="clear" w:color="auto" w:fill="auto"/>
          </w:tcPr>
          <w:p w14:paraId="14CC1E02" w14:textId="0A078238" w:rsidR="00331E30" w:rsidRPr="003874C1" w:rsidRDefault="00331E30" w:rsidP="003874C1">
            <w:pPr>
              <w:pStyle w:val="BodyTextIndent2"/>
              <w:ind w:left="0" w:firstLine="0"/>
              <w:jc w:val="left"/>
              <w:rPr>
                <w:color w:val="000000"/>
                <w:sz w:val="22"/>
              </w:rPr>
            </w:pPr>
          </w:p>
        </w:tc>
      </w:tr>
      <w:tr w:rsidR="005255A2" w:rsidRPr="003874C1" w14:paraId="616B4926" w14:textId="77777777" w:rsidTr="00826939">
        <w:tc>
          <w:tcPr>
            <w:tcW w:w="4027" w:type="dxa"/>
            <w:shd w:val="clear" w:color="auto" w:fill="auto"/>
          </w:tcPr>
          <w:p w14:paraId="44BE6FFF" w14:textId="77777777" w:rsidR="005255A2" w:rsidRPr="003874C1" w:rsidRDefault="005255A2" w:rsidP="003874C1">
            <w:pPr>
              <w:pStyle w:val="BodyTextIndent2"/>
              <w:ind w:left="360" w:firstLine="0"/>
              <w:jc w:val="left"/>
              <w:rPr>
                <w:sz w:val="22"/>
              </w:rPr>
            </w:pPr>
            <w:r w:rsidRPr="003874C1">
              <w:rPr>
                <w:color w:val="000000"/>
                <w:sz w:val="22"/>
              </w:rPr>
              <w:t xml:space="preserve">Patients younger than 12 years of age undergoing surgery or other procedures requiring </w:t>
            </w:r>
            <w:proofErr w:type="gramStart"/>
            <w:r w:rsidRPr="003874C1">
              <w:rPr>
                <w:color w:val="000000"/>
                <w:sz w:val="22"/>
              </w:rPr>
              <w:t>anesthetics</w:t>
            </w:r>
            <w:proofErr w:type="gramEnd"/>
          </w:p>
          <w:p w14:paraId="58DB504B" w14:textId="24756AF9" w:rsidR="005255A2" w:rsidRPr="003874C1" w:rsidRDefault="005255A2" w:rsidP="003874C1">
            <w:pPr>
              <w:pStyle w:val="BodyTextIndent2"/>
              <w:ind w:left="360" w:firstLine="0"/>
              <w:jc w:val="left"/>
              <w:rPr>
                <w:color w:val="000000"/>
                <w:sz w:val="22"/>
              </w:rPr>
            </w:pPr>
            <w:r w:rsidRPr="003874C1">
              <w:rPr>
                <w:sz w:val="22"/>
              </w:rPr>
              <w:t xml:space="preserve">[PR </w:t>
            </w:r>
            <w:r w:rsidR="00B43CAD">
              <w:rPr>
                <w:sz w:val="22"/>
              </w:rPr>
              <w:t>IV.B.1.b</w:t>
            </w:r>
            <w:proofErr w:type="gramStart"/>
            <w:r w:rsidR="00B43CAD">
              <w:rPr>
                <w:sz w:val="22"/>
              </w:rPr>
              <w:t>).(</w:t>
            </w:r>
            <w:proofErr w:type="gramEnd"/>
            <w:r w:rsidR="00B43CAD">
              <w:rPr>
                <w:sz w:val="22"/>
              </w:rPr>
              <w:t>1).(b).(i)</w:t>
            </w:r>
            <w:r w:rsidRPr="003874C1">
              <w:rPr>
                <w:sz w:val="22"/>
              </w:rPr>
              <w:t>]</w:t>
            </w:r>
          </w:p>
        </w:tc>
        <w:sdt>
          <w:sdtPr>
            <w:id w:val="63847119"/>
            <w:placeholder>
              <w:docPart w:val="A54D4DBBA4DC4383B334C72EB082EFD1"/>
            </w:placeholder>
            <w:showingPlcHdr/>
          </w:sdtPr>
          <w:sdtContent>
            <w:tc>
              <w:tcPr>
                <w:tcW w:w="3127" w:type="dxa"/>
                <w:shd w:val="clear" w:color="auto" w:fill="auto"/>
              </w:tcPr>
              <w:p w14:paraId="70A43219" w14:textId="2CB3889A" w:rsidR="005255A2" w:rsidRPr="003874C1" w:rsidRDefault="00826939" w:rsidP="003874C1">
                <w:r w:rsidRPr="006D7813">
                  <w:rPr>
                    <w:rStyle w:val="PlaceholderText"/>
                  </w:rPr>
                  <w:t>Click or tap here to enter text.</w:t>
                </w:r>
              </w:p>
            </w:tc>
          </w:sdtContent>
        </w:sdt>
        <w:sdt>
          <w:sdtPr>
            <w:id w:val="-348560320"/>
            <w:placeholder>
              <w:docPart w:val="A37B9FF0D7F24F8EBC18FFEFF69E162C"/>
            </w:placeholder>
            <w:showingPlcHdr/>
          </w:sdtPr>
          <w:sdtContent>
            <w:tc>
              <w:tcPr>
                <w:tcW w:w="3012" w:type="dxa"/>
                <w:shd w:val="clear" w:color="auto" w:fill="auto"/>
              </w:tcPr>
              <w:p w14:paraId="6622D5A7" w14:textId="243A7257" w:rsidR="005255A2" w:rsidRPr="003874C1" w:rsidRDefault="00826939" w:rsidP="003874C1">
                <w:r w:rsidRPr="006D7813">
                  <w:rPr>
                    <w:rStyle w:val="PlaceholderText"/>
                  </w:rPr>
                  <w:t>Click or tap here to enter text.</w:t>
                </w:r>
              </w:p>
            </w:tc>
          </w:sdtContent>
        </w:sdt>
      </w:tr>
      <w:tr w:rsidR="00826939" w:rsidRPr="003874C1" w14:paraId="212424DB" w14:textId="77777777" w:rsidTr="00826939">
        <w:tc>
          <w:tcPr>
            <w:tcW w:w="4027" w:type="dxa"/>
            <w:shd w:val="clear" w:color="auto" w:fill="auto"/>
          </w:tcPr>
          <w:p w14:paraId="6BE21CB4" w14:textId="77777777" w:rsidR="00826939" w:rsidRPr="003874C1" w:rsidRDefault="00826939" w:rsidP="00826939">
            <w:pPr>
              <w:pStyle w:val="BodyTextIndent2"/>
              <w:ind w:left="360" w:firstLine="0"/>
              <w:jc w:val="left"/>
              <w:rPr>
                <w:sz w:val="22"/>
              </w:rPr>
            </w:pPr>
            <w:r w:rsidRPr="003874C1">
              <w:rPr>
                <w:color w:val="000000"/>
                <w:sz w:val="22"/>
              </w:rPr>
              <w:t xml:space="preserve">Patients who are evaluated for management of acute, chronic, or cancer-related pain </w:t>
            </w:r>
            <w:proofErr w:type="gramStart"/>
            <w:r w:rsidRPr="003874C1">
              <w:rPr>
                <w:color w:val="000000"/>
                <w:sz w:val="22"/>
              </w:rPr>
              <w:t>disorders</w:t>
            </w:r>
            <w:proofErr w:type="gramEnd"/>
          </w:p>
          <w:p w14:paraId="5C7426CA" w14:textId="335FF2B5" w:rsidR="00826939" w:rsidRPr="003874C1" w:rsidRDefault="00826939" w:rsidP="00826939">
            <w:pPr>
              <w:pStyle w:val="BodyTextIndent2"/>
              <w:ind w:left="360" w:firstLine="0"/>
              <w:jc w:val="left"/>
              <w:rPr>
                <w:color w:val="000000"/>
                <w:sz w:val="22"/>
              </w:rPr>
            </w:pPr>
            <w:r w:rsidRPr="003874C1">
              <w:rPr>
                <w:sz w:val="22"/>
              </w:rPr>
              <w:t xml:space="preserve">[PR </w:t>
            </w:r>
            <w:r w:rsidRPr="00B43CAD">
              <w:rPr>
                <w:sz w:val="22"/>
              </w:rPr>
              <w:t>IV.B.1.b</w:t>
            </w:r>
            <w:proofErr w:type="gramStart"/>
            <w:r w:rsidRPr="00B43CAD">
              <w:rPr>
                <w:sz w:val="22"/>
              </w:rPr>
              <w:t>).(</w:t>
            </w:r>
            <w:proofErr w:type="gramEnd"/>
            <w:r w:rsidRPr="00B43CAD">
              <w:rPr>
                <w:sz w:val="22"/>
              </w:rPr>
              <w:t>1).(b)</w:t>
            </w:r>
            <w:r w:rsidRPr="003874C1">
              <w:rPr>
                <w:sz w:val="22"/>
              </w:rPr>
              <w:t>.(ii)]</w:t>
            </w:r>
          </w:p>
        </w:tc>
        <w:sdt>
          <w:sdtPr>
            <w:id w:val="-1087382023"/>
            <w:placeholder>
              <w:docPart w:val="BA89F6738BA14E918B83B33CDC96A9A8"/>
            </w:placeholder>
            <w:showingPlcHdr/>
          </w:sdtPr>
          <w:sdtContent>
            <w:tc>
              <w:tcPr>
                <w:tcW w:w="3127" w:type="dxa"/>
                <w:shd w:val="clear" w:color="auto" w:fill="auto"/>
              </w:tcPr>
              <w:p w14:paraId="6F0107E5" w14:textId="040CB59B" w:rsidR="00826939" w:rsidRPr="003874C1" w:rsidRDefault="00826939" w:rsidP="00826939">
                <w:r w:rsidRPr="006D7813">
                  <w:rPr>
                    <w:rStyle w:val="PlaceholderText"/>
                  </w:rPr>
                  <w:t>Click or tap here to enter text.</w:t>
                </w:r>
              </w:p>
            </w:tc>
          </w:sdtContent>
        </w:sdt>
        <w:sdt>
          <w:sdtPr>
            <w:id w:val="-90398501"/>
            <w:placeholder>
              <w:docPart w:val="4ED6833965CC40C39C3AD918A48525F3"/>
            </w:placeholder>
            <w:showingPlcHdr/>
          </w:sdtPr>
          <w:sdtContent>
            <w:tc>
              <w:tcPr>
                <w:tcW w:w="3012" w:type="dxa"/>
                <w:shd w:val="clear" w:color="auto" w:fill="auto"/>
              </w:tcPr>
              <w:p w14:paraId="1598C757" w14:textId="13BDE1F0" w:rsidR="00826939" w:rsidRPr="003874C1" w:rsidRDefault="00826939" w:rsidP="00826939">
                <w:r w:rsidRPr="006D7813">
                  <w:rPr>
                    <w:rStyle w:val="PlaceholderText"/>
                  </w:rPr>
                  <w:t>Click or tap here to enter text.</w:t>
                </w:r>
              </w:p>
            </w:tc>
          </w:sdtContent>
        </w:sdt>
      </w:tr>
      <w:tr w:rsidR="00826939" w:rsidRPr="003874C1" w14:paraId="71C3B0D0" w14:textId="77777777" w:rsidTr="00826939">
        <w:tc>
          <w:tcPr>
            <w:tcW w:w="4027" w:type="dxa"/>
            <w:shd w:val="clear" w:color="auto" w:fill="auto"/>
          </w:tcPr>
          <w:p w14:paraId="02A6ADA5" w14:textId="77777777" w:rsidR="00826939" w:rsidRPr="003874C1" w:rsidRDefault="00826939" w:rsidP="00826939">
            <w:pPr>
              <w:pStyle w:val="BodyTextIndent2"/>
              <w:ind w:left="360" w:firstLine="0"/>
              <w:jc w:val="left"/>
              <w:rPr>
                <w:sz w:val="22"/>
              </w:rPr>
            </w:pPr>
            <w:r w:rsidRPr="003874C1">
              <w:rPr>
                <w:color w:val="000000"/>
                <w:sz w:val="22"/>
              </w:rPr>
              <w:t xml:space="preserve">Patients scheduled for evaluation prior to elective surgical </w:t>
            </w:r>
            <w:proofErr w:type="gramStart"/>
            <w:r w:rsidRPr="003874C1">
              <w:rPr>
                <w:color w:val="000000"/>
                <w:sz w:val="22"/>
              </w:rPr>
              <w:t>procedures</w:t>
            </w:r>
            <w:proofErr w:type="gramEnd"/>
          </w:p>
          <w:p w14:paraId="4F603C60" w14:textId="3F79C346"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1).(b).(iii)]</w:t>
            </w:r>
          </w:p>
        </w:tc>
        <w:sdt>
          <w:sdtPr>
            <w:id w:val="-883401975"/>
            <w:placeholder>
              <w:docPart w:val="CCD1914F31A248EDBDA5F5D08740028D"/>
            </w:placeholder>
            <w:showingPlcHdr/>
          </w:sdtPr>
          <w:sdtContent>
            <w:tc>
              <w:tcPr>
                <w:tcW w:w="3127" w:type="dxa"/>
                <w:shd w:val="clear" w:color="auto" w:fill="auto"/>
              </w:tcPr>
              <w:p w14:paraId="39F919E0" w14:textId="58CB5E32" w:rsidR="00826939" w:rsidRPr="003874C1" w:rsidRDefault="00826939" w:rsidP="00826939">
                <w:r w:rsidRPr="006D7813">
                  <w:rPr>
                    <w:rStyle w:val="PlaceholderText"/>
                  </w:rPr>
                  <w:t>Click or tap here to enter text.</w:t>
                </w:r>
              </w:p>
            </w:tc>
          </w:sdtContent>
        </w:sdt>
        <w:sdt>
          <w:sdtPr>
            <w:id w:val="-524327902"/>
            <w:placeholder>
              <w:docPart w:val="556F1AB4BF7945D898BBC2CFDE9C42B9"/>
            </w:placeholder>
            <w:showingPlcHdr/>
          </w:sdtPr>
          <w:sdtContent>
            <w:tc>
              <w:tcPr>
                <w:tcW w:w="3012" w:type="dxa"/>
                <w:shd w:val="clear" w:color="auto" w:fill="auto"/>
              </w:tcPr>
              <w:p w14:paraId="24627F8B" w14:textId="61AB1185" w:rsidR="00826939" w:rsidRPr="003874C1" w:rsidRDefault="00826939" w:rsidP="00826939">
                <w:r w:rsidRPr="006D7813">
                  <w:rPr>
                    <w:rStyle w:val="PlaceholderText"/>
                  </w:rPr>
                  <w:t>Click or tap here to enter text.</w:t>
                </w:r>
              </w:p>
            </w:tc>
          </w:sdtContent>
        </w:sdt>
      </w:tr>
      <w:tr w:rsidR="00826939" w:rsidRPr="003874C1" w14:paraId="4CBCE61E" w14:textId="77777777" w:rsidTr="00826939">
        <w:tc>
          <w:tcPr>
            <w:tcW w:w="4027" w:type="dxa"/>
            <w:shd w:val="clear" w:color="auto" w:fill="auto"/>
          </w:tcPr>
          <w:p w14:paraId="7B631A0A" w14:textId="77777777" w:rsidR="00826939" w:rsidRPr="003874C1" w:rsidRDefault="00826939" w:rsidP="00826939">
            <w:pPr>
              <w:pStyle w:val="BodyTextIndent2"/>
              <w:ind w:left="360" w:firstLine="0"/>
              <w:jc w:val="left"/>
              <w:rPr>
                <w:sz w:val="22"/>
              </w:rPr>
            </w:pPr>
            <w:r w:rsidRPr="003874C1">
              <w:rPr>
                <w:color w:val="000000"/>
                <w:sz w:val="22"/>
              </w:rPr>
              <w:t>Patients immediately after anesthesia, including direct care of patients in the post-anesthesia-care unit, and responsibilities for management of pain, hemodynamic changes, and emergencies related to the post-anesthesia-care unit</w:t>
            </w:r>
          </w:p>
          <w:p w14:paraId="23EAE2DA" w14:textId="491F6872" w:rsidR="00826939" w:rsidRPr="003874C1" w:rsidRDefault="00826939" w:rsidP="00826939">
            <w:pPr>
              <w:pStyle w:val="BodyTextIndent2"/>
              <w:ind w:left="360" w:firstLine="0"/>
              <w:jc w:val="left"/>
              <w:rPr>
                <w:color w:val="000000"/>
                <w:sz w:val="22"/>
              </w:rPr>
            </w:pPr>
            <w:r w:rsidRPr="003874C1">
              <w:rPr>
                <w:sz w:val="22"/>
              </w:rPr>
              <w:t xml:space="preserve">[PR </w:t>
            </w:r>
            <w:r>
              <w:rPr>
                <w:sz w:val="22"/>
              </w:rPr>
              <w:t>IV.B.1.b).(1).(b)</w:t>
            </w:r>
            <w:r w:rsidRPr="003874C1">
              <w:rPr>
                <w:sz w:val="22"/>
              </w:rPr>
              <w:t>.(iv)]</w:t>
            </w:r>
          </w:p>
        </w:tc>
        <w:sdt>
          <w:sdtPr>
            <w:id w:val="480584363"/>
            <w:placeholder>
              <w:docPart w:val="B667BBCF664B47E589F14BF50EBC61BB"/>
            </w:placeholder>
            <w:showingPlcHdr/>
          </w:sdtPr>
          <w:sdtContent>
            <w:tc>
              <w:tcPr>
                <w:tcW w:w="3127" w:type="dxa"/>
                <w:shd w:val="clear" w:color="auto" w:fill="auto"/>
              </w:tcPr>
              <w:p w14:paraId="050D8A5C" w14:textId="1D343D61" w:rsidR="00826939" w:rsidRPr="003874C1" w:rsidRDefault="00826939" w:rsidP="00826939">
                <w:r w:rsidRPr="006D7813">
                  <w:rPr>
                    <w:rStyle w:val="PlaceholderText"/>
                  </w:rPr>
                  <w:t>Click or tap here to enter text.</w:t>
                </w:r>
              </w:p>
            </w:tc>
          </w:sdtContent>
        </w:sdt>
        <w:sdt>
          <w:sdtPr>
            <w:id w:val="-146367770"/>
            <w:placeholder>
              <w:docPart w:val="7149D8EEBD294BCBA05CEB28BA9F1736"/>
            </w:placeholder>
            <w:showingPlcHdr/>
          </w:sdtPr>
          <w:sdtContent>
            <w:tc>
              <w:tcPr>
                <w:tcW w:w="3012" w:type="dxa"/>
                <w:shd w:val="clear" w:color="auto" w:fill="auto"/>
              </w:tcPr>
              <w:p w14:paraId="738191A2" w14:textId="5CF51858" w:rsidR="00826939" w:rsidRPr="003874C1" w:rsidRDefault="00826939" w:rsidP="00826939">
                <w:r w:rsidRPr="006D7813">
                  <w:rPr>
                    <w:rStyle w:val="PlaceholderText"/>
                  </w:rPr>
                  <w:t>Click or tap here to enter text.</w:t>
                </w:r>
              </w:p>
            </w:tc>
          </w:sdtContent>
        </w:sdt>
      </w:tr>
      <w:tr w:rsidR="00826939" w:rsidRPr="003874C1" w14:paraId="075C68BE" w14:textId="77777777" w:rsidTr="00826939">
        <w:tc>
          <w:tcPr>
            <w:tcW w:w="4027" w:type="dxa"/>
            <w:shd w:val="clear" w:color="auto" w:fill="auto"/>
          </w:tcPr>
          <w:p w14:paraId="05D4E6E4" w14:textId="77777777" w:rsidR="00826939" w:rsidRPr="003874C1" w:rsidRDefault="00826939" w:rsidP="00826939">
            <w:pPr>
              <w:pStyle w:val="BodyTextIndent2"/>
              <w:ind w:left="360" w:firstLine="0"/>
              <w:jc w:val="left"/>
              <w:rPr>
                <w:sz w:val="22"/>
              </w:rPr>
            </w:pPr>
            <w:proofErr w:type="gramStart"/>
            <w:r w:rsidRPr="003874C1">
              <w:rPr>
                <w:color w:val="000000"/>
                <w:sz w:val="22"/>
              </w:rPr>
              <w:t>Critically-ill</w:t>
            </w:r>
            <w:proofErr w:type="gramEnd"/>
            <w:r w:rsidRPr="003874C1">
              <w:rPr>
                <w:color w:val="000000"/>
                <w:sz w:val="22"/>
              </w:rPr>
              <w:t xml:space="preserve"> patients</w:t>
            </w:r>
          </w:p>
          <w:p w14:paraId="53AA7213" w14:textId="34B40B6F" w:rsidR="00826939" w:rsidRPr="003874C1" w:rsidRDefault="00826939" w:rsidP="00826939">
            <w:pPr>
              <w:pStyle w:val="BodyTextIndent2"/>
              <w:ind w:left="360" w:firstLine="0"/>
              <w:jc w:val="left"/>
              <w:rPr>
                <w:color w:val="000000"/>
                <w:sz w:val="22"/>
              </w:rPr>
            </w:pPr>
            <w:r w:rsidRPr="003874C1">
              <w:rPr>
                <w:sz w:val="22"/>
              </w:rPr>
              <w:t xml:space="preserve">[PR </w:t>
            </w:r>
            <w:r>
              <w:rPr>
                <w:sz w:val="22"/>
              </w:rPr>
              <w:t>IV.B.1.b</w:t>
            </w:r>
            <w:proofErr w:type="gramStart"/>
            <w:r>
              <w:rPr>
                <w:sz w:val="22"/>
              </w:rPr>
              <w:t>).(</w:t>
            </w:r>
            <w:proofErr w:type="gramEnd"/>
            <w:r>
              <w:rPr>
                <w:sz w:val="22"/>
              </w:rPr>
              <w:t>1).(b)</w:t>
            </w:r>
            <w:r w:rsidRPr="003874C1">
              <w:rPr>
                <w:sz w:val="22"/>
              </w:rPr>
              <w:t>.(v)]</w:t>
            </w:r>
          </w:p>
        </w:tc>
        <w:sdt>
          <w:sdtPr>
            <w:id w:val="937025668"/>
            <w:placeholder>
              <w:docPart w:val="9CA8E0485F9449A2BDB106897CF73BCF"/>
            </w:placeholder>
            <w:showingPlcHdr/>
          </w:sdtPr>
          <w:sdtContent>
            <w:tc>
              <w:tcPr>
                <w:tcW w:w="3127" w:type="dxa"/>
                <w:shd w:val="clear" w:color="auto" w:fill="auto"/>
              </w:tcPr>
              <w:p w14:paraId="4CE7140D" w14:textId="2D4CDDCD" w:rsidR="00826939" w:rsidRPr="003874C1" w:rsidRDefault="00826939" w:rsidP="00826939">
                <w:r w:rsidRPr="006D7813">
                  <w:rPr>
                    <w:rStyle w:val="PlaceholderText"/>
                  </w:rPr>
                  <w:t>Click or tap here to enter text.</w:t>
                </w:r>
              </w:p>
            </w:tc>
          </w:sdtContent>
        </w:sdt>
        <w:sdt>
          <w:sdtPr>
            <w:id w:val="-1689437439"/>
            <w:placeholder>
              <w:docPart w:val="95137C518C6D49C4BC543938FBAE66AB"/>
            </w:placeholder>
            <w:showingPlcHdr/>
          </w:sdtPr>
          <w:sdtContent>
            <w:tc>
              <w:tcPr>
                <w:tcW w:w="3012" w:type="dxa"/>
                <w:shd w:val="clear" w:color="auto" w:fill="auto"/>
              </w:tcPr>
              <w:p w14:paraId="57F905B2" w14:textId="3F88E0C7" w:rsidR="00826939" w:rsidRPr="003874C1" w:rsidRDefault="00826939" w:rsidP="00826939">
                <w:r w:rsidRPr="006D7813">
                  <w:rPr>
                    <w:rStyle w:val="PlaceholderText"/>
                  </w:rPr>
                  <w:t>Click or tap here to enter text.</w:t>
                </w:r>
              </w:p>
            </w:tc>
          </w:sdtContent>
        </w:sdt>
      </w:tr>
      <w:tr w:rsidR="005255A2" w:rsidRPr="003874C1" w14:paraId="32F039CE" w14:textId="77777777" w:rsidTr="00826939">
        <w:tc>
          <w:tcPr>
            <w:tcW w:w="4027" w:type="dxa"/>
            <w:shd w:val="clear" w:color="auto" w:fill="auto"/>
          </w:tcPr>
          <w:p w14:paraId="7F2AE3C9" w14:textId="77777777" w:rsidR="005255A2" w:rsidRPr="003874C1" w:rsidRDefault="005255A2" w:rsidP="003874C1">
            <w:pPr>
              <w:pStyle w:val="BodyTextIndent2"/>
              <w:ind w:left="0" w:firstLine="0"/>
              <w:jc w:val="left"/>
              <w:rPr>
                <w:color w:val="000000"/>
                <w:sz w:val="22"/>
              </w:rPr>
            </w:pPr>
            <w:r w:rsidRPr="003874C1">
              <w:rPr>
                <w:sz w:val="22"/>
              </w:rPr>
              <w:t>Delivery of anesthetic care</w:t>
            </w:r>
          </w:p>
          <w:p w14:paraId="2B71A103" w14:textId="3145CB0D" w:rsidR="005255A2" w:rsidRPr="003874C1" w:rsidRDefault="001B0735" w:rsidP="003874C1">
            <w:pPr>
              <w:pStyle w:val="BodyTextIndent2"/>
              <w:ind w:left="0" w:firstLine="0"/>
              <w:jc w:val="left"/>
              <w:rPr>
                <w:bCs/>
                <w:color w:val="000000"/>
                <w:sz w:val="22"/>
              </w:rPr>
            </w:pPr>
            <w:r>
              <w:rPr>
                <w:color w:val="000000"/>
                <w:sz w:val="22"/>
              </w:rPr>
              <w:t>[PR IV.B.1.b</w:t>
            </w:r>
            <w:proofErr w:type="gramStart"/>
            <w:r>
              <w:rPr>
                <w:color w:val="000000"/>
                <w:sz w:val="22"/>
              </w:rPr>
              <w:t>).(</w:t>
            </w:r>
            <w:proofErr w:type="gramEnd"/>
            <w:r>
              <w:rPr>
                <w:color w:val="000000"/>
                <w:sz w:val="22"/>
              </w:rPr>
              <w:t>1).(c)</w:t>
            </w:r>
            <w:r w:rsidR="005255A2" w:rsidRPr="003874C1">
              <w:rPr>
                <w:color w:val="000000"/>
                <w:sz w:val="22"/>
              </w:rPr>
              <w:t>]</w:t>
            </w:r>
          </w:p>
        </w:tc>
        <w:tc>
          <w:tcPr>
            <w:tcW w:w="3127" w:type="dxa"/>
            <w:shd w:val="clear" w:color="auto" w:fill="auto"/>
          </w:tcPr>
          <w:p w14:paraId="413AC7D5" w14:textId="23D8EB67" w:rsidR="005255A2" w:rsidRPr="003874C1" w:rsidRDefault="005255A2" w:rsidP="003874C1"/>
        </w:tc>
        <w:tc>
          <w:tcPr>
            <w:tcW w:w="3012" w:type="dxa"/>
            <w:shd w:val="clear" w:color="auto" w:fill="auto"/>
          </w:tcPr>
          <w:p w14:paraId="071104C2" w14:textId="399C91F7" w:rsidR="005255A2" w:rsidRPr="003874C1" w:rsidRDefault="005255A2" w:rsidP="003874C1"/>
        </w:tc>
      </w:tr>
      <w:tr w:rsidR="00826939" w:rsidRPr="003874C1" w14:paraId="375C4615" w14:textId="77777777" w:rsidTr="00826939">
        <w:tc>
          <w:tcPr>
            <w:tcW w:w="4027" w:type="dxa"/>
            <w:shd w:val="clear" w:color="auto" w:fill="auto"/>
          </w:tcPr>
          <w:p w14:paraId="44E65792"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vaginal </w:t>
            </w:r>
            <w:proofErr w:type="gramStart"/>
            <w:r w:rsidRPr="003874C1">
              <w:rPr>
                <w:color w:val="000000"/>
                <w:sz w:val="22"/>
              </w:rPr>
              <w:t>delivery</w:t>
            </w:r>
            <w:proofErr w:type="gramEnd"/>
          </w:p>
          <w:p w14:paraId="53BA5DAB" w14:textId="39BEF69C"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w:t>
            </w:r>
            <w:r w:rsidRPr="003874C1">
              <w:rPr>
                <w:color w:val="000000"/>
                <w:sz w:val="22"/>
              </w:rPr>
              <w:t>]</w:t>
            </w:r>
          </w:p>
        </w:tc>
        <w:sdt>
          <w:sdtPr>
            <w:id w:val="2083101981"/>
            <w:placeholder>
              <w:docPart w:val="2580259A342C4A95834449D67989971A"/>
            </w:placeholder>
            <w:showingPlcHdr/>
          </w:sdtPr>
          <w:sdtContent>
            <w:tc>
              <w:tcPr>
                <w:tcW w:w="3127" w:type="dxa"/>
                <w:shd w:val="clear" w:color="auto" w:fill="auto"/>
              </w:tcPr>
              <w:p w14:paraId="2FA85CF6" w14:textId="5FCF362D" w:rsidR="00826939" w:rsidRPr="003874C1" w:rsidRDefault="00826939" w:rsidP="00826939">
                <w:r w:rsidRPr="006D7813">
                  <w:rPr>
                    <w:rStyle w:val="PlaceholderText"/>
                  </w:rPr>
                  <w:t>Click or tap here to enter text.</w:t>
                </w:r>
              </w:p>
            </w:tc>
          </w:sdtContent>
        </w:sdt>
        <w:sdt>
          <w:sdtPr>
            <w:id w:val="-976685113"/>
            <w:placeholder>
              <w:docPart w:val="3845E1191C6F408394316D88AE0D58B7"/>
            </w:placeholder>
            <w:showingPlcHdr/>
          </w:sdtPr>
          <w:sdtContent>
            <w:tc>
              <w:tcPr>
                <w:tcW w:w="3012" w:type="dxa"/>
                <w:shd w:val="clear" w:color="auto" w:fill="auto"/>
              </w:tcPr>
              <w:p w14:paraId="69031C29" w14:textId="4C327165" w:rsidR="00826939" w:rsidRPr="003874C1" w:rsidRDefault="00826939" w:rsidP="00826939">
                <w:r w:rsidRPr="006D7813">
                  <w:rPr>
                    <w:rStyle w:val="PlaceholderText"/>
                  </w:rPr>
                  <w:t>Click or tap here to enter text.</w:t>
                </w:r>
              </w:p>
            </w:tc>
          </w:sdtContent>
        </w:sdt>
      </w:tr>
      <w:tr w:rsidR="00826939" w:rsidRPr="003874C1" w14:paraId="4EA6F9E7" w14:textId="77777777" w:rsidTr="00826939">
        <w:tc>
          <w:tcPr>
            <w:tcW w:w="4027" w:type="dxa"/>
            <w:shd w:val="clear" w:color="auto" w:fill="auto"/>
          </w:tcPr>
          <w:p w14:paraId="69F970C3"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cesarean </w:t>
            </w:r>
            <w:proofErr w:type="gramStart"/>
            <w:r w:rsidRPr="003874C1">
              <w:rPr>
                <w:color w:val="000000"/>
                <w:sz w:val="22"/>
              </w:rPr>
              <w:t>sections</w:t>
            </w:r>
            <w:proofErr w:type="gramEnd"/>
          </w:p>
          <w:p w14:paraId="2167E094" w14:textId="5D2DFB77"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1).(c).(ii)</w:t>
            </w:r>
            <w:r w:rsidRPr="003874C1">
              <w:rPr>
                <w:color w:val="000000"/>
                <w:sz w:val="22"/>
              </w:rPr>
              <w:t>]</w:t>
            </w:r>
          </w:p>
        </w:tc>
        <w:sdt>
          <w:sdtPr>
            <w:id w:val="1136060956"/>
            <w:placeholder>
              <w:docPart w:val="90CF474AC8B74925A3BFF2B292F06468"/>
            </w:placeholder>
            <w:showingPlcHdr/>
          </w:sdtPr>
          <w:sdtContent>
            <w:tc>
              <w:tcPr>
                <w:tcW w:w="3127" w:type="dxa"/>
                <w:shd w:val="clear" w:color="auto" w:fill="auto"/>
              </w:tcPr>
              <w:p w14:paraId="291F4B49" w14:textId="4F5144CC" w:rsidR="00826939" w:rsidRPr="003874C1" w:rsidRDefault="00826939" w:rsidP="00826939">
                <w:r w:rsidRPr="006D7813">
                  <w:rPr>
                    <w:rStyle w:val="PlaceholderText"/>
                  </w:rPr>
                  <w:t>Click or tap here to enter text.</w:t>
                </w:r>
              </w:p>
            </w:tc>
          </w:sdtContent>
        </w:sdt>
        <w:sdt>
          <w:sdtPr>
            <w:id w:val="-1577116503"/>
            <w:placeholder>
              <w:docPart w:val="924A87DCDBF04B61AE75D26BFDF61939"/>
            </w:placeholder>
            <w:showingPlcHdr/>
          </w:sdtPr>
          <w:sdtContent>
            <w:tc>
              <w:tcPr>
                <w:tcW w:w="3012" w:type="dxa"/>
                <w:shd w:val="clear" w:color="auto" w:fill="auto"/>
              </w:tcPr>
              <w:p w14:paraId="3097E7DE" w14:textId="6058B2D4" w:rsidR="00826939" w:rsidRPr="003874C1" w:rsidRDefault="00826939" w:rsidP="00826939">
                <w:r w:rsidRPr="006D7813">
                  <w:rPr>
                    <w:rStyle w:val="PlaceholderText"/>
                  </w:rPr>
                  <w:t>Click or tap here to enter text.</w:t>
                </w:r>
              </w:p>
            </w:tc>
          </w:sdtContent>
        </w:sdt>
      </w:tr>
      <w:tr w:rsidR="00826939" w:rsidRPr="003874C1" w14:paraId="241D9715" w14:textId="77777777" w:rsidTr="00826939">
        <w:tc>
          <w:tcPr>
            <w:tcW w:w="4027" w:type="dxa"/>
            <w:shd w:val="clear" w:color="auto" w:fill="auto"/>
          </w:tcPr>
          <w:p w14:paraId="76CDECFB"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cardiac </w:t>
            </w:r>
            <w:proofErr w:type="gramStart"/>
            <w:r w:rsidRPr="003874C1">
              <w:rPr>
                <w:color w:val="000000"/>
                <w:sz w:val="22"/>
              </w:rPr>
              <w:t>surgery</w:t>
            </w:r>
            <w:proofErr w:type="gramEnd"/>
          </w:p>
          <w:p w14:paraId="55093FC2" w14:textId="360FA529"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1).(c).(iii)</w:t>
            </w:r>
            <w:r w:rsidRPr="003874C1">
              <w:rPr>
                <w:color w:val="000000"/>
                <w:sz w:val="22"/>
              </w:rPr>
              <w:t>]</w:t>
            </w:r>
          </w:p>
        </w:tc>
        <w:sdt>
          <w:sdtPr>
            <w:id w:val="1101146348"/>
            <w:placeholder>
              <w:docPart w:val="BE7FF53115004CD2A84918F3233EBE09"/>
            </w:placeholder>
            <w:showingPlcHdr/>
          </w:sdtPr>
          <w:sdtContent>
            <w:tc>
              <w:tcPr>
                <w:tcW w:w="3127" w:type="dxa"/>
                <w:shd w:val="clear" w:color="auto" w:fill="auto"/>
              </w:tcPr>
              <w:p w14:paraId="5EDFE8F1" w14:textId="1BBE9BDC" w:rsidR="00826939" w:rsidRPr="003874C1" w:rsidRDefault="00826939" w:rsidP="00826939">
                <w:r w:rsidRPr="006D7813">
                  <w:rPr>
                    <w:rStyle w:val="PlaceholderText"/>
                  </w:rPr>
                  <w:t>Click or tap here to enter text.</w:t>
                </w:r>
              </w:p>
            </w:tc>
          </w:sdtContent>
        </w:sdt>
        <w:sdt>
          <w:sdtPr>
            <w:id w:val="-616761972"/>
            <w:placeholder>
              <w:docPart w:val="3C1E29564071424EB83DF7405E8B4600"/>
            </w:placeholder>
            <w:showingPlcHdr/>
          </w:sdtPr>
          <w:sdtContent>
            <w:tc>
              <w:tcPr>
                <w:tcW w:w="3012" w:type="dxa"/>
                <w:shd w:val="clear" w:color="auto" w:fill="auto"/>
              </w:tcPr>
              <w:p w14:paraId="4EF83BDE" w14:textId="3B8F4DF5" w:rsidR="00826939" w:rsidRPr="003874C1" w:rsidRDefault="00826939" w:rsidP="00826939">
                <w:r w:rsidRPr="006D7813">
                  <w:rPr>
                    <w:rStyle w:val="PlaceholderText"/>
                  </w:rPr>
                  <w:t>Click or tap here to enter text.</w:t>
                </w:r>
              </w:p>
            </w:tc>
          </w:sdtContent>
        </w:sdt>
      </w:tr>
      <w:tr w:rsidR="00826939" w:rsidRPr="003874C1" w14:paraId="1BB731C1" w14:textId="77777777" w:rsidTr="00826939">
        <w:tc>
          <w:tcPr>
            <w:tcW w:w="4027" w:type="dxa"/>
            <w:shd w:val="clear" w:color="auto" w:fill="auto"/>
          </w:tcPr>
          <w:p w14:paraId="1E39B588" w14:textId="77777777" w:rsidR="00826939" w:rsidRPr="003874C1" w:rsidRDefault="00826939" w:rsidP="00826939">
            <w:pPr>
              <w:pStyle w:val="BodyTextIndent2"/>
              <w:ind w:left="360" w:firstLine="0"/>
              <w:jc w:val="left"/>
              <w:rPr>
                <w:color w:val="000000"/>
                <w:sz w:val="22"/>
              </w:rPr>
            </w:pPr>
            <w:r w:rsidRPr="003874C1">
              <w:rPr>
                <w:color w:val="000000"/>
                <w:sz w:val="22"/>
              </w:rPr>
              <w:lastRenderedPageBreak/>
              <w:t xml:space="preserve">Patients undergoing open or endovascular procedures on major vessels, including carotid surgery, intrathoracic vascular surgery, intra-abdominal vascular surgery, or peripheral vascular </w:t>
            </w:r>
            <w:proofErr w:type="gramStart"/>
            <w:r w:rsidRPr="003874C1">
              <w:rPr>
                <w:color w:val="000000"/>
                <w:sz w:val="22"/>
              </w:rPr>
              <w:t>surgery</w:t>
            </w:r>
            <w:proofErr w:type="gramEnd"/>
          </w:p>
          <w:p w14:paraId="26F5DF06" w14:textId="79EC1D1D"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1).(c).(iv)</w:t>
            </w:r>
            <w:r w:rsidRPr="003874C1">
              <w:rPr>
                <w:color w:val="000000"/>
                <w:sz w:val="22"/>
              </w:rPr>
              <w:t>]</w:t>
            </w:r>
          </w:p>
        </w:tc>
        <w:sdt>
          <w:sdtPr>
            <w:id w:val="-1586749834"/>
            <w:placeholder>
              <w:docPart w:val="09C54D62674142F08AD048ACCA7D60F8"/>
            </w:placeholder>
            <w:showingPlcHdr/>
          </w:sdtPr>
          <w:sdtContent>
            <w:tc>
              <w:tcPr>
                <w:tcW w:w="3127" w:type="dxa"/>
                <w:shd w:val="clear" w:color="auto" w:fill="auto"/>
              </w:tcPr>
              <w:p w14:paraId="4179C0FF" w14:textId="7A514A68" w:rsidR="00826939" w:rsidRPr="003874C1" w:rsidRDefault="00826939" w:rsidP="00826939">
                <w:r w:rsidRPr="006D7813">
                  <w:rPr>
                    <w:rStyle w:val="PlaceholderText"/>
                  </w:rPr>
                  <w:t>Click or tap here to enter text.</w:t>
                </w:r>
              </w:p>
            </w:tc>
          </w:sdtContent>
        </w:sdt>
        <w:sdt>
          <w:sdtPr>
            <w:id w:val="-1319118208"/>
            <w:placeholder>
              <w:docPart w:val="5DA454497ECD44C28C7CDFAEA0246FC7"/>
            </w:placeholder>
            <w:showingPlcHdr/>
          </w:sdtPr>
          <w:sdtContent>
            <w:tc>
              <w:tcPr>
                <w:tcW w:w="3012" w:type="dxa"/>
                <w:shd w:val="clear" w:color="auto" w:fill="auto"/>
              </w:tcPr>
              <w:p w14:paraId="76EDCBFA" w14:textId="66A03EE2" w:rsidR="00826939" w:rsidRPr="003874C1" w:rsidRDefault="00826939" w:rsidP="00826939">
                <w:r w:rsidRPr="006D7813">
                  <w:rPr>
                    <w:rStyle w:val="PlaceholderText"/>
                  </w:rPr>
                  <w:t>Click or tap here to enter text.</w:t>
                </w:r>
              </w:p>
            </w:tc>
          </w:sdtContent>
        </w:sdt>
      </w:tr>
      <w:tr w:rsidR="00826939" w:rsidRPr="003874C1" w14:paraId="3E3629A1" w14:textId="77777777" w:rsidTr="00826939">
        <w:tc>
          <w:tcPr>
            <w:tcW w:w="4027" w:type="dxa"/>
            <w:shd w:val="clear" w:color="auto" w:fill="auto"/>
          </w:tcPr>
          <w:p w14:paraId="5DFC7D5F"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non-cardiac intrathoracic surgery, including pulmonary surgery and surgery of the great vessels, esophagus, and the mediastinum and its </w:t>
            </w:r>
            <w:proofErr w:type="gramStart"/>
            <w:r w:rsidRPr="003874C1">
              <w:rPr>
                <w:color w:val="000000"/>
                <w:sz w:val="22"/>
              </w:rPr>
              <w:t>structures</w:t>
            </w:r>
            <w:proofErr w:type="gramEnd"/>
          </w:p>
          <w:p w14:paraId="3A62918F" w14:textId="10CD05E4"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w:t>
            </w:r>
            <w:r w:rsidRPr="0027572B">
              <w:rPr>
                <w:color w:val="000000"/>
                <w:sz w:val="22"/>
              </w:rPr>
              <w:t>v)</w:t>
            </w:r>
            <w:r w:rsidRPr="003874C1">
              <w:rPr>
                <w:color w:val="000000"/>
                <w:sz w:val="22"/>
              </w:rPr>
              <w:t>]</w:t>
            </w:r>
          </w:p>
        </w:tc>
        <w:sdt>
          <w:sdtPr>
            <w:id w:val="-1553067110"/>
            <w:placeholder>
              <w:docPart w:val="6589FA009F3C4DA6A416EB06BDFD3C8B"/>
            </w:placeholder>
            <w:showingPlcHdr/>
          </w:sdtPr>
          <w:sdtContent>
            <w:tc>
              <w:tcPr>
                <w:tcW w:w="3127" w:type="dxa"/>
                <w:shd w:val="clear" w:color="auto" w:fill="auto"/>
              </w:tcPr>
              <w:p w14:paraId="7276F1F0" w14:textId="1D259C44" w:rsidR="00826939" w:rsidRPr="003874C1" w:rsidRDefault="00826939" w:rsidP="00826939">
                <w:r w:rsidRPr="006D7813">
                  <w:rPr>
                    <w:rStyle w:val="PlaceholderText"/>
                  </w:rPr>
                  <w:t>Click or tap here to enter text.</w:t>
                </w:r>
              </w:p>
            </w:tc>
          </w:sdtContent>
        </w:sdt>
        <w:sdt>
          <w:sdtPr>
            <w:id w:val="650102152"/>
            <w:placeholder>
              <w:docPart w:val="F3AC34C27DE64B5F95A0405301AFC1AF"/>
            </w:placeholder>
            <w:showingPlcHdr/>
          </w:sdtPr>
          <w:sdtContent>
            <w:tc>
              <w:tcPr>
                <w:tcW w:w="3012" w:type="dxa"/>
                <w:shd w:val="clear" w:color="auto" w:fill="auto"/>
              </w:tcPr>
              <w:p w14:paraId="582C7FF8" w14:textId="286D6E42" w:rsidR="00826939" w:rsidRPr="003874C1" w:rsidRDefault="00826939" w:rsidP="00826939">
                <w:r w:rsidRPr="006D7813">
                  <w:rPr>
                    <w:rStyle w:val="PlaceholderText"/>
                  </w:rPr>
                  <w:t>Click or tap here to enter text.</w:t>
                </w:r>
              </w:p>
            </w:tc>
          </w:sdtContent>
        </w:sdt>
      </w:tr>
      <w:tr w:rsidR="00826939" w:rsidRPr="003874C1" w14:paraId="0DE8ECE7" w14:textId="77777777" w:rsidTr="00826939">
        <w:tc>
          <w:tcPr>
            <w:tcW w:w="4027" w:type="dxa"/>
            <w:shd w:val="clear" w:color="auto" w:fill="auto"/>
          </w:tcPr>
          <w:p w14:paraId="3EE7EBD7"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intracerebral procedures, including those undergoing intracerebral endovascular </w:t>
            </w:r>
            <w:proofErr w:type="gramStart"/>
            <w:r w:rsidRPr="003874C1">
              <w:rPr>
                <w:color w:val="000000"/>
                <w:sz w:val="22"/>
              </w:rPr>
              <w:t>procedures</w:t>
            </w:r>
            <w:proofErr w:type="gramEnd"/>
          </w:p>
          <w:p w14:paraId="624F7597" w14:textId="51CD0E97"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w:t>
            </w:r>
            <w:r w:rsidRPr="0027572B">
              <w:rPr>
                <w:color w:val="000000"/>
                <w:sz w:val="22"/>
              </w:rPr>
              <w:t>v</w:t>
            </w:r>
            <w:r>
              <w:rPr>
                <w:color w:val="000000"/>
                <w:sz w:val="22"/>
              </w:rPr>
              <w:t>i</w:t>
            </w:r>
            <w:r w:rsidRPr="0027572B">
              <w:rPr>
                <w:color w:val="000000"/>
                <w:sz w:val="22"/>
              </w:rPr>
              <w:t>)</w:t>
            </w:r>
            <w:r w:rsidRPr="003874C1">
              <w:rPr>
                <w:color w:val="000000"/>
                <w:sz w:val="22"/>
              </w:rPr>
              <w:t>]</w:t>
            </w:r>
          </w:p>
        </w:tc>
        <w:sdt>
          <w:sdtPr>
            <w:id w:val="-623924739"/>
            <w:placeholder>
              <w:docPart w:val="928EE626B9144723BB825BA34A936A4C"/>
            </w:placeholder>
            <w:showingPlcHdr/>
          </w:sdtPr>
          <w:sdtContent>
            <w:tc>
              <w:tcPr>
                <w:tcW w:w="3127" w:type="dxa"/>
                <w:shd w:val="clear" w:color="auto" w:fill="auto"/>
              </w:tcPr>
              <w:p w14:paraId="1D5EFD92" w14:textId="5AEDFB95" w:rsidR="00826939" w:rsidRPr="003874C1" w:rsidRDefault="00826939" w:rsidP="00826939">
                <w:r w:rsidRPr="006D7813">
                  <w:rPr>
                    <w:rStyle w:val="PlaceholderText"/>
                  </w:rPr>
                  <w:t>Click or tap here to enter text.</w:t>
                </w:r>
              </w:p>
            </w:tc>
          </w:sdtContent>
        </w:sdt>
        <w:sdt>
          <w:sdtPr>
            <w:id w:val="-2136245572"/>
            <w:placeholder>
              <w:docPart w:val="2A14DF9DC3EE4DE9B7E79F2090FFFA2C"/>
            </w:placeholder>
            <w:showingPlcHdr/>
          </w:sdtPr>
          <w:sdtContent>
            <w:tc>
              <w:tcPr>
                <w:tcW w:w="3012" w:type="dxa"/>
                <w:shd w:val="clear" w:color="auto" w:fill="auto"/>
              </w:tcPr>
              <w:p w14:paraId="60328A1A" w14:textId="6FD8D329" w:rsidR="00826939" w:rsidRPr="003874C1" w:rsidRDefault="00826939" w:rsidP="00826939">
                <w:r w:rsidRPr="006D7813">
                  <w:rPr>
                    <w:rStyle w:val="PlaceholderText"/>
                  </w:rPr>
                  <w:t>Click or tap here to enter text.</w:t>
                </w:r>
              </w:p>
            </w:tc>
          </w:sdtContent>
        </w:sdt>
      </w:tr>
      <w:tr w:rsidR="00826939" w:rsidRPr="003874C1" w14:paraId="41F183F5" w14:textId="77777777" w:rsidTr="00826939">
        <w:tc>
          <w:tcPr>
            <w:tcW w:w="4027" w:type="dxa"/>
            <w:shd w:val="clear" w:color="auto" w:fill="auto"/>
          </w:tcPr>
          <w:p w14:paraId="3BD50B25" w14:textId="77777777" w:rsidR="00826939" w:rsidRPr="003874C1" w:rsidRDefault="00826939" w:rsidP="00826939">
            <w:pPr>
              <w:pStyle w:val="BodyTextIndent2"/>
              <w:ind w:left="360" w:firstLine="0"/>
              <w:jc w:val="left"/>
              <w:rPr>
                <w:rStyle w:val="QuickFormat4"/>
                <w:sz w:val="22"/>
              </w:rPr>
            </w:pPr>
            <w:r w:rsidRPr="003874C1">
              <w:rPr>
                <w:rStyle w:val="QuickFormat4"/>
                <w:sz w:val="22"/>
              </w:rPr>
              <w:t xml:space="preserve">Patients for whom epidural anesthetics are used as part of the anesthetic technique or epidural catheters are placed for peri-operative </w:t>
            </w:r>
            <w:proofErr w:type="gramStart"/>
            <w:r w:rsidRPr="003874C1">
              <w:rPr>
                <w:rStyle w:val="QuickFormat4"/>
                <w:sz w:val="22"/>
              </w:rPr>
              <w:t>analgesia</w:t>
            </w:r>
            <w:proofErr w:type="gramEnd"/>
          </w:p>
          <w:p w14:paraId="7719713D" w14:textId="4F8879FC" w:rsidR="00826939" w:rsidRPr="00086607" w:rsidRDefault="00826939" w:rsidP="00826939">
            <w:pPr>
              <w:pStyle w:val="BodyTextIndent2"/>
              <w:ind w:left="360" w:firstLine="0"/>
              <w:jc w:val="left"/>
              <w:rPr>
                <w:rStyle w:val="QuickFormat4"/>
                <w:sz w:val="22"/>
                <w:lang w:val="fr-FR"/>
              </w:rPr>
            </w:pPr>
            <w:r w:rsidRPr="00086607">
              <w:rPr>
                <w:rStyle w:val="QuickFormat4"/>
                <w:sz w:val="22"/>
                <w:lang w:val="fr-FR"/>
              </w:rPr>
              <w:t xml:space="preserve">[PR </w:t>
            </w:r>
            <w:r w:rsidRPr="00086607">
              <w:rPr>
                <w:color w:val="000000"/>
                <w:sz w:val="22"/>
                <w:lang w:val="fr-FR"/>
              </w:rPr>
              <w:t>IV.B.1.b</w:t>
            </w:r>
            <w:proofErr w:type="gramStart"/>
            <w:r w:rsidRPr="00086607">
              <w:rPr>
                <w:color w:val="000000"/>
                <w:sz w:val="22"/>
                <w:lang w:val="fr-FR"/>
              </w:rPr>
              <w:t>).(</w:t>
            </w:r>
            <w:proofErr w:type="gramEnd"/>
            <w:r w:rsidRPr="00086607">
              <w:rPr>
                <w:color w:val="000000"/>
                <w:sz w:val="22"/>
                <w:lang w:val="fr-FR"/>
              </w:rPr>
              <w:t>1).(c).(vii)</w:t>
            </w:r>
            <w:r w:rsidRPr="00086607">
              <w:rPr>
                <w:rStyle w:val="QuickFormat4"/>
                <w:sz w:val="22"/>
                <w:lang w:val="fr-FR"/>
              </w:rPr>
              <w:t>]</w:t>
            </w:r>
          </w:p>
        </w:tc>
        <w:sdt>
          <w:sdtPr>
            <w:id w:val="315701861"/>
            <w:placeholder>
              <w:docPart w:val="DDC53A46AFFC4C51A3AEF6797B30A7BC"/>
            </w:placeholder>
            <w:showingPlcHdr/>
          </w:sdtPr>
          <w:sdtContent>
            <w:tc>
              <w:tcPr>
                <w:tcW w:w="3127" w:type="dxa"/>
                <w:shd w:val="clear" w:color="auto" w:fill="auto"/>
              </w:tcPr>
              <w:p w14:paraId="261A3975" w14:textId="3BBC9C20" w:rsidR="00826939" w:rsidRPr="003874C1" w:rsidRDefault="00826939" w:rsidP="00826939">
                <w:r w:rsidRPr="006D7813">
                  <w:rPr>
                    <w:rStyle w:val="PlaceholderText"/>
                  </w:rPr>
                  <w:t>Click or tap here to enter text.</w:t>
                </w:r>
              </w:p>
            </w:tc>
          </w:sdtContent>
        </w:sdt>
        <w:sdt>
          <w:sdtPr>
            <w:id w:val="-605027468"/>
            <w:placeholder>
              <w:docPart w:val="CDD4AC3D4C104BCE942DDC00C6E9F025"/>
            </w:placeholder>
            <w:showingPlcHdr/>
          </w:sdtPr>
          <w:sdtContent>
            <w:tc>
              <w:tcPr>
                <w:tcW w:w="3012" w:type="dxa"/>
                <w:shd w:val="clear" w:color="auto" w:fill="auto"/>
              </w:tcPr>
              <w:p w14:paraId="571B0090" w14:textId="59936F15" w:rsidR="00826939" w:rsidRPr="003874C1" w:rsidRDefault="00826939" w:rsidP="00826939">
                <w:r w:rsidRPr="006D7813">
                  <w:rPr>
                    <w:rStyle w:val="PlaceholderText"/>
                  </w:rPr>
                  <w:t>Click or tap here to enter text.</w:t>
                </w:r>
              </w:p>
            </w:tc>
          </w:sdtContent>
        </w:sdt>
      </w:tr>
      <w:tr w:rsidR="00826939" w:rsidRPr="003874C1" w14:paraId="4883A0E2" w14:textId="77777777" w:rsidTr="00826939">
        <w:tc>
          <w:tcPr>
            <w:tcW w:w="4027" w:type="dxa"/>
            <w:shd w:val="clear" w:color="auto" w:fill="auto"/>
          </w:tcPr>
          <w:p w14:paraId="69601A34"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procedures for complex, immediate life-threatening </w:t>
            </w:r>
            <w:proofErr w:type="gramStart"/>
            <w:r w:rsidRPr="003874C1">
              <w:rPr>
                <w:color w:val="000000"/>
                <w:sz w:val="22"/>
              </w:rPr>
              <w:t>pathology</w:t>
            </w:r>
            <w:proofErr w:type="gramEnd"/>
          </w:p>
          <w:p w14:paraId="26DA32AE" w14:textId="7E783B8E" w:rsidR="00826939" w:rsidRPr="00086607" w:rsidRDefault="00826939" w:rsidP="00826939">
            <w:pPr>
              <w:pStyle w:val="BodyTextIndent2"/>
              <w:ind w:left="360" w:firstLine="0"/>
              <w:jc w:val="left"/>
              <w:rPr>
                <w:color w:val="000000"/>
                <w:sz w:val="22"/>
                <w:lang w:val="fr-FR"/>
              </w:rPr>
            </w:pPr>
            <w:r w:rsidRPr="00086607">
              <w:rPr>
                <w:color w:val="000000"/>
                <w:sz w:val="22"/>
                <w:lang w:val="fr-FR"/>
              </w:rPr>
              <w:t>[PR IV.B.1.b</w:t>
            </w:r>
            <w:proofErr w:type="gramStart"/>
            <w:r w:rsidRPr="00086607">
              <w:rPr>
                <w:color w:val="000000"/>
                <w:sz w:val="22"/>
                <w:lang w:val="fr-FR"/>
              </w:rPr>
              <w:t>).(</w:t>
            </w:r>
            <w:proofErr w:type="gramEnd"/>
            <w:r w:rsidRPr="00086607">
              <w:rPr>
                <w:color w:val="000000"/>
                <w:sz w:val="22"/>
                <w:lang w:val="fr-FR"/>
              </w:rPr>
              <w:t>1).(c).(viii)]</w:t>
            </w:r>
          </w:p>
        </w:tc>
        <w:sdt>
          <w:sdtPr>
            <w:id w:val="1145232137"/>
            <w:placeholder>
              <w:docPart w:val="F1624B319228431E92EE06A866655E91"/>
            </w:placeholder>
            <w:showingPlcHdr/>
          </w:sdtPr>
          <w:sdtContent>
            <w:tc>
              <w:tcPr>
                <w:tcW w:w="3127" w:type="dxa"/>
                <w:shd w:val="clear" w:color="auto" w:fill="auto"/>
              </w:tcPr>
              <w:p w14:paraId="1BD7055F" w14:textId="2898680F" w:rsidR="00826939" w:rsidRPr="003874C1" w:rsidRDefault="00826939" w:rsidP="00826939">
                <w:r w:rsidRPr="006D7813">
                  <w:rPr>
                    <w:rStyle w:val="PlaceholderText"/>
                  </w:rPr>
                  <w:t>Click or tap here to enter text.</w:t>
                </w:r>
              </w:p>
            </w:tc>
          </w:sdtContent>
        </w:sdt>
        <w:sdt>
          <w:sdtPr>
            <w:id w:val="-786734768"/>
            <w:placeholder>
              <w:docPart w:val="CC474A931EDE4E5AA7AD86B9299315F7"/>
            </w:placeholder>
            <w:showingPlcHdr/>
          </w:sdtPr>
          <w:sdtContent>
            <w:tc>
              <w:tcPr>
                <w:tcW w:w="3012" w:type="dxa"/>
                <w:shd w:val="clear" w:color="auto" w:fill="auto"/>
              </w:tcPr>
              <w:p w14:paraId="22F5BDEB" w14:textId="46985380" w:rsidR="00826939" w:rsidRPr="003874C1" w:rsidRDefault="00826939" w:rsidP="00826939">
                <w:r w:rsidRPr="006D7813">
                  <w:rPr>
                    <w:rStyle w:val="PlaceholderText"/>
                  </w:rPr>
                  <w:t>Click or tap here to enter text.</w:t>
                </w:r>
              </w:p>
            </w:tc>
          </w:sdtContent>
        </w:sdt>
      </w:tr>
      <w:tr w:rsidR="00826939" w:rsidRPr="003874C1" w14:paraId="5A051482" w14:textId="77777777" w:rsidTr="00826939">
        <w:tc>
          <w:tcPr>
            <w:tcW w:w="4027" w:type="dxa"/>
            <w:shd w:val="clear" w:color="auto" w:fill="auto"/>
          </w:tcPr>
          <w:p w14:paraId="7CBFE6FF"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surgical procedures, including cesarean sections, with spinal </w:t>
            </w:r>
            <w:proofErr w:type="gramStart"/>
            <w:r w:rsidRPr="003874C1">
              <w:rPr>
                <w:color w:val="000000"/>
                <w:sz w:val="22"/>
              </w:rPr>
              <w:t>anesthetics</w:t>
            </w:r>
            <w:proofErr w:type="gramEnd"/>
          </w:p>
          <w:p w14:paraId="690DD03A" w14:textId="1B039961" w:rsidR="00826939" w:rsidRPr="003874C1" w:rsidRDefault="00826939" w:rsidP="00826939">
            <w:pPr>
              <w:pStyle w:val="BodyTextIndent2"/>
              <w:ind w:left="360" w:firstLine="0"/>
              <w:jc w:val="left"/>
              <w:rPr>
                <w:color w:val="000000"/>
                <w:sz w:val="22"/>
              </w:rPr>
            </w:pPr>
            <w:r>
              <w:rPr>
                <w:color w:val="000000"/>
                <w:sz w:val="22"/>
              </w:rPr>
              <w:t>[PR IV.B.1.b</w:t>
            </w:r>
            <w:proofErr w:type="gramStart"/>
            <w:r>
              <w:rPr>
                <w:color w:val="000000"/>
                <w:sz w:val="22"/>
              </w:rPr>
              <w:t>).(</w:t>
            </w:r>
            <w:proofErr w:type="gramEnd"/>
            <w:r>
              <w:rPr>
                <w:color w:val="000000"/>
                <w:sz w:val="22"/>
              </w:rPr>
              <w:t>1).(c).(ix)</w:t>
            </w:r>
            <w:r w:rsidRPr="003874C1">
              <w:rPr>
                <w:color w:val="000000"/>
                <w:sz w:val="22"/>
              </w:rPr>
              <w:t>]</w:t>
            </w:r>
          </w:p>
        </w:tc>
        <w:sdt>
          <w:sdtPr>
            <w:id w:val="386459168"/>
            <w:placeholder>
              <w:docPart w:val="369A7276B3DD4F47994F614F392F31F8"/>
            </w:placeholder>
            <w:showingPlcHdr/>
          </w:sdtPr>
          <w:sdtContent>
            <w:tc>
              <w:tcPr>
                <w:tcW w:w="3127" w:type="dxa"/>
                <w:shd w:val="clear" w:color="auto" w:fill="auto"/>
              </w:tcPr>
              <w:p w14:paraId="51FA2A32" w14:textId="6217A2E4" w:rsidR="00826939" w:rsidRPr="003874C1" w:rsidRDefault="00826939" w:rsidP="00826939">
                <w:r w:rsidRPr="006D7813">
                  <w:rPr>
                    <w:rStyle w:val="PlaceholderText"/>
                  </w:rPr>
                  <w:t>Click or tap here to enter text.</w:t>
                </w:r>
              </w:p>
            </w:tc>
          </w:sdtContent>
        </w:sdt>
        <w:sdt>
          <w:sdtPr>
            <w:id w:val="1005249701"/>
            <w:placeholder>
              <w:docPart w:val="23A4E1351C2F4332B576C313FF3531CF"/>
            </w:placeholder>
            <w:showingPlcHdr/>
          </w:sdtPr>
          <w:sdtContent>
            <w:tc>
              <w:tcPr>
                <w:tcW w:w="3012" w:type="dxa"/>
                <w:shd w:val="clear" w:color="auto" w:fill="auto"/>
              </w:tcPr>
              <w:p w14:paraId="053193F0" w14:textId="0263CF7C" w:rsidR="00826939" w:rsidRPr="003874C1" w:rsidRDefault="00826939" w:rsidP="00826939">
                <w:r w:rsidRPr="006D7813">
                  <w:rPr>
                    <w:rStyle w:val="PlaceholderText"/>
                  </w:rPr>
                  <w:t>Click or tap here to enter text.</w:t>
                </w:r>
              </w:p>
            </w:tc>
          </w:sdtContent>
        </w:sdt>
      </w:tr>
      <w:tr w:rsidR="00826939" w:rsidRPr="003874C1" w14:paraId="57C015D5" w14:textId="77777777" w:rsidTr="00826939">
        <w:tc>
          <w:tcPr>
            <w:tcW w:w="4027" w:type="dxa"/>
            <w:shd w:val="clear" w:color="auto" w:fill="auto"/>
          </w:tcPr>
          <w:p w14:paraId="0FF0B385"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surgical procedures in whom peripheral nerve blocks are used as part of the anesthetic technique or peri-operative analgesic </w:t>
            </w:r>
            <w:proofErr w:type="gramStart"/>
            <w:r w:rsidRPr="003874C1">
              <w:rPr>
                <w:color w:val="000000"/>
                <w:sz w:val="22"/>
              </w:rPr>
              <w:t>management</w:t>
            </w:r>
            <w:proofErr w:type="gramEnd"/>
          </w:p>
          <w:p w14:paraId="2023A533" w14:textId="252C9B91"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1).(c).(x)</w:t>
            </w:r>
            <w:r w:rsidRPr="003874C1">
              <w:rPr>
                <w:color w:val="000000"/>
                <w:sz w:val="22"/>
              </w:rPr>
              <w:t>]</w:t>
            </w:r>
          </w:p>
        </w:tc>
        <w:sdt>
          <w:sdtPr>
            <w:id w:val="-1662997165"/>
            <w:placeholder>
              <w:docPart w:val="8CEB1F58977B46F1A68C6F9ED9A8D5E6"/>
            </w:placeholder>
            <w:showingPlcHdr/>
          </w:sdtPr>
          <w:sdtContent>
            <w:tc>
              <w:tcPr>
                <w:tcW w:w="3127" w:type="dxa"/>
                <w:shd w:val="clear" w:color="auto" w:fill="auto"/>
              </w:tcPr>
              <w:p w14:paraId="12854BA1" w14:textId="4EEF8AB6" w:rsidR="00826939" w:rsidRPr="003874C1" w:rsidRDefault="00826939" w:rsidP="00826939">
                <w:r w:rsidRPr="006D7813">
                  <w:rPr>
                    <w:rStyle w:val="PlaceholderText"/>
                  </w:rPr>
                  <w:t>Click or tap here to enter text.</w:t>
                </w:r>
              </w:p>
            </w:tc>
          </w:sdtContent>
        </w:sdt>
        <w:sdt>
          <w:sdtPr>
            <w:id w:val="-333996358"/>
            <w:placeholder>
              <w:docPart w:val="B50C10C6BCAC47B7A6797DE3C44D308D"/>
            </w:placeholder>
            <w:showingPlcHdr/>
          </w:sdtPr>
          <w:sdtContent>
            <w:tc>
              <w:tcPr>
                <w:tcW w:w="3012" w:type="dxa"/>
                <w:shd w:val="clear" w:color="auto" w:fill="auto"/>
              </w:tcPr>
              <w:p w14:paraId="1EB31883" w14:textId="5100AA31" w:rsidR="00826939" w:rsidRPr="003874C1" w:rsidRDefault="00826939" w:rsidP="00826939">
                <w:r w:rsidRPr="006D7813">
                  <w:rPr>
                    <w:rStyle w:val="PlaceholderText"/>
                  </w:rPr>
                  <w:t>Click or tap here to enter text.</w:t>
                </w:r>
              </w:p>
            </w:tc>
          </w:sdtContent>
        </w:sdt>
      </w:tr>
      <w:tr w:rsidR="00826939" w:rsidRPr="003874C1" w14:paraId="4997FFF7" w14:textId="77777777" w:rsidTr="00826939">
        <w:tc>
          <w:tcPr>
            <w:tcW w:w="4027" w:type="dxa"/>
            <w:shd w:val="clear" w:color="auto" w:fill="auto"/>
          </w:tcPr>
          <w:p w14:paraId="7F1267B7"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with acute post-operative pain, including those with patient-controlled intravenous techniques, neuraxial blockade, and other pain-control </w:t>
            </w:r>
            <w:proofErr w:type="gramStart"/>
            <w:r w:rsidRPr="003874C1">
              <w:rPr>
                <w:color w:val="000000"/>
                <w:sz w:val="22"/>
              </w:rPr>
              <w:t>modalities</w:t>
            </w:r>
            <w:proofErr w:type="gramEnd"/>
          </w:p>
          <w:p w14:paraId="0021C16F" w14:textId="5A1A8A7E"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1).(c).(xi)</w:t>
            </w:r>
            <w:r w:rsidRPr="003874C1">
              <w:rPr>
                <w:color w:val="000000"/>
                <w:sz w:val="22"/>
              </w:rPr>
              <w:t>]</w:t>
            </w:r>
          </w:p>
        </w:tc>
        <w:sdt>
          <w:sdtPr>
            <w:id w:val="-1387635803"/>
            <w:placeholder>
              <w:docPart w:val="98DF07261AAC45C4B840CCD22F129D4A"/>
            </w:placeholder>
            <w:showingPlcHdr/>
          </w:sdtPr>
          <w:sdtContent>
            <w:tc>
              <w:tcPr>
                <w:tcW w:w="3127" w:type="dxa"/>
                <w:shd w:val="clear" w:color="auto" w:fill="auto"/>
              </w:tcPr>
              <w:p w14:paraId="2A066CCF" w14:textId="5489C809" w:rsidR="00826939" w:rsidRPr="003874C1" w:rsidRDefault="00826939" w:rsidP="00826939">
                <w:r w:rsidRPr="006D7813">
                  <w:rPr>
                    <w:rStyle w:val="PlaceholderText"/>
                  </w:rPr>
                  <w:t>Click or tap here to enter text.</w:t>
                </w:r>
              </w:p>
            </w:tc>
          </w:sdtContent>
        </w:sdt>
        <w:sdt>
          <w:sdtPr>
            <w:id w:val="361939038"/>
            <w:placeholder>
              <w:docPart w:val="029842DF0BBD4C25B94BF7ECD49F5A7C"/>
            </w:placeholder>
            <w:showingPlcHdr/>
          </w:sdtPr>
          <w:sdtContent>
            <w:tc>
              <w:tcPr>
                <w:tcW w:w="3012" w:type="dxa"/>
                <w:shd w:val="clear" w:color="auto" w:fill="auto"/>
              </w:tcPr>
              <w:p w14:paraId="5388FE7E" w14:textId="1006115A" w:rsidR="00826939" w:rsidRPr="003874C1" w:rsidRDefault="00826939" w:rsidP="00826939">
                <w:r w:rsidRPr="006D7813">
                  <w:rPr>
                    <w:rStyle w:val="PlaceholderText"/>
                  </w:rPr>
                  <w:t>Click or tap here to enter text.</w:t>
                </w:r>
              </w:p>
            </w:tc>
          </w:sdtContent>
        </w:sdt>
      </w:tr>
      <w:tr w:rsidR="00826939" w:rsidRPr="003874C1" w14:paraId="5D30FF7C" w14:textId="77777777" w:rsidTr="00826939">
        <w:tc>
          <w:tcPr>
            <w:tcW w:w="4027" w:type="dxa"/>
            <w:shd w:val="clear" w:color="auto" w:fill="auto"/>
          </w:tcPr>
          <w:p w14:paraId="6743788D" w14:textId="0149C827" w:rsidR="00826939" w:rsidRPr="003874C1" w:rsidRDefault="00826939" w:rsidP="00826939">
            <w:pPr>
              <w:pStyle w:val="BodyTextIndent2"/>
              <w:ind w:left="360" w:firstLine="0"/>
              <w:jc w:val="left"/>
              <w:rPr>
                <w:color w:val="000000"/>
                <w:sz w:val="22"/>
              </w:rPr>
            </w:pPr>
            <w:r w:rsidRPr="003874C1">
              <w:rPr>
                <w:color w:val="000000"/>
                <w:sz w:val="22"/>
              </w:rPr>
              <w:t xml:space="preserve">Patients whose peri-operative care requires specialized </w:t>
            </w:r>
            <w:proofErr w:type="gramStart"/>
            <w:r w:rsidRPr="003874C1">
              <w:rPr>
                <w:color w:val="000000"/>
                <w:sz w:val="22"/>
              </w:rPr>
              <w:t>techniques</w:t>
            </w:r>
            <w:proofErr w:type="gramEnd"/>
          </w:p>
          <w:p w14:paraId="2274A08D" w14:textId="1958D1AF" w:rsidR="00826939" w:rsidRPr="00086607" w:rsidRDefault="00826939" w:rsidP="00826939">
            <w:pPr>
              <w:pStyle w:val="BodyTextIndent2"/>
              <w:ind w:left="360" w:firstLine="0"/>
              <w:jc w:val="left"/>
              <w:rPr>
                <w:color w:val="000000"/>
                <w:sz w:val="22"/>
                <w:lang w:val="fr-FR"/>
              </w:rPr>
            </w:pPr>
            <w:r w:rsidRPr="00086607">
              <w:rPr>
                <w:color w:val="000000"/>
                <w:sz w:val="22"/>
                <w:lang w:val="fr-FR"/>
              </w:rPr>
              <w:t>[PR IV.B.1.b</w:t>
            </w:r>
            <w:proofErr w:type="gramStart"/>
            <w:r w:rsidRPr="00086607">
              <w:rPr>
                <w:color w:val="000000"/>
                <w:sz w:val="22"/>
                <w:lang w:val="fr-FR"/>
              </w:rPr>
              <w:t>).(</w:t>
            </w:r>
            <w:proofErr w:type="gramEnd"/>
            <w:r w:rsidRPr="00086607">
              <w:rPr>
                <w:color w:val="000000"/>
                <w:sz w:val="22"/>
                <w:lang w:val="fr-FR"/>
              </w:rPr>
              <w:t>1).(c).(xii)]</w:t>
            </w:r>
          </w:p>
        </w:tc>
        <w:sdt>
          <w:sdtPr>
            <w:id w:val="-2128999401"/>
            <w:placeholder>
              <w:docPart w:val="4AAA1D2C9AAE4577868FB9D1ADE396B0"/>
            </w:placeholder>
            <w:showingPlcHdr/>
          </w:sdtPr>
          <w:sdtContent>
            <w:tc>
              <w:tcPr>
                <w:tcW w:w="3127" w:type="dxa"/>
                <w:shd w:val="clear" w:color="auto" w:fill="auto"/>
              </w:tcPr>
              <w:p w14:paraId="6F400734" w14:textId="0E467E5F" w:rsidR="00826939" w:rsidRPr="003874C1" w:rsidRDefault="00826939" w:rsidP="00826939">
                <w:r w:rsidRPr="006D7813">
                  <w:rPr>
                    <w:rStyle w:val="PlaceholderText"/>
                  </w:rPr>
                  <w:t>Click or tap here to enter text.</w:t>
                </w:r>
              </w:p>
            </w:tc>
          </w:sdtContent>
        </w:sdt>
        <w:sdt>
          <w:sdtPr>
            <w:id w:val="-831070945"/>
            <w:placeholder>
              <w:docPart w:val="DF0CBE89C7AC460F9BCEC6E1E723CD70"/>
            </w:placeholder>
            <w:showingPlcHdr/>
          </w:sdtPr>
          <w:sdtContent>
            <w:tc>
              <w:tcPr>
                <w:tcW w:w="3012" w:type="dxa"/>
                <w:shd w:val="clear" w:color="auto" w:fill="auto"/>
              </w:tcPr>
              <w:p w14:paraId="066148C2" w14:textId="2BC34602" w:rsidR="00826939" w:rsidRPr="003874C1" w:rsidRDefault="00826939" w:rsidP="00826939">
                <w:r w:rsidRPr="006D7813">
                  <w:rPr>
                    <w:rStyle w:val="PlaceholderText"/>
                  </w:rPr>
                  <w:t>Click or tap here to enter text.</w:t>
                </w:r>
              </w:p>
            </w:tc>
          </w:sdtContent>
        </w:sdt>
      </w:tr>
      <w:tr w:rsidR="00826939" w:rsidRPr="003874C1" w14:paraId="6FB89813" w14:textId="77777777" w:rsidTr="00826939">
        <w:tc>
          <w:tcPr>
            <w:tcW w:w="4027" w:type="dxa"/>
            <w:shd w:val="clear" w:color="auto" w:fill="auto"/>
          </w:tcPr>
          <w:p w14:paraId="3BC61D0D" w14:textId="77777777" w:rsidR="00826939" w:rsidRPr="003874C1" w:rsidRDefault="00826939" w:rsidP="00826939">
            <w:pPr>
              <w:pStyle w:val="BodyTextIndent2"/>
              <w:ind w:left="720" w:firstLine="0"/>
              <w:jc w:val="left"/>
              <w:rPr>
                <w:color w:val="000000"/>
                <w:sz w:val="22"/>
              </w:rPr>
            </w:pPr>
            <w:r w:rsidRPr="4DE6CE4E">
              <w:rPr>
                <w:color w:val="000000" w:themeColor="text1"/>
                <w:sz w:val="22"/>
              </w:rPr>
              <w:t xml:space="preserve">A broad spectrum of airway management techniques (e.g., performance of fiberoptic </w:t>
            </w:r>
            <w:r w:rsidRPr="4DE6CE4E">
              <w:rPr>
                <w:color w:val="000000" w:themeColor="text1"/>
                <w:sz w:val="22"/>
              </w:rPr>
              <w:lastRenderedPageBreak/>
              <w:t>intubation, and lung isolation techniques, such as double lumen endotracheal tube placement and endobronchial blockers)</w:t>
            </w:r>
          </w:p>
          <w:p w14:paraId="3A554FDE" w14:textId="113BF23C" w:rsidR="00826939" w:rsidRPr="00086607" w:rsidRDefault="00826939" w:rsidP="00826939">
            <w:pPr>
              <w:pStyle w:val="BodyTextIndent2"/>
              <w:ind w:left="72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1).(c).(xii).(a)]</w:t>
            </w:r>
          </w:p>
        </w:tc>
        <w:sdt>
          <w:sdtPr>
            <w:id w:val="669069963"/>
            <w:placeholder>
              <w:docPart w:val="BE10975A1E2C4B169903140616609A19"/>
            </w:placeholder>
            <w:showingPlcHdr/>
          </w:sdtPr>
          <w:sdtContent>
            <w:tc>
              <w:tcPr>
                <w:tcW w:w="3127" w:type="dxa"/>
                <w:shd w:val="clear" w:color="auto" w:fill="auto"/>
              </w:tcPr>
              <w:p w14:paraId="75E5D0CF" w14:textId="2F502494" w:rsidR="00826939" w:rsidRPr="003874C1" w:rsidRDefault="00826939" w:rsidP="00826939">
                <w:r w:rsidRPr="006D7813">
                  <w:rPr>
                    <w:rStyle w:val="PlaceholderText"/>
                  </w:rPr>
                  <w:t>Click or tap here to enter text.</w:t>
                </w:r>
              </w:p>
            </w:tc>
          </w:sdtContent>
        </w:sdt>
        <w:sdt>
          <w:sdtPr>
            <w:id w:val="302117192"/>
            <w:placeholder>
              <w:docPart w:val="870D940CE18D40FEBBDDF4ECBE275665"/>
            </w:placeholder>
            <w:showingPlcHdr/>
          </w:sdtPr>
          <w:sdtContent>
            <w:tc>
              <w:tcPr>
                <w:tcW w:w="3012" w:type="dxa"/>
                <w:shd w:val="clear" w:color="auto" w:fill="auto"/>
              </w:tcPr>
              <w:p w14:paraId="0C889B40" w14:textId="6AC75892" w:rsidR="00826939" w:rsidRPr="003874C1" w:rsidRDefault="00826939" w:rsidP="00826939">
                <w:r w:rsidRPr="006D7813">
                  <w:rPr>
                    <w:rStyle w:val="PlaceholderText"/>
                  </w:rPr>
                  <w:t>Click or tap here to enter text.</w:t>
                </w:r>
              </w:p>
            </w:tc>
          </w:sdtContent>
        </w:sdt>
      </w:tr>
      <w:tr w:rsidR="00826939" w:rsidRPr="003874C1" w14:paraId="59C91E42" w14:textId="77777777" w:rsidTr="00826939">
        <w:tc>
          <w:tcPr>
            <w:tcW w:w="4027" w:type="dxa"/>
            <w:shd w:val="clear" w:color="auto" w:fill="auto"/>
          </w:tcPr>
          <w:p w14:paraId="17AF0917" w14:textId="77777777" w:rsidR="00826939" w:rsidRPr="003874C1" w:rsidRDefault="00826939" w:rsidP="00826939">
            <w:pPr>
              <w:pStyle w:val="BodyTextIndent2"/>
              <w:ind w:left="720" w:firstLine="0"/>
              <w:jc w:val="left"/>
              <w:rPr>
                <w:color w:val="000000"/>
                <w:sz w:val="22"/>
              </w:rPr>
            </w:pPr>
            <w:r w:rsidRPr="4DE6CE4E">
              <w:rPr>
                <w:color w:val="000000" w:themeColor="text1"/>
                <w:sz w:val="22"/>
              </w:rPr>
              <w:t>Central vein and pulmonary artery catheter placement, and the use of transesophageal echocardiography and evoked potentials</w:t>
            </w:r>
          </w:p>
          <w:p w14:paraId="30FC7852" w14:textId="53080FD3" w:rsidR="00826939" w:rsidRPr="00086607" w:rsidRDefault="00826939" w:rsidP="00826939">
            <w:pPr>
              <w:pStyle w:val="BodyTextIndent2"/>
              <w:ind w:left="72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1).(c).(xii).(b)]</w:t>
            </w:r>
          </w:p>
        </w:tc>
        <w:sdt>
          <w:sdtPr>
            <w:id w:val="-187219358"/>
            <w:placeholder>
              <w:docPart w:val="9AC8C536E373414D8B1F4F422C51076B"/>
            </w:placeholder>
            <w:showingPlcHdr/>
          </w:sdtPr>
          <w:sdtContent>
            <w:tc>
              <w:tcPr>
                <w:tcW w:w="3127" w:type="dxa"/>
                <w:shd w:val="clear" w:color="auto" w:fill="auto"/>
              </w:tcPr>
              <w:p w14:paraId="60A0A7C5" w14:textId="0179D84A" w:rsidR="00826939" w:rsidRPr="003874C1" w:rsidRDefault="00826939" w:rsidP="00826939">
                <w:r w:rsidRPr="006D7813">
                  <w:rPr>
                    <w:rStyle w:val="PlaceholderText"/>
                  </w:rPr>
                  <w:t>Click or tap here to enter text.</w:t>
                </w:r>
              </w:p>
            </w:tc>
          </w:sdtContent>
        </w:sdt>
        <w:sdt>
          <w:sdtPr>
            <w:id w:val="1069000667"/>
            <w:placeholder>
              <w:docPart w:val="DFA67049C46042D29BE3415D0D0769CC"/>
            </w:placeholder>
            <w:showingPlcHdr/>
          </w:sdtPr>
          <w:sdtContent>
            <w:tc>
              <w:tcPr>
                <w:tcW w:w="3012" w:type="dxa"/>
                <w:shd w:val="clear" w:color="auto" w:fill="auto"/>
              </w:tcPr>
              <w:p w14:paraId="0E51236F" w14:textId="6FD1E8DC" w:rsidR="00826939" w:rsidRPr="003874C1" w:rsidRDefault="00826939" w:rsidP="00826939">
                <w:r w:rsidRPr="006D7813">
                  <w:rPr>
                    <w:rStyle w:val="PlaceholderText"/>
                  </w:rPr>
                  <w:t>Click or tap here to enter text.</w:t>
                </w:r>
              </w:p>
            </w:tc>
          </w:sdtContent>
        </w:sdt>
      </w:tr>
      <w:tr w:rsidR="00826939" w:rsidRPr="003874C1" w14:paraId="474C3FFE" w14:textId="77777777" w:rsidTr="00826939">
        <w:tc>
          <w:tcPr>
            <w:tcW w:w="4027" w:type="dxa"/>
            <w:shd w:val="clear" w:color="auto" w:fill="auto"/>
          </w:tcPr>
          <w:p w14:paraId="3EFF5C1B" w14:textId="77777777" w:rsidR="00826939" w:rsidRPr="003874C1" w:rsidRDefault="00826939" w:rsidP="00826939">
            <w:pPr>
              <w:pStyle w:val="BodyTextIndent2"/>
              <w:ind w:left="720" w:firstLine="0"/>
              <w:jc w:val="left"/>
              <w:rPr>
                <w:color w:val="000000"/>
                <w:sz w:val="22"/>
              </w:rPr>
            </w:pPr>
            <w:r w:rsidRPr="4DE6CE4E">
              <w:rPr>
                <w:color w:val="000000" w:themeColor="text1"/>
                <w:sz w:val="22"/>
              </w:rPr>
              <w:t>EEG or processed EEG monitoring as part of the procedure, or adequate didactic instruction to ensure familiarity with EEG use and interpretation.</w:t>
            </w:r>
          </w:p>
          <w:p w14:paraId="2F2C535B" w14:textId="3499E9A9" w:rsidR="00826939" w:rsidRPr="00086607" w:rsidRDefault="00826939" w:rsidP="00826939">
            <w:pPr>
              <w:pStyle w:val="BodyTextIndent2"/>
              <w:ind w:left="72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1).(c).(xii.(c))]</w:t>
            </w:r>
          </w:p>
        </w:tc>
        <w:sdt>
          <w:sdtPr>
            <w:id w:val="-1477911582"/>
            <w:placeholder>
              <w:docPart w:val="D5461ADEFC0E497D93AEF55C21485168"/>
            </w:placeholder>
            <w:showingPlcHdr/>
          </w:sdtPr>
          <w:sdtContent>
            <w:tc>
              <w:tcPr>
                <w:tcW w:w="3127" w:type="dxa"/>
                <w:shd w:val="clear" w:color="auto" w:fill="auto"/>
              </w:tcPr>
              <w:p w14:paraId="5286A2D9" w14:textId="64FA52A5" w:rsidR="00826939" w:rsidRPr="003874C1" w:rsidRDefault="00826939" w:rsidP="00826939">
                <w:r w:rsidRPr="006D7813">
                  <w:rPr>
                    <w:rStyle w:val="PlaceholderText"/>
                  </w:rPr>
                  <w:t>Click or tap here to enter text.</w:t>
                </w:r>
              </w:p>
            </w:tc>
          </w:sdtContent>
        </w:sdt>
        <w:sdt>
          <w:sdtPr>
            <w:id w:val="-43685539"/>
            <w:placeholder>
              <w:docPart w:val="E4CD38D61BAD49D29220782F7E94AF8A"/>
            </w:placeholder>
            <w:showingPlcHdr/>
          </w:sdtPr>
          <w:sdtContent>
            <w:tc>
              <w:tcPr>
                <w:tcW w:w="3012" w:type="dxa"/>
                <w:shd w:val="clear" w:color="auto" w:fill="auto"/>
              </w:tcPr>
              <w:p w14:paraId="1222420A" w14:textId="34B9627D" w:rsidR="00826939" w:rsidRPr="003874C1" w:rsidRDefault="00826939" w:rsidP="00826939">
                <w:r w:rsidRPr="006D7813">
                  <w:rPr>
                    <w:rStyle w:val="PlaceholderText"/>
                  </w:rPr>
                  <w:t>Click or tap here to enter text.</w:t>
                </w:r>
              </w:p>
            </w:tc>
          </w:sdtContent>
        </w:sdt>
      </w:tr>
      <w:tr w:rsidR="00826939" w:rsidRPr="003874C1" w14:paraId="59B4246C" w14:textId="77777777" w:rsidTr="00826939">
        <w:tc>
          <w:tcPr>
            <w:tcW w:w="4027" w:type="dxa"/>
            <w:shd w:val="clear" w:color="auto" w:fill="auto"/>
          </w:tcPr>
          <w:p w14:paraId="533FBC41" w14:textId="77777777" w:rsidR="00826939" w:rsidRPr="003874C1" w:rsidRDefault="00826939" w:rsidP="00826939">
            <w:pPr>
              <w:pStyle w:val="BodyTextIndent2"/>
              <w:ind w:left="360" w:firstLine="0"/>
              <w:jc w:val="left"/>
              <w:rPr>
                <w:color w:val="000000"/>
                <w:sz w:val="22"/>
              </w:rPr>
            </w:pPr>
            <w:r w:rsidRPr="4DE6CE4E">
              <w:rPr>
                <w:color w:val="000000" w:themeColor="text1"/>
                <w:sz w:val="22"/>
              </w:rPr>
              <w:t xml:space="preserve">Patients undergoing diagnostic or therapeutic procedures outside of the surgical </w:t>
            </w:r>
            <w:proofErr w:type="gramStart"/>
            <w:r w:rsidRPr="4DE6CE4E">
              <w:rPr>
                <w:color w:val="000000" w:themeColor="text1"/>
                <w:sz w:val="22"/>
              </w:rPr>
              <w:t>suites</w:t>
            </w:r>
            <w:proofErr w:type="gramEnd"/>
          </w:p>
          <w:p w14:paraId="4F25E04E" w14:textId="65328EEE" w:rsidR="00826939" w:rsidRPr="00086607" w:rsidRDefault="00826939" w:rsidP="00826939">
            <w:pPr>
              <w:pStyle w:val="BodyTextIndent2"/>
              <w:ind w:left="36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1).(c).(xiii)]</w:t>
            </w:r>
          </w:p>
        </w:tc>
        <w:sdt>
          <w:sdtPr>
            <w:id w:val="616411246"/>
            <w:placeholder>
              <w:docPart w:val="94CB0828C835422DA81BF9FD2F6A432C"/>
            </w:placeholder>
            <w:showingPlcHdr/>
          </w:sdtPr>
          <w:sdtContent>
            <w:tc>
              <w:tcPr>
                <w:tcW w:w="3127" w:type="dxa"/>
                <w:shd w:val="clear" w:color="auto" w:fill="auto"/>
              </w:tcPr>
              <w:p w14:paraId="7B1AF03E" w14:textId="6C744F97" w:rsidR="00826939" w:rsidRPr="003874C1" w:rsidRDefault="00826939" w:rsidP="00826939">
                <w:r w:rsidRPr="006D7813">
                  <w:rPr>
                    <w:rStyle w:val="PlaceholderText"/>
                  </w:rPr>
                  <w:t>Click or tap here to enter text.</w:t>
                </w:r>
              </w:p>
            </w:tc>
          </w:sdtContent>
        </w:sdt>
        <w:sdt>
          <w:sdtPr>
            <w:id w:val="273600588"/>
            <w:placeholder>
              <w:docPart w:val="49BBA6F248BE45EABF6A9C9FA81598C9"/>
            </w:placeholder>
            <w:showingPlcHdr/>
          </w:sdtPr>
          <w:sdtContent>
            <w:tc>
              <w:tcPr>
                <w:tcW w:w="3012" w:type="dxa"/>
                <w:shd w:val="clear" w:color="auto" w:fill="auto"/>
              </w:tcPr>
              <w:p w14:paraId="537F678B" w14:textId="2C6E01FF" w:rsidR="00826939" w:rsidRPr="003874C1" w:rsidRDefault="00826939" w:rsidP="00826939">
                <w:r w:rsidRPr="006D7813">
                  <w:rPr>
                    <w:rStyle w:val="PlaceholderText"/>
                  </w:rPr>
                  <w:t>Click or tap here to enter text.</w:t>
                </w:r>
              </w:p>
            </w:tc>
          </w:sdtContent>
        </w:sdt>
      </w:tr>
      <w:tr w:rsidR="00826939" w:rsidRPr="003874C1" w14:paraId="704A9492" w14:textId="77777777" w:rsidTr="00826939">
        <w:tc>
          <w:tcPr>
            <w:tcW w:w="4027" w:type="dxa"/>
            <w:shd w:val="clear" w:color="auto" w:fill="auto"/>
          </w:tcPr>
          <w:p w14:paraId="7E2F0F54" w14:textId="54F2BB83" w:rsidR="00826939" w:rsidRPr="003874C1" w:rsidRDefault="00826939" w:rsidP="00826939">
            <w:pPr>
              <w:pStyle w:val="BodyTextIndent2"/>
              <w:ind w:left="360" w:firstLine="0"/>
              <w:jc w:val="left"/>
              <w:rPr>
                <w:color w:val="000000"/>
                <w:sz w:val="22"/>
              </w:rPr>
            </w:pPr>
            <w:r w:rsidRPr="4DE6CE4E">
              <w:rPr>
                <w:sz w:val="22"/>
              </w:rPr>
              <w:t xml:space="preserve">Surface ultrasound and transesophageal and transthoracic echocardiography to guide the performance of invasive procedures and to evaluate organ function and pathology as related to anesthesia, critical care, and </w:t>
            </w:r>
            <w:proofErr w:type="gramStart"/>
            <w:r w:rsidRPr="4DE6CE4E">
              <w:rPr>
                <w:sz w:val="22"/>
              </w:rPr>
              <w:t>resuscitation</w:t>
            </w:r>
            <w:proofErr w:type="gramEnd"/>
          </w:p>
          <w:p w14:paraId="39CDB88C" w14:textId="03002B9F" w:rsidR="00826939" w:rsidRPr="00086607" w:rsidRDefault="00826939" w:rsidP="00826939">
            <w:pPr>
              <w:pStyle w:val="BodyTextIndent2"/>
              <w:ind w:left="36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1).(c).(xiii).(a)]</w:t>
            </w:r>
          </w:p>
        </w:tc>
        <w:sdt>
          <w:sdtPr>
            <w:id w:val="-491027243"/>
            <w:placeholder>
              <w:docPart w:val="E9640EA710B140E1B15E981062BED25F"/>
            </w:placeholder>
            <w:showingPlcHdr/>
          </w:sdtPr>
          <w:sdtContent>
            <w:tc>
              <w:tcPr>
                <w:tcW w:w="3127" w:type="dxa"/>
                <w:shd w:val="clear" w:color="auto" w:fill="auto"/>
              </w:tcPr>
              <w:p w14:paraId="242DA9DA" w14:textId="1FC1549B" w:rsidR="00826939" w:rsidRPr="003874C1" w:rsidRDefault="00826939" w:rsidP="00826939">
                <w:pPr>
                  <w:rPr>
                    <w:color w:val="000000"/>
                  </w:rPr>
                </w:pPr>
                <w:r w:rsidRPr="006D7813">
                  <w:rPr>
                    <w:rStyle w:val="PlaceholderText"/>
                  </w:rPr>
                  <w:t>Click or tap here to enter text.</w:t>
                </w:r>
              </w:p>
            </w:tc>
          </w:sdtContent>
        </w:sdt>
        <w:sdt>
          <w:sdtPr>
            <w:id w:val="100468307"/>
            <w:placeholder>
              <w:docPart w:val="4F2F043FBF904097839B40D5A5D99AFC"/>
            </w:placeholder>
            <w:showingPlcHdr/>
          </w:sdtPr>
          <w:sdtContent>
            <w:tc>
              <w:tcPr>
                <w:tcW w:w="3012" w:type="dxa"/>
                <w:shd w:val="clear" w:color="auto" w:fill="auto"/>
              </w:tcPr>
              <w:p w14:paraId="06D9E59E" w14:textId="7A73BCFB" w:rsidR="00826939" w:rsidRPr="003874C1" w:rsidRDefault="00826939" w:rsidP="00826939">
                <w:pPr>
                  <w:rPr>
                    <w:color w:val="000000"/>
                  </w:rPr>
                </w:pPr>
                <w:r w:rsidRPr="006D7813">
                  <w:rPr>
                    <w:rStyle w:val="PlaceholderText"/>
                  </w:rPr>
                  <w:t>Click or tap here to enter text.</w:t>
                </w:r>
              </w:p>
            </w:tc>
          </w:sdtContent>
        </w:sdt>
      </w:tr>
      <w:tr w:rsidR="00826939" w:rsidRPr="003874C1" w14:paraId="45148382" w14:textId="77777777" w:rsidTr="00826939">
        <w:tc>
          <w:tcPr>
            <w:tcW w:w="4027" w:type="dxa"/>
            <w:shd w:val="clear" w:color="auto" w:fill="auto"/>
          </w:tcPr>
          <w:p w14:paraId="5C5C0FA9" w14:textId="77777777" w:rsidR="00826939" w:rsidRPr="003874C1" w:rsidRDefault="00826939" w:rsidP="00826939">
            <w:pPr>
              <w:pStyle w:val="BodyTextIndent2"/>
              <w:ind w:left="360" w:firstLine="0"/>
              <w:jc w:val="left"/>
              <w:rPr>
                <w:sz w:val="22"/>
              </w:rPr>
            </w:pPr>
            <w:r w:rsidRPr="4DE6CE4E">
              <w:rPr>
                <w:sz w:val="22"/>
              </w:rPr>
              <w:t xml:space="preserve">Principles of ultrasound, including the physics of ultrasound transmission, ultrasound transducer construction, and transducer selection for specific applications, to include being able to obtain images with an understanding of limitations and </w:t>
            </w:r>
            <w:proofErr w:type="gramStart"/>
            <w:r w:rsidRPr="4DE6CE4E">
              <w:rPr>
                <w:sz w:val="22"/>
              </w:rPr>
              <w:t>artifacts</w:t>
            </w:r>
            <w:proofErr w:type="gramEnd"/>
          </w:p>
          <w:p w14:paraId="78328B63" w14:textId="2719C6A5" w:rsidR="00826939" w:rsidRPr="00086607" w:rsidRDefault="00826939" w:rsidP="00826939">
            <w:pPr>
              <w:pStyle w:val="BodyTextIndent2"/>
              <w:jc w:val="left"/>
              <w:rPr>
                <w:color w:val="000000"/>
                <w:sz w:val="22"/>
                <w:lang w:val="fr-FR"/>
              </w:rPr>
            </w:pPr>
            <w:r w:rsidRPr="00086607">
              <w:rPr>
                <w:sz w:val="22"/>
                <w:lang w:val="fr-FR"/>
              </w:rPr>
              <w:t xml:space="preserve">[PR </w:t>
            </w:r>
            <w:r w:rsidRPr="00086607">
              <w:rPr>
                <w:color w:val="000000" w:themeColor="text1"/>
                <w:sz w:val="22"/>
                <w:lang w:val="fr-FR"/>
              </w:rPr>
              <w:t>IV.B.1.b</w:t>
            </w:r>
            <w:proofErr w:type="gramStart"/>
            <w:r w:rsidRPr="00086607">
              <w:rPr>
                <w:color w:val="000000" w:themeColor="text1"/>
                <w:sz w:val="22"/>
                <w:lang w:val="fr-FR"/>
              </w:rPr>
              <w:t>).(</w:t>
            </w:r>
            <w:proofErr w:type="gramEnd"/>
            <w:r w:rsidRPr="00086607">
              <w:rPr>
                <w:color w:val="000000" w:themeColor="text1"/>
                <w:sz w:val="22"/>
                <w:lang w:val="fr-FR"/>
              </w:rPr>
              <w:t>1).(c).(xiii).(b)]</w:t>
            </w:r>
          </w:p>
        </w:tc>
        <w:sdt>
          <w:sdtPr>
            <w:id w:val="124135752"/>
            <w:placeholder>
              <w:docPart w:val="9DBE623718DD40EC96D1FA3CD4FBE9D9"/>
            </w:placeholder>
            <w:showingPlcHdr/>
          </w:sdtPr>
          <w:sdtContent>
            <w:tc>
              <w:tcPr>
                <w:tcW w:w="3127" w:type="dxa"/>
                <w:shd w:val="clear" w:color="auto" w:fill="auto"/>
              </w:tcPr>
              <w:p w14:paraId="461A59F6" w14:textId="037E1D27" w:rsidR="00826939" w:rsidRPr="003874C1" w:rsidRDefault="00826939" w:rsidP="00826939">
                <w:pPr>
                  <w:rPr>
                    <w:color w:val="000000"/>
                  </w:rPr>
                </w:pPr>
                <w:r w:rsidRPr="006D7813">
                  <w:rPr>
                    <w:rStyle w:val="PlaceholderText"/>
                  </w:rPr>
                  <w:t>Click or tap here to enter text.</w:t>
                </w:r>
              </w:p>
            </w:tc>
          </w:sdtContent>
        </w:sdt>
        <w:sdt>
          <w:sdtPr>
            <w:id w:val="-470681528"/>
            <w:placeholder>
              <w:docPart w:val="E56839348AE740DB96C306E4A05E465E"/>
            </w:placeholder>
            <w:showingPlcHdr/>
          </w:sdtPr>
          <w:sdtContent>
            <w:tc>
              <w:tcPr>
                <w:tcW w:w="3012" w:type="dxa"/>
                <w:shd w:val="clear" w:color="auto" w:fill="auto"/>
              </w:tcPr>
              <w:p w14:paraId="7BFA1C16" w14:textId="2A4DB48D" w:rsidR="00826939" w:rsidRPr="003874C1" w:rsidRDefault="00826939" w:rsidP="00826939">
                <w:pPr>
                  <w:rPr>
                    <w:color w:val="000000"/>
                  </w:rPr>
                </w:pPr>
                <w:r w:rsidRPr="006D7813">
                  <w:rPr>
                    <w:rStyle w:val="PlaceholderText"/>
                  </w:rPr>
                  <w:t>Click or tap here to enter text.</w:t>
                </w:r>
              </w:p>
            </w:tc>
          </w:sdtContent>
        </w:sdt>
      </w:tr>
      <w:tr w:rsidR="00826939" w:rsidRPr="003874C1" w14:paraId="151363EB" w14:textId="77777777" w:rsidTr="00826939">
        <w:tc>
          <w:tcPr>
            <w:tcW w:w="4027" w:type="dxa"/>
            <w:shd w:val="clear" w:color="auto" w:fill="auto"/>
          </w:tcPr>
          <w:p w14:paraId="22327A7C" w14:textId="77777777" w:rsidR="00826939" w:rsidRPr="003874C1" w:rsidRDefault="00826939" w:rsidP="00826939">
            <w:pPr>
              <w:pStyle w:val="BodyTextIndent2"/>
              <w:ind w:left="360" w:firstLine="0"/>
              <w:jc w:val="left"/>
              <w:rPr>
                <w:sz w:val="22"/>
              </w:rPr>
            </w:pPr>
            <w:r w:rsidRPr="4DE6CE4E">
              <w:rPr>
                <w:sz w:val="22"/>
              </w:rPr>
              <w:t>Obtaining standard views of the heart and inferior vena cava with transthoracic echocardiography allowing the evaluation of myocardial function, estimation of central venous pressure, and gross pericardial/cardiac pathology (e.g., large pericardial effusion)</w:t>
            </w:r>
          </w:p>
          <w:p w14:paraId="107F6C8F" w14:textId="1E062F8C"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1).(c).(xiii).(c)]</w:t>
            </w:r>
          </w:p>
        </w:tc>
        <w:sdt>
          <w:sdtPr>
            <w:id w:val="-1754887924"/>
            <w:placeholder>
              <w:docPart w:val="9C9FB5A54EF8468A9BC066E2B7DA4966"/>
            </w:placeholder>
            <w:showingPlcHdr/>
          </w:sdtPr>
          <w:sdtContent>
            <w:tc>
              <w:tcPr>
                <w:tcW w:w="3127" w:type="dxa"/>
                <w:shd w:val="clear" w:color="auto" w:fill="auto"/>
              </w:tcPr>
              <w:p w14:paraId="03746765" w14:textId="07D7695B" w:rsidR="00826939" w:rsidRPr="003874C1" w:rsidRDefault="00826939" w:rsidP="00826939">
                <w:pPr>
                  <w:rPr>
                    <w:color w:val="000000"/>
                  </w:rPr>
                </w:pPr>
                <w:r w:rsidRPr="006D7813">
                  <w:rPr>
                    <w:rStyle w:val="PlaceholderText"/>
                  </w:rPr>
                  <w:t>Click or tap here to enter text.</w:t>
                </w:r>
              </w:p>
            </w:tc>
          </w:sdtContent>
        </w:sdt>
        <w:sdt>
          <w:sdtPr>
            <w:id w:val="-53314396"/>
            <w:placeholder>
              <w:docPart w:val="0CD8044BFA06410DABFF36FC4DE67E22"/>
            </w:placeholder>
            <w:showingPlcHdr/>
          </w:sdtPr>
          <w:sdtContent>
            <w:tc>
              <w:tcPr>
                <w:tcW w:w="3012" w:type="dxa"/>
                <w:shd w:val="clear" w:color="auto" w:fill="auto"/>
              </w:tcPr>
              <w:p w14:paraId="23AF3F12" w14:textId="2C63957D" w:rsidR="00826939" w:rsidRPr="003874C1" w:rsidRDefault="00826939" w:rsidP="00826939">
                <w:pPr>
                  <w:rPr>
                    <w:color w:val="000000"/>
                  </w:rPr>
                </w:pPr>
                <w:r w:rsidRPr="006D7813">
                  <w:rPr>
                    <w:rStyle w:val="PlaceholderText"/>
                  </w:rPr>
                  <w:t>Click or tap here to enter text.</w:t>
                </w:r>
              </w:p>
            </w:tc>
          </w:sdtContent>
        </w:sdt>
      </w:tr>
      <w:tr w:rsidR="00826939" w:rsidRPr="003874C1" w14:paraId="65818C6E" w14:textId="77777777" w:rsidTr="00826939">
        <w:tc>
          <w:tcPr>
            <w:tcW w:w="4027" w:type="dxa"/>
            <w:shd w:val="clear" w:color="auto" w:fill="auto"/>
          </w:tcPr>
          <w:p w14:paraId="07EB152C" w14:textId="77777777" w:rsidR="00826939" w:rsidRDefault="00826939" w:rsidP="00826939">
            <w:pPr>
              <w:pStyle w:val="BodyTextIndent2"/>
              <w:ind w:left="360" w:firstLine="0"/>
              <w:jc w:val="left"/>
              <w:rPr>
                <w:sz w:val="22"/>
              </w:rPr>
            </w:pPr>
            <w:r w:rsidRPr="4DE6CE4E">
              <w:rPr>
                <w:sz w:val="22"/>
              </w:rPr>
              <w:t xml:space="preserve">Obtaining standard views of the heart with transesophageal </w:t>
            </w:r>
            <w:r w:rsidRPr="4DE6CE4E">
              <w:rPr>
                <w:sz w:val="22"/>
              </w:rPr>
              <w:lastRenderedPageBreak/>
              <w:t>echocardiography allowing the evaluation of mycardial function and gross pericardial/cardiac pathology (e.g., large pericardial effusion)</w:t>
            </w:r>
          </w:p>
          <w:p w14:paraId="23ECE1B3" w14:textId="56A7DF4C" w:rsidR="00826939" w:rsidRPr="00086607" w:rsidRDefault="00826939" w:rsidP="00826939">
            <w:pPr>
              <w:pStyle w:val="BodyTextIndent2"/>
              <w:ind w:left="360" w:firstLine="0"/>
              <w:jc w:val="left"/>
              <w:rPr>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1).(c).(xiii).(d)]</w:t>
            </w:r>
          </w:p>
        </w:tc>
        <w:sdt>
          <w:sdtPr>
            <w:id w:val="2077166281"/>
            <w:placeholder>
              <w:docPart w:val="A7C542340E56433F9362AA0B4F9F654C"/>
            </w:placeholder>
            <w:showingPlcHdr/>
          </w:sdtPr>
          <w:sdtContent>
            <w:tc>
              <w:tcPr>
                <w:tcW w:w="3127" w:type="dxa"/>
                <w:shd w:val="clear" w:color="auto" w:fill="auto"/>
              </w:tcPr>
              <w:p w14:paraId="519B53C3" w14:textId="08A2960F" w:rsidR="00826939" w:rsidRPr="003874C1" w:rsidRDefault="00826939" w:rsidP="00826939">
                <w:pPr>
                  <w:rPr>
                    <w:color w:val="000000"/>
                  </w:rPr>
                </w:pPr>
                <w:r w:rsidRPr="006D7813">
                  <w:rPr>
                    <w:rStyle w:val="PlaceholderText"/>
                  </w:rPr>
                  <w:t>Click or tap here to enter text.</w:t>
                </w:r>
              </w:p>
            </w:tc>
          </w:sdtContent>
        </w:sdt>
        <w:sdt>
          <w:sdtPr>
            <w:id w:val="1182852170"/>
            <w:placeholder>
              <w:docPart w:val="100AD2D30981492EAE983A62D871FC08"/>
            </w:placeholder>
            <w:showingPlcHdr/>
          </w:sdtPr>
          <w:sdtContent>
            <w:tc>
              <w:tcPr>
                <w:tcW w:w="3012" w:type="dxa"/>
                <w:shd w:val="clear" w:color="auto" w:fill="auto"/>
              </w:tcPr>
              <w:p w14:paraId="4EE94179" w14:textId="27BAAA01" w:rsidR="00826939" w:rsidRPr="003874C1" w:rsidRDefault="00826939" w:rsidP="00826939">
                <w:pPr>
                  <w:rPr>
                    <w:color w:val="000000"/>
                  </w:rPr>
                </w:pPr>
                <w:r w:rsidRPr="006D7813">
                  <w:rPr>
                    <w:rStyle w:val="PlaceholderText"/>
                  </w:rPr>
                  <w:t>Click or tap here to enter text.</w:t>
                </w:r>
              </w:p>
            </w:tc>
          </w:sdtContent>
        </w:sdt>
      </w:tr>
      <w:tr w:rsidR="00826939" w:rsidRPr="003874C1" w14:paraId="011E36A5" w14:textId="77777777" w:rsidTr="00826939">
        <w:tc>
          <w:tcPr>
            <w:tcW w:w="4027" w:type="dxa"/>
            <w:shd w:val="clear" w:color="auto" w:fill="auto"/>
          </w:tcPr>
          <w:p w14:paraId="08DB39B2" w14:textId="77777777" w:rsidR="00826939" w:rsidRPr="003874C1" w:rsidRDefault="00826939" w:rsidP="00826939">
            <w:pPr>
              <w:pStyle w:val="BodyTextIndent2"/>
              <w:ind w:left="360" w:firstLine="0"/>
              <w:jc w:val="left"/>
              <w:rPr>
                <w:sz w:val="22"/>
              </w:rPr>
            </w:pPr>
            <w:r w:rsidRPr="4DE6CE4E">
              <w:rPr>
                <w:sz w:val="22"/>
              </w:rPr>
              <w:t>Using transthoracic ultrasound for the detection of pneumothorax and pleural effusion</w:t>
            </w:r>
          </w:p>
          <w:p w14:paraId="3F05F475" w14:textId="55954BA4"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1).(c).(xii).(e)]</w:t>
            </w:r>
          </w:p>
        </w:tc>
        <w:sdt>
          <w:sdtPr>
            <w:id w:val="-1667855303"/>
            <w:placeholder>
              <w:docPart w:val="C55E8FFF1BAC4DAE826EF93E1FB8E125"/>
            </w:placeholder>
            <w:showingPlcHdr/>
          </w:sdtPr>
          <w:sdtContent>
            <w:tc>
              <w:tcPr>
                <w:tcW w:w="3127" w:type="dxa"/>
                <w:shd w:val="clear" w:color="auto" w:fill="auto"/>
              </w:tcPr>
              <w:p w14:paraId="62800B5D" w14:textId="603E07A8" w:rsidR="00826939" w:rsidRPr="003874C1" w:rsidRDefault="00826939" w:rsidP="00826939">
                <w:pPr>
                  <w:rPr>
                    <w:color w:val="000000"/>
                  </w:rPr>
                </w:pPr>
                <w:r w:rsidRPr="006D7813">
                  <w:rPr>
                    <w:rStyle w:val="PlaceholderText"/>
                  </w:rPr>
                  <w:t>Click or tap here to enter text.</w:t>
                </w:r>
              </w:p>
            </w:tc>
          </w:sdtContent>
        </w:sdt>
        <w:sdt>
          <w:sdtPr>
            <w:id w:val="-1257520448"/>
            <w:placeholder>
              <w:docPart w:val="85D2C0C5D5674CFA9DAE5A68B4E807DE"/>
            </w:placeholder>
            <w:showingPlcHdr/>
          </w:sdtPr>
          <w:sdtContent>
            <w:tc>
              <w:tcPr>
                <w:tcW w:w="3012" w:type="dxa"/>
                <w:shd w:val="clear" w:color="auto" w:fill="auto"/>
              </w:tcPr>
              <w:p w14:paraId="6540C6F9" w14:textId="555F3D18" w:rsidR="00826939" w:rsidRPr="003874C1" w:rsidRDefault="00826939" w:rsidP="00826939">
                <w:pPr>
                  <w:rPr>
                    <w:color w:val="000000"/>
                  </w:rPr>
                </w:pPr>
                <w:r w:rsidRPr="006D7813">
                  <w:rPr>
                    <w:rStyle w:val="PlaceholderText"/>
                  </w:rPr>
                  <w:t>Click or tap here to enter text.</w:t>
                </w:r>
              </w:p>
            </w:tc>
          </w:sdtContent>
        </w:sdt>
      </w:tr>
      <w:tr w:rsidR="00826939" w:rsidRPr="003874C1" w14:paraId="735C1D45" w14:textId="77777777" w:rsidTr="00826939">
        <w:tc>
          <w:tcPr>
            <w:tcW w:w="4027" w:type="dxa"/>
            <w:shd w:val="clear" w:color="auto" w:fill="auto"/>
          </w:tcPr>
          <w:p w14:paraId="40F997D5" w14:textId="77777777" w:rsidR="00826939" w:rsidRPr="003874C1" w:rsidRDefault="00826939" w:rsidP="00826939">
            <w:pPr>
              <w:pStyle w:val="BodyTextIndent2"/>
              <w:ind w:left="360" w:firstLine="0"/>
              <w:jc w:val="left"/>
              <w:rPr>
                <w:sz w:val="22"/>
              </w:rPr>
            </w:pPr>
            <w:r w:rsidRPr="4DE6CE4E">
              <w:rPr>
                <w:sz w:val="22"/>
              </w:rPr>
              <w:t>using surface ultrasound to guide vascular access (both central and peripheral) and to guide regional anesthesia procedures; and</w:t>
            </w:r>
          </w:p>
          <w:p w14:paraId="7F2318E7" w14:textId="2C74A317" w:rsidR="00826939" w:rsidRPr="00044779" w:rsidRDefault="00826939" w:rsidP="00826939">
            <w:pPr>
              <w:pStyle w:val="BodyTextIndent2"/>
              <w:ind w:left="360" w:firstLine="0"/>
              <w:jc w:val="left"/>
              <w:rPr>
                <w:color w:val="000000"/>
                <w:sz w:val="22"/>
                <w:lang w:val="fr-FR"/>
              </w:rPr>
            </w:pPr>
            <w:r w:rsidRPr="00044779">
              <w:rPr>
                <w:sz w:val="22"/>
                <w:lang w:val="fr-FR"/>
              </w:rPr>
              <w:t>[PR IV.B.1.b</w:t>
            </w:r>
            <w:proofErr w:type="gramStart"/>
            <w:r w:rsidRPr="00044779">
              <w:rPr>
                <w:sz w:val="22"/>
                <w:lang w:val="fr-FR"/>
              </w:rPr>
              <w:t>).(</w:t>
            </w:r>
            <w:proofErr w:type="gramEnd"/>
            <w:r w:rsidRPr="00044779">
              <w:rPr>
                <w:sz w:val="22"/>
                <w:lang w:val="fr-FR"/>
              </w:rPr>
              <w:t>1).(c).(xiii).(f)]</w:t>
            </w:r>
          </w:p>
        </w:tc>
        <w:sdt>
          <w:sdtPr>
            <w:id w:val="-1288195622"/>
            <w:placeholder>
              <w:docPart w:val="7C104F8DEFC24089BF574E6F75801578"/>
            </w:placeholder>
            <w:showingPlcHdr/>
          </w:sdtPr>
          <w:sdtContent>
            <w:tc>
              <w:tcPr>
                <w:tcW w:w="3127" w:type="dxa"/>
                <w:shd w:val="clear" w:color="auto" w:fill="auto"/>
              </w:tcPr>
              <w:p w14:paraId="007F4245" w14:textId="2557225E" w:rsidR="00826939" w:rsidRPr="003874C1" w:rsidRDefault="00826939" w:rsidP="00826939">
                <w:pPr>
                  <w:rPr>
                    <w:color w:val="000000"/>
                  </w:rPr>
                </w:pPr>
                <w:r w:rsidRPr="006D7813">
                  <w:rPr>
                    <w:rStyle w:val="PlaceholderText"/>
                  </w:rPr>
                  <w:t>Click or tap here to enter text.</w:t>
                </w:r>
              </w:p>
            </w:tc>
          </w:sdtContent>
        </w:sdt>
        <w:sdt>
          <w:sdtPr>
            <w:id w:val="-1166239029"/>
            <w:placeholder>
              <w:docPart w:val="434CF913FFC5406F815A1101C582EFBF"/>
            </w:placeholder>
            <w:showingPlcHdr/>
          </w:sdtPr>
          <w:sdtContent>
            <w:tc>
              <w:tcPr>
                <w:tcW w:w="3012" w:type="dxa"/>
                <w:shd w:val="clear" w:color="auto" w:fill="auto"/>
              </w:tcPr>
              <w:p w14:paraId="2D1E02BF" w14:textId="5C66D0C7" w:rsidR="00826939" w:rsidRPr="003874C1" w:rsidRDefault="00826939" w:rsidP="00826939">
                <w:pPr>
                  <w:rPr>
                    <w:color w:val="000000"/>
                  </w:rPr>
                </w:pPr>
                <w:r w:rsidRPr="006D7813">
                  <w:rPr>
                    <w:rStyle w:val="PlaceholderText"/>
                  </w:rPr>
                  <w:t>Click or tap here to enter text.</w:t>
                </w:r>
              </w:p>
            </w:tc>
          </w:sdtContent>
        </w:sdt>
      </w:tr>
      <w:tr w:rsidR="00826939" w:rsidRPr="003874C1" w14:paraId="250BADE5" w14:textId="77777777" w:rsidTr="00826939">
        <w:tc>
          <w:tcPr>
            <w:tcW w:w="4027" w:type="dxa"/>
            <w:shd w:val="clear" w:color="auto" w:fill="auto"/>
          </w:tcPr>
          <w:p w14:paraId="4CDEF690" w14:textId="77777777" w:rsidR="00826939" w:rsidRPr="003874C1" w:rsidRDefault="00826939" w:rsidP="00826939">
            <w:pPr>
              <w:pStyle w:val="BodyTextIndent2"/>
              <w:ind w:left="360" w:firstLine="0"/>
              <w:jc w:val="left"/>
              <w:rPr>
                <w:sz w:val="22"/>
              </w:rPr>
            </w:pPr>
            <w:r w:rsidRPr="4DE6CE4E">
              <w:rPr>
                <w:sz w:val="22"/>
              </w:rPr>
              <w:t>Describing techniques, views, and findings in standard language.</w:t>
            </w:r>
          </w:p>
          <w:p w14:paraId="2FDBDB23" w14:textId="42651C99"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1).(c).(xiii).(g)]</w:t>
            </w:r>
          </w:p>
        </w:tc>
        <w:sdt>
          <w:sdtPr>
            <w:id w:val="855546160"/>
            <w:placeholder>
              <w:docPart w:val="519563D518CD4BEFB03FB533D69A3FE8"/>
            </w:placeholder>
            <w:showingPlcHdr/>
          </w:sdtPr>
          <w:sdtContent>
            <w:tc>
              <w:tcPr>
                <w:tcW w:w="3127" w:type="dxa"/>
                <w:shd w:val="clear" w:color="auto" w:fill="auto"/>
              </w:tcPr>
              <w:p w14:paraId="2072A1B6" w14:textId="0D2F97A0" w:rsidR="00826939" w:rsidRPr="003874C1" w:rsidRDefault="00826939" w:rsidP="00826939">
                <w:pPr>
                  <w:rPr>
                    <w:color w:val="000000"/>
                  </w:rPr>
                </w:pPr>
                <w:r w:rsidRPr="006D7813">
                  <w:rPr>
                    <w:rStyle w:val="PlaceholderText"/>
                  </w:rPr>
                  <w:t>Click or tap here to enter text.</w:t>
                </w:r>
              </w:p>
            </w:tc>
          </w:sdtContent>
        </w:sdt>
        <w:sdt>
          <w:sdtPr>
            <w:id w:val="1216541141"/>
            <w:placeholder>
              <w:docPart w:val="03F12012F380421589156A8E5185B0B2"/>
            </w:placeholder>
            <w:showingPlcHdr/>
          </w:sdtPr>
          <w:sdtContent>
            <w:tc>
              <w:tcPr>
                <w:tcW w:w="3012" w:type="dxa"/>
                <w:shd w:val="clear" w:color="auto" w:fill="auto"/>
              </w:tcPr>
              <w:p w14:paraId="68B28E58" w14:textId="77CC9051" w:rsidR="00826939" w:rsidRPr="003874C1" w:rsidRDefault="00826939" w:rsidP="00826939">
                <w:pPr>
                  <w:rPr>
                    <w:color w:val="000000"/>
                  </w:rPr>
                </w:pPr>
                <w:r w:rsidRPr="006D7813">
                  <w:rPr>
                    <w:rStyle w:val="PlaceholderText"/>
                  </w:rPr>
                  <w:t>Click or tap here to enter text.</w:t>
                </w:r>
              </w:p>
            </w:tc>
          </w:sdtContent>
        </w:sdt>
      </w:tr>
    </w:tbl>
    <w:p w14:paraId="6EE636C5" w14:textId="77777777" w:rsidR="00C16D40" w:rsidRPr="003874C1" w:rsidRDefault="00C16D40" w:rsidP="003874C1">
      <w:pPr>
        <w:rPr>
          <w:b/>
          <w:bCs/>
          <w:color w:val="000000"/>
        </w:rPr>
      </w:pPr>
    </w:p>
    <w:p w14:paraId="10D02738" w14:textId="77777777" w:rsidR="00EB23B3" w:rsidRPr="003874C1" w:rsidRDefault="00EB23B3" w:rsidP="003874C1">
      <w:r w:rsidRPr="003874C1">
        <w:rPr>
          <w:b/>
        </w:rPr>
        <w:t>Medical Knowledge</w:t>
      </w:r>
    </w:p>
    <w:p w14:paraId="1C7D485E" w14:textId="77777777" w:rsidR="00EB23B3" w:rsidRPr="003874C1" w:rsidRDefault="00EB23B3" w:rsidP="003874C1"/>
    <w:p w14:paraId="0D4DFA65" w14:textId="6AA9FF59" w:rsidR="00EB23B3" w:rsidRPr="003874C1" w:rsidRDefault="00EB23B3" w:rsidP="00411E04">
      <w:pPr>
        <w:pStyle w:val="ListParagraph"/>
        <w:numPr>
          <w:ilvl w:val="0"/>
          <w:numId w:val="42"/>
        </w:numPr>
        <w:ind w:left="360"/>
      </w:pPr>
      <w:r w:rsidRPr="003874C1">
        <w:t>Indicate the activit</w:t>
      </w:r>
      <w:r w:rsidR="0022369A" w:rsidRPr="003874C1">
        <w:t>y(</w:t>
      </w:r>
      <w:r w:rsidRPr="003874C1">
        <w:t>ies</w:t>
      </w:r>
      <w:r w:rsidR="0022369A" w:rsidRPr="003874C1">
        <w:t>)</w:t>
      </w:r>
      <w:r w:rsidRPr="003874C1">
        <w:t xml:space="preserve"> (lectures, conferences, journal clubs, clinical teaching rounds, etc</w:t>
      </w:r>
      <w:r w:rsidR="0022369A" w:rsidRPr="003874C1">
        <w:t>.</w:t>
      </w:r>
      <w:r w:rsidRPr="003874C1">
        <w:t xml:space="preserve">) in which </w:t>
      </w:r>
      <w:r w:rsidRPr="00411E04">
        <w:rPr>
          <w:bCs/>
        </w:rPr>
        <w:t>resident</w:t>
      </w:r>
      <w:r w:rsidRPr="003874C1">
        <w:t xml:space="preserve">s will </w:t>
      </w:r>
      <w:r w:rsidR="00805012" w:rsidRPr="003874C1">
        <w:t xml:space="preserve">demonstrate </w:t>
      </w:r>
      <w:r w:rsidRPr="00411E04">
        <w:rPr>
          <w:bCs/>
        </w:rPr>
        <w:t xml:space="preserve">knowledge </w:t>
      </w:r>
      <w:r w:rsidRPr="003874C1">
        <w:t xml:space="preserve">in each of the following areas. Also indicate the method(s) that will be used to </w:t>
      </w:r>
      <w:r w:rsidR="0022369A" w:rsidRPr="003874C1">
        <w:t>assess</w:t>
      </w:r>
      <w:r w:rsidRPr="003874C1">
        <w:t xml:space="preserve"> </w:t>
      </w:r>
      <w:r w:rsidRPr="00411E04">
        <w:rPr>
          <w:bCs/>
        </w:rPr>
        <w:t>resident</w:t>
      </w:r>
      <w:r w:rsidRPr="003874C1">
        <w:t xml:space="preserve"> </w:t>
      </w:r>
      <w:r w:rsidR="001D251F" w:rsidRPr="003874C1">
        <w:t>knowledge</w:t>
      </w:r>
      <w:r w:rsidRPr="003874C1">
        <w:t>.</w:t>
      </w:r>
    </w:p>
    <w:p w14:paraId="038BA9AB" w14:textId="77777777" w:rsidR="00EB23B3" w:rsidRPr="003874C1" w:rsidRDefault="00EB23B3" w:rsidP="003874C1"/>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4" w:type="dxa"/>
          <w:left w:w="43" w:type="dxa"/>
          <w:bottom w:w="14" w:type="dxa"/>
          <w:right w:w="43" w:type="dxa"/>
        </w:tblCellMar>
        <w:tblLook w:val="04A0" w:firstRow="1" w:lastRow="0" w:firstColumn="1" w:lastColumn="0" w:noHBand="0" w:noVBand="1"/>
      </w:tblPr>
      <w:tblGrid>
        <w:gridCol w:w="3454"/>
        <w:gridCol w:w="3393"/>
        <w:gridCol w:w="3203"/>
      </w:tblGrid>
      <w:tr w:rsidR="00EB23B3" w:rsidRPr="003874C1" w14:paraId="5D72BA2F" w14:textId="77777777" w:rsidTr="00B347BA">
        <w:trPr>
          <w:cantSplit/>
          <w:tblHeader/>
        </w:trPr>
        <w:tc>
          <w:tcPr>
            <w:tcW w:w="3454" w:type="dxa"/>
            <w:vAlign w:val="bottom"/>
          </w:tcPr>
          <w:p w14:paraId="1FF8C8B5" w14:textId="035EE250" w:rsidR="00EB23B3" w:rsidRPr="003874C1" w:rsidRDefault="00360ECC" w:rsidP="003874C1">
            <w:pPr>
              <w:rPr>
                <w:b/>
              </w:rPr>
            </w:pPr>
            <w:r w:rsidRPr="003874C1">
              <w:rPr>
                <w:b/>
                <w:bCs/>
              </w:rPr>
              <w:t xml:space="preserve">Knowledge </w:t>
            </w:r>
            <w:r w:rsidR="00EB23B3" w:rsidRPr="003874C1">
              <w:rPr>
                <w:b/>
                <w:bCs/>
              </w:rPr>
              <w:t>Area</w:t>
            </w:r>
          </w:p>
        </w:tc>
        <w:tc>
          <w:tcPr>
            <w:tcW w:w="3393" w:type="dxa"/>
            <w:vAlign w:val="bottom"/>
          </w:tcPr>
          <w:p w14:paraId="26389B73" w14:textId="77777777" w:rsidR="00EB23B3" w:rsidRPr="003874C1" w:rsidRDefault="00EB23B3" w:rsidP="003874C1">
            <w:pPr>
              <w:rPr>
                <w:b/>
              </w:rPr>
            </w:pPr>
            <w:r w:rsidRPr="003874C1">
              <w:rPr>
                <w:b/>
                <w:bCs/>
              </w:rPr>
              <w:t>Settings/Activities</w:t>
            </w:r>
          </w:p>
        </w:tc>
        <w:tc>
          <w:tcPr>
            <w:tcW w:w="3203" w:type="dxa"/>
            <w:vAlign w:val="bottom"/>
          </w:tcPr>
          <w:p w14:paraId="64B0607E" w14:textId="77777777" w:rsidR="00EB23B3" w:rsidRPr="003874C1" w:rsidRDefault="00C439D6" w:rsidP="003874C1">
            <w:pPr>
              <w:rPr>
                <w:b/>
              </w:rPr>
            </w:pPr>
            <w:r w:rsidRPr="003874C1">
              <w:rPr>
                <w:b/>
                <w:bCs/>
              </w:rPr>
              <w:t>Assessment Method(s)</w:t>
            </w:r>
          </w:p>
        </w:tc>
      </w:tr>
      <w:tr w:rsidR="005255A2" w:rsidRPr="003874C1" w14:paraId="3D0F6789" w14:textId="77777777" w:rsidTr="4DE6CE4E">
        <w:tc>
          <w:tcPr>
            <w:tcW w:w="10050" w:type="dxa"/>
            <w:gridSpan w:val="3"/>
          </w:tcPr>
          <w:p w14:paraId="155D72F2" w14:textId="7AA31A5F" w:rsidR="005255A2" w:rsidRPr="003874C1" w:rsidRDefault="005255A2" w:rsidP="006F60D0">
            <w:r w:rsidRPr="003874C1">
              <w:t>Practice management to address issues such as: [</w:t>
            </w:r>
            <w:r w:rsidR="006F60D0">
              <w:t>PR IV.B.1.c</w:t>
            </w:r>
            <w:proofErr w:type="gramStart"/>
            <w:r w:rsidR="006F60D0">
              <w:t>).(</w:t>
            </w:r>
            <w:proofErr w:type="gramEnd"/>
            <w:r w:rsidR="006F60D0">
              <w:t>1).(a)</w:t>
            </w:r>
            <w:r w:rsidRPr="003874C1">
              <w:t>]</w:t>
            </w:r>
          </w:p>
        </w:tc>
      </w:tr>
      <w:tr w:rsidR="00B347BA" w:rsidRPr="003874C1" w14:paraId="76D7FCE8" w14:textId="77777777" w:rsidTr="00B347BA">
        <w:tc>
          <w:tcPr>
            <w:tcW w:w="3454" w:type="dxa"/>
          </w:tcPr>
          <w:p w14:paraId="1303C066" w14:textId="77777777" w:rsidR="00B347BA" w:rsidRPr="003874C1" w:rsidRDefault="00B347BA" w:rsidP="00B347BA">
            <w:pPr>
              <w:ind w:left="360"/>
            </w:pPr>
            <w:r w:rsidRPr="003874C1">
              <w:t>Operating room management</w:t>
            </w:r>
          </w:p>
          <w:p w14:paraId="11F8C36D" w14:textId="4A155308" w:rsidR="00B347BA" w:rsidRPr="003874C1" w:rsidRDefault="00B347BA" w:rsidP="00B347BA">
            <w:pPr>
              <w:ind w:left="360"/>
            </w:pPr>
            <w:r w:rsidRPr="003874C1">
              <w:t>[</w:t>
            </w:r>
            <w:r>
              <w:t>PR IV.B.1.c</w:t>
            </w:r>
            <w:proofErr w:type="gramStart"/>
            <w:r>
              <w:t>).(</w:t>
            </w:r>
            <w:proofErr w:type="gramEnd"/>
            <w:r>
              <w:t>1).(a).</w:t>
            </w:r>
            <w:r w:rsidRPr="003874C1">
              <w:t>(i)]</w:t>
            </w:r>
          </w:p>
        </w:tc>
        <w:sdt>
          <w:sdtPr>
            <w:id w:val="-1790513789"/>
            <w:placeholder>
              <w:docPart w:val="33DCB6116A0341D6BE8EC311F77C0451"/>
            </w:placeholder>
            <w:showingPlcHdr/>
          </w:sdtPr>
          <w:sdtContent>
            <w:tc>
              <w:tcPr>
                <w:tcW w:w="3393" w:type="dxa"/>
              </w:tcPr>
              <w:p w14:paraId="0F6DF32F" w14:textId="23B9972F" w:rsidR="00B347BA" w:rsidRPr="003874C1" w:rsidRDefault="00B347BA" w:rsidP="00B347BA">
                <w:r w:rsidRPr="006D7813">
                  <w:rPr>
                    <w:rStyle w:val="PlaceholderText"/>
                  </w:rPr>
                  <w:t>Click or tap here to enter text.</w:t>
                </w:r>
              </w:p>
            </w:tc>
          </w:sdtContent>
        </w:sdt>
        <w:sdt>
          <w:sdtPr>
            <w:id w:val="497466049"/>
            <w:placeholder>
              <w:docPart w:val="5E81E0EE36174FFEB71A1321CF1D9879"/>
            </w:placeholder>
            <w:showingPlcHdr/>
          </w:sdtPr>
          <w:sdtContent>
            <w:tc>
              <w:tcPr>
                <w:tcW w:w="3203" w:type="dxa"/>
              </w:tcPr>
              <w:p w14:paraId="0817099A" w14:textId="2023F069" w:rsidR="00B347BA" w:rsidRPr="003874C1" w:rsidRDefault="00B347BA" w:rsidP="00B347BA">
                <w:r w:rsidRPr="006D7813">
                  <w:rPr>
                    <w:rStyle w:val="PlaceholderText"/>
                  </w:rPr>
                  <w:t>Click or tap here to enter text.</w:t>
                </w:r>
              </w:p>
            </w:tc>
          </w:sdtContent>
        </w:sdt>
      </w:tr>
      <w:tr w:rsidR="00B347BA" w:rsidRPr="003874C1" w14:paraId="6282FB8F" w14:textId="77777777" w:rsidTr="00B347BA">
        <w:tc>
          <w:tcPr>
            <w:tcW w:w="3454" w:type="dxa"/>
          </w:tcPr>
          <w:p w14:paraId="570E57AD" w14:textId="77777777" w:rsidR="00B347BA" w:rsidRPr="003874C1" w:rsidRDefault="00B347BA" w:rsidP="00B347BA">
            <w:pPr>
              <w:ind w:left="360"/>
            </w:pPr>
            <w:r w:rsidRPr="003874C1">
              <w:t>Evaluation of types of practice</w:t>
            </w:r>
          </w:p>
          <w:p w14:paraId="5C466A61" w14:textId="308B3536" w:rsidR="00B347BA" w:rsidRPr="003874C1" w:rsidRDefault="00B347BA" w:rsidP="00B347BA">
            <w:pPr>
              <w:ind w:left="360"/>
            </w:pPr>
            <w:r w:rsidRPr="003874C1">
              <w:t>[</w:t>
            </w:r>
            <w:r>
              <w:t>PR IV.B.1.c</w:t>
            </w:r>
            <w:proofErr w:type="gramStart"/>
            <w:r>
              <w:t>).(</w:t>
            </w:r>
            <w:proofErr w:type="gramEnd"/>
            <w:r>
              <w:t>1).(a).</w:t>
            </w:r>
            <w:r w:rsidRPr="003874C1">
              <w:t>(ii)]</w:t>
            </w:r>
          </w:p>
        </w:tc>
        <w:sdt>
          <w:sdtPr>
            <w:id w:val="-280338891"/>
            <w:placeholder>
              <w:docPart w:val="08EA9E27B932472F8FD2BC21EF01C6AC"/>
            </w:placeholder>
            <w:showingPlcHdr/>
          </w:sdtPr>
          <w:sdtContent>
            <w:tc>
              <w:tcPr>
                <w:tcW w:w="3393" w:type="dxa"/>
              </w:tcPr>
              <w:p w14:paraId="146BDF9C" w14:textId="3C7C512B" w:rsidR="00B347BA" w:rsidRPr="003874C1" w:rsidRDefault="00B347BA" w:rsidP="00B347BA">
                <w:r w:rsidRPr="006D7813">
                  <w:rPr>
                    <w:rStyle w:val="PlaceholderText"/>
                  </w:rPr>
                  <w:t>Click or tap here to enter text.</w:t>
                </w:r>
              </w:p>
            </w:tc>
          </w:sdtContent>
        </w:sdt>
        <w:sdt>
          <w:sdtPr>
            <w:id w:val="-406539063"/>
            <w:placeholder>
              <w:docPart w:val="EECD7CD3E23B4185B9DA2DBFC853CAF9"/>
            </w:placeholder>
            <w:showingPlcHdr/>
          </w:sdtPr>
          <w:sdtContent>
            <w:tc>
              <w:tcPr>
                <w:tcW w:w="3203" w:type="dxa"/>
              </w:tcPr>
              <w:p w14:paraId="096E2B62" w14:textId="73E430A3" w:rsidR="00B347BA" w:rsidRPr="003874C1" w:rsidRDefault="00B347BA" w:rsidP="00B347BA">
                <w:r w:rsidRPr="006D7813">
                  <w:rPr>
                    <w:rStyle w:val="PlaceholderText"/>
                  </w:rPr>
                  <w:t>Click or tap here to enter text.</w:t>
                </w:r>
              </w:p>
            </w:tc>
          </w:sdtContent>
        </w:sdt>
      </w:tr>
      <w:tr w:rsidR="00B347BA" w:rsidRPr="003874C1" w14:paraId="430B4B65" w14:textId="77777777" w:rsidTr="00B347BA">
        <w:tc>
          <w:tcPr>
            <w:tcW w:w="3454" w:type="dxa"/>
          </w:tcPr>
          <w:p w14:paraId="6CA52EC2" w14:textId="77777777" w:rsidR="00B347BA" w:rsidRPr="003874C1" w:rsidRDefault="00B347BA" w:rsidP="00B347BA">
            <w:pPr>
              <w:ind w:left="360"/>
            </w:pPr>
            <w:r>
              <w:t>Contract negotiations</w:t>
            </w:r>
          </w:p>
          <w:p w14:paraId="17FFC0BD" w14:textId="77E93183" w:rsidR="00B347BA" w:rsidRPr="00204522" w:rsidRDefault="00B347BA" w:rsidP="00B347BA">
            <w:pPr>
              <w:ind w:left="360"/>
              <w:rPr>
                <w:lang w:val="fr-FR"/>
              </w:rPr>
            </w:pPr>
            <w:r w:rsidRPr="00204522">
              <w:rPr>
                <w:lang w:val="fr-FR"/>
              </w:rPr>
              <w:t>[PR IV.B.1.c</w:t>
            </w:r>
            <w:proofErr w:type="gramStart"/>
            <w:r w:rsidRPr="00204522">
              <w:rPr>
                <w:lang w:val="fr-FR"/>
              </w:rPr>
              <w:t>).(</w:t>
            </w:r>
            <w:proofErr w:type="gramEnd"/>
            <w:r w:rsidRPr="00204522">
              <w:rPr>
                <w:lang w:val="fr-FR"/>
              </w:rPr>
              <w:t>1).(a).(iii)]</w:t>
            </w:r>
          </w:p>
        </w:tc>
        <w:sdt>
          <w:sdtPr>
            <w:id w:val="-712732503"/>
            <w:placeholder>
              <w:docPart w:val="709CA1BC7D7D473985F543B5CFB10A45"/>
            </w:placeholder>
            <w:showingPlcHdr/>
          </w:sdtPr>
          <w:sdtContent>
            <w:tc>
              <w:tcPr>
                <w:tcW w:w="3393" w:type="dxa"/>
              </w:tcPr>
              <w:p w14:paraId="4991DAAA" w14:textId="03A6C00F" w:rsidR="00B347BA" w:rsidRPr="003874C1" w:rsidRDefault="00B347BA" w:rsidP="00B347BA">
                <w:r w:rsidRPr="006D7813">
                  <w:rPr>
                    <w:rStyle w:val="PlaceholderText"/>
                  </w:rPr>
                  <w:t>Click or tap here to enter text.</w:t>
                </w:r>
              </w:p>
            </w:tc>
          </w:sdtContent>
        </w:sdt>
        <w:sdt>
          <w:sdtPr>
            <w:id w:val="-1368437834"/>
            <w:placeholder>
              <w:docPart w:val="3FC5D869EB8B48FEB9F6EF95EB1E646F"/>
            </w:placeholder>
            <w:showingPlcHdr/>
          </w:sdtPr>
          <w:sdtContent>
            <w:tc>
              <w:tcPr>
                <w:tcW w:w="3203" w:type="dxa"/>
              </w:tcPr>
              <w:p w14:paraId="7B7E9AF3" w14:textId="678F784E" w:rsidR="00B347BA" w:rsidRPr="003874C1" w:rsidRDefault="00B347BA" w:rsidP="00B347BA">
                <w:r w:rsidRPr="006D7813">
                  <w:rPr>
                    <w:rStyle w:val="PlaceholderText"/>
                  </w:rPr>
                  <w:t>Click or tap here to enter text.</w:t>
                </w:r>
              </w:p>
            </w:tc>
          </w:sdtContent>
        </w:sdt>
      </w:tr>
      <w:tr w:rsidR="00B347BA" w:rsidRPr="003874C1" w14:paraId="68F22793" w14:textId="77777777" w:rsidTr="00B347BA">
        <w:tc>
          <w:tcPr>
            <w:tcW w:w="3454" w:type="dxa"/>
          </w:tcPr>
          <w:p w14:paraId="235849EB" w14:textId="77777777" w:rsidR="00B347BA" w:rsidRPr="003874C1" w:rsidRDefault="00B347BA" w:rsidP="00B347BA">
            <w:pPr>
              <w:ind w:left="360"/>
            </w:pPr>
            <w:r>
              <w:t>Billing arrangements</w:t>
            </w:r>
          </w:p>
          <w:p w14:paraId="0D188940" w14:textId="0E5837A5" w:rsidR="00B347BA" w:rsidRPr="003874C1" w:rsidRDefault="00B347BA" w:rsidP="00B347BA">
            <w:pPr>
              <w:ind w:left="360"/>
            </w:pPr>
            <w:r>
              <w:t>[PR IV.B.1.c</w:t>
            </w:r>
            <w:proofErr w:type="gramStart"/>
            <w:r>
              <w:t>).(</w:t>
            </w:r>
            <w:proofErr w:type="gramEnd"/>
            <w:r>
              <w:t>1).(a).(iv)]</w:t>
            </w:r>
          </w:p>
        </w:tc>
        <w:sdt>
          <w:sdtPr>
            <w:id w:val="1011650084"/>
            <w:placeholder>
              <w:docPart w:val="B53FCD6D937642938AF60C1C595E4373"/>
            </w:placeholder>
            <w:showingPlcHdr/>
          </w:sdtPr>
          <w:sdtContent>
            <w:tc>
              <w:tcPr>
                <w:tcW w:w="3393" w:type="dxa"/>
              </w:tcPr>
              <w:p w14:paraId="01561DAB" w14:textId="340D9A00" w:rsidR="00B347BA" w:rsidRPr="003874C1" w:rsidRDefault="00B347BA" w:rsidP="00B347BA">
                <w:r w:rsidRPr="006D7813">
                  <w:rPr>
                    <w:rStyle w:val="PlaceholderText"/>
                  </w:rPr>
                  <w:t>Click or tap here to enter text.</w:t>
                </w:r>
              </w:p>
            </w:tc>
          </w:sdtContent>
        </w:sdt>
        <w:sdt>
          <w:sdtPr>
            <w:id w:val="1207680754"/>
            <w:placeholder>
              <w:docPart w:val="2BD36BE47A9144FAA5DF5B61F00BDD89"/>
            </w:placeholder>
            <w:showingPlcHdr/>
          </w:sdtPr>
          <w:sdtContent>
            <w:tc>
              <w:tcPr>
                <w:tcW w:w="3203" w:type="dxa"/>
              </w:tcPr>
              <w:p w14:paraId="5FBCCC30" w14:textId="509D17A6" w:rsidR="00B347BA" w:rsidRPr="003874C1" w:rsidRDefault="00B347BA" w:rsidP="00B347BA">
                <w:r w:rsidRPr="006D7813">
                  <w:rPr>
                    <w:rStyle w:val="PlaceholderText"/>
                  </w:rPr>
                  <w:t>Click or tap here to enter text.</w:t>
                </w:r>
              </w:p>
            </w:tc>
          </w:sdtContent>
        </w:sdt>
      </w:tr>
      <w:tr w:rsidR="00B347BA" w:rsidRPr="003874C1" w14:paraId="2B6118B1" w14:textId="77777777" w:rsidTr="00B347BA">
        <w:tc>
          <w:tcPr>
            <w:tcW w:w="3454" w:type="dxa"/>
          </w:tcPr>
          <w:p w14:paraId="2CE52B6A" w14:textId="77777777" w:rsidR="00B347BA" w:rsidRPr="003874C1" w:rsidRDefault="00B347BA" w:rsidP="00B347BA">
            <w:pPr>
              <w:ind w:left="360"/>
            </w:pPr>
            <w:r>
              <w:t>Professional liability</w:t>
            </w:r>
          </w:p>
          <w:p w14:paraId="6EBF4265" w14:textId="20F2CB1C" w:rsidR="00B347BA" w:rsidRPr="003874C1" w:rsidRDefault="00B347BA" w:rsidP="00B347BA">
            <w:pPr>
              <w:ind w:left="360"/>
            </w:pPr>
            <w:r>
              <w:t>[PR IV.B.1.c</w:t>
            </w:r>
            <w:proofErr w:type="gramStart"/>
            <w:r>
              <w:t>).(</w:t>
            </w:r>
            <w:proofErr w:type="gramEnd"/>
            <w:r>
              <w:t>1).(a).(v)]</w:t>
            </w:r>
          </w:p>
        </w:tc>
        <w:sdt>
          <w:sdtPr>
            <w:id w:val="376436396"/>
            <w:placeholder>
              <w:docPart w:val="BBE7D77DB221447E98496A63C68C03B5"/>
            </w:placeholder>
            <w:showingPlcHdr/>
          </w:sdtPr>
          <w:sdtContent>
            <w:tc>
              <w:tcPr>
                <w:tcW w:w="3393" w:type="dxa"/>
              </w:tcPr>
              <w:p w14:paraId="3A630212" w14:textId="51697135" w:rsidR="00B347BA" w:rsidRPr="003874C1" w:rsidRDefault="00B347BA" w:rsidP="00B347BA">
                <w:r w:rsidRPr="006D7813">
                  <w:rPr>
                    <w:rStyle w:val="PlaceholderText"/>
                  </w:rPr>
                  <w:t>Click or tap here to enter text.</w:t>
                </w:r>
              </w:p>
            </w:tc>
          </w:sdtContent>
        </w:sdt>
        <w:sdt>
          <w:sdtPr>
            <w:id w:val="-327756504"/>
            <w:placeholder>
              <w:docPart w:val="460A9CBA33AF47BA90727CA3098584A7"/>
            </w:placeholder>
            <w:showingPlcHdr/>
          </w:sdtPr>
          <w:sdtContent>
            <w:tc>
              <w:tcPr>
                <w:tcW w:w="3203" w:type="dxa"/>
              </w:tcPr>
              <w:p w14:paraId="03533D3E" w14:textId="696256D7" w:rsidR="00B347BA" w:rsidRPr="003874C1" w:rsidRDefault="00B347BA" w:rsidP="00B347BA">
                <w:r w:rsidRPr="006D7813">
                  <w:rPr>
                    <w:rStyle w:val="PlaceholderText"/>
                  </w:rPr>
                  <w:t>Click or tap here to enter text.</w:t>
                </w:r>
              </w:p>
            </w:tc>
          </w:sdtContent>
        </w:sdt>
      </w:tr>
      <w:tr w:rsidR="00B347BA" w:rsidRPr="003874C1" w14:paraId="5129531F" w14:textId="77777777" w:rsidTr="00B347BA">
        <w:tc>
          <w:tcPr>
            <w:tcW w:w="3454" w:type="dxa"/>
          </w:tcPr>
          <w:p w14:paraId="46FCF560" w14:textId="75C5A869" w:rsidR="00B347BA" w:rsidRPr="003874C1" w:rsidRDefault="00B347BA" w:rsidP="00B347BA">
            <w:pPr>
              <w:ind w:left="360"/>
            </w:pPr>
            <w:r>
              <w:t>Health care finance, legislative, and regulatory issues</w:t>
            </w:r>
          </w:p>
          <w:p w14:paraId="715E41C2" w14:textId="511B31CE" w:rsidR="00B347BA" w:rsidRPr="003874C1" w:rsidRDefault="00B347BA" w:rsidP="00B347BA">
            <w:pPr>
              <w:ind w:left="360"/>
            </w:pPr>
            <w:r>
              <w:t>[PR IV.B.1.c</w:t>
            </w:r>
            <w:proofErr w:type="gramStart"/>
            <w:r>
              <w:t>).(</w:t>
            </w:r>
            <w:proofErr w:type="gramEnd"/>
            <w:r>
              <w:t>1).(a).(vi)]</w:t>
            </w:r>
          </w:p>
        </w:tc>
        <w:sdt>
          <w:sdtPr>
            <w:id w:val="1752462393"/>
            <w:placeholder>
              <w:docPart w:val="E270005CA1A64F9AB1E0A386D0F6028D"/>
            </w:placeholder>
            <w:showingPlcHdr/>
          </w:sdtPr>
          <w:sdtContent>
            <w:tc>
              <w:tcPr>
                <w:tcW w:w="3393" w:type="dxa"/>
              </w:tcPr>
              <w:p w14:paraId="480DA02B" w14:textId="0BD13C8E" w:rsidR="00B347BA" w:rsidRPr="003874C1" w:rsidRDefault="00B347BA" w:rsidP="00B347BA">
                <w:r w:rsidRPr="006D7813">
                  <w:rPr>
                    <w:rStyle w:val="PlaceholderText"/>
                  </w:rPr>
                  <w:t>Click or tap here to enter text.</w:t>
                </w:r>
              </w:p>
            </w:tc>
          </w:sdtContent>
        </w:sdt>
        <w:sdt>
          <w:sdtPr>
            <w:id w:val="116886489"/>
            <w:placeholder>
              <w:docPart w:val="0FC23D37F1484B8082CE8C45F08A308C"/>
            </w:placeholder>
            <w:showingPlcHdr/>
          </w:sdtPr>
          <w:sdtContent>
            <w:tc>
              <w:tcPr>
                <w:tcW w:w="3203" w:type="dxa"/>
              </w:tcPr>
              <w:p w14:paraId="4DC672A7" w14:textId="36272430" w:rsidR="00B347BA" w:rsidRPr="003874C1" w:rsidRDefault="00B347BA" w:rsidP="00B347BA">
                <w:r w:rsidRPr="006D7813">
                  <w:rPr>
                    <w:rStyle w:val="PlaceholderText"/>
                  </w:rPr>
                  <w:t>Click or tap here to enter text.</w:t>
                </w:r>
              </w:p>
            </w:tc>
          </w:sdtContent>
        </w:sdt>
      </w:tr>
      <w:tr w:rsidR="00B347BA" w:rsidRPr="003874C1" w14:paraId="7F997598" w14:textId="77777777" w:rsidTr="00B347BA">
        <w:tc>
          <w:tcPr>
            <w:tcW w:w="3454" w:type="dxa"/>
          </w:tcPr>
          <w:p w14:paraId="3966C007" w14:textId="58E6A036" w:rsidR="00B347BA" w:rsidRPr="003874C1" w:rsidRDefault="00B347BA" w:rsidP="00B347BA">
            <w:pPr>
              <w:ind w:left="360"/>
            </w:pPr>
            <w:r>
              <w:t>Fiscal stewardship of health services delivery</w:t>
            </w:r>
          </w:p>
          <w:p w14:paraId="35E1985F" w14:textId="1B527E5F" w:rsidR="00B347BA" w:rsidRPr="005B3702" w:rsidRDefault="00B347BA" w:rsidP="00B347BA">
            <w:pPr>
              <w:ind w:left="360"/>
              <w:rPr>
                <w:lang w:val="fr-FR"/>
              </w:rPr>
            </w:pPr>
            <w:r w:rsidRPr="005B3702">
              <w:rPr>
                <w:lang w:val="fr-FR"/>
              </w:rPr>
              <w:t>[PR IV.B.1.c</w:t>
            </w:r>
            <w:proofErr w:type="gramStart"/>
            <w:r w:rsidRPr="005B3702">
              <w:rPr>
                <w:lang w:val="fr-FR"/>
              </w:rPr>
              <w:t>).(</w:t>
            </w:r>
            <w:proofErr w:type="gramEnd"/>
            <w:r w:rsidRPr="005B3702">
              <w:rPr>
                <w:lang w:val="fr-FR"/>
              </w:rPr>
              <w:t>1).(a).(vii)]</w:t>
            </w:r>
          </w:p>
        </w:tc>
        <w:sdt>
          <w:sdtPr>
            <w:id w:val="359636173"/>
            <w:placeholder>
              <w:docPart w:val="DB8D4DE6DEE84FC4AB3271D6352B3C5F"/>
            </w:placeholder>
            <w:showingPlcHdr/>
          </w:sdtPr>
          <w:sdtContent>
            <w:tc>
              <w:tcPr>
                <w:tcW w:w="3393" w:type="dxa"/>
              </w:tcPr>
              <w:p w14:paraId="2A9F4775" w14:textId="65B3752C" w:rsidR="00B347BA" w:rsidRPr="003874C1" w:rsidRDefault="00B347BA" w:rsidP="00B347BA">
                <w:r w:rsidRPr="006D7813">
                  <w:rPr>
                    <w:rStyle w:val="PlaceholderText"/>
                  </w:rPr>
                  <w:t>Click or tap here to enter text.</w:t>
                </w:r>
              </w:p>
            </w:tc>
          </w:sdtContent>
        </w:sdt>
        <w:sdt>
          <w:sdtPr>
            <w:id w:val="-115300772"/>
            <w:placeholder>
              <w:docPart w:val="5EA0B34CDD1641B6866756A1084D3494"/>
            </w:placeholder>
            <w:showingPlcHdr/>
          </w:sdtPr>
          <w:sdtContent>
            <w:tc>
              <w:tcPr>
                <w:tcW w:w="3203" w:type="dxa"/>
              </w:tcPr>
              <w:p w14:paraId="3B853044" w14:textId="4503DBD0" w:rsidR="00B347BA" w:rsidRPr="003874C1" w:rsidRDefault="00B347BA" w:rsidP="00B347BA">
                <w:r w:rsidRPr="006D7813">
                  <w:rPr>
                    <w:rStyle w:val="PlaceholderText"/>
                  </w:rPr>
                  <w:t>Click or tap here to enter text.</w:t>
                </w:r>
              </w:p>
            </w:tc>
          </w:sdtContent>
        </w:sdt>
      </w:tr>
      <w:tr w:rsidR="00B347BA" w14:paraId="5C30660B" w14:textId="77777777" w:rsidTr="00B347BA">
        <w:tc>
          <w:tcPr>
            <w:tcW w:w="3454" w:type="dxa"/>
          </w:tcPr>
          <w:p w14:paraId="0D37959B" w14:textId="5EEA1559" w:rsidR="00B347BA" w:rsidRDefault="00B347BA" w:rsidP="00B347BA">
            <w:r w:rsidRPr="4DE6CE4E">
              <w:t>Management skills, to include basic knowledge of organizational culture, decision making, change management, conflict resolution, and negotiation and advocacy [PR IV.B.1.c</w:t>
            </w:r>
            <w:proofErr w:type="gramStart"/>
            <w:r w:rsidRPr="4DE6CE4E">
              <w:t>).(</w:t>
            </w:r>
            <w:proofErr w:type="gramEnd"/>
            <w:r w:rsidRPr="4DE6CE4E">
              <w:t>1).(b)]</w:t>
            </w:r>
          </w:p>
        </w:tc>
        <w:sdt>
          <w:sdtPr>
            <w:id w:val="1343812021"/>
            <w:placeholder>
              <w:docPart w:val="B23B063CD14B4F3E9B13C176209DBB26"/>
            </w:placeholder>
            <w:showingPlcHdr/>
          </w:sdtPr>
          <w:sdtContent>
            <w:tc>
              <w:tcPr>
                <w:tcW w:w="3393" w:type="dxa"/>
              </w:tcPr>
              <w:p w14:paraId="429CA933" w14:textId="52D73842" w:rsidR="00B347BA" w:rsidRDefault="00B347BA" w:rsidP="00B347BA">
                <w:pPr>
                  <w:rPr>
                    <w:rStyle w:val="PlaceholderText"/>
                  </w:rPr>
                </w:pPr>
                <w:r w:rsidRPr="006D7813">
                  <w:rPr>
                    <w:rStyle w:val="PlaceholderText"/>
                  </w:rPr>
                  <w:t>Click or tap here to enter text.</w:t>
                </w:r>
              </w:p>
            </w:tc>
          </w:sdtContent>
        </w:sdt>
        <w:sdt>
          <w:sdtPr>
            <w:id w:val="422154345"/>
            <w:placeholder>
              <w:docPart w:val="24A1BE491755473E9DDDA3A8A6D6F410"/>
            </w:placeholder>
            <w:showingPlcHdr/>
          </w:sdtPr>
          <w:sdtContent>
            <w:tc>
              <w:tcPr>
                <w:tcW w:w="3203" w:type="dxa"/>
              </w:tcPr>
              <w:p w14:paraId="55860C15" w14:textId="60BF2902" w:rsidR="00B347BA" w:rsidRDefault="00B347BA" w:rsidP="00B347BA">
                <w:pPr>
                  <w:rPr>
                    <w:rStyle w:val="PlaceholderText"/>
                  </w:rPr>
                </w:pPr>
                <w:r w:rsidRPr="006D7813">
                  <w:rPr>
                    <w:rStyle w:val="PlaceholderText"/>
                  </w:rPr>
                  <w:t>Click or tap here to enter text.</w:t>
                </w:r>
              </w:p>
            </w:tc>
          </w:sdtContent>
        </w:sdt>
      </w:tr>
      <w:tr w:rsidR="00B347BA" w14:paraId="7CB62DCD" w14:textId="77777777" w:rsidTr="00B347BA">
        <w:tc>
          <w:tcPr>
            <w:tcW w:w="3454" w:type="dxa"/>
          </w:tcPr>
          <w:p w14:paraId="27BF8456" w14:textId="5BDFE5A7" w:rsidR="00B347BA" w:rsidRPr="00B347BA" w:rsidRDefault="00B347BA" w:rsidP="00B347BA">
            <w:pPr>
              <w:rPr>
                <w:highlight w:val="yellow"/>
              </w:rPr>
            </w:pPr>
            <w:r w:rsidRPr="00BA039F">
              <w:lastRenderedPageBreak/>
              <w:t>Care of the patient in the continuum of the peri-operative period, to include collaboration with medical and surgical colleagues to optimize preoperative patient condition and recovery [PR IV.B.1.c</w:t>
            </w:r>
            <w:proofErr w:type="gramStart"/>
            <w:r w:rsidRPr="00BA039F">
              <w:t>).(</w:t>
            </w:r>
            <w:proofErr w:type="gramEnd"/>
            <w:r w:rsidRPr="00BA039F">
              <w:t>1).(c)]</w:t>
            </w:r>
          </w:p>
        </w:tc>
        <w:sdt>
          <w:sdtPr>
            <w:id w:val="1842354479"/>
            <w:placeholder>
              <w:docPart w:val="7A8190B0F59C4646A2562DC925A1338A"/>
            </w:placeholder>
            <w:showingPlcHdr/>
          </w:sdtPr>
          <w:sdtContent>
            <w:tc>
              <w:tcPr>
                <w:tcW w:w="3393" w:type="dxa"/>
              </w:tcPr>
              <w:p w14:paraId="2E296FCE" w14:textId="2DA9F0EC" w:rsidR="00B347BA" w:rsidRDefault="00B347BA" w:rsidP="00B347BA">
                <w:pPr>
                  <w:rPr>
                    <w:rStyle w:val="PlaceholderText"/>
                  </w:rPr>
                </w:pPr>
                <w:r w:rsidRPr="006D7813">
                  <w:rPr>
                    <w:rStyle w:val="PlaceholderText"/>
                  </w:rPr>
                  <w:t>Click or tap here to enter text.</w:t>
                </w:r>
              </w:p>
            </w:tc>
          </w:sdtContent>
        </w:sdt>
        <w:sdt>
          <w:sdtPr>
            <w:id w:val="-1456711605"/>
            <w:placeholder>
              <w:docPart w:val="832A5373E2824DD99C3B00BCA24BA7AA"/>
            </w:placeholder>
            <w:showingPlcHdr/>
          </w:sdtPr>
          <w:sdtContent>
            <w:tc>
              <w:tcPr>
                <w:tcW w:w="3203" w:type="dxa"/>
              </w:tcPr>
              <w:p w14:paraId="75D12867" w14:textId="3DAF7324" w:rsidR="00B347BA" w:rsidRDefault="00B347BA" w:rsidP="00B347BA">
                <w:pPr>
                  <w:rPr>
                    <w:rStyle w:val="PlaceholderText"/>
                  </w:rPr>
                </w:pPr>
                <w:r w:rsidRPr="006D7813">
                  <w:rPr>
                    <w:rStyle w:val="PlaceholderText"/>
                  </w:rPr>
                  <w:t>Click or tap here to enter text.</w:t>
                </w:r>
              </w:p>
            </w:tc>
          </w:sdtContent>
        </w:sdt>
      </w:tr>
      <w:tr w:rsidR="00B347BA" w:rsidRPr="003874C1" w14:paraId="61A68D29" w14:textId="77777777" w:rsidTr="00B347BA">
        <w:tc>
          <w:tcPr>
            <w:tcW w:w="3454" w:type="dxa"/>
          </w:tcPr>
          <w:p w14:paraId="629FB393" w14:textId="22BB0E06" w:rsidR="00B347BA" w:rsidRPr="007A05A1" w:rsidRDefault="00B347BA" w:rsidP="00B347BA">
            <w:r w:rsidRPr="007A05A1">
              <w:t>Management of the specific needs of patients undergoing diagnostic or therapeutic procedures outside of the surgical s</w:t>
            </w:r>
            <w:r w:rsidR="007A05A1" w:rsidRPr="007A05A1">
              <w:t>u</w:t>
            </w:r>
            <w:r w:rsidRPr="007A05A1">
              <w:t>ite</w:t>
            </w:r>
          </w:p>
          <w:p w14:paraId="23B8F727" w14:textId="5A22564A" w:rsidR="00B347BA" w:rsidRPr="00B347BA" w:rsidRDefault="00B347BA" w:rsidP="00B347BA">
            <w:pPr>
              <w:rPr>
                <w:highlight w:val="yellow"/>
              </w:rPr>
            </w:pPr>
            <w:r w:rsidRPr="007A05A1">
              <w:t>[PR IV.B.1.c</w:t>
            </w:r>
            <w:proofErr w:type="gramStart"/>
            <w:r w:rsidRPr="007A05A1">
              <w:t>).(</w:t>
            </w:r>
            <w:proofErr w:type="gramEnd"/>
            <w:r w:rsidRPr="007A05A1">
              <w:t>1).(d)]</w:t>
            </w:r>
          </w:p>
        </w:tc>
        <w:sdt>
          <w:sdtPr>
            <w:id w:val="-95399760"/>
            <w:placeholder>
              <w:docPart w:val="BAAB75A0E6734A3AA739A30D4DCCA9DF"/>
            </w:placeholder>
            <w:showingPlcHdr/>
          </w:sdtPr>
          <w:sdtContent>
            <w:tc>
              <w:tcPr>
                <w:tcW w:w="3393" w:type="dxa"/>
              </w:tcPr>
              <w:p w14:paraId="09EE6A77" w14:textId="4C242EBC" w:rsidR="00B347BA" w:rsidRPr="003874C1" w:rsidRDefault="00B347BA" w:rsidP="00B347BA">
                <w:r w:rsidRPr="006D7813">
                  <w:rPr>
                    <w:rStyle w:val="PlaceholderText"/>
                  </w:rPr>
                  <w:t>Click or tap here to enter text.</w:t>
                </w:r>
              </w:p>
            </w:tc>
          </w:sdtContent>
        </w:sdt>
        <w:sdt>
          <w:sdtPr>
            <w:id w:val="-946456583"/>
            <w:placeholder>
              <w:docPart w:val="24F8739E115943ECB551A99E9D839C20"/>
            </w:placeholder>
            <w:showingPlcHdr/>
          </w:sdtPr>
          <w:sdtContent>
            <w:tc>
              <w:tcPr>
                <w:tcW w:w="3203" w:type="dxa"/>
              </w:tcPr>
              <w:p w14:paraId="1A76FBCC" w14:textId="37F521E5" w:rsidR="00B347BA" w:rsidRPr="003874C1" w:rsidRDefault="00B347BA" w:rsidP="00B347BA">
                <w:r w:rsidRPr="006D7813">
                  <w:rPr>
                    <w:rStyle w:val="PlaceholderText"/>
                  </w:rPr>
                  <w:t>Click or tap here to enter text.</w:t>
                </w:r>
              </w:p>
            </w:tc>
          </w:sdtContent>
        </w:sdt>
      </w:tr>
    </w:tbl>
    <w:p w14:paraId="4D8245BF" w14:textId="77777777" w:rsidR="00EB23B3" w:rsidRPr="003874C1" w:rsidRDefault="00EB23B3" w:rsidP="003874C1">
      <w:pPr>
        <w:rPr>
          <w:bCs/>
        </w:rPr>
      </w:pPr>
    </w:p>
    <w:p w14:paraId="19BA80CA" w14:textId="61EC064B" w:rsidR="00F70AB4" w:rsidRPr="003874C1" w:rsidRDefault="00F70AB4" w:rsidP="003874C1">
      <w:pPr>
        <w:tabs>
          <w:tab w:val="left" w:pos="360"/>
        </w:tabs>
        <w:rPr>
          <w:bCs/>
        </w:rPr>
      </w:pPr>
      <w:r w:rsidRPr="003874C1">
        <w:rPr>
          <w:b/>
          <w:bCs/>
        </w:rPr>
        <w:t>Practice-based Learning and Improvement</w:t>
      </w:r>
    </w:p>
    <w:p w14:paraId="22EB750A" w14:textId="36BA4370" w:rsidR="00F70AB4" w:rsidRPr="003874C1" w:rsidRDefault="00F70AB4" w:rsidP="003874C1">
      <w:pPr>
        <w:tabs>
          <w:tab w:val="left" w:pos="360"/>
        </w:tabs>
        <w:ind w:left="360" w:hanging="360"/>
        <w:rPr>
          <w:bCs/>
        </w:rPr>
      </w:pPr>
    </w:p>
    <w:p w14:paraId="3DF5C831" w14:textId="7F46BC98" w:rsidR="00F70AB4" w:rsidRPr="003874C1" w:rsidRDefault="00F70AB4" w:rsidP="003874C1">
      <w:pPr>
        <w:numPr>
          <w:ilvl w:val="0"/>
          <w:numId w:val="28"/>
        </w:numPr>
        <w:tabs>
          <w:tab w:val="left" w:pos="360"/>
        </w:tabs>
        <w:ind w:left="360"/>
      </w:pPr>
      <w:r>
        <w:t>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learning). [PR IV.B.1.d</w:t>
      </w:r>
      <w:proofErr w:type="gramStart"/>
      <w:r>
        <w:t>).(</w:t>
      </w:r>
      <w:proofErr w:type="gramEnd"/>
      <w:r>
        <w:t>1).(a)-(c)] (Limit response to 400 words)</w:t>
      </w:r>
    </w:p>
    <w:p w14:paraId="190DC530" w14:textId="57BDFE71"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37A7967D" w14:textId="341210F7" w:rsidTr="00133020">
        <w:sdt>
          <w:sdtPr>
            <w:id w:val="1726872250"/>
            <w:placeholder>
              <w:docPart w:val="7F1E230A14C847E59E1A7D509E49EBB4"/>
            </w:placeholder>
            <w:showingPlcHdr/>
          </w:sdtPr>
          <w:sdtContent>
            <w:tc>
              <w:tcPr>
                <w:tcW w:w="9943" w:type="dxa"/>
              </w:tcPr>
              <w:p w14:paraId="40527D8E" w14:textId="76F870F3"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33451473" w14:textId="3421A2C8" w:rsidR="00F70AB4" w:rsidRPr="003874C1" w:rsidRDefault="00F70AB4" w:rsidP="003874C1">
      <w:pPr>
        <w:tabs>
          <w:tab w:val="left" w:pos="360"/>
        </w:tabs>
        <w:ind w:left="360" w:hanging="360"/>
        <w:rPr>
          <w:bCs/>
        </w:rPr>
      </w:pPr>
    </w:p>
    <w:p w14:paraId="7C2E4DD9" w14:textId="34B8BF26" w:rsidR="00F70AB4" w:rsidRPr="003874C1" w:rsidRDefault="00F70AB4" w:rsidP="003874C1">
      <w:pPr>
        <w:numPr>
          <w:ilvl w:val="0"/>
          <w:numId w:val="28"/>
        </w:numPr>
        <w:tabs>
          <w:tab w:val="left" w:pos="360"/>
        </w:tabs>
        <w:ind w:left="360"/>
      </w:pPr>
      <w:r>
        <w:t>Briefly describe one planned quality improvement activity or project that will allow the resident to demonstrate an ability to analyze, improve and change practice or patient care</w:t>
      </w:r>
      <w:r w:rsidR="0925A938">
        <w:t xml:space="preserve"> using quality improvement methods</w:t>
      </w:r>
      <w:r w:rsidR="00712066">
        <w:t xml:space="preserve">, </w:t>
      </w:r>
      <w:r w:rsidR="002C08D0">
        <w:t>including activities aimed at reducing healthcare disparities</w:t>
      </w:r>
      <w:r>
        <w:t xml:space="preserve">. Describe planning, implementation, evaluation and provisions of faculty </w:t>
      </w:r>
      <w:r w:rsidR="00416C46">
        <w:t xml:space="preserve">member </w:t>
      </w:r>
      <w:r>
        <w:t>support and supervision that will guide this process</w:t>
      </w:r>
      <w:r w:rsidR="00BE1785">
        <w:t>. [PR IV.B.1.d</w:t>
      </w:r>
      <w:proofErr w:type="gramStart"/>
      <w:r w:rsidR="00BE1785">
        <w:t>).(</w:t>
      </w:r>
      <w:proofErr w:type="gramEnd"/>
      <w:r w:rsidR="00BE1785">
        <w:t>1).(d)</w:t>
      </w:r>
      <w:r>
        <w:t>] (Limit response to 400 words)</w:t>
      </w:r>
    </w:p>
    <w:p w14:paraId="176D8861" w14:textId="14CBAFD7"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38881BB9" w14:textId="53DACCE4" w:rsidTr="00133020">
        <w:sdt>
          <w:sdtPr>
            <w:id w:val="-1776084902"/>
            <w:placeholder>
              <w:docPart w:val="E44D48DC82924E1E8E7C057A89FB49D6"/>
            </w:placeholder>
            <w:showingPlcHdr/>
          </w:sdtPr>
          <w:sdtContent>
            <w:tc>
              <w:tcPr>
                <w:tcW w:w="9943" w:type="dxa"/>
              </w:tcPr>
              <w:p w14:paraId="60159F2B" w14:textId="778F69CD"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589C5FA6" w14:textId="0BF32491" w:rsidR="00F70AB4" w:rsidRPr="003874C1" w:rsidRDefault="00F70AB4" w:rsidP="003874C1">
      <w:pPr>
        <w:tabs>
          <w:tab w:val="left" w:pos="360"/>
        </w:tabs>
        <w:ind w:left="360" w:hanging="360"/>
        <w:rPr>
          <w:bCs/>
        </w:rPr>
      </w:pPr>
    </w:p>
    <w:p w14:paraId="020E3C2C" w14:textId="4D6E5E73" w:rsidR="00F70AB4" w:rsidRPr="003874C1" w:rsidRDefault="00F70AB4" w:rsidP="003874C1">
      <w:pPr>
        <w:numPr>
          <w:ilvl w:val="0"/>
          <w:numId w:val="28"/>
        </w:numPr>
        <w:tabs>
          <w:tab w:val="left" w:pos="360"/>
        </w:tabs>
        <w:ind w:left="360"/>
        <w:rPr>
          <w:bCs/>
        </w:rPr>
      </w:pPr>
      <w:r w:rsidRPr="003874C1">
        <w:rPr>
          <w:bCs/>
        </w:rPr>
        <w:t xml:space="preserve">Briefly describe how residents will receive and incorporate formative evaluation feedback into daily practice. (If a specific tool is used to evaluate these </w:t>
      </w:r>
      <w:proofErr w:type="gramStart"/>
      <w:r w:rsidRPr="003874C1">
        <w:rPr>
          <w:bCs/>
        </w:rPr>
        <w:t>skills</w:t>
      </w:r>
      <w:proofErr w:type="gramEnd"/>
      <w:r w:rsidRPr="003874C1">
        <w:rPr>
          <w:bCs/>
        </w:rPr>
        <w:t xml:space="preserve"> have it available for review by the </w:t>
      </w:r>
      <w:r w:rsidR="00BE1785">
        <w:rPr>
          <w:bCs/>
        </w:rPr>
        <w:t>site visitor.) [PR IV.B.1.d</w:t>
      </w:r>
      <w:proofErr w:type="gramStart"/>
      <w:r w:rsidR="00BE1785">
        <w:rPr>
          <w:bCs/>
        </w:rPr>
        <w:t>).(</w:t>
      </w:r>
      <w:proofErr w:type="gramEnd"/>
      <w:r w:rsidR="00BE1785">
        <w:rPr>
          <w:bCs/>
        </w:rPr>
        <w:t>1).(e)</w:t>
      </w:r>
      <w:r w:rsidRPr="003874C1">
        <w:rPr>
          <w:bCs/>
        </w:rPr>
        <w:t>] (Limit response to 400 words)</w:t>
      </w:r>
    </w:p>
    <w:p w14:paraId="772727CB" w14:textId="1E2A3121"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6D859C3" w14:textId="54397CBA" w:rsidTr="00133020">
        <w:sdt>
          <w:sdtPr>
            <w:id w:val="1389074418"/>
            <w:placeholder>
              <w:docPart w:val="9EF60FFBCD00407C9EA66D50E505E129"/>
            </w:placeholder>
            <w:showingPlcHdr/>
          </w:sdtPr>
          <w:sdtContent>
            <w:tc>
              <w:tcPr>
                <w:tcW w:w="9943" w:type="dxa"/>
              </w:tcPr>
              <w:p w14:paraId="342E7F59" w14:textId="1207E71A"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64F88546" w14:textId="3C72D2D2" w:rsidR="00F70AB4" w:rsidRPr="003874C1" w:rsidRDefault="00F70AB4" w:rsidP="003874C1">
      <w:pPr>
        <w:tabs>
          <w:tab w:val="left" w:pos="360"/>
        </w:tabs>
        <w:ind w:left="360" w:hanging="360"/>
        <w:rPr>
          <w:bCs/>
        </w:rPr>
      </w:pPr>
    </w:p>
    <w:p w14:paraId="2D1DBCF3" w14:textId="068C017B" w:rsidR="00F70AB4" w:rsidRPr="003874C1" w:rsidRDefault="00F70AB4" w:rsidP="003874C1">
      <w:pPr>
        <w:numPr>
          <w:ilvl w:val="0"/>
          <w:numId w:val="28"/>
        </w:numPr>
        <w:tabs>
          <w:tab w:val="left" w:pos="360"/>
        </w:tabs>
        <w:ind w:left="360"/>
        <w:rPr>
          <w:bCs/>
        </w:rPr>
      </w:pPr>
      <w:r w:rsidRPr="003874C1">
        <w:rPr>
          <w:bCs/>
        </w:rPr>
        <w:t>Briefly describe one example of a learning activity in which residents engage to develop the skills needed to use information technology to locate, appraise, and assimilate evidence from scientific studies and apply it to their patients' health p</w:t>
      </w:r>
      <w:r w:rsidR="00BE1785">
        <w:rPr>
          <w:bCs/>
        </w:rPr>
        <w:t>roblems. [PR IV.B.1.d</w:t>
      </w:r>
      <w:proofErr w:type="gramStart"/>
      <w:r w:rsidR="00BE1785">
        <w:rPr>
          <w:bCs/>
        </w:rPr>
        <w:t>).(</w:t>
      </w:r>
      <w:proofErr w:type="gramEnd"/>
      <w:r w:rsidR="00BE1785">
        <w:rPr>
          <w:bCs/>
        </w:rPr>
        <w:t>1).(f)</w:t>
      </w:r>
      <w:r w:rsidRPr="003874C1">
        <w:rPr>
          <w:bCs/>
        </w:rPr>
        <w:t>] (Limit response to 400 words)</w:t>
      </w:r>
    </w:p>
    <w:p w14:paraId="68E68D0B" w14:textId="0CC3650B" w:rsidR="00F70AB4" w:rsidRPr="003874C1" w:rsidRDefault="00F70AB4" w:rsidP="003874C1">
      <w:pPr>
        <w:tabs>
          <w:tab w:val="left" w:pos="360"/>
        </w:tabs>
        <w:rPr>
          <w:bCs/>
        </w:rPr>
      </w:pPr>
    </w:p>
    <w:p w14:paraId="6FBDC5DF" w14:textId="30E008A4" w:rsidR="00F70AB4" w:rsidRPr="003874C1" w:rsidRDefault="00F70AB4" w:rsidP="003874C1">
      <w:pPr>
        <w:tabs>
          <w:tab w:val="left" w:pos="360"/>
        </w:tabs>
        <w:ind w:left="360"/>
        <w:rPr>
          <w:bCs/>
        </w:rPr>
      </w:pPr>
      <w:r w:rsidRPr="003874C1">
        <w:rPr>
          <w:bCs/>
        </w:rPr>
        <w:t>The description should include:</w:t>
      </w:r>
    </w:p>
    <w:p w14:paraId="5E5CE4E9" w14:textId="426CEA28" w:rsidR="00F70AB4" w:rsidRPr="003874C1" w:rsidRDefault="00F70AB4" w:rsidP="003874C1">
      <w:pPr>
        <w:numPr>
          <w:ilvl w:val="0"/>
          <w:numId w:val="29"/>
        </w:numPr>
        <w:tabs>
          <w:tab w:val="left" w:pos="720"/>
        </w:tabs>
        <w:rPr>
          <w:bCs/>
        </w:rPr>
      </w:pPr>
      <w:r w:rsidRPr="003874C1">
        <w:rPr>
          <w:bCs/>
        </w:rPr>
        <w:t>Locating information</w:t>
      </w:r>
    </w:p>
    <w:p w14:paraId="5B898B0F" w14:textId="28A87E3E" w:rsidR="00F70AB4" w:rsidRPr="003874C1" w:rsidRDefault="00F70AB4" w:rsidP="003874C1">
      <w:pPr>
        <w:numPr>
          <w:ilvl w:val="0"/>
          <w:numId w:val="29"/>
        </w:numPr>
        <w:tabs>
          <w:tab w:val="left" w:pos="720"/>
        </w:tabs>
        <w:rPr>
          <w:bCs/>
        </w:rPr>
      </w:pPr>
      <w:r w:rsidRPr="003874C1">
        <w:rPr>
          <w:bCs/>
        </w:rPr>
        <w:t>Appraising information</w:t>
      </w:r>
    </w:p>
    <w:p w14:paraId="46A8B19D" w14:textId="0D3C5591" w:rsidR="00F70AB4" w:rsidRPr="003874C1" w:rsidRDefault="00F70AB4" w:rsidP="003874C1">
      <w:pPr>
        <w:numPr>
          <w:ilvl w:val="0"/>
          <w:numId w:val="29"/>
        </w:numPr>
        <w:tabs>
          <w:tab w:val="left" w:pos="720"/>
        </w:tabs>
        <w:rPr>
          <w:bCs/>
        </w:rPr>
      </w:pPr>
      <w:r w:rsidRPr="003874C1">
        <w:rPr>
          <w:bCs/>
        </w:rPr>
        <w:t>Assimilating evidence information (from scientific studies)</w:t>
      </w:r>
    </w:p>
    <w:p w14:paraId="50B2B4D8" w14:textId="6D309B07" w:rsidR="00F70AB4" w:rsidRPr="003874C1" w:rsidRDefault="00F70AB4" w:rsidP="003874C1">
      <w:pPr>
        <w:numPr>
          <w:ilvl w:val="0"/>
          <w:numId w:val="29"/>
        </w:numPr>
        <w:tabs>
          <w:tab w:val="left" w:pos="720"/>
        </w:tabs>
        <w:rPr>
          <w:bCs/>
        </w:rPr>
      </w:pPr>
      <w:r w:rsidRPr="003874C1">
        <w:rPr>
          <w:bCs/>
        </w:rPr>
        <w:t>Applying information to patient care</w:t>
      </w:r>
    </w:p>
    <w:p w14:paraId="72D09004" w14:textId="44ADA247" w:rsidR="00F70AB4" w:rsidRPr="003874C1" w:rsidRDefault="00F70AB4" w:rsidP="003874C1">
      <w:pPr>
        <w:numPr>
          <w:ilvl w:val="0"/>
          <w:numId w:val="29"/>
        </w:numPr>
        <w:tabs>
          <w:tab w:val="left" w:pos="720"/>
        </w:tabs>
        <w:rPr>
          <w:bCs/>
        </w:rPr>
      </w:pPr>
      <w:r w:rsidRPr="003874C1">
        <w:rPr>
          <w:bCs/>
        </w:rPr>
        <w:t>Conducting a comprehensive literature search</w:t>
      </w:r>
    </w:p>
    <w:p w14:paraId="4631E995" w14:textId="543745A6"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A9D5FA1" w14:textId="2133740D" w:rsidTr="00133020">
        <w:sdt>
          <w:sdtPr>
            <w:id w:val="1110932604"/>
            <w:placeholder>
              <w:docPart w:val="34A4CA6D876948F4839282C3C9899155"/>
            </w:placeholder>
            <w:showingPlcHdr/>
          </w:sdtPr>
          <w:sdtContent>
            <w:tc>
              <w:tcPr>
                <w:tcW w:w="9943" w:type="dxa"/>
              </w:tcPr>
              <w:p w14:paraId="03DAC3FC" w14:textId="58507208"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026A8F77" w14:textId="4DF7D3B7" w:rsidR="00F70AB4" w:rsidRPr="003874C1" w:rsidRDefault="00F70AB4" w:rsidP="003874C1">
      <w:pPr>
        <w:tabs>
          <w:tab w:val="left" w:pos="360"/>
        </w:tabs>
        <w:rPr>
          <w:bCs/>
        </w:rPr>
      </w:pPr>
    </w:p>
    <w:p w14:paraId="06D0BEEF" w14:textId="77777777" w:rsidR="00F70AB4" w:rsidRPr="003874C1" w:rsidRDefault="00F70AB4" w:rsidP="003874C1">
      <w:pPr>
        <w:tabs>
          <w:tab w:val="left" w:pos="720"/>
        </w:tabs>
        <w:rPr>
          <w:bCs/>
        </w:rPr>
      </w:pPr>
    </w:p>
    <w:p w14:paraId="11399BFC" w14:textId="77777777" w:rsidR="00F70AB4" w:rsidRPr="003874C1" w:rsidRDefault="00F70AB4" w:rsidP="003874C1">
      <w:pPr>
        <w:ind w:left="360" w:hanging="360"/>
        <w:rPr>
          <w:bCs/>
        </w:rPr>
      </w:pPr>
      <w:r w:rsidRPr="003874C1">
        <w:rPr>
          <w:b/>
          <w:bCs/>
        </w:rPr>
        <w:t>Interpersonal and Communication Skills</w:t>
      </w:r>
    </w:p>
    <w:p w14:paraId="6A21DF1F" w14:textId="77777777" w:rsidR="00F70AB4" w:rsidRPr="003874C1" w:rsidRDefault="00F70AB4" w:rsidP="003874C1">
      <w:pPr>
        <w:ind w:left="360" w:hanging="360"/>
        <w:rPr>
          <w:bCs/>
        </w:rPr>
      </w:pPr>
    </w:p>
    <w:p w14:paraId="30799A87" w14:textId="7BD65EEF" w:rsidR="00F70AB4" w:rsidRPr="003874C1" w:rsidRDefault="00F70AB4" w:rsidP="003874C1">
      <w:pPr>
        <w:numPr>
          <w:ilvl w:val="0"/>
          <w:numId w:val="26"/>
        </w:numPr>
        <w:ind w:left="360"/>
      </w:pPr>
      <w:r>
        <w:t xml:space="preserve">Briefly describe one learning activity in which residents demonstrate competence in communicating effectively with patients, and </w:t>
      </w:r>
      <w:r w:rsidR="004D54A8">
        <w:t xml:space="preserve">patients’ </w:t>
      </w:r>
      <w:r>
        <w:t>families, across a broad range of socioeconomic</w:t>
      </w:r>
      <w:r w:rsidR="00B21A71">
        <w:t xml:space="preserve"> circumstances</w:t>
      </w:r>
      <w:r>
        <w:t xml:space="preserve"> and cultural backgrounds,</w:t>
      </w:r>
      <w:r w:rsidR="00B21A71">
        <w:t xml:space="preserve"> and language capabilities,</w:t>
      </w:r>
      <w:r>
        <w:t xml:space="preserve"> and with physicians, other health professionals, and health-related agencies. [PR IV.B.1.e.(1</w:t>
      </w:r>
      <w:proofErr w:type="gramStart"/>
      <w:r>
        <w:t>).(</w:t>
      </w:r>
      <w:proofErr w:type="gramEnd"/>
      <w:r>
        <w:t>a)-(b)] (Limit response to 400 words)</w:t>
      </w:r>
    </w:p>
    <w:p w14:paraId="442A06F5" w14:textId="1D4FC92D" w:rsidR="00F70AB4" w:rsidRPr="003874C1" w:rsidRDefault="00F70AB4" w:rsidP="003874C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5CCD3835" w14:textId="54DE5296" w:rsidTr="00133020">
        <w:sdt>
          <w:sdtPr>
            <w:id w:val="780171"/>
            <w:placeholder>
              <w:docPart w:val="43A86F7182CC4D67B915108F1FEEF422"/>
            </w:placeholder>
            <w:showingPlcHdr/>
          </w:sdtPr>
          <w:sdtContent>
            <w:tc>
              <w:tcPr>
                <w:tcW w:w="9770" w:type="dxa"/>
              </w:tcPr>
              <w:p w14:paraId="1B59BDA6" w14:textId="3E2CB9BD" w:rsidR="00F70AB4" w:rsidRPr="003874C1" w:rsidRDefault="00713D6E" w:rsidP="003874C1">
                <w:r w:rsidRPr="006D7813">
                  <w:rPr>
                    <w:rStyle w:val="PlaceholderText"/>
                  </w:rPr>
                  <w:t>Click or tap here to enter text.</w:t>
                </w:r>
              </w:p>
            </w:tc>
          </w:sdtContent>
        </w:sdt>
      </w:tr>
    </w:tbl>
    <w:p w14:paraId="47F23E38" w14:textId="701336E8" w:rsidR="00F70AB4" w:rsidRPr="003874C1" w:rsidRDefault="00F70AB4" w:rsidP="003874C1">
      <w:pPr>
        <w:tabs>
          <w:tab w:val="left" w:pos="360"/>
        </w:tabs>
        <w:rPr>
          <w:bCs/>
        </w:rPr>
      </w:pPr>
    </w:p>
    <w:p w14:paraId="3349B293" w14:textId="1293678B" w:rsidR="00F70AB4" w:rsidRPr="003874C1" w:rsidRDefault="00F70AB4" w:rsidP="003874C1">
      <w:pPr>
        <w:numPr>
          <w:ilvl w:val="0"/>
          <w:numId w:val="26"/>
        </w:numPr>
        <w:tabs>
          <w:tab w:val="left" w:pos="360"/>
        </w:tabs>
        <w:ind w:left="360"/>
        <w:rPr>
          <w:bCs/>
        </w:rPr>
      </w:pPr>
      <w:r w:rsidRPr="003874C1">
        <w:rPr>
          <w:bCs/>
        </w:rPr>
        <w:t>Briefly describe one learning activit</w:t>
      </w:r>
      <w:r w:rsidR="00CE2B65" w:rsidRPr="003874C1">
        <w:rPr>
          <w:bCs/>
        </w:rPr>
        <w:t>y in which residents demonstrate</w:t>
      </w:r>
      <w:r w:rsidRPr="003874C1">
        <w:rPr>
          <w:bCs/>
        </w:rPr>
        <w:t xml:space="preserve"> their skills and habits to work effectively as member</w:t>
      </w:r>
      <w:r w:rsidR="00E37DCB" w:rsidRPr="003874C1">
        <w:rPr>
          <w:bCs/>
        </w:rPr>
        <w:t>s</w:t>
      </w:r>
      <w:r w:rsidRPr="003874C1">
        <w:rPr>
          <w:bCs/>
        </w:rPr>
        <w:t xml:space="preserve"> or leader</w:t>
      </w:r>
      <w:r w:rsidR="00E37DCB" w:rsidRPr="003874C1">
        <w:rPr>
          <w:bCs/>
        </w:rPr>
        <w:t>s</w:t>
      </w:r>
      <w:r w:rsidRPr="003874C1">
        <w:rPr>
          <w:bCs/>
        </w:rPr>
        <w:t xml:space="preserve"> of a health care team or other professional group. In the example, identify the members of the team, responsibilities of the team members, and how team members communicate to accomplish responsibilities. [</w:t>
      </w:r>
      <w:r w:rsidR="00B170DF">
        <w:rPr>
          <w:bCs/>
        </w:rPr>
        <w:t>PR IV.B.1.e.(1</w:t>
      </w:r>
      <w:proofErr w:type="gramStart"/>
      <w:r w:rsidR="00B170DF">
        <w:rPr>
          <w:bCs/>
        </w:rPr>
        <w:t>).(</w:t>
      </w:r>
      <w:proofErr w:type="gramEnd"/>
      <w:r w:rsidR="00B170DF">
        <w:rPr>
          <w:bCs/>
        </w:rPr>
        <w:t>b)-(c)</w:t>
      </w:r>
      <w:r w:rsidRPr="003874C1">
        <w:rPr>
          <w:bCs/>
        </w:rPr>
        <w:t>] (Limit response to 400 words)</w:t>
      </w:r>
    </w:p>
    <w:p w14:paraId="2D548F24" w14:textId="3BF80960" w:rsidR="00F70AB4" w:rsidRPr="003874C1" w:rsidRDefault="00F70AB4" w:rsidP="003874C1">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579228DE" w14:textId="4DFEBA69" w:rsidTr="00133020">
        <w:sdt>
          <w:sdtPr>
            <w:id w:val="-334991737"/>
            <w:placeholder>
              <w:docPart w:val="C6C1D2A227F3450CA76D42AEDED8A976"/>
            </w:placeholder>
            <w:showingPlcHdr/>
          </w:sdtPr>
          <w:sdtContent>
            <w:tc>
              <w:tcPr>
                <w:tcW w:w="9943" w:type="dxa"/>
              </w:tcPr>
              <w:p w14:paraId="20041479" w14:textId="6DA0D455"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1D36AE5B" w14:textId="40423FF6" w:rsidR="00F70AB4" w:rsidRDefault="00F70AB4" w:rsidP="003874C1">
      <w:pPr>
        <w:tabs>
          <w:tab w:val="left" w:pos="360"/>
        </w:tabs>
        <w:rPr>
          <w:bCs/>
        </w:rPr>
      </w:pPr>
    </w:p>
    <w:p w14:paraId="132B840B" w14:textId="77777777" w:rsidR="00204522" w:rsidRPr="003874C1" w:rsidRDefault="00204522" w:rsidP="00204522">
      <w:pPr>
        <w:numPr>
          <w:ilvl w:val="0"/>
          <w:numId w:val="26"/>
        </w:numPr>
        <w:tabs>
          <w:tab w:val="left" w:pos="360"/>
        </w:tabs>
        <w:ind w:left="360"/>
      </w:pPr>
      <w:r>
        <w:t>Briefly describe how residents will participate in the education of patients, families, students, residents, and other health professionals. [PR IV.B.1.e.(1</w:t>
      </w:r>
      <w:proofErr w:type="gramStart"/>
      <w:r>
        <w:t>).(</w:t>
      </w:r>
      <w:proofErr w:type="gramEnd"/>
      <w:r>
        <w:t>d)] (Limit response to 400 words)</w:t>
      </w:r>
    </w:p>
    <w:p w14:paraId="0775496E" w14:textId="77777777" w:rsidR="00204522" w:rsidRPr="003874C1" w:rsidRDefault="00204522" w:rsidP="00204522">
      <w:pPr>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04522" w:rsidRPr="003874C1" w14:paraId="328D5FC8" w14:textId="77777777" w:rsidTr="00E16278">
        <w:sdt>
          <w:sdtPr>
            <w:id w:val="772365587"/>
            <w:placeholder>
              <w:docPart w:val="59874CBAA89F4BA79DF67AACBC61C61B"/>
            </w:placeholder>
            <w:showingPlcHdr/>
          </w:sdtPr>
          <w:sdtContent>
            <w:tc>
              <w:tcPr>
                <w:tcW w:w="9943" w:type="dxa"/>
              </w:tcPr>
              <w:p w14:paraId="398EB39D" w14:textId="77777777" w:rsidR="00204522" w:rsidRPr="003874C1" w:rsidRDefault="00204522" w:rsidP="00E16278">
                <w:pPr>
                  <w:tabs>
                    <w:tab w:val="left" w:pos="360"/>
                  </w:tabs>
                  <w:ind w:left="360" w:hanging="360"/>
                </w:pPr>
                <w:r w:rsidRPr="006D7813">
                  <w:rPr>
                    <w:rStyle w:val="PlaceholderText"/>
                  </w:rPr>
                  <w:t>Click or tap here to enter text.</w:t>
                </w:r>
              </w:p>
            </w:tc>
          </w:sdtContent>
        </w:sdt>
      </w:tr>
    </w:tbl>
    <w:p w14:paraId="785E94DA" w14:textId="77777777" w:rsidR="00204522" w:rsidRPr="003874C1" w:rsidRDefault="00204522" w:rsidP="003874C1">
      <w:pPr>
        <w:tabs>
          <w:tab w:val="left" w:pos="360"/>
        </w:tabs>
        <w:rPr>
          <w:bCs/>
        </w:rPr>
      </w:pPr>
    </w:p>
    <w:p w14:paraId="55CBAD80" w14:textId="79BD12DA" w:rsidR="00F70AB4" w:rsidRPr="003874C1" w:rsidRDefault="00F70AB4" w:rsidP="003874C1">
      <w:pPr>
        <w:numPr>
          <w:ilvl w:val="0"/>
          <w:numId w:val="26"/>
        </w:numPr>
        <w:tabs>
          <w:tab w:val="left" w:pos="360"/>
        </w:tabs>
        <w:ind w:left="360"/>
      </w:pPr>
      <w:r>
        <w:t>Briefly describe how residents will be provided with opportunities to act in a consultative role to other physicians and health professionals related to clinical inform</w:t>
      </w:r>
      <w:r w:rsidR="00B170DF">
        <w:t>ation systems. [PR IV.B.1.e</w:t>
      </w:r>
      <w:proofErr w:type="gramStart"/>
      <w:r w:rsidR="00164E79">
        <w:t>)</w:t>
      </w:r>
      <w:r w:rsidR="00B170DF">
        <w:t>.(</w:t>
      </w:r>
      <w:proofErr w:type="gramEnd"/>
      <w:r w:rsidR="00B170DF">
        <w:t>1).(e)</w:t>
      </w:r>
      <w:r w:rsidR="00367DF8">
        <w:t>-(f)</w:t>
      </w:r>
      <w:r>
        <w:t>] (Limit response to 400 words)</w:t>
      </w:r>
    </w:p>
    <w:p w14:paraId="01CBFC8B" w14:textId="65892729"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506DB7E" w14:textId="69E9C0FB" w:rsidTr="00133020">
        <w:sdt>
          <w:sdtPr>
            <w:id w:val="-1528017546"/>
            <w:placeholder>
              <w:docPart w:val="75913D5E8A53497D905C3CDF00A99320"/>
            </w:placeholder>
            <w:showingPlcHdr/>
          </w:sdtPr>
          <w:sdtContent>
            <w:tc>
              <w:tcPr>
                <w:tcW w:w="9943" w:type="dxa"/>
              </w:tcPr>
              <w:p w14:paraId="09A40956" w14:textId="42EF1AF3"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231F6AE6" w14:textId="479D3BD1" w:rsidR="00F70AB4" w:rsidRPr="003874C1" w:rsidRDefault="00F70AB4" w:rsidP="003874C1">
      <w:pPr>
        <w:tabs>
          <w:tab w:val="left" w:pos="360"/>
        </w:tabs>
        <w:rPr>
          <w:bCs/>
        </w:rPr>
      </w:pPr>
    </w:p>
    <w:p w14:paraId="0754C71C" w14:textId="34B7D56B" w:rsidR="00F70AB4" w:rsidRPr="003874C1" w:rsidRDefault="00F70AB4" w:rsidP="4DE6CE4E">
      <w:pPr>
        <w:numPr>
          <w:ilvl w:val="0"/>
          <w:numId w:val="26"/>
        </w:numPr>
        <w:tabs>
          <w:tab w:val="left" w:pos="360"/>
        </w:tabs>
        <w:ind w:left="360"/>
      </w:pPr>
      <w:r>
        <w:t xml:space="preserve">Briefly describe how residents will be provided with opportunities to maintain comprehensive, timely, and legible </w:t>
      </w:r>
      <w:r w:rsidR="005A28F9">
        <w:t>health care</w:t>
      </w:r>
      <w:r>
        <w:t xml:space="preserve"> records, if applicable</w:t>
      </w:r>
      <w:r w:rsidR="00E37DCB">
        <w:t>.</w:t>
      </w:r>
      <w:r>
        <w:t xml:space="preserve"> [PR</w:t>
      </w:r>
      <w:r w:rsidR="001C3009">
        <w:t xml:space="preserve"> IV.B.1.e</w:t>
      </w:r>
      <w:proofErr w:type="gramStart"/>
      <w:r w:rsidR="001C3009">
        <w:t>).(</w:t>
      </w:r>
      <w:proofErr w:type="gramEnd"/>
      <w:r w:rsidR="001C3009">
        <w:t>1).(f)</w:t>
      </w:r>
      <w:r>
        <w:t>] (Limit response to 400 words)</w:t>
      </w:r>
    </w:p>
    <w:p w14:paraId="5A673092" w14:textId="015F7D38" w:rsidR="00F70AB4" w:rsidRPr="003874C1" w:rsidRDefault="00F70AB4" w:rsidP="003874C1">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1B57E352" w14:textId="08F505B9" w:rsidTr="00133020">
        <w:sdt>
          <w:sdtPr>
            <w:id w:val="126907946"/>
            <w:placeholder>
              <w:docPart w:val="488B81FA7FD14F34AA2927E10426C839"/>
            </w:placeholder>
            <w:showingPlcHdr/>
          </w:sdtPr>
          <w:sdtContent>
            <w:tc>
              <w:tcPr>
                <w:tcW w:w="9943" w:type="dxa"/>
              </w:tcPr>
              <w:p w14:paraId="43BF421B" w14:textId="0E7A6803"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15B88EA4" w14:textId="77777777" w:rsidR="00F70AB4" w:rsidRPr="003874C1" w:rsidRDefault="00F70AB4" w:rsidP="003874C1">
      <w:pPr>
        <w:tabs>
          <w:tab w:val="left" w:pos="360"/>
        </w:tabs>
        <w:rPr>
          <w:bCs/>
        </w:rPr>
      </w:pPr>
    </w:p>
    <w:p w14:paraId="6444F8DA" w14:textId="35396B06" w:rsidR="00F70AB4" w:rsidRPr="003874C1" w:rsidRDefault="00F70AB4" w:rsidP="003874C1">
      <w:pPr>
        <w:numPr>
          <w:ilvl w:val="0"/>
          <w:numId w:val="26"/>
        </w:numPr>
        <w:tabs>
          <w:tab w:val="left" w:pos="360"/>
        </w:tabs>
        <w:ind w:left="360"/>
      </w:pPr>
      <w:r>
        <w:t>Briefly describe how residents will maintain a comprehensive anesthesia record for each patient, including evidence of pre- and post-operative anesthesia assessment, ongoing reflection of the drugs administered, monitoring employed, techniques used, physiologic variations observed, therapy provided as required, and fluids administered. [</w:t>
      </w:r>
      <w:r w:rsidR="001C3009">
        <w:t>PR IV.B.1.e</w:t>
      </w:r>
      <w:proofErr w:type="gramStart"/>
      <w:r w:rsidR="001C3009">
        <w:t>).(</w:t>
      </w:r>
      <w:proofErr w:type="gramEnd"/>
      <w:r w:rsidR="001C3009">
        <w:t>1).(g)</w:t>
      </w:r>
      <w:r>
        <w:t>] (Limit response to 400 words)</w:t>
      </w:r>
    </w:p>
    <w:p w14:paraId="450BA3C7" w14:textId="77777777" w:rsidR="00F70AB4" w:rsidRPr="003874C1" w:rsidRDefault="00F70AB4" w:rsidP="003874C1">
      <w:pPr>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3A5AB81A" w14:textId="77777777" w:rsidTr="00133020">
        <w:sdt>
          <w:sdtPr>
            <w:id w:val="928696672"/>
            <w:placeholder>
              <w:docPart w:val="EDBC6F687EAC49F1B831C6C58652CDDD"/>
            </w:placeholder>
            <w:showingPlcHdr/>
          </w:sdtPr>
          <w:sdtContent>
            <w:tc>
              <w:tcPr>
                <w:tcW w:w="9943" w:type="dxa"/>
              </w:tcPr>
              <w:p w14:paraId="6A96E84D" w14:textId="70EA12B5"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45558706" w14:textId="77777777" w:rsidR="00F70AB4" w:rsidRPr="003874C1" w:rsidRDefault="00F70AB4" w:rsidP="003874C1">
      <w:pPr>
        <w:tabs>
          <w:tab w:val="left" w:pos="360"/>
        </w:tabs>
        <w:rPr>
          <w:bCs/>
        </w:rPr>
      </w:pPr>
    </w:p>
    <w:p w14:paraId="7D29D940" w14:textId="1F44A867" w:rsidR="00F70AB4" w:rsidRPr="003874C1" w:rsidRDefault="00F70AB4" w:rsidP="003874C1">
      <w:pPr>
        <w:numPr>
          <w:ilvl w:val="0"/>
          <w:numId w:val="26"/>
        </w:numPr>
        <w:tabs>
          <w:tab w:val="left" w:pos="360"/>
        </w:tabs>
        <w:ind w:left="360"/>
      </w:pPr>
      <w:r>
        <w:t xml:space="preserve">Briefly describe how residents will </w:t>
      </w:r>
      <w:r w:rsidR="00FB5460">
        <w:t xml:space="preserve">create </w:t>
      </w:r>
      <w:r w:rsidR="00FB5460" w:rsidRPr="4DE6CE4E">
        <w:rPr>
          <w:color w:val="000000" w:themeColor="text1"/>
        </w:rPr>
        <w:t>and sustain a therapeutic relationship with patients, engage in active listening, provide information using appropriate language, ask clear questions, provide an opportunity for comments and questions</w:t>
      </w:r>
      <w:r w:rsidR="001C3009">
        <w:t>. [PR IV.B.1.e</w:t>
      </w:r>
      <w:proofErr w:type="gramStart"/>
      <w:r w:rsidR="001C3009">
        <w:t>).(</w:t>
      </w:r>
      <w:proofErr w:type="gramEnd"/>
      <w:r w:rsidR="001C3009">
        <w:t>1).(h)</w:t>
      </w:r>
      <w:r>
        <w:t>] (Limit response to 400 words)</w:t>
      </w:r>
    </w:p>
    <w:p w14:paraId="498077EB" w14:textId="77777777" w:rsidR="00F70AB4" w:rsidRPr="003874C1" w:rsidRDefault="00F70AB4" w:rsidP="003874C1">
      <w:pPr>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25CA138" w14:textId="77777777" w:rsidTr="00133020">
        <w:sdt>
          <w:sdtPr>
            <w:id w:val="-213574184"/>
            <w:placeholder>
              <w:docPart w:val="841BFEE9E10E46089CB821C5888BCD9C"/>
            </w:placeholder>
            <w:showingPlcHdr/>
          </w:sdtPr>
          <w:sdtContent>
            <w:tc>
              <w:tcPr>
                <w:tcW w:w="9943" w:type="dxa"/>
              </w:tcPr>
              <w:p w14:paraId="60853C06" w14:textId="151B9476"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1EAFCB09" w14:textId="77777777" w:rsidR="000A5C3C" w:rsidRDefault="000A5C3C" w:rsidP="00606058">
      <w:pPr>
        <w:pStyle w:val="ListParagraph"/>
      </w:pPr>
    </w:p>
    <w:p w14:paraId="76867EE8" w14:textId="7535F81C" w:rsidR="00027E12" w:rsidRDefault="00495149" w:rsidP="00411E04">
      <w:pPr>
        <w:pStyle w:val="Heading2"/>
        <w:rPr>
          <w:bCs/>
        </w:rPr>
      </w:pPr>
      <w:r w:rsidRPr="003874C1">
        <w:lastRenderedPageBreak/>
        <w:t xml:space="preserve">Curriculum Organization and Resident </w:t>
      </w:r>
      <w:r w:rsidR="00027E12" w:rsidRPr="003874C1">
        <w:rPr>
          <w:bCs/>
        </w:rPr>
        <w:t>Experiences</w:t>
      </w:r>
    </w:p>
    <w:p w14:paraId="327C443B" w14:textId="77777777" w:rsidR="00B03515" w:rsidRPr="00B03515" w:rsidRDefault="00B03515" w:rsidP="00B03515"/>
    <w:p w14:paraId="5797AA92" w14:textId="1FD8A0D0" w:rsidR="00F25C20" w:rsidRPr="009E3BC3" w:rsidRDefault="00F25C20" w:rsidP="00F25C20">
      <w:pPr>
        <w:pStyle w:val="ListParagraph"/>
        <w:numPr>
          <w:ilvl w:val="0"/>
          <w:numId w:val="35"/>
        </w:numPr>
        <w:tabs>
          <w:tab w:val="right" w:leader="dot" w:pos="10080"/>
        </w:tabs>
        <w:ind w:left="360"/>
        <w:rPr>
          <w:color w:val="000000"/>
        </w:rPr>
      </w:pPr>
      <w:r w:rsidRPr="003874C1">
        <w:rPr>
          <w:color w:val="000000"/>
        </w:rPr>
        <w:t>Will there be a written policy</w:t>
      </w:r>
      <w:r w:rsidR="698C08A0" w:rsidRPr="003874C1">
        <w:rPr>
          <w:color w:val="000000"/>
        </w:rPr>
        <w:t xml:space="preserve"> regarding substance use disorders as related to physician well-being</w:t>
      </w:r>
      <w:r w:rsidRPr="003874C1">
        <w:rPr>
          <w:color w:val="000000"/>
        </w:rPr>
        <w:t>, specific to anesthesiologists, in place wi</w:t>
      </w:r>
      <w:r>
        <w:rPr>
          <w:color w:val="000000"/>
        </w:rPr>
        <w:t>thin the department? [PR IV.C.2.a)</w:t>
      </w:r>
      <w:r w:rsidRPr="003874C1">
        <w:rPr>
          <w:color w:val="000000"/>
        </w:rPr>
        <w:t>]</w:t>
      </w:r>
      <w:r w:rsidRPr="003874C1">
        <w:rPr>
          <w:color w:val="000000"/>
        </w:rPr>
        <w:tab/>
      </w:r>
      <w:sdt>
        <w:sdtPr>
          <w:rPr>
            <w:color w:val="000000"/>
          </w:rPr>
          <w:id w:val="-252977583"/>
          <w14:checkbox>
            <w14:checked w14:val="0"/>
            <w14:checkedState w14:val="2612" w14:font="MS Gothic"/>
            <w14:uncheckedState w14:val="2610" w14:font="MS Gothic"/>
          </w14:checkbox>
        </w:sdtPr>
        <w:sdtContent>
          <w:r w:rsidR="00600696">
            <w:rPr>
              <w:rFonts w:ascii="MS Gothic" w:eastAsia="MS Gothic" w:hAnsi="MS Gothic" w:hint="eastAsia"/>
              <w:color w:val="000000"/>
            </w:rPr>
            <w:t>☐</w:t>
          </w:r>
        </w:sdtContent>
      </w:sdt>
      <w:r w:rsidRPr="003874C1">
        <w:t xml:space="preserve">YES </w:t>
      </w:r>
      <w:sdt>
        <w:sdtPr>
          <w:id w:val="1896699966"/>
          <w14:checkbox>
            <w14:checked w14:val="0"/>
            <w14:checkedState w14:val="2612" w14:font="MS Gothic"/>
            <w14:uncheckedState w14:val="2610" w14:font="MS Gothic"/>
          </w14:checkbox>
        </w:sdtPr>
        <w:sdtContent>
          <w:r w:rsidR="00600696">
            <w:rPr>
              <w:rFonts w:ascii="MS Gothic" w:eastAsia="MS Gothic" w:hAnsi="MS Gothic" w:hint="eastAsia"/>
            </w:rPr>
            <w:t>☐</w:t>
          </w:r>
        </w:sdtContent>
      </w:sdt>
      <w:r w:rsidRPr="003874C1">
        <w:t xml:space="preserve"> NO</w:t>
      </w:r>
    </w:p>
    <w:p w14:paraId="256C8791" w14:textId="77777777" w:rsidR="009E3BC3" w:rsidRDefault="009E3BC3" w:rsidP="009E3BC3">
      <w:pPr>
        <w:ind w:left="360"/>
        <w:rPr>
          <w:color w:val="000000"/>
        </w:rPr>
      </w:pPr>
    </w:p>
    <w:p w14:paraId="48E17875" w14:textId="2DE0D588" w:rsidR="009E3BC3" w:rsidRPr="009E3BC3" w:rsidRDefault="009E3BC3" w:rsidP="009E3BC3">
      <w:pPr>
        <w:ind w:left="360"/>
        <w:rPr>
          <w:color w:val="000000"/>
        </w:rPr>
      </w:pPr>
      <w:r w:rsidRPr="009E3BC3">
        <w:rPr>
          <w:color w:val="00000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E3BC3" w:rsidRPr="003874C1" w14:paraId="2FA4E441" w14:textId="77777777" w:rsidTr="00EC26A7">
        <w:sdt>
          <w:sdtPr>
            <w:rPr>
              <w:color w:val="000000"/>
            </w:rPr>
            <w:id w:val="1240447812"/>
            <w:placeholder>
              <w:docPart w:val="A096F96282EA40FDBE0683E48C3EC3A0"/>
            </w:placeholder>
            <w:showingPlcHdr/>
          </w:sdtPr>
          <w:sdtContent>
            <w:tc>
              <w:tcPr>
                <w:tcW w:w="10195" w:type="dxa"/>
              </w:tcPr>
              <w:p w14:paraId="0CD70343" w14:textId="77777777" w:rsidR="009E3BC3" w:rsidRPr="003874C1" w:rsidRDefault="009E3BC3" w:rsidP="00EC26A7">
                <w:pPr>
                  <w:rPr>
                    <w:color w:val="000000"/>
                  </w:rPr>
                </w:pPr>
                <w:r w:rsidRPr="006D7813">
                  <w:rPr>
                    <w:rStyle w:val="PlaceholderText"/>
                  </w:rPr>
                  <w:t>Click or tap here to enter text.</w:t>
                </w:r>
              </w:p>
            </w:tc>
          </w:sdtContent>
        </w:sdt>
      </w:tr>
    </w:tbl>
    <w:p w14:paraId="70779082" w14:textId="518C9384" w:rsidR="00F25C20" w:rsidRPr="003874C1" w:rsidRDefault="00F25C20" w:rsidP="00F25C20">
      <w:pPr>
        <w:tabs>
          <w:tab w:val="left" w:pos="720"/>
          <w:tab w:val="right" w:leader="dot" w:pos="10080"/>
        </w:tabs>
        <w:ind w:left="360"/>
        <w:rPr>
          <w:color w:val="000000"/>
        </w:rPr>
      </w:pPr>
    </w:p>
    <w:p w14:paraId="34256AF7" w14:textId="54D1EF8A" w:rsidR="00442464" w:rsidRPr="00F25C20" w:rsidRDefault="00F25C20" w:rsidP="00F25C20">
      <w:pPr>
        <w:pStyle w:val="ListParagraph"/>
        <w:numPr>
          <w:ilvl w:val="0"/>
          <w:numId w:val="35"/>
        </w:numPr>
        <w:tabs>
          <w:tab w:val="right" w:leader="dot" w:pos="10080"/>
        </w:tabs>
        <w:ind w:left="360"/>
        <w:rPr>
          <w:color w:val="000000"/>
        </w:rPr>
      </w:pPr>
      <w:r w:rsidRPr="003874C1">
        <w:rPr>
          <w:color w:val="000000"/>
        </w:rPr>
        <w:t xml:space="preserve">Is there a substance use </w:t>
      </w:r>
      <w:r w:rsidR="76593568" w:rsidRPr="003874C1">
        <w:rPr>
          <w:color w:val="000000"/>
        </w:rPr>
        <w:t xml:space="preserve">disorder </w:t>
      </w:r>
      <w:r w:rsidRPr="003874C1">
        <w:rPr>
          <w:color w:val="000000"/>
        </w:rPr>
        <w:t>education program that addresses issues specific to anesthesio</w:t>
      </w:r>
      <w:r>
        <w:rPr>
          <w:color w:val="000000"/>
        </w:rPr>
        <w:t>logists in training? [PR IV.C.2.a</w:t>
      </w:r>
      <w:r w:rsidRPr="003874C1">
        <w:rPr>
          <w:color w:val="000000"/>
        </w:rPr>
        <w:t>)]</w:t>
      </w:r>
      <w:r w:rsidRPr="003874C1">
        <w:rPr>
          <w:color w:val="000000"/>
        </w:rPr>
        <w:tab/>
      </w:r>
      <w:sdt>
        <w:sdtPr>
          <w:rPr>
            <w:color w:val="000000"/>
          </w:rPr>
          <w:id w:val="-693003060"/>
          <w14:checkbox>
            <w14:checked w14:val="0"/>
            <w14:checkedState w14:val="2612" w14:font="MS Gothic"/>
            <w14:uncheckedState w14:val="2610" w14:font="MS Gothic"/>
          </w14:checkbox>
        </w:sdtPr>
        <w:sdtContent>
          <w:r w:rsidR="00600696">
            <w:rPr>
              <w:rFonts w:ascii="MS Gothic" w:eastAsia="MS Gothic" w:hAnsi="MS Gothic" w:hint="eastAsia"/>
              <w:color w:val="000000"/>
            </w:rPr>
            <w:t>☐</w:t>
          </w:r>
        </w:sdtContent>
      </w:sdt>
      <w:r w:rsidRPr="003874C1">
        <w:t xml:space="preserve"> YES </w:t>
      </w:r>
      <w:sdt>
        <w:sdtPr>
          <w:id w:val="1634681145"/>
          <w14:checkbox>
            <w14:checked w14:val="0"/>
            <w14:checkedState w14:val="2612" w14:font="MS Gothic"/>
            <w14:uncheckedState w14:val="2610" w14:font="MS Gothic"/>
          </w14:checkbox>
        </w:sdtPr>
        <w:sdtContent>
          <w:r w:rsidR="00600696">
            <w:rPr>
              <w:rFonts w:ascii="MS Gothic" w:eastAsia="MS Gothic" w:hAnsi="MS Gothic" w:hint="eastAsia"/>
            </w:rPr>
            <w:t>☐</w:t>
          </w:r>
        </w:sdtContent>
      </w:sdt>
      <w:r w:rsidRPr="003874C1">
        <w:t xml:space="preserve"> NO</w:t>
      </w:r>
    </w:p>
    <w:p w14:paraId="3C3F680D" w14:textId="77777777" w:rsidR="00F25C20" w:rsidRDefault="00F25C20" w:rsidP="003874C1">
      <w:pPr>
        <w:ind w:left="360" w:hanging="360"/>
        <w:rPr>
          <w:color w:val="000000"/>
        </w:rPr>
      </w:pPr>
    </w:p>
    <w:p w14:paraId="34E8943A" w14:textId="77777777" w:rsidR="009E3BC3" w:rsidRPr="003874C1" w:rsidRDefault="009E3BC3" w:rsidP="009E3BC3">
      <w:pPr>
        <w:ind w:left="360"/>
        <w:rPr>
          <w:color w:val="000000"/>
        </w:rPr>
      </w:pPr>
      <w:r>
        <w:rPr>
          <w:color w:val="000000"/>
        </w:rPr>
        <w:t>Explain i</w:t>
      </w:r>
      <w:r w:rsidRPr="003874C1">
        <w:rPr>
          <w:color w:val="000000"/>
        </w:rPr>
        <w:t>f NO</w:t>
      </w:r>
      <w:r>
        <w:rPr>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E3BC3" w:rsidRPr="003874C1" w14:paraId="4CEF79E4" w14:textId="77777777" w:rsidTr="00EC26A7">
        <w:sdt>
          <w:sdtPr>
            <w:rPr>
              <w:color w:val="000000"/>
            </w:rPr>
            <w:id w:val="1934857178"/>
            <w:placeholder>
              <w:docPart w:val="FB92EA1354C244C8819A1FAB3C66E2A8"/>
            </w:placeholder>
            <w:showingPlcHdr/>
          </w:sdtPr>
          <w:sdtContent>
            <w:tc>
              <w:tcPr>
                <w:tcW w:w="10195" w:type="dxa"/>
              </w:tcPr>
              <w:p w14:paraId="598B37FB" w14:textId="77777777" w:rsidR="009E3BC3" w:rsidRPr="003874C1" w:rsidRDefault="009E3BC3" w:rsidP="00EC26A7">
                <w:pPr>
                  <w:rPr>
                    <w:color w:val="000000"/>
                  </w:rPr>
                </w:pPr>
                <w:r w:rsidRPr="006D7813">
                  <w:rPr>
                    <w:rStyle w:val="PlaceholderText"/>
                  </w:rPr>
                  <w:t>Click or tap here to enter text.</w:t>
                </w:r>
              </w:p>
            </w:tc>
          </w:sdtContent>
        </w:sdt>
      </w:tr>
    </w:tbl>
    <w:p w14:paraId="40BD4FC5" w14:textId="77777777" w:rsidR="009E3BC3" w:rsidRPr="003874C1" w:rsidRDefault="009E3BC3" w:rsidP="003874C1">
      <w:pPr>
        <w:ind w:left="360" w:hanging="360"/>
        <w:rPr>
          <w:color w:val="000000"/>
        </w:rPr>
      </w:pPr>
    </w:p>
    <w:p w14:paraId="1A855DC6" w14:textId="615B7397" w:rsidR="00442464" w:rsidRPr="003874C1" w:rsidRDefault="00B03515" w:rsidP="003874C1">
      <w:pPr>
        <w:tabs>
          <w:tab w:val="right" w:leader="dot" w:pos="10080"/>
        </w:tabs>
        <w:ind w:left="360" w:hanging="360"/>
        <w:rPr>
          <w:color w:val="000000"/>
        </w:rPr>
      </w:pPr>
      <w:r>
        <w:rPr>
          <w:color w:val="000000"/>
        </w:rPr>
        <w:t>3</w:t>
      </w:r>
      <w:r w:rsidR="00442464" w:rsidRPr="003874C1">
        <w:rPr>
          <w:color w:val="000000"/>
        </w:rPr>
        <w:t>.</w:t>
      </w:r>
      <w:r w:rsidR="00442464" w:rsidRPr="003874C1">
        <w:rPr>
          <w:color w:val="000000"/>
        </w:rPr>
        <w:tab/>
        <w:t xml:space="preserve">Will </w:t>
      </w:r>
      <w:r w:rsidR="00615CAE">
        <w:rPr>
          <w:color w:val="000000"/>
        </w:rPr>
        <w:t>the</w:t>
      </w:r>
      <w:r w:rsidR="00615CAE" w:rsidRPr="003874C1">
        <w:rPr>
          <w:color w:val="000000"/>
        </w:rPr>
        <w:t xml:space="preserve"> </w:t>
      </w:r>
      <w:r w:rsidR="00442464" w:rsidRPr="003874C1">
        <w:rPr>
          <w:color w:val="000000"/>
        </w:rPr>
        <w:t xml:space="preserve">program offer </w:t>
      </w:r>
      <w:r w:rsidR="00442464" w:rsidRPr="003874C1">
        <w:t>12 months of broad education in fundamental clinical skills of medicine relevant to the practice of anesthesiology</w:t>
      </w:r>
      <w:r w:rsidR="006242BE">
        <w:rPr>
          <w:color w:val="000000"/>
        </w:rPr>
        <w:t>? [PR IV.C.3.a)</w:t>
      </w:r>
      <w:r w:rsidR="00442464" w:rsidRPr="003874C1">
        <w:rPr>
          <w:color w:val="000000"/>
        </w:rPr>
        <w:t>]</w:t>
      </w:r>
      <w:r w:rsidR="00442464" w:rsidRPr="003874C1">
        <w:rPr>
          <w:color w:val="000000"/>
        </w:rPr>
        <w:tab/>
      </w:r>
      <w:sdt>
        <w:sdtPr>
          <w:rPr>
            <w:color w:val="000000"/>
          </w:rPr>
          <w:id w:val="-1225918396"/>
          <w14:checkbox>
            <w14:checked w14:val="0"/>
            <w14:checkedState w14:val="2612" w14:font="MS Gothic"/>
            <w14:uncheckedState w14:val="2610" w14:font="MS Gothic"/>
          </w14:checkbox>
        </w:sdtPr>
        <w:sdtContent>
          <w:r w:rsidR="00600696">
            <w:rPr>
              <w:rFonts w:ascii="MS Gothic" w:eastAsia="MS Gothic" w:hAnsi="MS Gothic" w:hint="eastAsia"/>
              <w:color w:val="000000"/>
            </w:rPr>
            <w:t>☐</w:t>
          </w:r>
        </w:sdtContent>
      </w:sdt>
      <w:r w:rsidR="00442464" w:rsidRPr="003874C1">
        <w:t xml:space="preserve"> YES </w:t>
      </w:r>
      <w:sdt>
        <w:sdtPr>
          <w:id w:val="-891891920"/>
          <w14:checkbox>
            <w14:checked w14:val="0"/>
            <w14:checkedState w14:val="2612" w14:font="MS Gothic"/>
            <w14:uncheckedState w14:val="2610" w14:font="MS Gothic"/>
          </w14:checkbox>
        </w:sdtPr>
        <w:sdtContent>
          <w:r w:rsidR="00600696">
            <w:rPr>
              <w:rFonts w:ascii="MS Gothic" w:eastAsia="MS Gothic" w:hAnsi="MS Gothic" w:hint="eastAsia"/>
            </w:rPr>
            <w:t>☐</w:t>
          </w:r>
        </w:sdtContent>
      </w:sdt>
      <w:r w:rsidR="00442464" w:rsidRPr="003874C1">
        <w:t xml:space="preserve"> NO</w:t>
      </w:r>
    </w:p>
    <w:p w14:paraId="096B38D2" w14:textId="77777777" w:rsidR="00442464" w:rsidRPr="003874C1" w:rsidRDefault="00442464" w:rsidP="003874C1">
      <w:pPr>
        <w:rPr>
          <w:color w:val="000000"/>
        </w:rPr>
      </w:pPr>
    </w:p>
    <w:p w14:paraId="716F7321" w14:textId="5B95B63F" w:rsidR="00442464" w:rsidRPr="003874C1" w:rsidRDefault="00442464" w:rsidP="003874C1">
      <w:pPr>
        <w:ind w:left="360"/>
      </w:pPr>
      <w:r w:rsidRPr="4DE6CE4E">
        <w:rPr>
          <w:color w:val="000000" w:themeColor="text1"/>
        </w:rPr>
        <w:t xml:space="preserve">If </w:t>
      </w:r>
      <w:r w:rsidR="00615CAE" w:rsidRPr="4DE6CE4E">
        <w:rPr>
          <w:color w:val="000000" w:themeColor="text1"/>
        </w:rPr>
        <w:t>YES</w:t>
      </w:r>
      <w:r w:rsidRPr="4DE6CE4E">
        <w:rPr>
          <w:color w:val="000000" w:themeColor="text1"/>
        </w:rPr>
        <w:t xml:space="preserve">, for each rotation or experience below, specify the duration (in months </w:t>
      </w:r>
      <w:r w:rsidR="00615CAE" w:rsidRPr="4DE6CE4E">
        <w:rPr>
          <w:color w:val="000000" w:themeColor="text1"/>
        </w:rPr>
        <w:t>[</w:t>
      </w:r>
      <w:r w:rsidRPr="4DE6CE4E">
        <w:rPr>
          <w:color w:val="000000" w:themeColor="text1"/>
        </w:rPr>
        <w:t xml:space="preserve">four weeks = one </w:t>
      </w:r>
      <w:proofErr w:type="gramStart"/>
      <w:r w:rsidRPr="4DE6CE4E">
        <w:rPr>
          <w:color w:val="000000" w:themeColor="text1"/>
        </w:rPr>
        <w:t>month</w:t>
      </w:r>
      <w:proofErr w:type="gramEnd"/>
      <w:r w:rsidR="00615CAE" w:rsidRPr="4DE6CE4E">
        <w:rPr>
          <w:color w:val="000000" w:themeColor="text1"/>
        </w:rPr>
        <w:t>]</w:t>
      </w:r>
      <w:r w:rsidRPr="4DE6CE4E">
        <w:rPr>
          <w:color w:val="000000" w:themeColor="text1"/>
        </w:rPr>
        <w:t xml:space="preserve">) during the </w:t>
      </w:r>
      <w:r>
        <w:t>12 months of education in fundamental clinical skills</w:t>
      </w:r>
      <w:r w:rsidRPr="4DE6CE4E">
        <w:rPr>
          <w:color w:val="000000" w:themeColor="text1"/>
        </w:rPr>
        <w:t xml:space="preserve">. [PR </w:t>
      </w:r>
      <w:r w:rsidR="001058A7">
        <w:t>IV.C.3.a)-b)</w:t>
      </w:r>
      <w:r w:rsidR="66D5D303">
        <w:t>; IV.C.4</w:t>
      </w:r>
      <w:r>
        <w:t>]</w:t>
      </w:r>
    </w:p>
    <w:p w14:paraId="5BA0A495" w14:textId="77777777" w:rsidR="00442464" w:rsidRPr="003874C1" w:rsidRDefault="00442464" w:rsidP="003874C1">
      <w:pPr>
        <w:rPr>
          <w:color w:val="000000"/>
        </w:rPr>
      </w:pPr>
    </w:p>
    <w:tbl>
      <w:tblPr>
        <w:tblW w:w="8010" w:type="dxa"/>
        <w:tblInd w:w="360" w:type="dxa"/>
        <w:tblCellMar>
          <w:top w:w="14" w:type="dxa"/>
          <w:left w:w="43" w:type="dxa"/>
          <w:bottom w:w="14" w:type="dxa"/>
          <w:right w:w="43" w:type="dxa"/>
        </w:tblCellMar>
        <w:tblLook w:val="0000" w:firstRow="0" w:lastRow="0" w:firstColumn="0" w:lastColumn="0" w:noHBand="0" w:noVBand="0"/>
      </w:tblPr>
      <w:tblGrid>
        <w:gridCol w:w="5760"/>
        <w:gridCol w:w="2250"/>
      </w:tblGrid>
      <w:tr w:rsidR="00442464" w:rsidRPr="003874C1" w14:paraId="1567F9CD" w14:textId="77777777" w:rsidTr="00442464">
        <w:trPr>
          <w:trHeight w:val="270"/>
        </w:trPr>
        <w:tc>
          <w:tcPr>
            <w:tcW w:w="5760" w:type="dxa"/>
            <w:tcBorders>
              <w:top w:val="nil"/>
              <w:left w:val="nil"/>
              <w:bottom w:val="nil"/>
              <w:right w:val="nil"/>
            </w:tcBorders>
            <w:shd w:val="clear" w:color="auto" w:fill="auto"/>
            <w:noWrap/>
            <w:vAlign w:val="center"/>
          </w:tcPr>
          <w:p w14:paraId="3CD6E20A" w14:textId="77777777" w:rsidR="00442464" w:rsidRPr="003874C1" w:rsidRDefault="00442464" w:rsidP="003874C1">
            <w:pPr>
              <w:pStyle w:val="ListParagraph"/>
              <w:numPr>
                <w:ilvl w:val="0"/>
                <w:numId w:val="33"/>
              </w:numPr>
              <w:ind w:left="320"/>
              <w:rPr>
                <w:color w:val="000000"/>
              </w:rPr>
            </w:pPr>
            <w:r w:rsidRPr="003874C1">
              <w:rPr>
                <w:color w:val="000000"/>
              </w:rPr>
              <w:t>Caring for inpatients in:</w:t>
            </w:r>
          </w:p>
        </w:tc>
        <w:tc>
          <w:tcPr>
            <w:tcW w:w="2250" w:type="dxa"/>
            <w:tcBorders>
              <w:top w:val="nil"/>
              <w:left w:val="nil"/>
              <w:bottom w:val="single" w:sz="4" w:space="0" w:color="auto"/>
              <w:right w:val="nil"/>
            </w:tcBorders>
            <w:shd w:val="clear" w:color="auto" w:fill="auto"/>
            <w:noWrap/>
            <w:vAlign w:val="center"/>
          </w:tcPr>
          <w:p w14:paraId="1AAA616B" w14:textId="77777777" w:rsidR="00442464" w:rsidRPr="003874C1" w:rsidRDefault="00442464" w:rsidP="003874C1">
            <w:pPr>
              <w:rPr>
                <w:color w:val="000000"/>
              </w:rPr>
            </w:pPr>
          </w:p>
        </w:tc>
      </w:tr>
      <w:tr w:rsidR="00442464" w:rsidRPr="003874C1" w14:paraId="4027838E" w14:textId="77777777" w:rsidTr="00442464">
        <w:trPr>
          <w:trHeight w:val="270"/>
        </w:trPr>
        <w:tc>
          <w:tcPr>
            <w:tcW w:w="5760" w:type="dxa"/>
            <w:tcBorders>
              <w:top w:val="nil"/>
              <w:left w:val="nil"/>
              <w:bottom w:val="nil"/>
              <w:right w:val="nil"/>
            </w:tcBorders>
            <w:shd w:val="clear" w:color="auto" w:fill="auto"/>
            <w:noWrap/>
            <w:vAlign w:val="center"/>
          </w:tcPr>
          <w:p w14:paraId="50E6DC3A" w14:textId="582B1C2C" w:rsidR="00442464" w:rsidRPr="003874C1" w:rsidRDefault="00442464" w:rsidP="00615CAE">
            <w:pPr>
              <w:ind w:left="360"/>
              <w:rPr>
                <w:color w:val="000000"/>
              </w:rPr>
            </w:pPr>
            <w:r w:rsidRPr="003874C1">
              <w:rPr>
                <w:color w:val="000000"/>
              </w:rPr>
              <w:t xml:space="preserve">Family </w:t>
            </w:r>
            <w:r w:rsidR="00615CAE">
              <w:rPr>
                <w:color w:val="000000"/>
              </w:rPr>
              <w:t>m</w:t>
            </w:r>
            <w:r w:rsidRPr="003874C1">
              <w:rPr>
                <w:color w:val="000000"/>
              </w:rPr>
              <w:t>edicine</w:t>
            </w:r>
          </w:p>
        </w:tc>
        <w:sdt>
          <w:sdtPr>
            <w:id w:val="206921367"/>
            <w:placeholder>
              <w:docPart w:val="AA49A2CC2F3848A0AECA35F4C4B4444D"/>
            </w:placeholder>
            <w:showingPlcHdr/>
          </w:sdtPr>
          <w:sdtContent>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39B8419" w14:textId="2EB966D2" w:rsidR="00442464" w:rsidRPr="003874C1" w:rsidRDefault="00600696" w:rsidP="003874C1">
                <w:r>
                  <w:rPr>
                    <w:rStyle w:val="PlaceholderText"/>
                  </w:rPr>
                  <w:t>Duration</w:t>
                </w:r>
              </w:p>
            </w:tc>
          </w:sdtContent>
        </w:sdt>
      </w:tr>
      <w:tr w:rsidR="00600696" w:rsidRPr="003874C1" w14:paraId="174C32DE" w14:textId="77777777" w:rsidTr="0057617F">
        <w:trPr>
          <w:trHeight w:val="270"/>
        </w:trPr>
        <w:tc>
          <w:tcPr>
            <w:tcW w:w="5760" w:type="dxa"/>
            <w:tcBorders>
              <w:top w:val="nil"/>
              <w:left w:val="nil"/>
              <w:bottom w:val="nil"/>
              <w:right w:val="nil"/>
            </w:tcBorders>
            <w:shd w:val="clear" w:color="auto" w:fill="auto"/>
            <w:noWrap/>
            <w:vAlign w:val="center"/>
          </w:tcPr>
          <w:p w14:paraId="46EEBB92" w14:textId="77777777" w:rsidR="00600696" w:rsidRPr="003874C1" w:rsidRDefault="00600696" w:rsidP="00600696">
            <w:pPr>
              <w:ind w:left="360"/>
              <w:rPr>
                <w:color w:val="000000"/>
              </w:rPr>
            </w:pPr>
            <w:r w:rsidRPr="003874C1">
              <w:rPr>
                <w:color w:val="000000"/>
              </w:rPr>
              <w:t>Internal medicine</w:t>
            </w:r>
          </w:p>
        </w:tc>
        <w:sdt>
          <w:sdtPr>
            <w:id w:val="-1388021505"/>
            <w:placeholder>
              <w:docPart w:val="886D5870F4E24293B5A823C0886C8A61"/>
            </w:placeholder>
            <w:showingPlcHdr/>
          </w:sdtPr>
          <w:sdtContent>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F9EB9D6" w14:textId="2031C969" w:rsidR="00600696" w:rsidRPr="003874C1" w:rsidRDefault="00600696" w:rsidP="00600696">
                <w:pPr>
                  <w:rPr>
                    <w:color w:val="000000"/>
                  </w:rPr>
                </w:pPr>
                <w:r w:rsidRPr="00A96960">
                  <w:rPr>
                    <w:rStyle w:val="PlaceholderText"/>
                  </w:rPr>
                  <w:t>Duration</w:t>
                </w:r>
              </w:p>
            </w:tc>
          </w:sdtContent>
        </w:sdt>
      </w:tr>
      <w:tr w:rsidR="00600696" w:rsidRPr="003874C1" w14:paraId="3FA9B7FC" w14:textId="77777777" w:rsidTr="00442464">
        <w:trPr>
          <w:trHeight w:val="270"/>
        </w:trPr>
        <w:tc>
          <w:tcPr>
            <w:tcW w:w="5760" w:type="dxa"/>
            <w:tcBorders>
              <w:top w:val="nil"/>
              <w:left w:val="nil"/>
              <w:bottom w:val="nil"/>
              <w:right w:val="nil"/>
            </w:tcBorders>
            <w:shd w:val="clear" w:color="auto" w:fill="auto"/>
            <w:noWrap/>
            <w:vAlign w:val="center"/>
          </w:tcPr>
          <w:p w14:paraId="6148263E" w14:textId="77777777" w:rsidR="00600696" w:rsidRPr="003874C1" w:rsidRDefault="00600696" w:rsidP="00600696">
            <w:pPr>
              <w:ind w:left="360"/>
              <w:rPr>
                <w:color w:val="000000"/>
              </w:rPr>
            </w:pPr>
            <w:r w:rsidRPr="003874C1">
              <w:rPr>
                <w:color w:val="000000"/>
              </w:rPr>
              <w:t>Neurology</w:t>
            </w:r>
          </w:p>
        </w:tc>
        <w:sdt>
          <w:sdtPr>
            <w:id w:val="1390147122"/>
            <w:placeholder>
              <w:docPart w:val="A42267DC77FF4DCF864ED9FF5F63185B"/>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27F01030" w14:textId="2171A6EC" w:rsidR="00600696" w:rsidRPr="003874C1" w:rsidRDefault="00600696" w:rsidP="00600696">
                <w:r w:rsidRPr="00A96960">
                  <w:rPr>
                    <w:rStyle w:val="PlaceholderText"/>
                  </w:rPr>
                  <w:t>Duration</w:t>
                </w:r>
              </w:p>
            </w:tc>
          </w:sdtContent>
        </w:sdt>
      </w:tr>
      <w:tr w:rsidR="00600696" w:rsidRPr="003874C1" w14:paraId="45EB6CA2" w14:textId="77777777" w:rsidTr="00442464">
        <w:trPr>
          <w:trHeight w:val="270"/>
        </w:trPr>
        <w:tc>
          <w:tcPr>
            <w:tcW w:w="5760" w:type="dxa"/>
            <w:tcBorders>
              <w:top w:val="nil"/>
              <w:left w:val="nil"/>
              <w:bottom w:val="nil"/>
              <w:right w:val="nil"/>
            </w:tcBorders>
            <w:shd w:val="clear" w:color="auto" w:fill="auto"/>
            <w:noWrap/>
            <w:vAlign w:val="center"/>
          </w:tcPr>
          <w:p w14:paraId="6D042160" w14:textId="77777777" w:rsidR="00600696" w:rsidRPr="003874C1" w:rsidRDefault="00600696" w:rsidP="00600696">
            <w:pPr>
              <w:ind w:left="360"/>
              <w:rPr>
                <w:color w:val="000000"/>
              </w:rPr>
            </w:pPr>
            <w:r w:rsidRPr="003874C1">
              <w:rPr>
                <w:color w:val="000000"/>
              </w:rPr>
              <w:t>Obstetrics and gynecology</w:t>
            </w:r>
          </w:p>
        </w:tc>
        <w:sdt>
          <w:sdtPr>
            <w:id w:val="2058508710"/>
            <w:placeholder>
              <w:docPart w:val="D860D09B7C274D3DABF7835E5AAB1910"/>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5281501E" w14:textId="4733B24F" w:rsidR="00600696" w:rsidRPr="003874C1" w:rsidRDefault="00600696" w:rsidP="00600696">
                <w:r w:rsidRPr="00A96960">
                  <w:rPr>
                    <w:rStyle w:val="PlaceholderText"/>
                  </w:rPr>
                  <w:t>Duration</w:t>
                </w:r>
              </w:p>
            </w:tc>
          </w:sdtContent>
        </w:sdt>
      </w:tr>
      <w:tr w:rsidR="00600696" w:rsidRPr="003874C1" w14:paraId="78E139E8" w14:textId="77777777" w:rsidTr="00442464">
        <w:trPr>
          <w:trHeight w:val="270"/>
        </w:trPr>
        <w:tc>
          <w:tcPr>
            <w:tcW w:w="5760" w:type="dxa"/>
            <w:tcBorders>
              <w:top w:val="nil"/>
              <w:left w:val="nil"/>
              <w:bottom w:val="nil"/>
              <w:right w:val="nil"/>
            </w:tcBorders>
            <w:shd w:val="clear" w:color="auto" w:fill="auto"/>
            <w:noWrap/>
            <w:vAlign w:val="center"/>
          </w:tcPr>
          <w:p w14:paraId="73B3659B" w14:textId="77777777" w:rsidR="00600696" w:rsidRPr="003874C1" w:rsidRDefault="00600696" w:rsidP="00600696">
            <w:pPr>
              <w:ind w:left="360"/>
              <w:rPr>
                <w:color w:val="000000"/>
              </w:rPr>
            </w:pPr>
            <w:r w:rsidRPr="003874C1">
              <w:rPr>
                <w:color w:val="000000"/>
              </w:rPr>
              <w:t>Pediatrics</w:t>
            </w:r>
          </w:p>
        </w:tc>
        <w:sdt>
          <w:sdtPr>
            <w:id w:val="1004484355"/>
            <w:placeholder>
              <w:docPart w:val="A10393B5816E48AF817019CE67C6B5C9"/>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444DD495" w14:textId="1EF55BE8" w:rsidR="00600696" w:rsidRPr="003874C1" w:rsidRDefault="00600696" w:rsidP="00600696">
                <w:r w:rsidRPr="008A6FEA">
                  <w:rPr>
                    <w:rStyle w:val="PlaceholderText"/>
                  </w:rPr>
                  <w:t>Duration</w:t>
                </w:r>
              </w:p>
            </w:tc>
          </w:sdtContent>
        </w:sdt>
      </w:tr>
      <w:tr w:rsidR="00600696" w:rsidRPr="003874C1" w14:paraId="4E9E2B03" w14:textId="77777777" w:rsidTr="00442464">
        <w:trPr>
          <w:trHeight w:val="270"/>
        </w:trPr>
        <w:tc>
          <w:tcPr>
            <w:tcW w:w="5760" w:type="dxa"/>
            <w:tcBorders>
              <w:top w:val="nil"/>
              <w:left w:val="nil"/>
              <w:bottom w:val="nil"/>
              <w:right w:val="nil"/>
            </w:tcBorders>
            <w:shd w:val="clear" w:color="auto" w:fill="auto"/>
            <w:noWrap/>
            <w:vAlign w:val="center"/>
          </w:tcPr>
          <w:p w14:paraId="73777B0E" w14:textId="77777777" w:rsidR="00600696" w:rsidRPr="003874C1" w:rsidRDefault="00600696" w:rsidP="00600696">
            <w:pPr>
              <w:ind w:left="360"/>
              <w:rPr>
                <w:color w:val="000000"/>
              </w:rPr>
            </w:pPr>
            <w:r w:rsidRPr="003874C1">
              <w:rPr>
                <w:color w:val="000000"/>
              </w:rPr>
              <w:t>Surgery or other surgical specialties</w:t>
            </w:r>
          </w:p>
        </w:tc>
        <w:sdt>
          <w:sdtPr>
            <w:id w:val="1492833841"/>
            <w:placeholder>
              <w:docPart w:val="72132FCB295D499A9BE45E9C7296C733"/>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49B8B901" w14:textId="3B676885" w:rsidR="00600696" w:rsidRPr="003874C1" w:rsidRDefault="00600696" w:rsidP="00600696">
                <w:r w:rsidRPr="008A6FEA">
                  <w:rPr>
                    <w:rStyle w:val="PlaceholderText"/>
                  </w:rPr>
                  <w:t>Duration</w:t>
                </w:r>
              </w:p>
            </w:tc>
          </w:sdtContent>
        </w:sdt>
      </w:tr>
      <w:tr w:rsidR="00442464" w:rsidRPr="003874C1" w14:paraId="02264A0B" w14:textId="77777777" w:rsidTr="00442464">
        <w:trPr>
          <w:trHeight w:val="270"/>
        </w:trPr>
        <w:tc>
          <w:tcPr>
            <w:tcW w:w="5760" w:type="dxa"/>
            <w:tcBorders>
              <w:top w:val="nil"/>
              <w:left w:val="nil"/>
              <w:bottom w:val="nil"/>
              <w:right w:val="nil"/>
            </w:tcBorders>
            <w:shd w:val="clear" w:color="auto" w:fill="auto"/>
            <w:noWrap/>
            <w:vAlign w:val="center"/>
          </w:tcPr>
          <w:p w14:paraId="24E4EF27" w14:textId="77777777" w:rsidR="00442464" w:rsidRPr="003874C1" w:rsidRDefault="00442464" w:rsidP="003874C1">
            <w:pPr>
              <w:pStyle w:val="ListParagraph"/>
              <w:numPr>
                <w:ilvl w:val="0"/>
                <w:numId w:val="33"/>
              </w:numPr>
              <w:ind w:left="320"/>
              <w:rPr>
                <w:color w:val="000000"/>
              </w:rPr>
            </w:pPr>
            <w:r w:rsidRPr="003874C1">
              <w:rPr>
                <w:color w:val="000000"/>
              </w:rPr>
              <w:t>Rotations in:</w:t>
            </w:r>
          </w:p>
        </w:tc>
        <w:tc>
          <w:tcPr>
            <w:tcW w:w="2250" w:type="dxa"/>
            <w:tcBorders>
              <w:top w:val="nil"/>
              <w:left w:val="nil"/>
              <w:bottom w:val="nil"/>
              <w:right w:val="nil"/>
            </w:tcBorders>
            <w:shd w:val="clear" w:color="auto" w:fill="auto"/>
            <w:noWrap/>
            <w:vAlign w:val="center"/>
          </w:tcPr>
          <w:p w14:paraId="7DB77591" w14:textId="77777777" w:rsidR="00442464" w:rsidRPr="003874C1" w:rsidRDefault="00442464" w:rsidP="003874C1">
            <w:pPr>
              <w:rPr>
                <w:color w:val="000000"/>
              </w:rPr>
            </w:pPr>
          </w:p>
        </w:tc>
      </w:tr>
      <w:tr w:rsidR="00600696" w:rsidRPr="003874C1" w14:paraId="157E7C53" w14:textId="77777777" w:rsidTr="00442464">
        <w:trPr>
          <w:trHeight w:val="270"/>
        </w:trPr>
        <w:tc>
          <w:tcPr>
            <w:tcW w:w="5760" w:type="dxa"/>
            <w:tcBorders>
              <w:top w:val="nil"/>
              <w:left w:val="nil"/>
              <w:bottom w:val="nil"/>
              <w:right w:val="nil"/>
            </w:tcBorders>
            <w:shd w:val="clear" w:color="auto" w:fill="auto"/>
            <w:noWrap/>
            <w:vAlign w:val="center"/>
          </w:tcPr>
          <w:p w14:paraId="11F33FF8" w14:textId="1E8B7558" w:rsidR="00600696" w:rsidRPr="003874C1" w:rsidRDefault="00600696" w:rsidP="00600696">
            <w:pPr>
              <w:ind w:left="360"/>
              <w:rPr>
                <w:color w:val="000000"/>
              </w:rPr>
            </w:pPr>
            <w:r w:rsidRPr="003874C1">
              <w:rPr>
                <w:color w:val="000000"/>
              </w:rPr>
              <w:t xml:space="preserve">Critical </w:t>
            </w:r>
            <w:r>
              <w:rPr>
                <w:color w:val="000000"/>
              </w:rPr>
              <w:t>c</w:t>
            </w:r>
            <w:r w:rsidRPr="003874C1">
              <w:rPr>
                <w:color w:val="000000"/>
              </w:rPr>
              <w:t>are</w:t>
            </w:r>
          </w:p>
        </w:tc>
        <w:sdt>
          <w:sdtPr>
            <w:id w:val="-1296744905"/>
            <w:placeholder>
              <w:docPart w:val="E7AC69CFC7B84A919FFC4C75B5078625"/>
            </w:placeholder>
            <w:showingPlcHdr/>
          </w:sdtPr>
          <w:sdtContent>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BE9DADF" w14:textId="0BDEABC0" w:rsidR="00600696" w:rsidRPr="003874C1" w:rsidRDefault="00600696" w:rsidP="00600696">
                <w:r w:rsidRPr="00B4492D">
                  <w:rPr>
                    <w:rStyle w:val="PlaceholderText"/>
                  </w:rPr>
                  <w:t>Duration</w:t>
                </w:r>
              </w:p>
            </w:tc>
          </w:sdtContent>
        </w:sdt>
      </w:tr>
      <w:tr w:rsidR="00600696" w:rsidRPr="003874C1" w14:paraId="2CF0BCA9" w14:textId="77777777" w:rsidTr="00442464">
        <w:trPr>
          <w:trHeight w:val="270"/>
        </w:trPr>
        <w:tc>
          <w:tcPr>
            <w:tcW w:w="5760" w:type="dxa"/>
            <w:tcBorders>
              <w:top w:val="nil"/>
              <w:left w:val="nil"/>
              <w:bottom w:val="nil"/>
              <w:right w:val="nil"/>
            </w:tcBorders>
            <w:shd w:val="clear" w:color="auto" w:fill="auto"/>
            <w:noWrap/>
            <w:vAlign w:val="center"/>
          </w:tcPr>
          <w:p w14:paraId="3074316D" w14:textId="1A75B8C9" w:rsidR="00600696" w:rsidRPr="003874C1" w:rsidRDefault="00600696" w:rsidP="00600696">
            <w:pPr>
              <w:ind w:left="360"/>
              <w:rPr>
                <w:color w:val="000000"/>
              </w:rPr>
            </w:pPr>
            <w:r w:rsidRPr="003874C1">
              <w:rPr>
                <w:color w:val="000000"/>
              </w:rPr>
              <w:t xml:space="preserve">Emergency </w:t>
            </w:r>
            <w:r>
              <w:rPr>
                <w:color w:val="000000"/>
              </w:rPr>
              <w:t>m</w:t>
            </w:r>
            <w:r w:rsidRPr="003874C1">
              <w:rPr>
                <w:color w:val="000000"/>
              </w:rPr>
              <w:t>edicine</w:t>
            </w:r>
          </w:p>
        </w:tc>
        <w:sdt>
          <w:sdtPr>
            <w:id w:val="-1698534212"/>
            <w:placeholder>
              <w:docPart w:val="C71F74C0752D46A1AA716D254027C437"/>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7499020E" w14:textId="5C06E556" w:rsidR="00600696" w:rsidRPr="003874C1" w:rsidRDefault="00600696" w:rsidP="00600696">
                <w:r w:rsidRPr="00B4492D">
                  <w:rPr>
                    <w:rStyle w:val="PlaceholderText"/>
                  </w:rPr>
                  <w:t>Duration</w:t>
                </w:r>
              </w:p>
            </w:tc>
          </w:sdtContent>
        </w:sdt>
      </w:tr>
      <w:tr w:rsidR="00600696" w:rsidRPr="003874C1" w14:paraId="0430F8B4" w14:textId="77777777" w:rsidTr="00442464">
        <w:trPr>
          <w:trHeight w:val="270"/>
        </w:trPr>
        <w:tc>
          <w:tcPr>
            <w:tcW w:w="5760" w:type="dxa"/>
            <w:tcBorders>
              <w:top w:val="nil"/>
              <w:left w:val="nil"/>
              <w:bottom w:val="nil"/>
              <w:right w:val="nil"/>
            </w:tcBorders>
            <w:shd w:val="clear" w:color="auto" w:fill="auto"/>
            <w:noWrap/>
            <w:vAlign w:val="center"/>
          </w:tcPr>
          <w:p w14:paraId="2A8276B0" w14:textId="77777777" w:rsidR="00600696" w:rsidRPr="003874C1" w:rsidRDefault="00600696" w:rsidP="00600696">
            <w:pPr>
              <w:ind w:left="360"/>
              <w:rPr>
                <w:color w:val="000000"/>
              </w:rPr>
            </w:pPr>
            <w:r w:rsidRPr="003874C1">
              <w:rPr>
                <w:color w:val="000000"/>
              </w:rPr>
              <w:t>Anesthesiology</w:t>
            </w:r>
          </w:p>
        </w:tc>
        <w:sdt>
          <w:sdtPr>
            <w:id w:val="-516770542"/>
            <w:placeholder>
              <w:docPart w:val="D476993360194074BAD115F1ADF80CF1"/>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6A1008DD" w14:textId="7388717F" w:rsidR="00600696" w:rsidRPr="003874C1" w:rsidRDefault="00600696" w:rsidP="00600696">
                <w:r w:rsidRPr="00B4492D">
                  <w:rPr>
                    <w:rStyle w:val="PlaceholderText"/>
                  </w:rPr>
                  <w:t>Duration</w:t>
                </w:r>
              </w:p>
            </w:tc>
          </w:sdtContent>
        </w:sdt>
      </w:tr>
    </w:tbl>
    <w:p w14:paraId="65C1D2E0" w14:textId="77777777" w:rsidR="00442464" w:rsidRPr="003874C1" w:rsidRDefault="00442464" w:rsidP="003874C1">
      <w:pPr>
        <w:tabs>
          <w:tab w:val="right" w:leader="dot" w:pos="10080"/>
        </w:tabs>
        <w:rPr>
          <w:color w:val="000000"/>
        </w:rPr>
      </w:pPr>
    </w:p>
    <w:p w14:paraId="57C3D223" w14:textId="3E40EC33" w:rsidR="00442464" w:rsidRPr="003874C1" w:rsidRDefault="00B03515" w:rsidP="003874C1">
      <w:pPr>
        <w:tabs>
          <w:tab w:val="right" w:leader="dot" w:pos="10080"/>
        </w:tabs>
        <w:ind w:left="360" w:hanging="360"/>
        <w:rPr>
          <w:color w:val="000000"/>
        </w:rPr>
      </w:pPr>
      <w:r>
        <w:rPr>
          <w:color w:val="000000"/>
        </w:rPr>
        <w:t>4</w:t>
      </w:r>
      <w:r w:rsidR="00442464" w:rsidRPr="003874C1">
        <w:rPr>
          <w:color w:val="000000"/>
        </w:rPr>
        <w:t>.</w:t>
      </w:r>
      <w:r w:rsidR="00442464" w:rsidRPr="003874C1">
        <w:rPr>
          <w:color w:val="000000"/>
        </w:rPr>
        <w:tab/>
        <w:t xml:space="preserve">Will all residents entering the CA-1 year complete each of the </w:t>
      </w:r>
      <w:r w:rsidR="00442464" w:rsidRPr="003874C1">
        <w:t xml:space="preserve">fundamental clinical skills of medicine </w:t>
      </w:r>
      <w:r w:rsidR="00442464" w:rsidRPr="003874C1">
        <w:rPr>
          <w:color w:val="000000"/>
        </w:rPr>
        <w:t>requirements? [PR</w:t>
      </w:r>
      <w:r w:rsidR="00462486">
        <w:t xml:space="preserve"> IV.C.3</w:t>
      </w:r>
      <w:r w:rsidR="00442464" w:rsidRPr="003874C1">
        <w:t>]</w:t>
      </w:r>
      <w:r w:rsidR="00442464" w:rsidRPr="003874C1">
        <w:rPr>
          <w:color w:val="000000"/>
        </w:rPr>
        <w:t>.</w:t>
      </w:r>
      <w:r w:rsidR="00442464" w:rsidRPr="003874C1">
        <w:rPr>
          <w:color w:val="000000"/>
        </w:rPr>
        <w:tab/>
      </w:r>
      <w:sdt>
        <w:sdtPr>
          <w:rPr>
            <w:color w:val="000000"/>
          </w:rPr>
          <w:id w:val="1337184068"/>
          <w14:checkbox>
            <w14:checked w14:val="0"/>
            <w14:checkedState w14:val="2612" w14:font="MS Gothic"/>
            <w14:uncheckedState w14:val="2610" w14:font="MS Gothic"/>
          </w14:checkbox>
        </w:sdtPr>
        <w:sdtContent>
          <w:r w:rsidR="00160003">
            <w:rPr>
              <w:rFonts w:ascii="MS Gothic" w:eastAsia="MS Gothic" w:hAnsi="MS Gothic" w:hint="eastAsia"/>
              <w:color w:val="000000"/>
            </w:rPr>
            <w:t>☐</w:t>
          </w:r>
        </w:sdtContent>
      </w:sdt>
      <w:r w:rsidR="00160003">
        <w:rPr>
          <w:color w:val="000000"/>
        </w:rPr>
        <w:t xml:space="preserve"> </w:t>
      </w:r>
      <w:r w:rsidR="00442464" w:rsidRPr="003874C1">
        <w:t xml:space="preserve">YES </w:t>
      </w:r>
      <w:sdt>
        <w:sdtPr>
          <w:id w:val="-1876309072"/>
          <w14:checkbox>
            <w14:checked w14:val="0"/>
            <w14:checkedState w14:val="2612" w14:font="MS Gothic"/>
            <w14:uncheckedState w14:val="2610" w14:font="MS Gothic"/>
          </w14:checkbox>
        </w:sdtPr>
        <w:sdtContent>
          <w:r w:rsidR="00160003">
            <w:rPr>
              <w:rFonts w:ascii="MS Gothic" w:eastAsia="MS Gothic" w:hAnsi="MS Gothic" w:hint="eastAsia"/>
            </w:rPr>
            <w:t>☐</w:t>
          </w:r>
        </w:sdtContent>
      </w:sdt>
      <w:r w:rsidR="00442464" w:rsidRPr="003874C1">
        <w:t xml:space="preserve"> NO</w:t>
      </w:r>
    </w:p>
    <w:p w14:paraId="0E615EBC" w14:textId="77777777" w:rsidR="00442464" w:rsidRPr="003874C1" w:rsidRDefault="00442464" w:rsidP="003874C1">
      <w:pPr>
        <w:tabs>
          <w:tab w:val="left" w:pos="360"/>
          <w:tab w:val="right" w:leader="dot" w:pos="10080"/>
        </w:tabs>
        <w:rPr>
          <w:color w:val="000000"/>
        </w:rPr>
      </w:pPr>
    </w:p>
    <w:p w14:paraId="487C19DA" w14:textId="6AEB8403" w:rsidR="00442464" w:rsidRPr="003874C1" w:rsidRDefault="00615CAE" w:rsidP="003874C1">
      <w:pPr>
        <w:ind w:left="360"/>
        <w:rPr>
          <w:color w:val="000000"/>
        </w:rPr>
      </w:pPr>
      <w:r>
        <w:rPr>
          <w:color w:val="000000"/>
        </w:rPr>
        <w:t>Explain i</w:t>
      </w:r>
      <w:r w:rsidR="00ED1A5F" w:rsidRPr="003874C1">
        <w:rPr>
          <w:color w:val="000000"/>
        </w:rPr>
        <w:t>f NO</w:t>
      </w:r>
      <w:r>
        <w:rPr>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42464" w:rsidRPr="003874C1" w14:paraId="6DE91E08" w14:textId="77777777" w:rsidTr="00442464">
        <w:sdt>
          <w:sdtPr>
            <w:rPr>
              <w:color w:val="000000"/>
            </w:rPr>
            <w:id w:val="1907255403"/>
            <w:placeholder>
              <w:docPart w:val="7140782972754F7484F48A775895179A"/>
            </w:placeholder>
            <w:showingPlcHdr/>
          </w:sdtPr>
          <w:sdtContent>
            <w:tc>
              <w:tcPr>
                <w:tcW w:w="10195" w:type="dxa"/>
              </w:tcPr>
              <w:p w14:paraId="5BF8ABF1" w14:textId="0C22DAC8" w:rsidR="00442464" w:rsidRPr="003874C1" w:rsidRDefault="00160003" w:rsidP="003874C1">
                <w:pPr>
                  <w:rPr>
                    <w:color w:val="000000"/>
                  </w:rPr>
                </w:pPr>
                <w:r w:rsidRPr="006D7813">
                  <w:rPr>
                    <w:rStyle w:val="PlaceholderText"/>
                  </w:rPr>
                  <w:t>Click or tap here to enter text.</w:t>
                </w:r>
              </w:p>
            </w:tc>
          </w:sdtContent>
        </w:sdt>
      </w:tr>
    </w:tbl>
    <w:p w14:paraId="2331FED0" w14:textId="77777777" w:rsidR="00442464" w:rsidRPr="003874C1" w:rsidRDefault="00442464" w:rsidP="003874C1">
      <w:pPr>
        <w:ind w:left="360" w:hanging="360"/>
        <w:rPr>
          <w:bCs/>
          <w:color w:val="000000"/>
        </w:rPr>
      </w:pPr>
    </w:p>
    <w:p w14:paraId="5009263D" w14:textId="55E72F72" w:rsidR="00442464" w:rsidRPr="003874C1" w:rsidRDefault="00B03515" w:rsidP="003874C1">
      <w:pPr>
        <w:ind w:left="360" w:hanging="360"/>
        <w:rPr>
          <w:color w:val="000000"/>
        </w:rPr>
      </w:pPr>
      <w:r>
        <w:rPr>
          <w:color w:val="000000"/>
        </w:rPr>
        <w:t>5</w:t>
      </w:r>
      <w:r w:rsidR="00442464" w:rsidRPr="003874C1">
        <w:rPr>
          <w:color w:val="000000"/>
        </w:rPr>
        <w:t>.</w:t>
      </w:r>
      <w:r w:rsidR="00442464" w:rsidRPr="003874C1">
        <w:rPr>
          <w:color w:val="000000"/>
        </w:rPr>
        <w:tab/>
        <w:t xml:space="preserve">During the CA-1 through CA-3 years, what will be the duration for each of these required subspecialty rotations? </w:t>
      </w:r>
      <w:r w:rsidR="00551671" w:rsidRPr="003874C1">
        <w:rPr>
          <w:color w:val="000000"/>
        </w:rPr>
        <w:t xml:space="preserve">[PR </w:t>
      </w:r>
      <w:r w:rsidR="000A5C3C">
        <w:t>IV.C.5.a</w:t>
      </w:r>
      <w:r w:rsidR="00551671" w:rsidRPr="003874C1">
        <w:t>)]</w:t>
      </w:r>
    </w:p>
    <w:p w14:paraId="0A0CC03D" w14:textId="77777777" w:rsidR="00442464" w:rsidRPr="003874C1" w:rsidRDefault="00442464" w:rsidP="003874C1">
      <w:pPr>
        <w:rPr>
          <w:color w:val="000000"/>
        </w:rPr>
      </w:pPr>
    </w:p>
    <w:tbl>
      <w:tblPr>
        <w:tblW w:w="489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903"/>
        <w:gridCol w:w="2069"/>
        <w:gridCol w:w="1980"/>
        <w:gridCol w:w="1891"/>
      </w:tblGrid>
      <w:tr w:rsidR="00442464" w:rsidRPr="003874C1" w14:paraId="260007C5" w14:textId="77777777" w:rsidTr="00442464">
        <w:trPr>
          <w:tblHeader/>
        </w:trPr>
        <w:tc>
          <w:tcPr>
            <w:tcW w:w="3903" w:type="dxa"/>
            <w:vMerge w:val="restart"/>
            <w:shd w:val="clear" w:color="auto" w:fill="auto"/>
            <w:vAlign w:val="bottom"/>
          </w:tcPr>
          <w:p w14:paraId="2637A1FA" w14:textId="77777777" w:rsidR="00442464" w:rsidRPr="003874C1" w:rsidRDefault="00442464" w:rsidP="003874C1">
            <w:pPr>
              <w:rPr>
                <w:b/>
                <w:bCs/>
                <w:color w:val="000000"/>
              </w:rPr>
            </w:pPr>
            <w:r w:rsidRPr="003874C1">
              <w:rPr>
                <w:b/>
                <w:bCs/>
                <w:color w:val="000000"/>
              </w:rPr>
              <w:t>Rotation</w:t>
            </w:r>
          </w:p>
        </w:tc>
        <w:tc>
          <w:tcPr>
            <w:tcW w:w="5940" w:type="dxa"/>
            <w:gridSpan w:val="3"/>
            <w:shd w:val="clear" w:color="auto" w:fill="auto"/>
            <w:noWrap/>
            <w:vAlign w:val="bottom"/>
          </w:tcPr>
          <w:p w14:paraId="3F4DC80A" w14:textId="77777777" w:rsidR="00442464" w:rsidRPr="003874C1" w:rsidRDefault="00442464" w:rsidP="003874C1">
            <w:pPr>
              <w:rPr>
                <w:b/>
                <w:color w:val="000000"/>
              </w:rPr>
            </w:pPr>
            <w:r w:rsidRPr="003874C1">
              <w:rPr>
                <w:b/>
                <w:color w:val="000000"/>
              </w:rPr>
              <w:t>Duration, in months or weeks (four weeks = one month)</w:t>
            </w:r>
          </w:p>
        </w:tc>
      </w:tr>
      <w:tr w:rsidR="00442464" w:rsidRPr="003874C1" w14:paraId="073E222B" w14:textId="77777777" w:rsidTr="00442464">
        <w:trPr>
          <w:tblHeader/>
        </w:trPr>
        <w:tc>
          <w:tcPr>
            <w:tcW w:w="3903" w:type="dxa"/>
            <w:vMerge/>
            <w:vAlign w:val="center"/>
          </w:tcPr>
          <w:p w14:paraId="6A36C5C3" w14:textId="77777777" w:rsidR="00442464" w:rsidRPr="003874C1" w:rsidRDefault="00442464" w:rsidP="003874C1">
            <w:pPr>
              <w:rPr>
                <w:b/>
                <w:bCs/>
                <w:color w:val="000000"/>
              </w:rPr>
            </w:pPr>
          </w:p>
        </w:tc>
        <w:tc>
          <w:tcPr>
            <w:tcW w:w="2069" w:type="dxa"/>
            <w:shd w:val="clear" w:color="auto" w:fill="auto"/>
            <w:noWrap/>
            <w:vAlign w:val="bottom"/>
          </w:tcPr>
          <w:p w14:paraId="524DC8B1" w14:textId="77777777" w:rsidR="00442464" w:rsidRPr="003874C1" w:rsidRDefault="00442464" w:rsidP="003874C1">
            <w:pPr>
              <w:rPr>
                <w:b/>
                <w:color w:val="000000"/>
              </w:rPr>
            </w:pPr>
            <w:r w:rsidRPr="003874C1">
              <w:rPr>
                <w:b/>
                <w:color w:val="000000"/>
              </w:rPr>
              <w:t>CA-1</w:t>
            </w:r>
          </w:p>
        </w:tc>
        <w:tc>
          <w:tcPr>
            <w:tcW w:w="1980" w:type="dxa"/>
            <w:shd w:val="clear" w:color="auto" w:fill="auto"/>
            <w:noWrap/>
            <w:vAlign w:val="bottom"/>
          </w:tcPr>
          <w:p w14:paraId="0D191C00" w14:textId="77777777" w:rsidR="00442464" w:rsidRPr="003874C1" w:rsidRDefault="00442464" w:rsidP="003874C1">
            <w:pPr>
              <w:rPr>
                <w:b/>
                <w:color w:val="000000"/>
              </w:rPr>
            </w:pPr>
            <w:r w:rsidRPr="003874C1">
              <w:rPr>
                <w:b/>
                <w:color w:val="000000"/>
              </w:rPr>
              <w:t>CA-2</w:t>
            </w:r>
          </w:p>
        </w:tc>
        <w:tc>
          <w:tcPr>
            <w:tcW w:w="1891" w:type="dxa"/>
            <w:shd w:val="clear" w:color="auto" w:fill="auto"/>
            <w:noWrap/>
            <w:vAlign w:val="bottom"/>
          </w:tcPr>
          <w:p w14:paraId="1753DC7B" w14:textId="77777777" w:rsidR="00442464" w:rsidRPr="003874C1" w:rsidRDefault="00442464" w:rsidP="003874C1">
            <w:pPr>
              <w:rPr>
                <w:b/>
                <w:color w:val="000000"/>
              </w:rPr>
            </w:pPr>
            <w:r w:rsidRPr="003874C1">
              <w:rPr>
                <w:b/>
                <w:color w:val="000000"/>
              </w:rPr>
              <w:t>CA–3</w:t>
            </w:r>
          </w:p>
        </w:tc>
      </w:tr>
      <w:tr w:rsidR="00160003" w:rsidRPr="003874C1" w14:paraId="2FBAF522" w14:textId="77777777" w:rsidTr="00442464">
        <w:tc>
          <w:tcPr>
            <w:tcW w:w="3903" w:type="dxa"/>
            <w:shd w:val="clear" w:color="auto" w:fill="auto"/>
          </w:tcPr>
          <w:p w14:paraId="75B18A09" w14:textId="4293B7EB" w:rsidR="00160003" w:rsidRPr="003874C1" w:rsidRDefault="00160003" w:rsidP="00160003">
            <w:pPr>
              <w:rPr>
                <w:color w:val="000000"/>
              </w:rPr>
            </w:pPr>
            <w:r w:rsidRPr="003874C1">
              <w:rPr>
                <w:color w:val="000000"/>
              </w:rPr>
              <w:t xml:space="preserve">Critical </w:t>
            </w:r>
            <w:r>
              <w:rPr>
                <w:color w:val="000000"/>
              </w:rPr>
              <w:t>c</w:t>
            </w:r>
            <w:r w:rsidRPr="003874C1">
              <w:rPr>
                <w:color w:val="000000"/>
              </w:rPr>
              <w:t xml:space="preserve">are </w:t>
            </w:r>
            <w:r>
              <w:rPr>
                <w:color w:val="000000"/>
              </w:rPr>
              <w:t>medicine [PR IV.C.8</w:t>
            </w:r>
            <w:r w:rsidRPr="003874C1">
              <w:rPr>
                <w:color w:val="000000"/>
              </w:rPr>
              <w:t>]</w:t>
            </w:r>
          </w:p>
        </w:tc>
        <w:sdt>
          <w:sdtPr>
            <w:id w:val="771520222"/>
            <w:placeholder>
              <w:docPart w:val="672F9BE2492144F89C9AA04350DD1ABC"/>
            </w:placeholder>
            <w:showingPlcHdr/>
          </w:sdtPr>
          <w:sdtContent>
            <w:tc>
              <w:tcPr>
                <w:tcW w:w="2069" w:type="dxa"/>
                <w:shd w:val="clear" w:color="auto" w:fill="auto"/>
                <w:noWrap/>
              </w:tcPr>
              <w:p w14:paraId="370960E0" w14:textId="2FAFF854" w:rsidR="00160003" w:rsidRPr="003874C1" w:rsidRDefault="00160003" w:rsidP="00160003">
                <w:r w:rsidRPr="006125A4">
                  <w:rPr>
                    <w:rStyle w:val="PlaceholderText"/>
                  </w:rPr>
                  <w:t>Duration</w:t>
                </w:r>
              </w:p>
            </w:tc>
          </w:sdtContent>
        </w:sdt>
        <w:sdt>
          <w:sdtPr>
            <w:id w:val="-1149427924"/>
            <w:placeholder>
              <w:docPart w:val="0C90B089595449F6AA2FCA6850403ED9"/>
            </w:placeholder>
            <w:showingPlcHdr/>
          </w:sdtPr>
          <w:sdtContent>
            <w:tc>
              <w:tcPr>
                <w:tcW w:w="1980" w:type="dxa"/>
                <w:shd w:val="clear" w:color="auto" w:fill="auto"/>
                <w:noWrap/>
              </w:tcPr>
              <w:p w14:paraId="7DD63089" w14:textId="0EBF5D04" w:rsidR="00160003" w:rsidRPr="003874C1" w:rsidRDefault="00160003" w:rsidP="00160003">
                <w:r w:rsidRPr="006125A4">
                  <w:rPr>
                    <w:rStyle w:val="PlaceholderText"/>
                  </w:rPr>
                  <w:t>Duration</w:t>
                </w:r>
              </w:p>
            </w:tc>
          </w:sdtContent>
        </w:sdt>
        <w:sdt>
          <w:sdtPr>
            <w:id w:val="-845630192"/>
            <w:placeholder>
              <w:docPart w:val="8F6BB3FFF219455F9ECE60DFE6BB3CC6"/>
            </w:placeholder>
            <w:showingPlcHdr/>
          </w:sdtPr>
          <w:sdtContent>
            <w:tc>
              <w:tcPr>
                <w:tcW w:w="1891" w:type="dxa"/>
                <w:shd w:val="clear" w:color="auto" w:fill="auto"/>
                <w:noWrap/>
              </w:tcPr>
              <w:p w14:paraId="1D10FCB2" w14:textId="400B3A71" w:rsidR="00160003" w:rsidRPr="003874C1" w:rsidRDefault="00160003" w:rsidP="00160003">
                <w:r w:rsidRPr="006125A4">
                  <w:rPr>
                    <w:rStyle w:val="PlaceholderText"/>
                  </w:rPr>
                  <w:t>Duration</w:t>
                </w:r>
              </w:p>
            </w:tc>
          </w:sdtContent>
        </w:sdt>
      </w:tr>
      <w:tr w:rsidR="00160003" w:rsidRPr="003874C1" w14:paraId="673A5F1B" w14:textId="77777777" w:rsidTr="00442464">
        <w:tc>
          <w:tcPr>
            <w:tcW w:w="3903" w:type="dxa"/>
            <w:shd w:val="clear" w:color="auto" w:fill="auto"/>
          </w:tcPr>
          <w:p w14:paraId="325AE33B" w14:textId="08D1BAF7" w:rsidR="00160003" w:rsidRPr="003874C1" w:rsidRDefault="00160003" w:rsidP="00160003">
            <w:pPr>
              <w:rPr>
                <w:color w:val="000000"/>
              </w:rPr>
            </w:pPr>
            <w:r w:rsidRPr="003874C1">
              <w:rPr>
                <w:color w:val="000000"/>
              </w:rPr>
              <w:t xml:space="preserve">Pre-operative </w:t>
            </w:r>
            <w:r>
              <w:rPr>
                <w:color w:val="000000"/>
              </w:rPr>
              <w:t>clinic [PR IV.C.6</w:t>
            </w:r>
            <w:r w:rsidRPr="003874C1">
              <w:rPr>
                <w:color w:val="000000"/>
              </w:rPr>
              <w:t>]</w:t>
            </w:r>
          </w:p>
        </w:tc>
        <w:sdt>
          <w:sdtPr>
            <w:id w:val="1343275390"/>
            <w:placeholder>
              <w:docPart w:val="3D06B1A7134544B9BCD5A9B26553C599"/>
            </w:placeholder>
            <w:showingPlcHdr/>
          </w:sdtPr>
          <w:sdtContent>
            <w:tc>
              <w:tcPr>
                <w:tcW w:w="2069" w:type="dxa"/>
                <w:shd w:val="clear" w:color="auto" w:fill="auto"/>
                <w:noWrap/>
              </w:tcPr>
              <w:p w14:paraId="63CC2C04" w14:textId="39A8825B" w:rsidR="00160003" w:rsidRPr="003874C1" w:rsidRDefault="00160003" w:rsidP="00160003">
                <w:pPr>
                  <w:rPr>
                    <w:color w:val="000000"/>
                  </w:rPr>
                </w:pPr>
                <w:r w:rsidRPr="006125A4">
                  <w:rPr>
                    <w:rStyle w:val="PlaceholderText"/>
                  </w:rPr>
                  <w:t>Duration</w:t>
                </w:r>
              </w:p>
            </w:tc>
          </w:sdtContent>
        </w:sdt>
        <w:sdt>
          <w:sdtPr>
            <w:id w:val="702836789"/>
            <w:placeholder>
              <w:docPart w:val="23E8027D6EF64D2995020C7B3543E9D3"/>
            </w:placeholder>
            <w:showingPlcHdr/>
          </w:sdtPr>
          <w:sdtContent>
            <w:tc>
              <w:tcPr>
                <w:tcW w:w="1980" w:type="dxa"/>
                <w:shd w:val="clear" w:color="auto" w:fill="auto"/>
                <w:noWrap/>
              </w:tcPr>
              <w:p w14:paraId="2AC190A3" w14:textId="78B0ADC6" w:rsidR="00160003" w:rsidRPr="003874C1" w:rsidRDefault="00160003" w:rsidP="00160003">
                <w:pPr>
                  <w:rPr>
                    <w:color w:val="000000"/>
                  </w:rPr>
                </w:pPr>
                <w:r w:rsidRPr="006125A4">
                  <w:rPr>
                    <w:rStyle w:val="PlaceholderText"/>
                  </w:rPr>
                  <w:t>Duration</w:t>
                </w:r>
              </w:p>
            </w:tc>
          </w:sdtContent>
        </w:sdt>
        <w:sdt>
          <w:sdtPr>
            <w:id w:val="173695829"/>
            <w:placeholder>
              <w:docPart w:val="DB4A43C4DDD14DF5B818D6308241F5C9"/>
            </w:placeholder>
            <w:showingPlcHdr/>
          </w:sdtPr>
          <w:sdtContent>
            <w:tc>
              <w:tcPr>
                <w:tcW w:w="1891" w:type="dxa"/>
                <w:shd w:val="clear" w:color="auto" w:fill="auto"/>
                <w:noWrap/>
              </w:tcPr>
              <w:p w14:paraId="5ED6885E" w14:textId="01130ADF" w:rsidR="00160003" w:rsidRPr="003874C1" w:rsidRDefault="00160003" w:rsidP="00160003">
                <w:pPr>
                  <w:rPr>
                    <w:color w:val="000000"/>
                  </w:rPr>
                </w:pPr>
                <w:r w:rsidRPr="006125A4">
                  <w:rPr>
                    <w:rStyle w:val="PlaceholderText"/>
                  </w:rPr>
                  <w:t>Duration</w:t>
                </w:r>
              </w:p>
            </w:tc>
          </w:sdtContent>
        </w:sdt>
      </w:tr>
      <w:tr w:rsidR="00160003" w:rsidRPr="003874C1" w14:paraId="2FE8EA36" w14:textId="77777777" w:rsidTr="00442464">
        <w:tc>
          <w:tcPr>
            <w:tcW w:w="3903" w:type="dxa"/>
            <w:shd w:val="clear" w:color="auto" w:fill="auto"/>
          </w:tcPr>
          <w:p w14:paraId="455F6A4C" w14:textId="0D2D6785" w:rsidR="00160003" w:rsidRPr="003874C1" w:rsidRDefault="00160003" w:rsidP="00160003">
            <w:pPr>
              <w:rPr>
                <w:color w:val="000000"/>
              </w:rPr>
            </w:pPr>
            <w:r>
              <w:rPr>
                <w:color w:val="000000"/>
              </w:rPr>
              <w:t>PACU [PR IV.C.7</w:t>
            </w:r>
            <w:r w:rsidRPr="003874C1">
              <w:rPr>
                <w:color w:val="000000"/>
              </w:rPr>
              <w:t>]</w:t>
            </w:r>
          </w:p>
        </w:tc>
        <w:sdt>
          <w:sdtPr>
            <w:id w:val="1423755559"/>
            <w:placeholder>
              <w:docPart w:val="469EEC6596CB405BBF408E685D8A92B3"/>
            </w:placeholder>
            <w:showingPlcHdr/>
          </w:sdtPr>
          <w:sdtContent>
            <w:tc>
              <w:tcPr>
                <w:tcW w:w="2069" w:type="dxa"/>
                <w:shd w:val="clear" w:color="auto" w:fill="auto"/>
                <w:noWrap/>
              </w:tcPr>
              <w:p w14:paraId="787DB721" w14:textId="21829AC8" w:rsidR="00160003" w:rsidRPr="003874C1" w:rsidRDefault="00160003" w:rsidP="00160003">
                <w:pPr>
                  <w:rPr>
                    <w:color w:val="000000"/>
                  </w:rPr>
                </w:pPr>
                <w:r w:rsidRPr="006125A4">
                  <w:rPr>
                    <w:rStyle w:val="PlaceholderText"/>
                  </w:rPr>
                  <w:t>Duration</w:t>
                </w:r>
              </w:p>
            </w:tc>
          </w:sdtContent>
        </w:sdt>
        <w:sdt>
          <w:sdtPr>
            <w:id w:val="-1641885446"/>
            <w:placeholder>
              <w:docPart w:val="78AEBB66A29D4251B0946020D43BDF89"/>
            </w:placeholder>
            <w:showingPlcHdr/>
          </w:sdtPr>
          <w:sdtContent>
            <w:tc>
              <w:tcPr>
                <w:tcW w:w="1980" w:type="dxa"/>
                <w:shd w:val="clear" w:color="auto" w:fill="auto"/>
                <w:noWrap/>
              </w:tcPr>
              <w:p w14:paraId="09E75ECF" w14:textId="303BB455" w:rsidR="00160003" w:rsidRPr="003874C1" w:rsidRDefault="00160003" w:rsidP="00160003">
                <w:pPr>
                  <w:rPr>
                    <w:color w:val="000000"/>
                  </w:rPr>
                </w:pPr>
                <w:r w:rsidRPr="006125A4">
                  <w:rPr>
                    <w:rStyle w:val="PlaceholderText"/>
                  </w:rPr>
                  <w:t>Duration</w:t>
                </w:r>
              </w:p>
            </w:tc>
          </w:sdtContent>
        </w:sdt>
        <w:sdt>
          <w:sdtPr>
            <w:id w:val="1358168131"/>
            <w:placeholder>
              <w:docPart w:val="350E76A293FE4813853A3397F16803DB"/>
            </w:placeholder>
            <w:showingPlcHdr/>
          </w:sdtPr>
          <w:sdtContent>
            <w:tc>
              <w:tcPr>
                <w:tcW w:w="1891" w:type="dxa"/>
                <w:shd w:val="clear" w:color="auto" w:fill="auto"/>
                <w:noWrap/>
              </w:tcPr>
              <w:p w14:paraId="0C2CDB62" w14:textId="2E75AB91" w:rsidR="00160003" w:rsidRPr="003874C1" w:rsidRDefault="00160003" w:rsidP="00160003">
                <w:pPr>
                  <w:rPr>
                    <w:color w:val="000000"/>
                  </w:rPr>
                </w:pPr>
                <w:r w:rsidRPr="006125A4">
                  <w:rPr>
                    <w:rStyle w:val="PlaceholderText"/>
                  </w:rPr>
                  <w:t>Duration</w:t>
                </w:r>
              </w:p>
            </w:tc>
          </w:sdtContent>
        </w:sdt>
      </w:tr>
      <w:tr w:rsidR="00160003" w:rsidRPr="003874C1" w14:paraId="35715058" w14:textId="77777777" w:rsidTr="00442464">
        <w:tc>
          <w:tcPr>
            <w:tcW w:w="3903" w:type="dxa"/>
            <w:shd w:val="clear" w:color="auto" w:fill="auto"/>
          </w:tcPr>
          <w:p w14:paraId="156DE885" w14:textId="767F2204" w:rsidR="00160003" w:rsidRPr="003874C1" w:rsidRDefault="00160003" w:rsidP="00160003">
            <w:pPr>
              <w:rPr>
                <w:color w:val="000000"/>
              </w:rPr>
            </w:pPr>
            <w:r w:rsidRPr="003874C1">
              <w:t xml:space="preserve">Postoperative </w:t>
            </w:r>
            <w:r>
              <w:t>c</w:t>
            </w:r>
            <w:r w:rsidRPr="003874C1">
              <w:t xml:space="preserve">are </w:t>
            </w:r>
            <w:r w:rsidRPr="003874C1">
              <w:rPr>
                <w:color w:val="000000"/>
              </w:rPr>
              <w:t>[</w:t>
            </w:r>
            <w:r>
              <w:rPr>
                <w:color w:val="000000"/>
              </w:rPr>
              <w:t>PR IV.C.7.a</w:t>
            </w:r>
            <w:r w:rsidRPr="003874C1">
              <w:rPr>
                <w:color w:val="000000"/>
              </w:rPr>
              <w:t>)]]</w:t>
            </w:r>
          </w:p>
        </w:tc>
        <w:sdt>
          <w:sdtPr>
            <w:id w:val="1174987620"/>
            <w:placeholder>
              <w:docPart w:val="C6053F94F30A496E8543503914662233"/>
            </w:placeholder>
            <w:showingPlcHdr/>
          </w:sdtPr>
          <w:sdtContent>
            <w:tc>
              <w:tcPr>
                <w:tcW w:w="2069" w:type="dxa"/>
                <w:shd w:val="clear" w:color="auto" w:fill="auto"/>
                <w:noWrap/>
              </w:tcPr>
              <w:p w14:paraId="347DF40F" w14:textId="747B3B2B" w:rsidR="00160003" w:rsidRPr="003874C1" w:rsidRDefault="00160003" w:rsidP="00160003">
                <w:pPr>
                  <w:rPr>
                    <w:color w:val="000000"/>
                  </w:rPr>
                </w:pPr>
                <w:r w:rsidRPr="006125A4">
                  <w:rPr>
                    <w:rStyle w:val="PlaceholderText"/>
                  </w:rPr>
                  <w:t>Duration</w:t>
                </w:r>
              </w:p>
            </w:tc>
          </w:sdtContent>
        </w:sdt>
        <w:sdt>
          <w:sdtPr>
            <w:id w:val="-383636807"/>
            <w:placeholder>
              <w:docPart w:val="AC211AFBCDA74AC5BFC06CCE533A02C4"/>
            </w:placeholder>
            <w:showingPlcHdr/>
          </w:sdtPr>
          <w:sdtContent>
            <w:tc>
              <w:tcPr>
                <w:tcW w:w="1980" w:type="dxa"/>
                <w:shd w:val="clear" w:color="auto" w:fill="auto"/>
                <w:noWrap/>
              </w:tcPr>
              <w:p w14:paraId="5F08B0B3" w14:textId="2487466E" w:rsidR="00160003" w:rsidRPr="003874C1" w:rsidRDefault="00160003" w:rsidP="00160003">
                <w:pPr>
                  <w:rPr>
                    <w:color w:val="000000"/>
                  </w:rPr>
                </w:pPr>
                <w:r w:rsidRPr="006125A4">
                  <w:rPr>
                    <w:rStyle w:val="PlaceholderText"/>
                  </w:rPr>
                  <w:t>Duration</w:t>
                </w:r>
              </w:p>
            </w:tc>
          </w:sdtContent>
        </w:sdt>
        <w:sdt>
          <w:sdtPr>
            <w:id w:val="1531293086"/>
            <w:placeholder>
              <w:docPart w:val="AFBB8E6DB1AD41BCAFA9665CCE1203C1"/>
            </w:placeholder>
            <w:showingPlcHdr/>
          </w:sdtPr>
          <w:sdtContent>
            <w:tc>
              <w:tcPr>
                <w:tcW w:w="1891" w:type="dxa"/>
                <w:shd w:val="clear" w:color="auto" w:fill="auto"/>
                <w:noWrap/>
              </w:tcPr>
              <w:p w14:paraId="6B6FA747" w14:textId="705EC980" w:rsidR="00160003" w:rsidRPr="003874C1" w:rsidRDefault="00160003" w:rsidP="00160003">
                <w:pPr>
                  <w:rPr>
                    <w:color w:val="000000"/>
                  </w:rPr>
                </w:pPr>
                <w:r w:rsidRPr="006125A4">
                  <w:rPr>
                    <w:rStyle w:val="PlaceholderText"/>
                  </w:rPr>
                  <w:t>Duration</w:t>
                </w:r>
              </w:p>
            </w:tc>
          </w:sdtContent>
        </w:sdt>
      </w:tr>
      <w:tr w:rsidR="00160003" w:rsidRPr="003874C1" w14:paraId="1B68E6C4" w14:textId="77777777" w:rsidTr="00442464">
        <w:tc>
          <w:tcPr>
            <w:tcW w:w="3903" w:type="dxa"/>
            <w:shd w:val="clear" w:color="auto" w:fill="auto"/>
          </w:tcPr>
          <w:p w14:paraId="57241C0E" w14:textId="1369F92C" w:rsidR="00160003" w:rsidRPr="003874C1" w:rsidRDefault="00160003" w:rsidP="00160003">
            <w:pPr>
              <w:rPr>
                <w:color w:val="000000"/>
              </w:rPr>
            </w:pPr>
            <w:r w:rsidRPr="003874C1">
              <w:rPr>
                <w:color w:val="000000"/>
              </w:rPr>
              <w:t xml:space="preserve">Obstetric </w:t>
            </w:r>
            <w:r>
              <w:rPr>
                <w:color w:val="000000"/>
              </w:rPr>
              <w:t>anesthesia [PR IV.C.9.</w:t>
            </w:r>
            <w:r w:rsidRPr="003874C1">
              <w:rPr>
                <w:color w:val="000000"/>
              </w:rPr>
              <w:t>]</w:t>
            </w:r>
          </w:p>
        </w:tc>
        <w:sdt>
          <w:sdtPr>
            <w:id w:val="84503818"/>
            <w:placeholder>
              <w:docPart w:val="641DB3A55EC0404BAAC9A1714ED433A1"/>
            </w:placeholder>
            <w:showingPlcHdr/>
          </w:sdtPr>
          <w:sdtContent>
            <w:tc>
              <w:tcPr>
                <w:tcW w:w="2069" w:type="dxa"/>
                <w:shd w:val="clear" w:color="auto" w:fill="auto"/>
                <w:noWrap/>
              </w:tcPr>
              <w:p w14:paraId="1F5527FE" w14:textId="3B21A5B6" w:rsidR="00160003" w:rsidRPr="003874C1" w:rsidRDefault="00160003" w:rsidP="00160003">
                <w:pPr>
                  <w:rPr>
                    <w:color w:val="000000"/>
                  </w:rPr>
                </w:pPr>
                <w:r w:rsidRPr="006125A4">
                  <w:rPr>
                    <w:rStyle w:val="PlaceholderText"/>
                  </w:rPr>
                  <w:t>Duration</w:t>
                </w:r>
              </w:p>
            </w:tc>
          </w:sdtContent>
        </w:sdt>
        <w:sdt>
          <w:sdtPr>
            <w:id w:val="480503443"/>
            <w:placeholder>
              <w:docPart w:val="E652C6AE98544C2DA05D21A353174060"/>
            </w:placeholder>
            <w:showingPlcHdr/>
          </w:sdtPr>
          <w:sdtContent>
            <w:tc>
              <w:tcPr>
                <w:tcW w:w="1980" w:type="dxa"/>
                <w:shd w:val="clear" w:color="auto" w:fill="auto"/>
                <w:noWrap/>
              </w:tcPr>
              <w:p w14:paraId="20EC0C20" w14:textId="01979284" w:rsidR="00160003" w:rsidRPr="003874C1" w:rsidRDefault="00160003" w:rsidP="00160003">
                <w:pPr>
                  <w:rPr>
                    <w:color w:val="000000"/>
                  </w:rPr>
                </w:pPr>
                <w:r w:rsidRPr="006125A4">
                  <w:rPr>
                    <w:rStyle w:val="PlaceholderText"/>
                  </w:rPr>
                  <w:t>Duration</w:t>
                </w:r>
              </w:p>
            </w:tc>
          </w:sdtContent>
        </w:sdt>
        <w:sdt>
          <w:sdtPr>
            <w:id w:val="-2098237779"/>
            <w:placeholder>
              <w:docPart w:val="B416E8D4F1DF4E0B88752D5A341D44E0"/>
            </w:placeholder>
            <w:showingPlcHdr/>
          </w:sdtPr>
          <w:sdtContent>
            <w:tc>
              <w:tcPr>
                <w:tcW w:w="1891" w:type="dxa"/>
                <w:shd w:val="clear" w:color="auto" w:fill="auto"/>
                <w:noWrap/>
              </w:tcPr>
              <w:p w14:paraId="1A99DABB" w14:textId="1E06650E" w:rsidR="00160003" w:rsidRPr="003874C1" w:rsidRDefault="00160003" w:rsidP="00160003">
                <w:pPr>
                  <w:rPr>
                    <w:color w:val="000000"/>
                  </w:rPr>
                </w:pPr>
                <w:r w:rsidRPr="006125A4">
                  <w:rPr>
                    <w:rStyle w:val="PlaceholderText"/>
                  </w:rPr>
                  <w:t>Duration</w:t>
                </w:r>
              </w:p>
            </w:tc>
          </w:sdtContent>
        </w:sdt>
      </w:tr>
      <w:tr w:rsidR="00160003" w:rsidRPr="003874C1" w14:paraId="6BF8CD16" w14:textId="77777777" w:rsidTr="00442464">
        <w:tc>
          <w:tcPr>
            <w:tcW w:w="3903" w:type="dxa"/>
            <w:shd w:val="clear" w:color="auto" w:fill="auto"/>
          </w:tcPr>
          <w:p w14:paraId="2269B4D6" w14:textId="4C1205DF" w:rsidR="00160003" w:rsidRPr="003874C1" w:rsidRDefault="00160003" w:rsidP="00160003">
            <w:pPr>
              <w:rPr>
                <w:color w:val="000000"/>
              </w:rPr>
            </w:pPr>
            <w:r w:rsidRPr="003874C1">
              <w:rPr>
                <w:color w:val="000000"/>
              </w:rPr>
              <w:lastRenderedPageBreak/>
              <w:t xml:space="preserve">Pediatric </w:t>
            </w:r>
            <w:r>
              <w:rPr>
                <w:color w:val="000000"/>
              </w:rPr>
              <w:t>a</w:t>
            </w:r>
            <w:r w:rsidRPr="003874C1">
              <w:rPr>
                <w:color w:val="000000"/>
              </w:rPr>
              <w:t>nesthesia [</w:t>
            </w:r>
            <w:r>
              <w:rPr>
                <w:color w:val="000000"/>
              </w:rPr>
              <w:t>PR IV.C.9.</w:t>
            </w:r>
            <w:r w:rsidRPr="003874C1">
              <w:rPr>
                <w:color w:val="000000"/>
              </w:rPr>
              <w:t>]</w:t>
            </w:r>
          </w:p>
        </w:tc>
        <w:sdt>
          <w:sdtPr>
            <w:id w:val="1205296804"/>
            <w:placeholder>
              <w:docPart w:val="A356F82A57214DF283647C3C79C63554"/>
            </w:placeholder>
            <w:showingPlcHdr/>
          </w:sdtPr>
          <w:sdtContent>
            <w:tc>
              <w:tcPr>
                <w:tcW w:w="2069" w:type="dxa"/>
                <w:shd w:val="clear" w:color="auto" w:fill="auto"/>
                <w:noWrap/>
              </w:tcPr>
              <w:p w14:paraId="4C4B4218" w14:textId="11659B46" w:rsidR="00160003" w:rsidRPr="003874C1" w:rsidRDefault="00160003" w:rsidP="00160003">
                <w:pPr>
                  <w:rPr>
                    <w:color w:val="000000"/>
                  </w:rPr>
                </w:pPr>
                <w:r w:rsidRPr="006125A4">
                  <w:rPr>
                    <w:rStyle w:val="PlaceholderText"/>
                  </w:rPr>
                  <w:t>Duration</w:t>
                </w:r>
              </w:p>
            </w:tc>
          </w:sdtContent>
        </w:sdt>
        <w:sdt>
          <w:sdtPr>
            <w:id w:val="1939488734"/>
            <w:placeholder>
              <w:docPart w:val="2C18F69B609540DF861ACE802E4A8A16"/>
            </w:placeholder>
            <w:showingPlcHdr/>
          </w:sdtPr>
          <w:sdtContent>
            <w:tc>
              <w:tcPr>
                <w:tcW w:w="1980" w:type="dxa"/>
                <w:shd w:val="clear" w:color="auto" w:fill="auto"/>
                <w:noWrap/>
              </w:tcPr>
              <w:p w14:paraId="7E337013" w14:textId="44E9FB3F" w:rsidR="00160003" w:rsidRPr="003874C1" w:rsidRDefault="00160003" w:rsidP="00160003">
                <w:pPr>
                  <w:rPr>
                    <w:color w:val="000000"/>
                  </w:rPr>
                </w:pPr>
                <w:r w:rsidRPr="006125A4">
                  <w:rPr>
                    <w:rStyle w:val="PlaceholderText"/>
                  </w:rPr>
                  <w:t>Duration</w:t>
                </w:r>
              </w:p>
            </w:tc>
          </w:sdtContent>
        </w:sdt>
        <w:sdt>
          <w:sdtPr>
            <w:id w:val="798187467"/>
            <w:placeholder>
              <w:docPart w:val="5241912B8151428FA84ABC65381701C6"/>
            </w:placeholder>
            <w:showingPlcHdr/>
          </w:sdtPr>
          <w:sdtContent>
            <w:tc>
              <w:tcPr>
                <w:tcW w:w="1891" w:type="dxa"/>
                <w:shd w:val="clear" w:color="auto" w:fill="auto"/>
                <w:noWrap/>
              </w:tcPr>
              <w:p w14:paraId="165F958C" w14:textId="20414EC4" w:rsidR="00160003" w:rsidRPr="003874C1" w:rsidRDefault="00160003" w:rsidP="00160003">
                <w:pPr>
                  <w:rPr>
                    <w:color w:val="000000"/>
                  </w:rPr>
                </w:pPr>
                <w:r w:rsidRPr="006125A4">
                  <w:rPr>
                    <w:rStyle w:val="PlaceholderText"/>
                  </w:rPr>
                  <w:t>Duration</w:t>
                </w:r>
              </w:p>
            </w:tc>
          </w:sdtContent>
        </w:sdt>
      </w:tr>
      <w:tr w:rsidR="00160003" w:rsidRPr="003874C1" w14:paraId="516F386E" w14:textId="77777777" w:rsidTr="00442464">
        <w:tc>
          <w:tcPr>
            <w:tcW w:w="3903" w:type="dxa"/>
            <w:shd w:val="clear" w:color="auto" w:fill="auto"/>
          </w:tcPr>
          <w:p w14:paraId="42E0ABCB" w14:textId="46D185A8" w:rsidR="00160003" w:rsidRPr="003874C1" w:rsidRDefault="00160003" w:rsidP="00160003">
            <w:pPr>
              <w:rPr>
                <w:color w:val="000000"/>
              </w:rPr>
            </w:pPr>
            <w:r w:rsidRPr="003874C1">
              <w:rPr>
                <w:color w:val="000000"/>
              </w:rPr>
              <w:t>Neuroanesthesia [</w:t>
            </w:r>
            <w:r>
              <w:rPr>
                <w:color w:val="000000"/>
              </w:rPr>
              <w:t>PR IV.C.9.</w:t>
            </w:r>
            <w:r w:rsidRPr="003874C1">
              <w:rPr>
                <w:color w:val="000000"/>
              </w:rPr>
              <w:t>]</w:t>
            </w:r>
          </w:p>
        </w:tc>
        <w:sdt>
          <w:sdtPr>
            <w:id w:val="-718744166"/>
            <w:placeholder>
              <w:docPart w:val="48B4B95D65194C02A27328FC93E17668"/>
            </w:placeholder>
            <w:showingPlcHdr/>
          </w:sdtPr>
          <w:sdtContent>
            <w:tc>
              <w:tcPr>
                <w:tcW w:w="2069" w:type="dxa"/>
                <w:shd w:val="clear" w:color="auto" w:fill="auto"/>
                <w:noWrap/>
              </w:tcPr>
              <w:p w14:paraId="402B6CAD" w14:textId="6BA1EB26" w:rsidR="00160003" w:rsidRPr="003874C1" w:rsidRDefault="00160003" w:rsidP="00160003">
                <w:r w:rsidRPr="006125A4">
                  <w:rPr>
                    <w:rStyle w:val="PlaceholderText"/>
                  </w:rPr>
                  <w:t>Duration</w:t>
                </w:r>
              </w:p>
            </w:tc>
          </w:sdtContent>
        </w:sdt>
        <w:sdt>
          <w:sdtPr>
            <w:id w:val="1789160537"/>
            <w:placeholder>
              <w:docPart w:val="D1962D5058FC4EEE8C85D4644B0EA00C"/>
            </w:placeholder>
            <w:showingPlcHdr/>
          </w:sdtPr>
          <w:sdtContent>
            <w:tc>
              <w:tcPr>
                <w:tcW w:w="1980" w:type="dxa"/>
                <w:shd w:val="clear" w:color="auto" w:fill="auto"/>
                <w:noWrap/>
              </w:tcPr>
              <w:p w14:paraId="5CF51232" w14:textId="72A05717" w:rsidR="00160003" w:rsidRPr="003874C1" w:rsidRDefault="00160003" w:rsidP="00160003">
                <w:r w:rsidRPr="006125A4">
                  <w:rPr>
                    <w:rStyle w:val="PlaceholderText"/>
                  </w:rPr>
                  <w:t>Duration</w:t>
                </w:r>
              </w:p>
            </w:tc>
          </w:sdtContent>
        </w:sdt>
        <w:sdt>
          <w:sdtPr>
            <w:id w:val="1997378899"/>
            <w:placeholder>
              <w:docPart w:val="74CC1E7896634B60A3E7B3D2081D2732"/>
            </w:placeholder>
            <w:showingPlcHdr/>
          </w:sdtPr>
          <w:sdtContent>
            <w:tc>
              <w:tcPr>
                <w:tcW w:w="1891" w:type="dxa"/>
                <w:shd w:val="clear" w:color="auto" w:fill="auto"/>
                <w:noWrap/>
              </w:tcPr>
              <w:p w14:paraId="40C7F0D7" w14:textId="79F293CD" w:rsidR="00160003" w:rsidRPr="003874C1" w:rsidRDefault="00160003" w:rsidP="00160003">
                <w:r w:rsidRPr="006125A4">
                  <w:rPr>
                    <w:rStyle w:val="PlaceholderText"/>
                  </w:rPr>
                  <w:t>Duration</w:t>
                </w:r>
              </w:p>
            </w:tc>
          </w:sdtContent>
        </w:sdt>
      </w:tr>
      <w:tr w:rsidR="00160003" w:rsidRPr="003874C1" w14:paraId="4F8A88ED" w14:textId="77777777" w:rsidTr="00442464">
        <w:tc>
          <w:tcPr>
            <w:tcW w:w="3903" w:type="dxa"/>
            <w:shd w:val="clear" w:color="auto" w:fill="auto"/>
          </w:tcPr>
          <w:p w14:paraId="32D4A303" w14:textId="0AEFFF55" w:rsidR="00160003" w:rsidRPr="003874C1" w:rsidRDefault="00160003" w:rsidP="00160003">
            <w:pPr>
              <w:rPr>
                <w:color w:val="000000"/>
              </w:rPr>
            </w:pPr>
            <w:r w:rsidRPr="003874C1">
              <w:rPr>
                <w:color w:val="000000"/>
              </w:rPr>
              <w:t xml:space="preserve">Cardiothoracic </w:t>
            </w:r>
            <w:r>
              <w:rPr>
                <w:color w:val="000000"/>
              </w:rPr>
              <w:t>a</w:t>
            </w:r>
            <w:r w:rsidRPr="003874C1">
              <w:rPr>
                <w:color w:val="000000"/>
              </w:rPr>
              <w:t>nesthesia [</w:t>
            </w:r>
            <w:r>
              <w:rPr>
                <w:color w:val="000000"/>
              </w:rPr>
              <w:t>PR IV.C.9.</w:t>
            </w:r>
            <w:r w:rsidRPr="003874C1">
              <w:rPr>
                <w:color w:val="000000"/>
              </w:rPr>
              <w:t>]</w:t>
            </w:r>
          </w:p>
        </w:tc>
        <w:sdt>
          <w:sdtPr>
            <w:id w:val="-1420325362"/>
            <w:placeholder>
              <w:docPart w:val="C5B9295B27BD47D0B38C7CC1851BFA89"/>
            </w:placeholder>
            <w:showingPlcHdr/>
          </w:sdtPr>
          <w:sdtContent>
            <w:tc>
              <w:tcPr>
                <w:tcW w:w="2069" w:type="dxa"/>
                <w:shd w:val="clear" w:color="auto" w:fill="auto"/>
                <w:noWrap/>
              </w:tcPr>
              <w:p w14:paraId="227E75C5" w14:textId="0E3AD995" w:rsidR="00160003" w:rsidRPr="003874C1" w:rsidRDefault="00160003" w:rsidP="00160003">
                <w:r w:rsidRPr="006125A4">
                  <w:rPr>
                    <w:rStyle w:val="PlaceholderText"/>
                  </w:rPr>
                  <w:t>Duration</w:t>
                </w:r>
              </w:p>
            </w:tc>
          </w:sdtContent>
        </w:sdt>
        <w:sdt>
          <w:sdtPr>
            <w:id w:val="1337883836"/>
            <w:placeholder>
              <w:docPart w:val="D7F5DB4F87C745C899C67B8DF3D050C1"/>
            </w:placeholder>
            <w:showingPlcHdr/>
          </w:sdtPr>
          <w:sdtContent>
            <w:tc>
              <w:tcPr>
                <w:tcW w:w="1980" w:type="dxa"/>
                <w:shd w:val="clear" w:color="auto" w:fill="auto"/>
                <w:noWrap/>
              </w:tcPr>
              <w:p w14:paraId="6878CB93" w14:textId="44C02360" w:rsidR="00160003" w:rsidRPr="003874C1" w:rsidRDefault="00160003" w:rsidP="00160003">
                <w:r w:rsidRPr="006125A4">
                  <w:rPr>
                    <w:rStyle w:val="PlaceholderText"/>
                  </w:rPr>
                  <w:t>Duration</w:t>
                </w:r>
              </w:p>
            </w:tc>
          </w:sdtContent>
        </w:sdt>
        <w:sdt>
          <w:sdtPr>
            <w:id w:val="1514719633"/>
            <w:placeholder>
              <w:docPart w:val="7ED81187591A4C0DA1DE63C36789AE98"/>
            </w:placeholder>
            <w:showingPlcHdr/>
          </w:sdtPr>
          <w:sdtContent>
            <w:tc>
              <w:tcPr>
                <w:tcW w:w="1891" w:type="dxa"/>
                <w:shd w:val="clear" w:color="auto" w:fill="auto"/>
                <w:noWrap/>
              </w:tcPr>
              <w:p w14:paraId="7D26AB67" w14:textId="12E0E6CD" w:rsidR="00160003" w:rsidRPr="003874C1" w:rsidRDefault="00160003" w:rsidP="00160003">
                <w:r w:rsidRPr="006125A4">
                  <w:rPr>
                    <w:rStyle w:val="PlaceholderText"/>
                  </w:rPr>
                  <w:t>Duration</w:t>
                </w:r>
              </w:p>
            </w:tc>
          </w:sdtContent>
        </w:sdt>
      </w:tr>
      <w:tr w:rsidR="00160003" w:rsidRPr="003874C1" w14:paraId="18B5BCB0" w14:textId="77777777" w:rsidTr="00442464">
        <w:tc>
          <w:tcPr>
            <w:tcW w:w="3903" w:type="dxa"/>
            <w:shd w:val="clear" w:color="auto" w:fill="auto"/>
          </w:tcPr>
          <w:p w14:paraId="10B3C557" w14:textId="2BC319D2" w:rsidR="00160003" w:rsidRPr="003874C1" w:rsidRDefault="00160003" w:rsidP="00160003">
            <w:pPr>
              <w:rPr>
                <w:color w:val="000000"/>
              </w:rPr>
            </w:pPr>
            <w:r w:rsidRPr="003874C1">
              <w:t xml:space="preserve">Acute </w:t>
            </w:r>
            <w:r>
              <w:t>p</w:t>
            </w:r>
            <w:r w:rsidRPr="003874C1">
              <w:t>eri</w:t>
            </w:r>
            <w:r>
              <w:t>-</w:t>
            </w:r>
            <w:r w:rsidRPr="003874C1">
              <w:t xml:space="preserve">operative </w:t>
            </w:r>
            <w:r>
              <w:t>p</w:t>
            </w:r>
            <w:r w:rsidRPr="003874C1">
              <w:t xml:space="preserve">ain </w:t>
            </w:r>
            <w:r>
              <w:t>m</w:t>
            </w:r>
            <w:r w:rsidRPr="003874C1">
              <w:t xml:space="preserve">anagement </w:t>
            </w:r>
            <w:r>
              <w:rPr>
                <w:color w:val="000000"/>
              </w:rPr>
              <w:t>[PR IV.C.10.a)</w:t>
            </w:r>
            <w:r w:rsidRPr="003874C1">
              <w:rPr>
                <w:color w:val="000000"/>
              </w:rPr>
              <w:t>]</w:t>
            </w:r>
          </w:p>
        </w:tc>
        <w:sdt>
          <w:sdtPr>
            <w:id w:val="1196346939"/>
            <w:placeholder>
              <w:docPart w:val="515F791DBDAB4EBB9447CDADD1D9B5B8"/>
            </w:placeholder>
            <w:showingPlcHdr/>
          </w:sdtPr>
          <w:sdtContent>
            <w:tc>
              <w:tcPr>
                <w:tcW w:w="2069" w:type="dxa"/>
                <w:shd w:val="clear" w:color="auto" w:fill="auto"/>
                <w:noWrap/>
              </w:tcPr>
              <w:p w14:paraId="5BA65AE5" w14:textId="0A2DDBE0" w:rsidR="00160003" w:rsidRPr="003874C1" w:rsidRDefault="00160003" w:rsidP="00160003">
                <w:r w:rsidRPr="006125A4">
                  <w:rPr>
                    <w:rStyle w:val="PlaceholderText"/>
                  </w:rPr>
                  <w:t>Duration</w:t>
                </w:r>
              </w:p>
            </w:tc>
          </w:sdtContent>
        </w:sdt>
        <w:sdt>
          <w:sdtPr>
            <w:id w:val="-2138791729"/>
            <w:placeholder>
              <w:docPart w:val="4806A430D6824397BF17A1FB68E2FD08"/>
            </w:placeholder>
            <w:showingPlcHdr/>
          </w:sdtPr>
          <w:sdtContent>
            <w:tc>
              <w:tcPr>
                <w:tcW w:w="1980" w:type="dxa"/>
                <w:shd w:val="clear" w:color="auto" w:fill="auto"/>
                <w:noWrap/>
              </w:tcPr>
              <w:p w14:paraId="17F9D730" w14:textId="438609E5" w:rsidR="00160003" w:rsidRPr="003874C1" w:rsidRDefault="00160003" w:rsidP="00160003">
                <w:r w:rsidRPr="006125A4">
                  <w:rPr>
                    <w:rStyle w:val="PlaceholderText"/>
                  </w:rPr>
                  <w:t>Duration</w:t>
                </w:r>
              </w:p>
            </w:tc>
          </w:sdtContent>
        </w:sdt>
        <w:sdt>
          <w:sdtPr>
            <w:id w:val="1739365319"/>
            <w:placeholder>
              <w:docPart w:val="C172FB8DCF80481D99B52DA621C67AA7"/>
            </w:placeholder>
            <w:showingPlcHdr/>
          </w:sdtPr>
          <w:sdtContent>
            <w:tc>
              <w:tcPr>
                <w:tcW w:w="1891" w:type="dxa"/>
                <w:shd w:val="clear" w:color="auto" w:fill="auto"/>
                <w:noWrap/>
              </w:tcPr>
              <w:p w14:paraId="66C117AA" w14:textId="4297B235" w:rsidR="00160003" w:rsidRPr="003874C1" w:rsidRDefault="00160003" w:rsidP="00160003">
                <w:r w:rsidRPr="006125A4">
                  <w:rPr>
                    <w:rStyle w:val="PlaceholderText"/>
                  </w:rPr>
                  <w:t>Duration</w:t>
                </w:r>
              </w:p>
            </w:tc>
          </w:sdtContent>
        </w:sdt>
      </w:tr>
      <w:tr w:rsidR="00160003" w:rsidRPr="003874C1" w14:paraId="59DE170F" w14:textId="77777777" w:rsidTr="00442464">
        <w:tc>
          <w:tcPr>
            <w:tcW w:w="3903" w:type="dxa"/>
            <w:shd w:val="clear" w:color="auto" w:fill="auto"/>
          </w:tcPr>
          <w:p w14:paraId="0F145CF2" w14:textId="4651000B" w:rsidR="00160003" w:rsidRPr="003874C1" w:rsidRDefault="00160003" w:rsidP="00160003">
            <w:pPr>
              <w:rPr>
                <w:color w:val="000000"/>
              </w:rPr>
            </w:pPr>
            <w:r w:rsidRPr="003874C1">
              <w:rPr>
                <w:color w:val="000000"/>
              </w:rPr>
              <w:t xml:space="preserve">Chronic </w:t>
            </w:r>
            <w:r>
              <w:rPr>
                <w:color w:val="000000"/>
              </w:rPr>
              <w:t>pain [PR IV.C.10.b)</w:t>
            </w:r>
            <w:r w:rsidRPr="003874C1">
              <w:rPr>
                <w:color w:val="000000"/>
              </w:rPr>
              <w:t>]</w:t>
            </w:r>
          </w:p>
        </w:tc>
        <w:sdt>
          <w:sdtPr>
            <w:id w:val="-1125468318"/>
            <w:placeholder>
              <w:docPart w:val="A8768B5B6E1649EF94A090E2415B4227"/>
            </w:placeholder>
            <w:showingPlcHdr/>
          </w:sdtPr>
          <w:sdtContent>
            <w:tc>
              <w:tcPr>
                <w:tcW w:w="2069" w:type="dxa"/>
                <w:shd w:val="clear" w:color="auto" w:fill="auto"/>
                <w:noWrap/>
              </w:tcPr>
              <w:p w14:paraId="1B3E5B73" w14:textId="41468E24" w:rsidR="00160003" w:rsidRPr="003874C1" w:rsidRDefault="00160003" w:rsidP="00160003">
                <w:r w:rsidRPr="006125A4">
                  <w:rPr>
                    <w:rStyle w:val="PlaceholderText"/>
                  </w:rPr>
                  <w:t>Duration</w:t>
                </w:r>
              </w:p>
            </w:tc>
          </w:sdtContent>
        </w:sdt>
        <w:sdt>
          <w:sdtPr>
            <w:id w:val="1564447049"/>
            <w:placeholder>
              <w:docPart w:val="602E7932CFD44F1B9435FF54C6F1AD51"/>
            </w:placeholder>
            <w:showingPlcHdr/>
          </w:sdtPr>
          <w:sdtContent>
            <w:tc>
              <w:tcPr>
                <w:tcW w:w="1980" w:type="dxa"/>
                <w:shd w:val="clear" w:color="auto" w:fill="auto"/>
                <w:noWrap/>
              </w:tcPr>
              <w:p w14:paraId="424712B5" w14:textId="7DC08610" w:rsidR="00160003" w:rsidRPr="003874C1" w:rsidRDefault="00160003" w:rsidP="00160003">
                <w:r w:rsidRPr="006125A4">
                  <w:rPr>
                    <w:rStyle w:val="PlaceholderText"/>
                  </w:rPr>
                  <w:t>Duration</w:t>
                </w:r>
              </w:p>
            </w:tc>
          </w:sdtContent>
        </w:sdt>
        <w:sdt>
          <w:sdtPr>
            <w:id w:val="-1942683989"/>
            <w:placeholder>
              <w:docPart w:val="5C02C50F2EDF4F748353BE38530EB584"/>
            </w:placeholder>
            <w:showingPlcHdr/>
          </w:sdtPr>
          <w:sdtContent>
            <w:tc>
              <w:tcPr>
                <w:tcW w:w="1891" w:type="dxa"/>
                <w:shd w:val="clear" w:color="auto" w:fill="auto"/>
                <w:noWrap/>
              </w:tcPr>
              <w:p w14:paraId="3BA591FB" w14:textId="26FB1759" w:rsidR="00160003" w:rsidRPr="003874C1" w:rsidRDefault="00160003" w:rsidP="00160003">
                <w:r w:rsidRPr="006125A4">
                  <w:rPr>
                    <w:rStyle w:val="PlaceholderText"/>
                  </w:rPr>
                  <w:t>Duration</w:t>
                </w:r>
              </w:p>
            </w:tc>
          </w:sdtContent>
        </w:sdt>
      </w:tr>
      <w:tr w:rsidR="00160003" w:rsidRPr="003874C1" w14:paraId="47707FBF" w14:textId="77777777" w:rsidTr="00442464">
        <w:tc>
          <w:tcPr>
            <w:tcW w:w="3903" w:type="dxa"/>
            <w:shd w:val="clear" w:color="auto" w:fill="auto"/>
          </w:tcPr>
          <w:p w14:paraId="3827823A" w14:textId="62563CCF" w:rsidR="00160003" w:rsidRPr="003874C1" w:rsidRDefault="00160003" w:rsidP="00160003">
            <w:pPr>
              <w:rPr>
                <w:color w:val="000000"/>
              </w:rPr>
            </w:pPr>
            <w:r w:rsidRPr="003874C1">
              <w:t xml:space="preserve">Regional </w:t>
            </w:r>
            <w:r>
              <w:t>a</w:t>
            </w:r>
            <w:r w:rsidRPr="003874C1">
              <w:t xml:space="preserve">nesthesia </w:t>
            </w:r>
            <w:r>
              <w:rPr>
                <w:color w:val="000000"/>
              </w:rPr>
              <w:t>[PR IV.C.10.c)</w:t>
            </w:r>
            <w:r w:rsidRPr="003874C1">
              <w:rPr>
                <w:color w:val="000000"/>
              </w:rPr>
              <w:t>]</w:t>
            </w:r>
          </w:p>
        </w:tc>
        <w:sdt>
          <w:sdtPr>
            <w:id w:val="88659994"/>
            <w:placeholder>
              <w:docPart w:val="2046CC4AFC48410C8D6C87A293D809A9"/>
            </w:placeholder>
            <w:showingPlcHdr/>
          </w:sdtPr>
          <w:sdtContent>
            <w:tc>
              <w:tcPr>
                <w:tcW w:w="2069" w:type="dxa"/>
                <w:shd w:val="clear" w:color="auto" w:fill="auto"/>
                <w:noWrap/>
              </w:tcPr>
              <w:p w14:paraId="5EBBB480" w14:textId="5AD0BFD1" w:rsidR="00160003" w:rsidRPr="003874C1" w:rsidRDefault="00160003" w:rsidP="00160003">
                <w:r w:rsidRPr="006125A4">
                  <w:rPr>
                    <w:rStyle w:val="PlaceholderText"/>
                  </w:rPr>
                  <w:t>Duration</w:t>
                </w:r>
              </w:p>
            </w:tc>
          </w:sdtContent>
        </w:sdt>
        <w:sdt>
          <w:sdtPr>
            <w:id w:val="1292402525"/>
            <w:placeholder>
              <w:docPart w:val="2241F7593383486FB0D205C0E9FDA83C"/>
            </w:placeholder>
            <w:showingPlcHdr/>
          </w:sdtPr>
          <w:sdtContent>
            <w:tc>
              <w:tcPr>
                <w:tcW w:w="1980" w:type="dxa"/>
                <w:shd w:val="clear" w:color="auto" w:fill="auto"/>
                <w:noWrap/>
              </w:tcPr>
              <w:p w14:paraId="62086CA3" w14:textId="30A882CE" w:rsidR="00160003" w:rsidRPr="003874C1" w:rsidRDefault="00160003" w:rsidP="00160003">
                <w:r w:rsidRPr="006125A4">
                  <w:rPr>
                    <w:rStyle w:val="PlaceholderText"/>
                  </w:rPr>
                  <w:t>Duration</w:t>
                </w:r>
              </w:p>
            </w:tc>
          </w:sdtContent>
        </w:sdt>
        <w:sdt>
          <w:sdtPr>
            <w:id w:val="-121156541"/>
            <w:placeholder>
              <w:docPart w:val="D5451A40076A4EDCAD85E9BDC5342CAB"/>
            </w:placeholder>
            <w:showingPlcHdr/>
          </w:sdtPr>
          <w:sdtContent>
            <w:tc>
              <w:tcPr>
                <w:tcW w:w="1891" w:type="dxa"/>
                <w:shd w:val="clear" w:color="auto" w:fill="auto"/>
                <w:noWrap/>
              </w:tcPr>
              <w:p w14:paraId="783C96C2" w14:textId="7472FE9B" w:rsidR="00160003" w:rsidRPr="003874C1" w:rsidRDefault="00160003" w:rsidP="00160003">
                <w:r w:rsidRPr="006125A4">
                  <w:rPr>
                    <w:rStyle w:val="PlaceholderText"/>
                  </w:rPr>
                  <w:t>Duration</w:t>
                </w:r>
              </w:p>
            </w:tc>
          </w:sdtContent>
        </w:sdt>
      </w:tr>
    </w:tbl>
    <w:p w14:paraId="41E19230" w14:textId="77777777" w:rsidR="00442464" w:rsidRPr="003874C1" w:rsidRDefault="00442464" w:rsidP="003874C1">
      <w:pPr>
        <w:rPr>
          <w:color w:val="000000"/>
        </w:rPr>
      </w:pPr>
    </w:p>
    <w:p w14:paraId="05B20013" w14:textId="617B1DFD" w:rsidR="00442464" w:rsidRPr="003874C1" w:rsidRDefault="00B03515" w:rsidP="003874C1">
      <w:pPr>
        <w:tabs>
          <w:tab w:val="right" w:leader="dot" w:pos="10080"/>
        </w:tabs>
        <w:ind w:left="360" w:hanging="360"/>
        <w:rPr>
          <w:color w:val="000000"/>
        </w:rPr>
      </w:pPr>
      <w:r>
        <w:rPr>
          <w:color w:val="000000"/>
        </w:rPr>
        <w:t>6</w:t>
      </w:r>
      <w:r w:rsidR="00442464" w:rsidRPr="003874C1">
        <w:rPr>
          <w:color w:val="000000"/>
        </w:rPr>
        <w:t>.</w:t>
      </w:r>
      <w:r w:rsidR="00442464" w:rsidRPr="003874C1">
        <w:rPr>
          <w:color w:val="000000"/>
        </w:rPr>
        <w:tab/>
        <w:t xml:space="preserve">List any other rotations (along with their duration, in months) offered in the program to augment residents’ learning. [PR </w:t>
      </w:r>
      <w:r w:rsidR="003D43FB">
        <w:t>IV.C.9.a)</w:t>
      </w:r>
      <w:r w:rsidR="00442464" w:rsidRPr="003874C1">
        <w:t>]</w:t>
      </w:r>
    </w:p>
    <w:p w14:paraId="18B99B11" w14:textId="77777777" w:rsidR="00442464" w:rsidRPr="003874C1" w:rsidRDefault="00442464" w:rsidP="003874C1">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42464" w:rsidRPr="003874C1" w14:paraId="4B6F749B" w14:textId="77777777" w:rsidTr="00442464">
        <w:sdt>
          <w:sdtPr>
            <w:rPr>
              <w:color w:val="000000"/>
            </w:rPr>
            <w:id w:val="-1056767706"/>
            <w:placeholder>
              <w:docPart w:val="0EC641766222415BB52471235B2B4922"/>
            </w:placeholder>
            <w:showingPlcHdr/>
          </w:sdtPr>
          <w:sdtContent>
            <w:tc>
              <w:tcPr>
                <w:tcW w:w="10195" w:type="dxa"/>
              </w:tcPr>
              <w:p w14:paraId="237E9D90" w14:textId="2ED1353F" w:rsidR="00442464" w:rsidRPr="003874C1" w:rsidRDefault="00160003" w:rsidP="003874C1">
                <w:pPr>
                  <w:rPr>
                    <w:color w:val="000000"/>
                  </w:rPr>
                </w:pPr>
                <w:r w:rsidRPr="006D7813">
                  <w:rPr>
                    <w:rStyle w:val="PlaceholderText"/>
                  </w:rPr>
                  <w:t>Click or tap here to enter text.</w:t>
                </w:r>
              </w:p>
            </w:tc>
          </w:sdtContent>
        </w:sdt>
      </w:tr>
    </w:tbl>
    <w:p w14:paraId="0DD9293E" w14:textId="77777777" w:rsidR="00442464" w:rsidRPr="003874C1" w:rsidRDefault="00442464" w:rsidP="003874C1">
      <w:pPr>
        <w:rPr>
          <w:color w:val="000000"/>
        </w:rPr>
      </w:pPr>
    </w:p>
    <w:p w14:paraId="5F0FD536" w14:textId="2037DF1D" w:rsidR="00442464" w:rsidRPr="003874C1" w:rsidRDefault="00B03515" w:rsidP="003874C1">
      <w:pPr>
        <w:tabs>
          <w:tab w:val="right" w:leader="dot" w:pos="10080"/>
        </w:tabs>
        <w:ind w:left="360" w:hanging="360"/>
        <w:rPr>
          <w:color w:val="000000"/>
        </w:rPr>
      </w:pPr>
      <w:r>
        <w:rPr>
          <w:color w:val="000000"/>
        </w:rPr>
        <w:t>7</w:t>
      </w:r>
      <w:r w:rsidR="00442464" w:rsidRPr="003874C1">
        <w:rPr>
          <w:color w:val="000000"/>
        </w:rPr>
        <w:t>.</w:t>
      </w:r>
      <w:r w:rsidR="00442464" w:rsidRPr="003874C1">
        <w:rPr>
          <w:color w:val="000000"/>
        </w:rPr>
        <w:tab/>
        <w:t xml:space="preserve">Will advanced subspecialty rotations </w:t>
      </w:r>
      <w:r w:rsidR="00E436C1">
        <w:rPr>
          <w:color w:val="000000"/>
        </w:rPr>
        <w:t>be offered</w:t>
      </w:r>
      <w:r w:rsidR="00442464" w:rsidRPr="003874C1">
        <w:rPr>
          <w:color w:val="000000"/>
        </w:rPr>
        <w:t xml:space="preserve">? </w:t>
      </w:r>
      <w:r w:rsidR="00442464" w:rsidRPr="003874C1">
        <w:rPr>
          <w:color w:val="000000"/>
        </w:rPr>
        <w:br/>
        <w:t xml:space="preserve">[PR </w:t>
      </w:r>
      <w:r w:rsidR="003D43FB">
        <w:t>IV.C.9.b)</w:t>
      </w:r>
      <w:r w:rsidR="00442464" w:rsidRPr="003874C1">
        <w:t>]</w:t>
      </w:r>
      <w:r w:rsidR="00442464" w:rsidRPr="003874C1">
        <w:rPr>
          <w:color w:val="000000"/>
        </w:rPr>
        <w:tab/>
      </w:r>
      <w:sdt>
        <w:sdtPr>
          <w:rPr>
            <w:color w:val="000000"/>
          </w:rPr>
          <w:id w:val="-1521158083"/>
          <w14:checkbox>
            <w14:checked w14:val="0"/>
            <w14:checkedState w14:val="2612" w14:font="MS Gothic"/>
            <w14:uncheckedState w14:val="2610" w14:font="MS Gothic"/>
          </w14:checkbox>
        </w:sdtPr>
        <w:sdtContent>
          <w:r w:rsidR="00160003">
            <w:rPr>
              <w:rFonts w:ascii="MS Gothic" w:eastAsia="MS Gothic" w:hAnsi="MS Gothic" w:hint="eastAsia"/>
              <w:color w:val="000000"/>
            </w:rPr>
            <w:t>☐</w:t>
          </w:r>
        </w:sdtContent>
      </w:sdt>
      <w:r w:rsidR="00442464" w:rsidRPr="003874C1">
        <w:t xml:space="preserve"> YES </w:t>
      </w:r>
      <w:sdt>
        <w:sdtPr>
          <w:id w:val="-1897427414"/>
          <w14:checkbox>
            <w14:checked w14:val="0"/>
            <w14:checkedState w14:val="2612" w14:font="MS Gothic"/>
            <w14:uncheckedState w14:val="2610" w14:font="MS Gothic"/>
          </w14:checkbox>
        </w:sdtPr>
        <w:sdtContent>
          <w:r w:rsidR="00160003">
            <w:rPr>
              <w:rFonts w:ascii="MS Gothic" w:eastAsia="MS Gothic" w:hAnsi="MS Gothic" w:hint="eastAsia"/>
            </w:rPr>
            <w:t>☐</w:t>
          </w:r>
        </w:sdtContent>
      </w:sdt>
      <w:r w:rsidR="00442464" w:rsidRPr="003874C1">
        <w:t xml:space="preserve"> NO</w:t>
      </w:r>
    </w:p>
    <w:p w14:paraId="20BF90A1" w14:textId="77777777" w:rsidR="00027E12" w:rsidRPr="003874C1" w:rsidRDefault="00027E12" w:rsidP="003874C1">
      <w:pPr>
        <w:rPr>
          <w:b/>
          <w:bCs/>
          <w:color w:val="000000"/>
        </w:rPr>
      </w:pPr>
    </w:p>
    <w:p w14:paraId="769D6CE3" w14:textId="660A4DF0" w:rsidR="00E436C1" w:rsidRDefault="00AC74C0" w:rsidP="00AC74C0">
      <w:pPr>
        <w:pStyle w:val="Level1"/>
        <w:numPr>
          <w:ilvl w:val="0"/>
          <w:numId w:val="0"/>
        </w:numPr>
        <w:tabs>
          <w:tab w:val="left" w:pos="360"/>
        </w:tabs>
        <w:autoSpaceDE/>
        <w:autoSpaceDN/>
        <w:adjustRightInd/>
        <w:outlineLvl w:val="9"/>
        <w:rPr>
          <w:rFonts w:ascii="Arial" w:hAnsi="Arial"/>
          <w:color w:val="000000"/>
          <w:sz w:val="22"/>
        </w:rPr>
      </w:pPr>
      <w:r w:rsidRPr="00AC74C0">
        <w:rPr>
          <w:rFonts w:ascii="Arial" w:hAnsi="Arial"/>
          <w:color w:val="000000"/>
          <w:sz w:val="22"/>
        </w:rPr>
        <w:t>8.</w:t>
      </w:r>
      <w:r>
        <w:rPr>
          <w:rFonts w:ascii="Arial" w:hAnsi="Arial"/>
          <w:color w:val="000000"/>
          <w:sz w:val="22"/>
        </w:rPr>
        <w:tab/>
      </w:r>
      <w:r w:rsidR="001E7276">
        <w:rPr>
          <w:rFonts w:ascii="Arial" w:hAnsi="Arial"/>
          <w:color w:val="000000"/>
          <w:sz w:val="22"/>
        </w:rPr>
        <w:t xml:space="preserve"> </w:t>
      </w:r>
      <w:r w:rsidR="00027E12" w:rsidRPr="003874C1">
        <w:rPr>
          <w:rFonts w:ascii="Arial" w:hAnsi="Arial"/>
          <w:color w:val="000000"/>
          <w:sz w:val="22"/>
        </w:rPr>
        <w:t>PACU Experience</w:t>
      </w:r>
    </w:p>
    <w:p w14:paraId="41CBA375" w14:textId="77777777" w:rsidR="00E436C1" w:rsidRPr="00E436C1" w:rsidRDefault="00E436C1" w:rsidP="00E436C1">
      <w:pPr>
        <w:pStyle w:val="Level1"/>
        <w:numPr>
          <w:ilvl w:val="0"/>
          <w:numId w:val="0"/>
        </w:numPr>
        <w:autoSpaceDE/>
        <w:autoSpaceDN/>
        <w:adjustRightInd/>
        <w:ind w:left="720"/>
        <w:outlineLvl w:val="9"/>
        <w:rPr>
          <w:rFonts w:ascii="Arial" w:hAnsi="Arial"/>
          <w:color w:val="000000"/>
          <w:sz w:val="22"/>
        </w:rPr>
      </w:pPr>
    </w:p>
    <w:p w14:paraId="2C0C7F80" w14:textId="01239B58" w:rsidR="00027E12" w:rsidRPr="003874C1" w:rsidRDefault="00027E12" w:rsidP="003874C1">
      <w:pPr>
        <w:numPr>
          <w:ilvl w:val="0"/>
          <w:numId w:val="19"/>
        </w:numPr>
        <w:tabs>
          <w:tab w:val="left" w:pos="720"/>
          <w:tab w:val="right" w:leader="dot" w:pos="10080"/>
        </w:tabs>
        <w:ind w:left="720"/>
        <w:rPr>
          <w:color w:val="000000"/>
        </w:rPr>
      </w:pPr>
      <w:r w:rsidRPr="003874C1">
        <w:rPr>
          <w:color w:val="000000"/>
        </w:rPr>
        <w:t xml:space="preserve">Will PACU residents </w:t>
      </w:r>
      <w:r w:rsidR="00E37DCB" w:rsidRPr="003874C1">
        <w:rPr>
          <w:color w:val="000000"/>
        </w:rPr>
        <w:t xml:space="preserve">be </w:t>
      </w:r>
      <w:r w:rsidRPr="003874C1">
        <w:rPr>
          <w:color w:val="000000"/>
        </w:rPr>
        <w:t>directly supervised by a physician faculty member? [IV.A.</w:t>
      </w:r>
      <w:r w:rsidR="00AC74C0">
        <w:rPr>
          <w:color w:val="000000"/>
        </w:rPr>
        <w:t>7</w:t>
      </w:r>
      <w:r w:rsidRPr="003874C1">
        <w:rPr>
          <w:color w:val="000000"/>
        </w:rPr>
        <w:t>]</w:t>
      </w:r>
      <w:r w:rsidRPr="003874C1">
        <w:rPr>
          <w:color w:val="000000"/>
        </w:rPr>
        <w:br/>
      </w:r>
      <w:r w:rsidRPr="003874C1">
        <w:rPr>
          <w:color w:val="000000"/>
        </w:rPr>
        <w:tab/>
      </w:r>
      <w:sdt>
        <w:sdtPr>
          <w:rPr>
            <w:color w:val="000000"/>
          </w:rPr>
          <w:id w:val="1499381581"/>
          <w14:checkbox>
            <w14:checked w14:val="0"/>
            <w14:checkedState w14:val="2612" w14:font="MS Gothic"/>
            <w14:uncheckedState w14:val="2610" w14:font="MS Gothic"/>
          </w14:checkbox>
        </w:sdtPr>
        <w:sdtContent>
          <w:r w:rsidR="00160003">
            <w:rPr>
              <w:rFonts w:ascii="MS Gothic" w:eastAsia="MS Gothic" w:hAnsi="MS Gothic" w:hint="eastAsia"/>
              <w:color w:val="000000"/>
            </w:rPr>
            <w:t>☐</w:t>
          </w:r>
        </w:sdtContent>
      </w:sdt>
      <w:r w:rsidR="00BF12B5" w:rsidRPr="003874C1">
        <w:t xml:space="preserve"> YES </w:t>
      </w:r>
      <w:sdt>
        <w:sdtPr>
          <w:id w:val="-676271252"/>
          <w14:checkbox>
            <w14:checked w14:val="0"/>
            <w14:checkedState w14:val="2612" w14:font="MS Gothic"/>
            <w14:uncheckedState w14:val="2610" w14:font="MS Gothic"/>
          </w14:checkbox>
        </w:sdtPr>
        <w:sdtContent>
          <w:r w:rsidR="00160003">
            <w:rPr>
              <w:rFonts w:ascii="MS Gothic" w:eastAsia="MS Gothic" w:hAnsi="MS Gothic" w:hint="eastAsia"/>
            </w:rPr>
            <w:t>☐</w:t>
          </w:r>
        </w:sdtContent>
      </w:sdt>
      <w:r w:rsidR="00BF12B5" w:rsidRPr="003874C1">
        <w:t xml:space="preserve"> NO</w:t>
      </w:r>
    </w:p>
    <w:p w14:paraId="76841DED" w14:textId="77777777" w:rsidR="00027E12" w:rsidRPr="003874C1" w:rsidRDefault="00027E12" w:rsidP="003874C1">
      <w:pPr>
        <w:rPr>
          <w:color w:val="000000"/>
        </w:rPr>
      </w:pPr>
    </w:p>
    <w:p w14:paraId="457CF16D" w14:textId="176FC2CD" w:rsidR="00027E12" w:rsidRPr="003874C1" w:rsidRDefault="00615CAE" w:rsidP="003874C1">
      <w:pPr>
        <w:ind w:left="360"/>
        <w:rPr>
          <w:color w:val="000000"/>
        </w:rPr>
      </w:pPr>
      <w:r>
        <w:rPr>
          <w:color w:val="000000"/>
        </w:rPr>
        <w:t>Explain i</w:t>
      </w:r>
      <w:r w:rsidR="00ED1A5F" w:rsidRPr="003874C1">
        <w:rPr>
          <w:color w:val="000000"/>
        </w:rPr>
        <w:t>f NO</w:t>
      </w:r>
      <w:r>
        <w:rPr>
          <w:color w:val="000000"/>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27E12" w:rsidRPr="003874C1" w14:paraId="66F9D7DF" w14:textId="77777777" w:rsidTr="005255A2">
        <w:sdt>
          <w:sdtPr>
            <w:rPr>
              <w:color w:val="000000"/>
            </w:rPr>
            <w:id w:val="1306580663"/>
            <w:placeholder>
              <w:docPart w:val="F1652E014F2D4B4DBAFC7A4E53C17039"/>
            </w:placeholder>
            <w:showingPlcHdr/>
          </w:sdtPr>
          <w:sdtContent>
            <w:tc>
              <w:tcPr>
                <w:tcW w:w="9715" w:type="dxa"/>
              </w:tcPr>
              <w:p w14:paraId="6546C4D4" w14:textId="520D6C5C" w:rsidR="00027E12" w:rsidRPr="003874C1" w:rsidRDefault="00160003" w:rsidP="003874C1">
                <w:pPr>
                  <w:rPr>
                    <w:color w:val="000000"/>
                  </w:rPr>
                </w:pPr>
                <w:r w:rsidRPr="006D7813">
                  <w:rPr>
                    <w:rStyle w:val="PlaceholderText"/>
                  </w:rPr>
                  <w:t>Click or tap here to enter text.</w:t>
                </w:r>
              </w:p>
            </w:tc>
          </w:sdtContent>
        </w:sdt>
      </w:tr>
    </w:tbl>
    <w:p w14:paraId="19DB8491" w14:textId="77777777" w:rsidR="00027E12" w:rsidRPr="003874C1" w:rsidRDefault="00027E12" w:rsidP="003874C1">
      <w:pPr>
        <w:rPr>
          <w:color w:val="000000"/>
        </w:rPr>
      </w:pPr>
    </w:p>
    <w:p w14:paraId="15798080" w14:textId="60CA6D94" w:rsidR="00027E12" w:rsidRPr="003874C1" w:rsidRDefault="00AC74C0" w:rsidP="003874C1">
      <w:pPr>
        <w:tabs>
          <w:tab w:val="num" w:pos="360"/>
        </w:tabs>
        <w:ind w:left="360" w:hanging="360"/>
        <w:rPr>
          <w:color w:val="000000"/>
        </w:rPr>
      </w:pPr>
      <w:r>
        <w:rPr>
          <w:color w:val="000000"/>
        </w:rPr>
        <w:t>9</w:t>
      </w:r>
      <w:r w:rsidR="00ED1A5F" w:rsidRPr="003874C1">
        <w:rPr>
          <w:color w:val="000000"/>
        </w:rPr>
        <w:t>.</w:t>
      </w:r>
      <w:r w:rsidR="00027E12" w:rsidRPr="003874C1">
        <w:rPr>
          <w:color w:val="000000"/>
        </w:rPr>
        <w:tab/>
      </w:r>
      <w:r w:rsidR="00E37DCB" w:rsidRPr="003874C1">
        <w:rPr>
          <w:color w:val="000000"/>
        </w:rPr>
        <w:t>Briefly describe h</w:t>
      </w:r>
      <w:r w:rsidR="00027E12" w:rsidRPr="003874C1">
        <w:rPr>
          <w:color w:val="000000"/>
        </w:rPr>
        <w:t xml:space="preserve">ow the program director </w:t>
      </w:r>
      <w:r w:rsidR="00E37DCB" w:rsidRPr="003874C1">
        <w:rPr>
          <w:color w:val="000000"/>
        </w:rPr>
        <w:t xml:space="preserve">will </w:t>
      </w:r>
      <w:r w:rsidR="00027E12" w:rsidRPr="003874C1">
        <w:rPr>
          <w:color w:val="000000"/>
        </w:rPr>
        <w:t>ensure that anesthesia residents working in non-anesthesiology rotations (e.g., critical care, internal medicine, surgery) actively participate in all patient care activities as fully integrated members of the critical care team</w:t>
      </w:r>
      <w:r w:rsidR="00E37DCB" w:rsidRPr="003874C1">
        <w:rPr>
          <w:color w:val="000000"/>
        </w:rPr>
        <w:t>.</w:t>
      </w:r>
      <w:r w:rsidR="00027E12" w:rsidRPr="003874C1">
        <w:rPr>
          <w:color w:val="000000"/>
        </w:rPr>
        <w:t xml:space="preserve"> </w:t>
      </w:r>
      <w:r w:rsidR="00666FAA" w:rsidRPr="003874C1">
        <w:rPr>
          <w:color w:val="000000"/>
        </w:rPr>
        <w:t xml:space="preserve">(Limit response to 400 words) </w:t>
      </w:r>
      <w:r w:rsidR="00471031">
        <w:rPr>
          <w:color w:val="000000"/>
        </w:rPr>
        <w:t>[PR IV.C.8.d</w:t>
      </w:r>
      <w:r w:rsidR="00B43CAD">
        <w:rPr>
          <w:color w:val="000000"/>
        </w:rPr>
        <w:t>)</w:t>
      </w:r>
      <w:r w:rsidR="00027E12" w:rsidRPr="003874C1">
        <w:rPr>
          <w:color w:val="000000"/>
        </w:rPr>
        <w:t>]</w:t>
      </w:r>
    </w:p>
    <w:p w14:paraId="71436F76" w14:textId="77777777" w:rsidR="00027E12" w:rsidRPr="003874C1" w:rsidRDefault="00027E12" w:rsidP="003874C1">
      <w:pPr>
        <w:rPr>
          <w:color w:val="000000"/>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55A2" w:rsidRPr="003874C1" w14:paraId="081A80A3" w14:textId="77777777" w:rsidTr="007F40DE">
        <w:sdt>
          <w:sdtPr>
            <w:rPr>
              <w:color w:val="000000"/>
            </w:rPr>
            <w:id w:val="1475718291"/>
            <w:placeholder>
              <w:docPart w:val="AA265BB9D9D94C97AFACB9986592D155"/>
            </w:placeholder>
            <w:showingPlcHdr/>
          </w:sdtPr>
          <w:sdtContent>
            <w:tc>
              <w:tcPr>
                <w:tcW w:w="9715" w:type="dxa"/>
              </w:tcPr>
              <w:p w14:paraId="4317EE37" w14:textId="7C87FCAB" w:rsidR="005255A2" w:rsidRPr="003874C1" w:rsidRDefault="00160003" w:rsidP="003874C1">
                <w:pPr>
                  <w:rPr>
                    <w:color w:val="000000"/>
                  </w:rPr>
                </w:pPr>
                <w:r w:rsidRPr="006D7813">
                  <w:rPr>
                    <w:rStyle w:val="PlaceholderText"/>
                  </w:rPr>
                  <w:t>Click or tap here to enter text.</w:t>
                </w:r>
              </w:p>
            </w:tc>
          </w:sdtContent>
        </w:sdt>
      </w:tr>
    </w:tbl>
    <w:p w14:paraId="758E9A05" w14:textId="77777777" w:rsidR="00ED1A5F" w:rsidRPr="003874C1" w:rsidRDefault="00ED1A5F" w:rsidP="003874C1">
      <w:pPr>
        <w:pStyle w:val="ListParagraph"/>
        <w:tabs>
          <w:tab w:val="right" w:leader="dot" w:pos="10080"/>
        </w:tabs>
        <w:rPr>
          <w:color w:val="000000"/>
        </w:rPr>
      </w:pPr>
    </w:p>
    <w:p w14:paraId="1DF9CF77" w14:textId="78E5429E" w:rsidR="00442464" w:rsidRPr="003874C1" w:rsidRDefault="00442464" w:rsidP="00AC74C0">
      <w:pPr>
        <w:pStyle w:val="ListParagraph"/>
        <w:numPr>
          <w:ilvl w:val="0"/>
          <w:numId w:val="47"/>
        </w:numPr>
        <w:tabs>
          <w:tab w:val="right" w:leader="dot" w:pos="10080"/>
        </w:tabs>
        <w:ind w:left="360"/>
        <w:rPr>
          <w:color w:val="000000"/>
        </w:rPr>
      </w:pPr>
      <w:r w:rsidRPr="003874C1">
        <w:rPr>
          <w:color w:val="000000"/>
        </w:rPr>
        <w:t>In the clinical anesthesia setting, including nights and weekends, will faculty members direct anesthesia care, involving residents, for more than two anesthetizing locatio</w:t>
      </w:r>
      <w:r w:rsidR="00B43CAD">
        <w:rPr>
          <w:color w:val="000000"/>
        </w:rPr>
        <w:t>ns simultaneously? [PR IV.C.12.</w:t>
      </w:r>
      <w:r w:rsidRPr="003874C1">
        <w:rPr>
          <w:color w:val="000000"/>
        </w:rPr>
        <w:t>]</w:t>
      </w:r>
      <w:r w:rsidRPr="003874C1">
        <w:rPr>
          <w:color w:val="000000"/>
        </w:rPr>
        <w:tab/>
      </w:r>
      <w:sdt>
        <w:sdtPr>
          <w:rPr>
            <w:color w:val="000000"/>
          </w:rPr>
          <w:id w:val="-426969856"/>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1584216819"/>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1398CCCB" w14:textId="77777777" w:rsidR="00442464" w:rsidRPr="003874C1" w:rsidRDefault="00442464" w:rsidP="003874C1">
      <w:pPr>
        <w:ind w:right="-7"/>
        <w:rPr>
          <w:color w:val="000000"/>
        </w:rPr>
      </w:pPr>
    </w:p>
    <w:p w14:paraId="67F542F0" w14:textId="17758899" w:rsidR="00442464" w:rsidRPr="003874C1" w:rsidRDefault="00615CAE" w:rsidP="003874C1">
      <w:pPr>
        <w:ind w:left="360" w:right="-7"/>
        <w:rPr>
          <w:color w:val="000000"/>
        </w:rPr>
      </w:pPr>
      <w:r>
        <w:rPr>
          <w:color w:val="000000"/>
        </w:rPr>
        <w:t>Explain i</w:t>
      </w:r>
      <w:r w:rsidR="00442464" w:rsidRPr="003874C1">
        <w:rPr>
          <w:color w:val="000000"/>
        </w:rPr>
        <w:t xml:space="preserve">f </w:t>
      </w:r>
      <w:r w:rsidR="00ED1A5F" w:rsidRPr="003874C1">
        <w:rPr>
          <w:color w:val="000000"/>
        </w:rPr>
        <w:t>YES</w:t>
      </w:r>
      <w:r>
        <w:rPr>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42464" w:rsidRPr="003874C1" w14:paraId="2CF4BC5E" w14:textId="77777777" w:rsidTr="00442464">
        <w:sdt>
          <w:sdtPr>
            <w:rPr>
              <w:color w:val="000000"/>
            </w:rPr>
            <w:id w:val="1792932080"/>
            <w:placeholder>
              <w:docPart w:val="9F4F268867FB4E739B088F1F0889CD40"/>
            </w:placeholder>
            <w:showingPlcHdr/>
          </w:sdtPr>
          <w:sdtContent>
            <w:tc>
              <w:tcPr>
                <w:tcW w:w="9687" w:type="dxa"/>
              </w:tcPr>
              <w:p w14:paraId="4715DE0F" w14:textId="38BFC775" w:rsidR="00442464" w:rsidRPr="003874C1" w:rsidRDefault="00EB528F" w:rsidP="003874C1">
                <w:pPr>
                  <w:rPr>
                    <w:color w:val="000000"/>
                  </w:rPr>
                </w:pPr>
                <w:r w:rsidRPr="006D7813">
                  <w:rPr>
                    <w:rStyle w:val="PlaceholderText"/>
                  </w:rPr>
                  <w:t>Click or tap here to enter text.</w:t>
                </w:r>
              </w:p>
            </w:tc>
          </w:sdtContent>
        </w:sdt>
      </w:tr>
    </w:tbl>
    <w:p w14:paraId="66D42116" w14:textId="77777777" w:rsidR="00B03515" w:rsidRPr="003874C1" w:rsidRDefault="00B03515" w:rsidP="00B03515">
      <w:pPr>
        <w:ind w:left="360"/>
        <w:rPr>
          <w:bCs/>
          <w:smallCaps/>
          <w:color w:val="000000"/>
        </w:rPr>
      </w:pPr>
    </w:p>
    <w:p w14:paraId="7306291F" w14:textId="12AE39A2" w:rsidR="00B03515" w:rsidRPr="00606058" w:rsidRDefault="00B03515" w:rsidP="00AC74C0">
      <w:pPr>
        <w:pStyle w:val="ListParagraph"/>
        <w:numPr>
          <w:ilvl w:val="0"/>
          <w:numId w:val="47"/>
        </w:numPr>
        <w:tabs>
          <w:tab w:val="right" w:leader="dot" w:pos="10080"/>
        </w:tabs>
        <w:ind w:left="360"/>
        <w:rPr>
          <w:color w:val="000000"/>
        </w:rPr>
      </w:pPr>
      <w:r w:rsidRPr="00606058">
        <w:rPr>
          <w:color w:val="000000"/>
        </w:rPr>
        <w:t>Will the program director regularly review the residents’ clinical experience logs and verify completeness and accuracy? [PR IV.C.15.]</w:t>
      </w:r>
      <w:r w:rsidRPr="00606058">
        <w:rPr>
          <w:color w:val="000000"/>
        </w:rPr>
        <w:tab/>
      </w:r>
      <w:sdt>
        <w:sdtPr>
          <w:rPr>
            <w:color w:val="000000"/>
          </w:rPr>
          <w:id w:val="446366336"/>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1678389137"/>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66B1A02F" w14:textId="77777777" w:rsidR="00606058" w:rsidRPr="003874C1" w:rsidRDefault="00606058" w:rsidP="00606058">
      <w:pPr>
        <w:rPr>
          <w:color w:val="000000"/>
        </w:rPr>
      </w:pPr>
    </w:p>
    <w:p w14:paraId="475B12DA" w14:textId="1123695C" w:rsidR="00606058" w:rsidRPr="00606058" w:rsidRDefault="00606058" w:rsidP="00AC74C0">
      <w:pPr>
        <w:pStyle w:val="ListParagraph"/>
        <w:numPr>
          <w:ilvl w:val="0"/>
          <w:numId w:val="47"/>
        </w:numPr>
        <w:tabs>
          <w:tab w:val="right" w:leader="dot" w:pos="10080"/>
        </w:tabs>
        <w:ind w:left="360"/>
        <w:rPr>
          <w:bCs/>
          <w:color w:val="000000"/>
        </w:rPr>
      </w:pPr>
      <w:r w:rsidRPr="00606058">
        <w:rPr>
          <w:color w:val="000000"/>
        </w:rPr>
        <w:t xml:space="preserve">Will residents be taught by faculty members with documented expertise in the subspecialties to ensure they are exposed to all subjects at </w:t>
      </w:r>
      <w:proofErr w:type="gramStart"/>
      <w:r w:rsidRPr="00606058">
        <w:rPr>
          <w:color w:val="000000"/>
        </w:rPr>
        <w:t>regularly-held</w:t>
      </w:r>
      <w:proofErr w:type="gramEnd"/>
      <w:r w:rsidRPr="00606058">
        <w:rPr>
          <w:color w:val="000000"/>
        </w:rPr>
        <w:t xml:space="preserve"> learning exercises?</w:t>
      </w:r>
      <w:r w:rsidRPr="00606058">
        <w:rPr>
          <w:bCs/>
          <w:color w:val="000000"/>
        </w:rPr>
        <w:t xml:space="preserve"> </w:t>
      </w:r>
      <w:r w:rsidR="00AC74C0">
        <w:rPr>
          <w:bCs/>
          <w:color w:val="000000"/>
        </w:rPr>
        <w:br/>
      </w:r>
      <w:r w:rsidRPr="00606058">
        <w:rPr>
          <w:bCs/>
          <w:color w:val="000000"/>
        </w:rPr>
        <w:t>[PR IV.C.20.a)]</w:t>
      </w:r>
      <w:r w:rsidR="00AC74C0" w:rsidRPr="00606058">
        <w:rPr>
          <w:color w:val="000000"/>
        </w:rPr>
        <w:tab/>
      </w:r>
      <w:sdt>
        <w:sdtPr>
          <w:rPr>
            <w:color w:val="000000"/>
          </w:rPr>
          <w:id w:val="-950015974"/>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989242813"/>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0BEEFEA1" w14:textId="77777777" w:rsidR="00606058" w:rsidRPr="00416C46" w:rsidRDefault="00606058" w:rsidP="00606058">
      <w:pPr>
        <w:tabs>
          <w:tab w:val="right" w:leader="dot" w:pos="10080"/>
        </w:tabs>
        <w:ind w:left="360"/>
        <w:rPr>
          <w:bCs/>
          <w:color w:val="000000"/>
        </w:rPr>
      </w:pPr>
    </w:p>
    <w:p w14:paraId="6AAB1A43" w14:textId="77777777" w:rsidR="00606058" w:rsidRPr="00875474" w:rsidRDefault="00606058" w:rsidP="00AC74C0">
      <w:pPr>
        <w:pStyle w:val="ListParagraph"/>
        <w:numPr>
          <w:ilvl w:val="0"/>
          <w:numId w:val="47"/>
        </w:numPr>
        <w:tabs>
          <w:tab w:val="right" w:leader="dot" w:pos="10080"/>
        </w:tabs>
        <w:ind w:left="360"/>
        <w:rPr>
          <w:bCs/>
          <w:color w:val="000000"/>
        </w:rPr>
      </w:pPr>
      <w:r w:rsidRPr="00875474">
        <w:rPr>
          <w:color w:val="000000"/>
        </w:rPr>
        <w:t>Who will provide content at conferences? Check all that apply.</w:t>
      </w:r>
      <w:r>
        <w:rPr>
          <w:color w:val="000000"/>
        </w:rPr>
        <w:t xml:space="preserve"> [PR IV.C.20.a</w:t>
      </w:r>
      <w:proofErr w:type="gramStart"/>
      <w:r>
        <w:rPr>
          <w:color w:val="000000"/>
        </w:rPr>
        <w:t>).(</w:t>
      </w:r>
      <w:proofErr w:type="gramEnd"/>
      <w:r>
        <w:rPr>
          <w:color w:val="000000"/>
        </w:rPr>
        <w:t>2)</w:t>
      </w:r>
      <w:r w:rsidRPr="00875474">
        <w:rPr>
          <w:color w:val="000000"/>
        </w:rPr>
        <w:t>]</w:t>
      </w:r>
    </w:p>
    <w:p w14:paraId="411B69E3" w14:textId="77777777" w:rsidR="00606058" w:rsidRPr="003874C1" w:rsidRDefault="00606058" w:rsidP="00606058">
      <w:pPr>
        <w:tabs>
          <w:tab w:val="right" w:leader="dot" w:pos="10080"/>
        </w:tabs>
        <w:ind w:right="-6"/>
        <w:rPr>
          <w:color w:val="000000"/>
        </w:rPr>
      </w:pPr>
    </w:p>
    <w:tbl>
      <w:tblPr>
        <w:tblW w:w="3294" w:type="pct"/>
        <w:tblInd w:w="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595"/>
        <w:gridCol w:w="1026"/>
      </w:tblGrid>
      <w:tr w:rsidR="00606058" w:rsidRPr="003874C1" w14:paraId="0A5A3FD4" w14:textId="77777777" w:rsidTr="00367DF8">
        <w:trPr>
          <w:cantSplit/>
        </w:trPr>
        <w:tc>
          <w:tcPr>
            <w:tcW w:w="5595" w:type="dxa"/>
            <w:shd w:val="clear" w:color="auto" w:fill="auto"/>
            <w:vAlign w:val="center"/>
          </w:tcPr>
          <w:p w14:paraId="53B9F25F" w14:textId="77777777" w:rsidR="00606058" w:rsidRPr="00875474" w:rsidRDefault="00606058" w:rsidP="00367DF8">
            <w:pPr>
              <w:rPr>
                <w:color w:val="000000"/>
              </w:rPr>
            </w:pPr>
            <w:r w:rsidRPr="00875474">
              <w:rPr>
                <w:color w:val="000000"/>
              </w:rPr>
              <w:lastRenderedPageBreak/>
              <w:t>Anesthesiology faculty members from this department</w:t>
            </w:r>
          </w:p>
        </w:tc>
        <w:sdt>
          <w:sdtPr>
            <w:rPr>
              <w:color w:val="000000"/>
            </w:rPr>
            <w:id w:val="1978803044"/>
            <w14:checkbox>
              <w14:checked w14:val="0"/>
              <w14:checkedState w14:val="2612" w14:font="MS Gothic"/>
              <w14:uncheckedState w14:val="2610" w14:font="MS Gothic"/>
            </w14:checkbox>
          </w:sdtPr>
          <w:sdtContent>
            <w:tc>
              <w:tcPr>
                <w:tcW w:w="1026" w:type="dxa"/>
                <w:shd w:val="clear" w:color="auto" w:fill="auto"/>
                <w:noWrap/>
                <w:vAlign w:val="center"/>
              </w:tcPr>
              <w:p w14:paraId="1F93F63D" w14:textId="0A269468" w:rsidR="00606058" w:rsidRPr="00875474" w:rsidRDefault="00BF0F93" w:rsidP="00367DF8">
                <w:pPr>
                  <w:ind w:left="360"/>
                  <w:rPr>
                    <w:color w:val="000000"/>
                  </w:rPr>
                </w:pPr>
                <w:r>
                  <w:rPr>
                    <w:rFonts w:ascii="MS Gothic" w:eastAsia="MS Gothic" w:hAnsi="MS Gothic" w:hint="eastAsia"/>
                    <w:color w:val="000000"/>
                  </w:rPr>
                  <w:t>☐</w:t>
                </w:r>
              </w:p>
            </w:tc>
          </w:sdtContent>
        </w:sdt>
      </w:tr>
      <w:tr w:rsidR="00BF0F93" w:rsidRPr="003874C1" w14:paraId="1DBB3B5D" w14:textId="77777777" w:rsidTr="00A17C53">
        <w:trPr>
          <w:cantSplit/>
        </w:trPr>
        <w:tc>
          <w:tcPr>
            <w:tcW w:w="5595" w:type="dxa"/>
            <w:shd w:val="clear" w:color="auto" w:fill="auto"/>
            <w:vAlign w:val="center"/>
          </w:tcPr>
          <w:p w14:paraId="434F6E4C" w14:textId="77777777" w:rsidR="00BF0F93" w:rsidRPr="00875474" w:rsidRDefault="00BF0F93" w:rsidP="00BF0F93">
            <w:pPr>
              <w:rPr>
                <w:color w:val="000000"/>
              </w:rPr>
            </w:pPr>
            <w:r w:rsidRPr="00875474">
              <w:rPr>
                <w:color w:val="000000"/>
              </w:rPr>
              <w:t>Anesthesiology faculty members from other sites</w:t>
            </w:r>
          </w:p>
        </w:tc>
        <w:sdt>
          <w:sdtPr>
            <w:rPr>
              <w:color w:val="000000"/>
            </w:rPr>
            <w:id w:val="-671648347"/>
            <w14:checkbox>
              <w14:checked w14:val="0"/>
              <w14:checkedState w14:val="2612" w14:font="MS Gothic"/>
              <w14:uncheckedState w14:val="2610" w14:font="MS Gothic"/>
            </w14:checkbox>
          </w:sdtPr>
          <w:sdtContent>
            <w:tc>
              <w:tcPr>
                <w:tcW w:w="1026" w:type="dxa"/>
                <w:shd w:val="clear" w:color="auto" w:fill="auto"/>
                <w:noWrap/>
              </w:tcPr>
              <w:p w14:paraId="594741FC" w14:textId="5D71ACEC"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1EEBCA2C" w14:textId="77777777" w:rsidTr="00A17C53">
        <w:trPr>
          <w:cantSplit/>
        </w:trPr>
        <w:tc>
          <w:tcPr>
            <w:tcW w:w="5595" w:type="dxa"/>
            <w:shd w:val="clear" w:color="auto" w:fill="auto"/>
            <w:vAlign w:val="center"/>
          </w:tcPr>
          <w:p w14:paraId="32E117F5" w14:textId="77777777" w:rsidR="00BF0F93" w:rsidRPr="00875474" w:rsidRDefault="00BF0F93" w:rsidP="00BF0F93">
            <w:pPr>
              <w:rPr>
                <w:color w:val="000000"/>
              </w:rPr>
            </w:pPr>
            <w:r w:rsidRPr="00875474">
              <w:rPr>
                <w:color w:val="000000"/>
              </w:rPr>
              <w:t>Non-anesthesiologists from the primary clinical site</w:t>
            </w:r>
          </w:p>
        </w:tc>
        <w:sdt>
          <w:sdtPr>
            <w:rPr>
              <w:color w:val="000000"/>
            </w:rPr>
            <w:id w:val="-637104738"/>
            <w14:checkbox>
              <w14:checked w14:val="0"/>
              <w14:checkedState w14:val="2612" w14:font="MS Gothic"/>
              <w14:uncheckedState w14:val="2610" w14:font="MS Gothic"/>
            </w14:checkbox>
          </w:sdtPr>
          <w:sdtContent>
            <w:tc>
              <w:tcPr>
                <w:tcW w:w="1026" w:type="dxa"/>
                <w:shd w:val="clear" w:color="auto" w:fill="auto"/>
                <w:noWrap/>
              </w:tcPr>
              <w:p w14:paraId="0060DC30" w14:textId="279C7416"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2E30D518" w14:textId="77777777" w:rsidTr="00A17C53">
        <w:trPr>
          <w:cantSplit/>
        </w:trPr>
        <w:tc>
          <w:tcPr>
            <w:tcW w:w="5595" w:type="dxa"/>
            <w:shd w:val="clear" w:color="auto" w:fill="auto"/>
            <w:vAlign w:val="center"/>
          </w:tcPr>
          <w:p w14:paraId="56B7BE52" w14:textId="77777777" w:rsidR="00BF0F93" w:rsidRPr="00875474" w:rsidRDefault="00BF0F93" w:rsidP="00BF0F93">
            <w:pPr>
              <w:rPr>
                <w:color w:val="000000"/>
              </w:rPr>
            </w:pPr>
            <w:r w:rsidRPr="00875474">
              <w:rPr>
                <w:color w:val="000000"/>
              </w:rPr>
              <w:t>Non-anesthesiologists from the participating sites</w:t>
            </w:r>
          </w:p>
        </w:tc>
        <w:sdt>
          <w:sdtPr>
            <w:rPr>
              <w:color w:val="000000"/>
            </w:rPr>
            <w:id w:val="1882976470"/>
            <w14:checkbox>
              <w14:checked w14:val="0"/>
              <w14:checkedState w14:val="2612" w14:font="MS Gothic"/>
              <w14:uncheckedState w14:val="2610" w14:font="MS Gothic"/>
            </w14:checkbox>
          </w:sdtPr>
          <w:sdtContent>
            <w:tc>
              <w:tcPr>
                <w:tcW w:w="1026" w:type="dxa"/>
                <w:shd w:val="clear" w:color="auto" w:fill="auto"/>
                <w:noWrap/>
              </w:tcPr>
              <w:p w14:paraId="620D2AD3" w14:textId="528A98D4"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7F80880A" w14:textId="77777777" w:rsidTr="00A17C53">
        <w:trPr>
          <w:cantSplit/>
        </w:trPr>
        <w:tc>
          <w:tcPr>
            <w:tcW w:w="5595" w:type="dxa"/>
            <w:shd w:val="clear" w:color="auto" w:fill="auto"/>
            <w:vAlign w:val="center"/>
          </w:tcPr>
          <w:p w14:paraId="226BB789" w14:textId="77777777" w:rsidR="00BF0F93" w:rsidRPr="00875474" w:rsidRDefault="00BF0F93" w:rsidP="00BF0F93">
            <w:pPr>
              <w:rPr>
                <w:color w:val="000000"/>
              </w:rPr>
            </w:pPr>
            <w:r w:rsidRPr="00875474">
              <w:rPr>
                <w:color w:val="000000"/>
              </w:rPr>
              <w:t>Visiting faculty members</w:t>
            </w:r>
          </w:p>
        </w:tc>
        <w:sdt>
          <w:sdtPr>
            <w:rPr>
              <w:color w:val="000000"/>
            </w:rPr>
            <w:id w:val="1412124118"/>
            <w14:checkbox>
              <w14:checked w14:val="0"/>
              <w14:checkedState w14:val="2612" w14:font="MS Gothic"/>
              <w14:uncheckedState w14:val="2610" w14:font="MS Gothic"/>
            </w14:checkbox>
          </w:sdtPr>
          <w:sdtContent>
            <w:tc>
              <w:tcPr>
                <w:tcW w:w="1026" w:type="dxa"/>
                <w:shd w:val="clear" w:color="auto" w:fill="auto"/>
                <w:noWrap/>
              </w:tcPr>
              <w:p w14:paraId="196CD6FE" w14:textId="2803D677"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3F5DD520" w14:textId="77777777" w:rsidTr="00A17C53">
        <w:trPr>
          <w:cantSplit/>
        </w:trPr>
        <w:tc>
          <w:tcPr>
            <w:tcW w:w="5595" w:type="dxa"/>
            <w:shd w:val="clear" w:color="auto" w:fill="auto"/>
            <w:vAlign w:val="center"/>
          </w:tcPr>
          <w:p w14:paraId="00EFE990" w14:textId="77777777" w:rsidR="00BF0F93" w:rsidRPr="00875474" w:rsidRDefault="00BF0F93" w:rsidP="00BF0F93">
            <w:pPr>
              <w:rPr>
                <w:color w:val="000000"/>
              </w:rPr>
            </w:pPr>
            <w:r w:rsidRPr="00875474">
              <w:rPr>
                <w:color w:val="000000"/>
              </w:rPr>
              <w:t>Drug/industry representatives</w:t>
            </w:r>
          </w:p>
        </w:tc>
        <w:sdt>
          <w:sdtPr>
            <w:rPr>
              <w:color w:val="000000"/>
            </w:rPr>
            <w:id w:val="1821299026"/>
            <w14:checkbox>
              <w14:checked w14:val="0"/>
              <w14:checkedState w14:val="2612" w14:font="MS Gothic"/>
              <w14:uncheckedState w14:val="2610" w14:font="MS Gothic"/>
            </w14:checkbox>
          </w:sdtPr>
          <w:sdtContent>
            <w:tc>
              <w:tcPr>
                <w:tcW w:w="1026" w:type="dxa"/>
                <w:shd w:val="clear" w:color="auto" w:fill="auto"/>
                <w:noWrap/>
              </w:tcPr>
              <w:p w14:paraId="0EDFEB98" w14:textId="5104C812"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00D65DDD" w14:textId="77777777" w:rsidTr="00A17C53">
        <w:trPr>
          <w:cantSplit/>
        </w:trPr>
        <w:tc>
          <w:tcPr>
            <w:tcW w:w="5595" w:type="dxa"/>
            <w:shd w:val="clear" w:color="auto" w:fill="auto"/>
            <w:vAlign w:val="center"/>
          </w:tcPr>
          <w:p w14:paraId="0DC606BB" w14:textId="77777777" w:rsidR="00BF0F93" w:rsidRPr="00875474" w:rsidRDefault="00BF0F93" w:rsidP="00BF0F93">
            <w:pPr>
              <w:rPr>
                <w:color w:val="000000"/>
              </w:rPr>
            </w:pPr>
            <w:r w:rsidRPr="00875474">
              <w:rPr>
                <w:color w:val="000000"/>
              </w:rPr>
              <w:t>Fellows</w:t>
            </w:r>
          </w:p>
        </w:tc>
        <w:sdt>
          <w:sdtPr>
            <w:rPr>
              <w:color w:val="000000"/>
            </w:rPr>
            <w:id w:val="2130129702"/>
            <w14:checkbox>
              <w14:checked w14:val="0"/>
              <w14:checkedState w14:val="2612" w14:font="MS Gothic"/>
              <w14:uncheckedState w14:val="2610" w14:font="MS Gothic"/>
            </w14:checkbox>
          </w:sdtPr>
          <w:sdtContent>
            <w:tc>
              <w:tcPr>
                <w:tcW w:w="1026" w:type="dxa"/>
                <w:shd w:val="clear" w:color="auto" w:fill="auto"/>
                <w:noWrap/>
              </w:tcPr>
              <w:p w14:paraId="00FCE47E" w14:textId="4CD5D35F"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28C0D037" w14:textId="77777777" w:rsidTr="00A17C53">
        <w:trPr>
          <w:cantSplit/>
        </w:trPr>
        <w:tc>
          <w:tcPr>
            <w:tcW w:w="5595" w:type="dxa"/>
            <w:shd w:val="clear" w:color="auto" w:fill="auto"/>
            <w:vAlign w:val="center"/>
          </w:tcPr>
          <w:p w14:paraId="3ADBA195" w14:textId="20C3DDC0" w:rsidR="00BF0F93" w:rsidRPr="00875474" w:rsidRDefault="00BF0F93" w:rsidP="00BF0F93">
            <w:pPr>
              <w:rPr>
                <w:color w:val="000000"/>
              </w:rPr>
            </w:pPr>
            <w:r w:rsidRPr="00875474">
              <w:rPr>
                <w:color w:val="000000"/>
              </w:rPr>
              <w:t xml:space="preserve">Others (specify): </w:t>
            </w:r>
            <w:sdt>
              <w:sdtPr>
                <w:rPr>
                  <w:color w:val="000000"/>
                </w:rPr>
                <w:id w:val="340364942"/>
                <w:placeholder>
                  <w:docPart w:val="C021BC81A5484C59A6C1D0F32C12C3F9"/>
                </w:placeholder>
                <w:showingPlcHdr/>
              </w:sdtPr>
              <w:sdtContent>
                <w:r w:rsidRPr="006D7813">
                  <w:rPr>
                    <w:rStyle w:val="PlaceholderText"/>
                  </w:rPr>
                  <w:t>Click or tap here to enter text.</w:t>
                </w:r>
              </w:sdtContent>
            </w:sdt>
          </w:p>
        </w:tc>
        <w:sdt>
          <w:sdtPr>
            <w:rPr>
              <w:color w:val="000000"/>
            </w:rPr>
            <w:id w:val="-2076888178"/>
            <w14:checkbox>
              <w14:checked w14:val="0"/>
              <w14:checkedState w14:val="2612" w14:font="MS Gothic"/>
              <w14:uncheckedState w14:val="2610" w14:font="MS Gothic"/>
            </w14:checkbox>
          </w:sdtPr>
          <w:sdtContent>
            <w:tc>
              <w:tcPr>
                <w:tcW w:w="1026" w:type="dxa"/>
                <w:shd w:val="clear" w:color="auto" w:fill="auto"/>
                <w:noWrap/>
              </w:tcPr>
              <w:p w14:paraId="16D29C3F" w14:textId="1401CC39"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56C85503" w14:textId="77777777" w:rsidTr="00A17C53">
        <w:trPr>
          <w:cantSplit/>
        </w:trPr>
        <w:tc>
          <w:tcPr>
            <w:tcW w:w="5595" w:type="dxa"/>
            <w:shd w:val="clear" w:color="auto" w:fill="auto"/>
            <w:vAlign w:val="center"/>
          </w:tcPr>
          <w:p w14:paraId="080091B8" w14:textId="03F22530" w:rsidR="00BF0F93" w:rsidRPr="00875474" w:rsidRDefault="00BF0F93" w:rsidP="00BF0F93">
            <w:pPr>
              <w:rPr>
                <w:color w:val="000000"/>
              </w:rPr>
            </w:pPr>
            <w:r w:rsidRPr="00875474">
              <w:rPr>
                <w:color w:val="000000"/>
              </w:rPr>
              <w:t xml:space="preserve">Others (specify): </w:t>
            </w:r>
            <w:sdt>
              <w:sdtPr>
                <w:rPr>
                  <w:color w:val="000000"/>
                </w:rPr>
                <w:id w:val="316071771"/>
                <w:placeholder>
                  <w:docPart w:val="521D2FF6F2444B50B0BC29E59912A42F"/>
                </w:placeholder>
                <w:showingPlcHdr/>
              </w:sdtPr>
              <w:sdtContent>
                <w:r w:rsidRPr="006D7813">
                  <w:rPr>
                    <w:rStyle w:val="PlaceholderText"/>
                  </w:rPr>
                  <w:t>Click or tap here to enter text.</w:t>
                </w:r>
              </w:sdtContent>
            </w:sdt>
          </w:p>
        </w:tc>
        <w:sdt>
          <w:sdtPr>
            <w:rPr>
              <w:color w:val="000000"/>
            </w:rPr>
            <w:id w:val="1208528547"/>
            <w14:checkbox>
              <w14:checked w14:val="0"/>
              <w14:checkedState w14:val="2612" w14:font="MS Gothic"/>
              <w14:uncheckedState w14:val="2610" w14:font="MS Gothic"/>
            </w14:checkbox>
          </w:sdtPr>
          <w:sdtContent>
            <w:tc>
              <w:tcPr>
                <w:tcW w:w="1026" w:type="dxa"/>
                <w:shd w:val="clear" w:color="auto" w:fill="auto"/>
                <w:noWrap/>
              </w:tcPr>
              <w:p w14:paraId="18E2FB1D" w14:textId="7FCD0A17" w:rsidR="00BF0F93" w:rsidRPr="00875474" w:rsidRDefault="00BF0F93" w:rsidP="00BF0F93">
                <w:pPr>
                  <w:ind w:left="360"/>
                  <w:rPr>
                    <w:rFonts w:eastAsia="MS Gothic"/>
                    <w:color w:val="000000"/>
                  </w:rPr>
                </w:pPr>
                <w:r w:rsidRPr="00B27C5F">
                  <w:rPr>
                    <w:rFonts w:ascii="MS Gothic" w:eastAsia="MS Gothic" w:hAnsi="MS Gothic" w:hint="eastAsia"/>
                    <w:color w:val="000000"/>
                  </w:rPr>
                  <w:t>☐</w:t>
                </w:r>
              </w:p>
            </w:tc>
          </w:sdtContent>
        </w:sdt>
      </w:tr>
    </w:tbl>
    <w:p w14:paraId="5E7226E2" w14:textId="77777777" w:rsidR="00606058" w:rsidRPr="003874C1" w:rsidRDefault="00606058" w:rsidP="00606058">
      <w:pPr>
        <w:rPr>
          <w:color w:val="000000"/>
        </w:rPr>
      </w:pPr>
    </w:p>
    <w:p w14:paraId="78771424" w14:textId="77777777" w:rsidR="0050643B" w:rsidRPr="003874C1" w:rsidRDefault="0050643B" w:rsidP="0050643B">
      <w:pPr>
        <w:rPr>
          <w:b/>
          <w:color w:val="000000"/>
        </w:rPr>
      </w:pPr>
    </w:p>
    <w:p w14:paraId="0B4C8EE9" w14:textId="08D9591E" w:rsidR="0050643B" w:rsidRPr="003874C1" w:rsidRDefault="0050643B" w:rsidP="00AC74C0">
      <w:pPr>
        <w:pStyle w:val="ListParagraph"/>
        <w:numPr>
          <w:ilvl w:val="0"/>
          <w:numId w:val="47"/>
        </w:numPr>
        <w:tabs>
          <w:tab w:val="left" w:pos="1170"/>
          <w:tab w:val="right" w:leader="dot" w:pos="10080"/>
        </w:tabs>
        <w:ind w:left="360"/>
        <w:rPr>
          <w:color w:val="000000"/>
        </w:rPr>
      </w:pPr>
      <w:r w:rsidRPr="003874C1">
        <w:rPr>
          <w:color w:val="000000"/>
        </w:rPr>
        <w:t xml:space="preserve">Will evaluations of the residents’ performance during the CBY be reviewed by the program director on a quarterly basis? [PR </w:t>
      </w:r>
      <w:r>
        <w:t>IV.C.22.</w:t>
      </w:r>
      <w:r w:rsidRPr="003874C1">
        <w:t>]</w:t>
      </w:r>
      <w:r w:rsidRPr="003874C1">
        <w:rPr>
          <w:color w:val="000000"/>
        </w:rPr>
        <w:tab/>
      </w:r>
      <w:sdt>
        <w:sdtPr>
          <w:rPr>
            <w:color w:val="000000"/>
          </w:rPr>
          <w:id w:val="1344904408"/>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2120253855"/>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3E9CEC86" w14:textId="77777777" w:rsidR="0050643B" w:rsidRPr="003874C1" w:rsidRDefault="0050643B" w:rsidP="0050643B">
      <w:pPr>
        <w:tabs>
          <w:tab w:val="left" w:pos="720"/>
          <w:tab w:val="right" w:leader="dot" w:pos="10080"/>
        </w:tabs>
        <w:ind w:left="360"/>
        <w:rPr>
          <w:color w:val="000000"/>
        </w:rPr>
      </w:pPr>
    </w:p>
    <w:sectPr w:rsidR="0050643B" w:rsidRPr="003874C1" w:rsidSect="00826939">
      <w:headerReference w:type="default" r:id="rId14"/>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A040" w14:textId="77777777" w:rsidR="000D7A6F" w:rsidRDefault="000D7A6F">
      <w:r>
        <w:separator/>
      </w:r>
    </w:p>
  </w:endnote>
  <w:endnote w:type="continuationSeparator" w:id="0">
    <w:p w14:paraId="355A43E9" w14:textId="77777777" w:rsidR="000D7A6F" w:rsidRDefault="000D7A6F">
      <w:r>
        <w:continuationSeparator/>
      </w:r>
    </w:p>
  </w:endnote>
  <w:endnote w:type="continuationNotice" w:id="1">
    <w:p w14:paraId="15044B73" w14:textId="77777777" w:rsidR="000D7A6F" w:rsidRDefault="000D7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45E" w14:textId="0E9A7AED" w:rsidR="00367DF8" w:rsidRDefault="00367DF8" w:rsidP="00C709DF">
    <w:pPr>
      <w:pStyle w:val="Footer"/>
      <w:tabs>
        <w:tab w:val="clear" w:pos="4320"/>
        <w:tab w:val="clear" w:pos="8640"/>
        <w:tab w:val="right" w:pos="10080"/>
      </w:tabs>
      <w:rPr>
        <w:sz w:val="18"/>
        <w:szCs w:val="24"/>
      </w:rPr>
    </w:pPr>
    <w:r w:rsidRPr="00B84DD2">
      <w:rPr>
        <w:sz w:val="20"/>
      </w:rPr>
      <w:t>Anesthesiology</w:t>
    </w:r>
    <w:r>
      <w:rPr>
        <w:sz w:val="20"/>
      </w:rPr>
      <w:tab/>
    </w:r>
    <w:r w:rsidR="009A6CF1">
      <w:rPr>
        <w:sz w:val="18"/>
      </w:rPr>
      <w:t xml:space="preserve">Updated </w:t>
    </w:r>
    <w:r w:rsidR="007A06F3">
      <w:rPr>
        <w:sz w:val="18"/>
      </w:rPr>
      <w:t>0</w:t>
    </w:r>
    <w:r w:rsidR="00A45980">
      <w:rPr>
        <w:sz w:val="18"/>
      </w:rPr>
      <w:t>7</w:t>
    </w:r>
    <w:r>
      <w:rPr>
        <w:sz w:val="18"/>
      </w:rPr>
      <w:t>/</w:t>
    </w:r>
    <w:r w:rsidR="007A06F3">
      <w:rPr>
        <w:sz w:val="18"/>
      </w:rPr>
      <w:t>2023</w:t>
    </w:r>
  </w:p>
  <w:p w14:paraId="56E4AD4B" w14:textId="24722C71" w:rsidR="00367DF8" w:rsidRPr="00C709DF" w:rsidRDefault="00367DF8" w:rsidP="00C709DF">
    <w:pPr>
      <w:pStyle w:val="Footer"/>
      <w:tabs>
        <w:tab w:val="clear" w:pos="8640"/>
        <w:tab w:val="right" w:pos="10080"/>
      </w:tabs>
      <w:rPr>
        <w:sz w:val="18"/>
        <w:szCs w:val="20"/>
      </w:rPr>
    </w:pPr>
    <w:r>
      <w:rPr>
        <w:sz w:val="18"/>
      </w:rPr>
      <w:t>©</w:t>
    </w:r>
    <w:r w:rsidR="007A06F3">
      <w:rPr>
        <w:sz w:val="18"/>
      </w:rPr>
      <w:t xml:space="preserve">2023 </w:t>
    </w:r>
    <w:r>
      <w:rPr>
        <w:sz w:val="18"/>
      </w:rPr>
      <w:t>Accreditation Council for Graduate Medical Education (ACGME)</w:t>
    </w:r>
    <w:r>
      <w:rPr>
        <w:sz w:val="18"/>
        <w:szCs w:val="20"/>
      </w:rPr>
      <w:tab/>
      <w:t xml:space="preserve">Page </w:t>
    </w:r>
    <w:r>
      <w:rPr>
        <w:b/>
        <w:sz w:val="18"/>
        <w:szCs w:val="20"/>
      </w:rPr>
      <w:fldChar w:fldCharType="begin"/>
    </w:r>
    <w:r>
      <w:rPr>
        <w:b/>
        <w:sz w:val="18"/>
        <w:szCs w:val="20"/>
      </w:rPr>
      <w:instrText xml:space="preserve"> PAGE </w:instrText>
    </w:r>
    <w:r>
      <w:rPr>
        <w:b/>
        <w:sz w:val="18"/>
        <w:szCs w:val="20"/>
      </w:rPr>
      <w:fldChar w:fldCharType="separate"/>
    </w:r>
    <w:r w:rsidR="009A6CF1">
      <w:rPr>
        <w:b/>
        <w:noProof/>
        <w:sz w:val="18"/>
        <w:szCs w:val="20"/>
      </w:rPr>
      <w:t>1</w:t>
    </w:r>
    <w:r>
      <w:rPr>
        <w:b/>
        <w:sz w:val="18"/>
        <w:szCs w:val="20"/>
      </w:rPr>
      <w:fldChar w:fldCharType="end"/>
    </w:r>
    <w:r>
      <w:rPr>
        <w:sz w:val="18"/>
        <w:szCs w:val="20"/>
      </w:rPr>
      <w:t xml:space="preserve"> of </w:t>
    </w:r>
    <w:r>
      <w:rPr>
        <w:b/>
        <w:sz w:val="18"/>
        <w:szCs w:val="20"/>
      </w:rPr>
      <w:fldChar w:fldCharType="begin"/>
    </w:r>
    <w:r>
      <w:rPr>
        <w:b/>
        <w:sz w:val="18"/>
        <w:szCs w:val="20"/>
      </w:rPr>
      <w:instrText xml:space="preserve"> NUMPAGES  </w:instrText>
    </w:r>
    <w:r>
      <w:rPr>
        <w:b/>
        <w:sz w:val="18"/>
        <w:szCs w:val="20"/>
      </w:rPr>
      <w:fldChar w:fldCharType="separate"/>
    </w:r>
    <w:r w:rsidR="009A6CF1">
      <w:rPr>
        <w:b/>
        <w:noProof/>
        <w:sz w:val="18"/>
        <w:szCs w:val="20"/>
      </w:rPr>
      <w:t>11</w:t>
    </w:r>
    <w:r>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A9A1" w14:textId="77777777" w:rsidR="000D7A6F" w:rsidRDefault="000D7A6F">
      <w:r>
        <w:separator/>
      </w:r>
    </w:p>
  </w:footnote>
  <w:footnote w:type="continuationSeparator" w:id="0">
    <w:p w14:paraId="13DEF9AD" w14:textId="77777777" w:rsidR="000D7A6F" w:rsidRDefault="000D7A6F">
      <w:r>
        <w:continuationSeparator/>
      </w:r>
    </w:p>
  </w:footnote>
  <w:footnote w:type="continuationNotice" w:id="1">
    <w:p w14:paraId="32E4A188" w14:textId="77777777" w:rsidR="000D7A6F" w:rsidRDefault="000D7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C2006A" w14:paraId="07C54D66" w14:textId="77777777" w:rsidTr="00CA55CE">
      <w:trPr>
        <w:trHeight w:val="300"/>
      </w:trPr>
      <w:tc>
        <w:tcPr>
          <w:tcW w:w="3360" w:type="dxa"/>
        </w:tcPr>
        <w:p w14:paraId="4F3D5AB8" w14:textId="79D42182" w:rsidR="33C2006A" w:rsidRDefault="33C2006A" w:rsidP="00CA55CE">
          <w:pPr>
            <w:pStyle w:val="Header"/>
            <w:ind w:left="-115"/>
          </w:pPr>
        </w:p>
      </w:tc>
      <w:tc>
        <w:tcPr>
          <w:tcW w:w="3360" w:type="dxa"/>
        </w:tcPr>
        <w:p w14:paraId="5796FCFC" w14:textId="38F4E30D" w:rsidR="33C2006A" w:rsidRDefault="33C2006A" w:rsidP="00CA55CE">
          <w:pPr>
            <w:pStyle w:val="Header"/>
            <w:jc w:val="center"/>
          </w:pPr>
        </w:p>
      </w:tc>
      <w:tc>
        <w:tcPr>
          <w:tcW w:w="3360" w:type="dxa"/>
        </w:tcPr>
        <w:p w14:paraId="218FB735" w14:textId="09EF5BC7" w:rsidR="33C2006A" w:rsidRDefault="33C2006A" w:rsidP="00CA55CE">
          <w:pPr>
            <w:pStyle w:val="Header"/>
            <w:ind w:right="-115"/>
            <w:jc w:val="right"/>
          </w:pPr>
        </w:p>
      </w:tc>
    </w:tr>
  </w:tbl>
  <w:p w14:paraId="5E3C5237" w14:textId="318CBF06" w:rsidR="33C2006A" w:rsidRDefault="33C2006A" w:rsidP="00CA5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C2006A" w14:paraId="15919773" w14:textId="77777777" w:rsidTr="00CA55CE">
      <w:trPr>
        <w:trHeight w:val="300"/>
      </w:trPr>
      <w:tc>
        <w:tcPr>
          <w:tcW w:w="3360" w:type="dxa"/>
        </w:tcPr>
        <w:p w14:paraId="5A9A940C" w14:textId="7E7A4C10" w:rsidR="33C2006A" w:rsidRDefault="33C2006A" w:rsidP="00CA55CE">
          <w:pPr>
            <w:pStyle w:val="Header"/>
            <w:ind w:left="-115"/>
          </w:pPr>
        </w:p>
      </w:tc>
      <w:tc>
        <w:tcPr>
          <w:tcW w:w="3360" w:type="dxa"/>
        </w:tcPr>
        <w:p w14:paraId="33E9C912" w14:textId="607185C3" w:rsidR="33C2006A" w:rsidRDefault="33C2006A" w:rsidP="0017129B">
          <w:pPr>
            <w:pStyle w:val="Header"/>
            <w:jc w:val="center"/>
          </w:pPr>
        </w:p>
      </w:tc>
      <w:tc>
        <w:tcPr>
          <w:tcW w:w="3360" w:type="dxa"/>
        </w:tcPr>
        <w:p w14:paraId="1C28BF51" w14:textId="4765C415" w:rsidR="33C2006A" w:rsidRDefault="33C2006A" w:rsidP="0017129B">
          <w:pPr>
            <w:pStyle w:val="Header"/>
            <w:ind w:right="-115"/>
            <w:jc w:val="right"/>
          </w:pPr>
        </w:p>
      </w:tc>
    </w:tr>
  </w:tbl>
  <w:p w14:paraId="515F63B5" w14:textId="3B64B5F3" w:rsidR="33C2006A" w:rsidRDefault="33C2006A" w:rsidP="00171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C2006A" w14:paraId="5AB1BF64" w14:textId="77777777" w:rsidTr="00CA55CE">
      <w:trPr>
        <w:trHeight w:val="300"/>
      </w:trPr>
      <w:tc>
        <w:tcPr>
          <w:tcW w:w="3360" w:type="dxa"/>
        </w:tcPr>
        <w:p w14:paraId="17FC2782" w14:textId="6CB0F138" w:rsidR="33C2006A" w:rsidRDefault="33C2006A" w:rsidP="00CA55CE">
          <w:pPr>
            <w:pStyle w:val="Header"/>
            <w:ind w:left="-115"/>
          </w:pPr>
        </w:p>
      </w:tc>
      <w:tc>
        <w:tcPr>
          <w:tcW w:w="3360" w:type="dxa"/>
        </w:tcPr>
        <w:p w14:paraId="4301CBAA" w14:textId="63C11580" w:rsidR="33C2006A" w:rsidRDefault="33C2006A" w:rsidP="00CA55CE">
          <w:pPr>
            <w:pStyle w:val="Header"/>
          </w:pPr>
        </w:p>
      </w:tc>
      <w:tc>
        <w:tcPr>
          <w:tcW w:w="3360" w:type="dxa"/>
        </w:tcPr>
        <w:p w14:paraId="51544780" w14:textId="5221E47F" w:rsidR="33C2006A" w:rsidRDefault="33C2006A" w:rsidP="00CA55CE">
          <w:pPr>
            <w:pStyle w:val="Header"/>
            <w:ind w:right="-115"/>
            <w:jc w:val="right"/>
          </w:pPr>
        </w:p>
      </w:tc>
    </w:tr>
  </w:tbl>
  <w:p w14:paraId="310F11D2" w14:textId="5EB591BF" w:rsidR="33C2006A" w:rsidRDefault="33C2006A" w:rsidP="00CA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Symbo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54751"/>
    <w:multiLevelType w:val="hybridMultilevel"/>
    <w:tmpl w:val="B0346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1366"/>
    <w:multiLevelType w:val="hybridMultilevel"/>
    <w:tmpl w:val="D0D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5590D"/>
    <w:multiLevelType w:val="hybridMultilevel"/>
    <w:tmpl w:val="A852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9006D"/>
    <w:multiLevelType w:val="hybridMultilevel"/>
    <w:tmpl w:val="1EC0F44C"/>
    <w:lvl w:ilvl="0" w:tplc="0FFED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256DCA"/>
    <w:multiLevelType w:val="hybridMultilevel"/>
    <w:tmpl w:val="43B879CE"/>
    <w:lvl w:ilvl="0" w:tplc="A2E84CC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70109"/>
    <w:multiLevelType w:val="hybridMultilevel"/>
    <w:tmpl w:val="599A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97EF0"/>
    <w:multiLevelType w:val="hybridMultilevel"/>
    <w:tmpl w:val="A6301B00"/>
    <w:lvl w:ilvl="0" w:tplc="581202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04830"/>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1F13577A"/>
    <w:multiLevelType w:val="hybridMultilevel"/>
    <w:tmpl w:val="03AE7D8C"/>
    <w:lvl w:ilvl="0" w:tplc="BB52F35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5D47725"/>
    <w:multiLevelType w:val="hybridMultilevel"/>
    <w:tmpl w:val="4B765702"/>
    <w:lvl w:ilvl="0" w:tplc="0FFED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E74DAF"/>
    <w:multiLevelType w:val="hybridMultilevel"/>
    <w:tmpl w:val="E7C2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775E8"/>
    <w:multiLevelType w:val="hybridMultilevel"/>
    <w:tmpl w:val="1EC0F44C"/>
    <w:lvl w:ilvl="0" w:tplc="0FFED73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6B8703B"/>
    <w:multiLevelType w:val="hybridMultilevel"/>
    <w:tmpl w:val="863ADA7C"/>
    <w:lvl w:ilvl="0" w:tplc="0FFED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A4423"/>
    <w:multiLevelType w:val="multilevel"/>
    <w:tmpl w:val="52366CBC"/>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2" w15:restartNumberingAfterBreak="0">
    <w:nsid w:val="3AC84E23"/>
    <w:multiLevelType w:val="hybridMultilevel"/>
    <w:tmpl w:val="C14C1DC0"/>
    <w:lvl w:ilvl="0" w:tplc="12C6B580">
      <w:start w:val="1"/>
      <w:numFmt w:val="decimal"/>
      <w:lvlText w:val="%1."/>
      <w:lvlJc w:val="left"/>
      <w:pPr>
        <w:tabs>
          <w:tab w:val="num" w:pos="900"/>
        </w:tabs>
        <w:ind w:left="900" w:hanging="360"/>
      </w:pPr>
      <w:rPr>
        <w:b w:val="0"/>
        <w: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D94FAF"/>
    <w:multiLevelType w:val="hybridMultilevel"/>
    <w:tmpl w:val="4AD66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144BF"/>
    <w:multiLevelType w:val="hybridMultilevel"/>
    <w:tmpl w:val="236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960EF"/>
    <w:multiLevelType w:val="hybridMultilevel"/>
    <w:tmpl w:val="AF30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600A5"/>
    <w:multiLevelType w:val="hybridMultilevel"/>
    <w:tmpl w:val="779285F6"/>
    <w:lvl w:ilvl="0" w:tplc="936E71A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91801"/>
    <w:multiLevelType w:val="hybridMultilevel"/>
    <w:tmpl w:val="C1A8EA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B01E31"/>
    <w:multiLevelType w:val="hybridMultilevel"/>
    <w:tmpl w:val="4156F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877424"/>
    <w:multiLevelType w:val="hybridMultilevel"/>
    <w:tmpl w:val="98C4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647E9"/>
    <w:multiLevelType w:val="hybridMultilevel"/>
    <w:tmpl w:val="0DACF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219B3"/>
    <w:multiLevelType w:val="hybridMultilevel"/>
    <w:tmpl w:val="6194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06ACF"/>
    <w:multiLevelType w:val="hybridMultilevel"/>
    <w:tmpl w:val="604801D0"/>
    <w:lvl w:ilvl="0" w:tplc="D2B2B6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0511E"/>
    <w:multiLevelType w:val="hybridMultilevel"/>
    <w:tmpl w:val="8208D99A"/>
    <w:lvl w:ilvl="0" w:tplc="749C00D0">
      <w:start w:val="1"/>
      <w:numFmt w:val="decimal"/>
      <w:lvlText w:val="%1."/>
      <w:lvlJc w:val="left"/>
      <w:pPr>
        <w:tabs>
          <w:tab w:val="num" w:pos="-60"/>
        </w:tabs>
        <w:ind w:left="-60" w:hanging="420"/>
      </w:pPr>
      <w:rPr>
        <w:rFonts w:hint="default"/>
      </w:rPr>
    </w:lvl>
    <w:lvl w:ilvl="1" w:tplc="04090019">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40" w15:restartNumberingAfterBreak="0">
    <w:nsid w:val="6A162BA3"/>
    <w:multiLevelType w:val="hybridMultilevel"/>
    <w:tmpl w:val="DDB2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0600A"/>
    <w:multiLevelType w:val="hybridMultilevel"/>
    <w:tmpl w:val="2B10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D6047"/>
    <w:multiLevelType w:val="hybridMultilevel"/>
    <w:tmpl w:val="E7C2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E0641"/>
    <w:multiLevelType w:val="hybridMultilevel"/>
    <w:tmpl w:val="A8F2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54A99"/>
    <w:multiLevelType w:val="hybridMultilevel"/>
    <w:tmpl w:val="1A16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47967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662662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16799279">
    <w:abstractNumId w:val="0"/>
    <w:lvlOverride w:ilvl="0">
      <w:startOverride w:val="1"/>
      <w:lvl w:ilvl="0">
        <w:start w:val="1"/>
        <w:numFmt w:val="decimal"/>
        <w:pStyle w:val="QuickI"/>
        <w:lvlText w:val="%1."/>
        <w:lvlJc w:val="left"/>
      </w:lvl>
    </w:lvlOverride>
  </w:num>
  <w:num w:numId="4" w16cid:durableId="352339929">
    <w:abstractNumId w:val="39"/>
  </w:num>
  <w:num w:numId="5" w16cid:durableId="1959095974">
    <w:abstractNumId w:val="18"/>
  </w:num>
  <w:num w:numId="6" w16cid:durableId="1354648324">
    <w:abstractNumId w:val="35"/>
  </w:num>
  <w:num w:numId="7" w16cid:durableId="2069303266">
    <w:abstractNumId w:val="16"/>
  </w:num>
  <w:num w:numId="8" w16cid:durableId="1924215273">
    <w:abstractNumId w:val="19"/>
  </w:num>
  <w:num w:numId="9" w16cid:durableId="1066730236">
    <w:abstractNumId w:val="43"/>
  </w:num>
  <w:num w:numId="10" w16cid:durableId="1195651249">
    <w:abstractNumId w:val="22"/>
  </w:num>
  <w:num w:numId="11" w16cid:durableId="1139418436">
    <w:abstractNumId w:val="29"/>
  </w:num>
  <w:num w:numId="12" w16cid:durableId="1064064395">
    <w:abstractNumId w:val="33"/>
  </w:num>
  <w:num w:numId="13" w16cid:durableId="700016673">
    <w:abstractNumId w:val="3"/>
  </w:num>
  <w:num w:numId="14" w16cid:durableId="847868046">
    <w:abstractNumId w:val="20"/>
  </w:num>
  <w:num w:numId="15" w16cid:durableId="2026636617">
    <w:abstractNumId w:val="31"/>
  </w:num>
  <w:num w:numId="16" w16cid:durableId="1366637309">
    <w:abstractNumId w:val="4"/>
  </w:num>
  <w:num w:numId="17" w16cid:durableId="1939828046">
    <w:abstractNumId w:val="15"/>
  </w:num>
  <w:num w:numId="18" w16cid:durableId="1685787755">
    <w:abstractNumId w:val="23"/>
  </w:num>
  <w:num w:numId="19" w16cid:durableId="38481406">
    <w:abstractNumId w:val="28"/>
  </w:num>
  <w:num w:numId="20" w16cid:durableId="900333684">
    <w:abstractNumId w:val="9"/>
  </w:num>
  <w:num w:numId="21" w16cid:durableId="1959676041">
    <w:abstractNumId w:val="13"/>
  </w:num>
  <w:num w:numId="22" w16cid:durableId="745305383">
    <w:abstractNumId w:val="24"/>
  </w:num>
  <w:num w:numId="23" w16cid:durableId="1547447233">
    <w:abstractNumId w:val="38"/>
  </w:num>
  <w:num w:numId="24" w16cid:durableId="1174880684">
    <w:abstractNumId w:val="27"/>
  </w:num>
  <w:num w:numId="25" w16cid:durableId="929387547">
    <w:abstractNumId w:val="7"/>
  </w:num>
  <w:num w:numId="26" w16cid:durableId="1955672872">
    <w:abstractNumId w:val="40"/>
  </w:num>
  <w:num w:numId="27" w16cid:durableId="638538464">
    <w:abstractNumId w:val="5"/>
  </w:num>
  <w:num w:numId="28" w16cid:durableId="228809839">
    <w:abstractNumId w:val="25"/>
  </w:num>
  <w:num w:numId="29" w16cid:durableId="1689019982">
    <w:abstractNumId w:val="44"/>
  </w:num>
  <w:num w:numId="30" w16cid:durableId="2018648855">
    <w:abstractNumId w:val="36"/>
  </w:num>
  <w:num w:numId="31" w16cid:durableId="1047224995">
    <w:abstractNumId w:val="30"/>
  </w:num>
  <w:num w:numId="32" w16cid:durableId="927883796">
    <w:abstractNumId w:val="45"/>
  </w:num>
  <w:num w:numId="33" w16cid:durableId="1259946101">
    <w:abstractNumId w:val="6"/>
  </w:num>
  <w:num w:numId="34" w16cid:durableId="1394038566">
    <w:abstractNumId w:val="32"/>
  </w:num>
  <w:num w:numId="35" w16cid:durableId="1767849004">
    <w:abstractNumId w:val="34"/>
  </w:num>
  <w:num w:numId="36" w16cid:durableId="1361007785">
    <w:abstractNumId w:val="37"/>
  </w:num>
  <w:num w:numId="37" w16cid:durableId="1871138795">
    <w:abstractNumId w:val="14"/>
  </w:num>
  <w:num w:numId="38" w16cid:durableId="1402099869">
    <w:abstractNumId w:val="26"/>
  </w:num>
  <w:num w:numId="39" w16cid:durableId="1320620644">
    <w:abstractNumId w:val="11"/>
  </w:num>
  <w:num w:numId="40" w16cid:durableId="914097064">
    <w:abstractNumId w:val="17"/>
  </w:num>
  <w:num w:numId="41" w16cid:durableId="370033399">
    <w:abstractNumId w:val="12"/>
  </w:num>
  <w:num w:numId="42" w16cid:durableId="1240410793">
    <w:abstractNumId w:val="8"/>
  </w:num>
  <w:num w:numId="43" w16cid:durableId="329480482">
    <w:abstractNumId w:val="46"/>
  </w:num>
  <w:num w:numId="44" w16cid:durableId="1691183504">
    <w:abstractNumId w:val="42"/>
  </w:num>
  <w:num w:numId="45" w16cid:durableId="250085537">
    <w:abstractNumId w:val="21"/>
  </w:num>
  <w:num w:numId="46" w16cid:durableId="2051757379">
    <w:abstractNumId w:val="41"/>
  </w:num>
  <w:num w:numId="47" w16cid:durableId="24453319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8064"/>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QuickMark" w:val="Empty"/>
  </w:docVars>
  <w:rsids>
    <w:rsidRoot w:val="000B0EF9"/>
    <w:rsid w:val="00000016"/>
    <w:rsid w:val="00012146"/>
    <w:rsid w:val="00016B08"/>
    <w:rsid w:val="000200B9"/>
    <w:rsid w:val="0002404A"/>
    <w:rsid w:val="00026E59"/>
    <w:rsid w:val="00027E12"/>
    <w:rsid w:val="00036B43"/>
    <w:rsid w:val="00041CFE"/>
    <w:rsid w:val="00044779"/>
    <w:rsid w:val="00052181"/>
    <w:rsid w:val="00052467"/>
    <w:rsid w:val="000529C2"/>
    <w:rsid w:val="00062493"/>
    <w:rsid w:val="00063006"/>
    <w:rsid w:val="000664DE"/>
    <w:rsid w:val="0007797F"/>
    <w:rsid w:val="00077BCB"/>
    <w:rsid w:val="00086607"/>
    <w:rsid w:val="000A1111"/>
    <w:rsid w:val="000A1296"/>
    <w:rsid w:val="000A3071"/>
    <w:rsid w:val="000A5C3C"/>
    <w:rsid w:val="000B0EF9"/>
    <w:rsid w:val="000B1FF1"/>
    <w:rsid w:val="000C285E"/>
    <w:rsid w:val="000C6C9A"/>
    <w:rsid w:val="000D7A6F"/>
    <w:rsid w:val="000E0FD5"/>
    <w:rsid w:val="000F4980"/>
    <w:rsid w:val="000F6294"/>
    <w:rsid w:val="00101DCB"/>
    <w:rsid w:val="001050FE"/>
    <w:rsid w:val="001058A7"/>
    <w:rsid w:val="00110A17"/>
    <w:rsid w:val="00116366"/>
    <w:rsid w:val="00120038"/>
    <w:rsid w:val="00123F46"/>
    <w:rsid w:val="00133020"/>
    <w:rsid w:val="001349B8"/>
    <w:rsid w:val="00137A48"/>
    <w:rsid w:val="00160003"/>
    <w:rsid w:val="00164E79"/>
    <w:rsid w:val="0017129B"/>
    <w:rsid w:val="0017559A"/>
    <w:rsid w:val="00192D0C"/>
    <w:rsid w:val="00192DF1"/>
    <w:rsid w:val="001942E9"/>
    <w:rsid w:val="001A6D03"/>
    <w:rsid w:val="001A77E4"/>
    <w:rsid w:val="001B0735"/>
    <w:rsid w:val="001C3009"/>
    <w:rsid w:val="001C4D4C"/>
    <w:rsid w:val="001C5D9F"/>
    <w:rsid w:val="001C7967"/>
    <w:rsid w:val="001D251F"/>
    <w:rsid w:val="001D7D78"/>
    <w:rsid w:val="001E7276"/>
    <w:rsid w:val="00204522"/>
    <w:rsid w:val="002064D6"/>
    <w:rsid w:val="00206A23"/>
    <w:rsid w:val="0021100A"/>
    <w:rsid w:val="00215D37"/>
    <w:rsid w:val="0021777B"/>
    <w:rsid w:val="0022369A"/>
    <w:rsid w:val="0023795B"/>
    <w:rsid w:val="00240753"/>
    <w:rsid w:val="0024532D"/>
    <w:rsid w:val="0025018E"/>
    <w:rsid w:val="002541F8"/>
    <w:rsid w:val="00262251"/>
    <w:rsid w:val="00265FAE"/>
    <w:rsid w:val="0027219F"/>
    <w:rsid w:val="00272E2B"/>
    <w:rsid w:val="0027572B"/>
    <w:rsid w:val="00275E38"/>
    <w:rsid w:val="0028019F"/>
    <w:rsid w:val="002861B5"/>
    <w:rsid w:val="00286ADB"/>
    <w:rsid w:val="00294063"/>
    <w:rsid w:val="002A0A0B"/>
    <w:rsid w:val="002B13C6"/>
    <w:rsid w:val="002B45A9"/>
    <w:rsid w:val="002C08D0"/>
    <w:rsid w:val="002C163C"/>
    <w:rsid w:val="002C2316"/>
    <w:rsid w:val="002C5D1C"/>
    <w:rsid w:val="002D194F"/>
    <w:rsid w:val="002E1DA1"/>
    <w:rsid w:val="00303609"/>
    <w:rsid w:val="00307D78"/>
    <w:rsid w:val="003100C1"/>
    <w:rsid w:val="00311583"/>
    <w:rsid w:val="003169DF"/>
    <w:rsid w:val="00331E30"/>
    <w:rsid w:val="00332EF2"/>
    <w:rsid w:val="003337BC"/>
    <w:rsid w:val="00343EEA"/>
    <w:rsid w:val="00344A7E"/>
    <w:rsid w:val="003556B8"/>
    <w:rsid w:val="00355CEC"/>
    <w:rsid w:val="00360ECC"/>
    <w:rsid w:val="00363186"/>
    <w:rsid w:val="00367DF8"/>
    <w:rsid w:val="00370794"/>
    <w:rsid w:val="003874C1"/>
    <w:rsid w:val="00393222"/>
    <w:rsid w:val="003A143A"/>
    <w:rsid w:val="003A1ECA"/>
    <w:rsid w:val="003A78FA"/>
    <w:rsid w:val="003B61CA"/>
    <w:rsid w:val="003D0333"/>
    <w:rsid w:val="003D0629"/>
    <w:rsid w:val="003D1739"/>
    <w:rsid w:val="003D43FB"/>
    <w:rsid w:val="003D6459"/>
    <w:rsid w:val="003E0F5B"/>
    <w:rsid w:val="0040167A"/>
    <w:rsid w:val="00401F3F"/>
    <w:rsid w:val="004048A5"/>
    <w:rsid w:val="00411E04"/>
    <w:rsid w:val="00413C7E"/>
    <w:rsid w:val="00416209"/>
    <w:rsid w:val="00416562"/>
    <w:rsid w:val="00416C46"/>
    <w:rsid w:val="00420B8C"/>
    <w:rsid w:val="00430136"/>
    <w:rsid w:val="0043063F"/>
    <w:rsid w:val="004356F3"/>
    <w:rsid w:val="00442464"/>
    <w:rsid w:val="0044382C"/>
    <w:rsid w:val="004438B3"/>
    <w:rsid w:val="00462486"/>
    <w:rsid w:val="00465B68"/>
    <w:rsid w:val="00471031"/>
    <w:rsid w:val="00473E59"/>
    <w:rsid w:val="00485223"/>
    <w:rsid w:val="004936CF"/>
    <w:rsid w:val="0049438B"/>
    <w:rsid w:val="00495149"/>
    <w:rsid w:val="004976EA"/>
    <w:rsid w:val="004A0F15"/>
    <w:rsid w:val="004B5D37"/>
    <w:rsid w:val="004D313E"/>
    <w:rsid w:val="004D53B8"/>
    <w:rsid w:val="004D54A8"/>
    <w:rsid w:val="004F2F81"/>
    <w:rsid w:val="004F4465"/>
    <w:rsid w:val="004F74B8"/>
    <w:rsid w:val="0050643B"/>
    <w:rsid w:val="00511469"/>
    <w:rsid w:val="00516EF6"/>
    <w:rsid w:val="0051776C"/>
    <w:rsid w:val="005212A7"/>
    <w:rsid w:val="00524E50"/>
    <w:rsid w:val="005255A2"/>
    <w:rsid w:val="00537C82"/>
    <w:rsid w:val="00551671"/>
    <w:rsid w:val="005517CF"/>
    <w:rsid w:val="00564A29"/>
    <w:rsid w:val="00567298"/>
    <w:rsid w:val="005762B6"/>
    <w:rsid w:val="00590854"/>
    <w:rsid w:val="00590DF9"/>
    <w:rsid w:val="005A28F9"/>
    <w:rsid w:val="005B0371"/>
    <w:rsid w:val="005B1615"/>
    <w:rsid w:val="005B3702"/>
    <w:rsid w:val="005B451F"/>
    <w:rsid w:val="005C00BB"/>
    <w:rsid w:val="005E0B7B"/>
    <w:rsid w:val="005E161D"/>
    <w:rsid w:val="005E3178"/>
    <w:rsid w:val="005E3FE7"/>
    <w:rsid w:val="005F5982"/>
    <w:rsid w:val="00600696"/>
    <w:rsid w:val="00606058"/>
    <w:rsid w:val="006071AC"/>
    <w:rsid w:val="00611441"/>
    <w:rsid w:val="006122CD"/>
    <w:rsid w:val="00615CAE"/>
    <w:rsid w:val="00617019"/>
    <w:rsid w:val="006206FA"/>
    <w:rsid w:val="006242BE"/>
    <w:rsid w:val="00625738"/>
    <w:rsid w:val="006322E2"/>
    <w:rsid w:val="00632796"/>
    <w:rsid w:val="00646357"/>
    <w:rsid w:val="00653B80"/>
    <w:rsid w:val="00666FAA"/>
    <w:rsid w:val="006679BE"/>
    <w:rsid w:val="0067307F"/>
    <w:rsid w:val="00674627"/>
    <w:rsid w:val="00675513"/>
    <w:rsid w:val="006977E4"/>
    <w:rsid w:val="006A1D82"/>
    <w:rsid w:val="006A249A"/>
    <w:rsid w:val="006A3536"/>
    <w:rsid w:val="006C12F7"/>
    <w:rsid w:val="006E0C64"/>
    <w:rsid w:val="006E6C6F"/>
    <w:rsid w:val="006F60D0"/>
    <w:rsid w:val="0070033A"/>
    <w:rsid w:val="007010FF"/>
    <w:rsid w:val="00702B49"/>
    <w:rsid w:val="00712066"/>
    <w:rsid w:val="00713D6E"/>
    <w:rsid w:val="00714891"/>
    <w:rsid w:val="00717CAD"/>
    <w:rsid w:val="00734146"/>
    <w:rsid w:val="00750BE6"/>
    <w:rsid w:val="007518B6"/>
    <w:rsid w:val="00752276"/>
    <w:rsid w:val="00752333"/>
    <w:rsid w:val="0078157E"/>
    <w:rsid w:val="007A05A1"/>
    <w:rsid w:val="007A06F3"/>
    <w:rsid w:val="007A15FE"/>
    <w:rsid w:val="007A6E2D"/>
    <w:rsid w:val="007C7B7B"/>
    <w:rsid w:val="007D187A"/>
    <w:rsid w:val="007D2C18"/>
    <w:rsid w:val="007D4485"/>
    <w:rsid w:val="007D5F56"/>
    <w:rsid w:val="007E24A9"/>
    <w:rsid w:val="007E2E49"/>
    <w:rsid w:val="007F40DE"/>
    <w:rsid w:val="0080343B"/>
    <w:rsid w:val="00805012"/>
    <w:rsid w:val="008070E1"/>
    <w:rsid w:val="008154AB"/>
    <w:rsid w:val="00823FB7"/>
    <w:rsid w:val="00826939"/>
    <w:rsid w:val="008359A9"/>
    <w:rsid w:val="008613D4"/>
    <w:rsid w:val="00862EEC"/>
    <w:rsid w:val="0086327E"/>
    <w:rsid w:val="00866B3C"/>
    <w:rsid w:val="0087412D"/>
    <w:rsid w:val="00875474"/>
    <w:rsid w:val="00877AD9"/>
    <w:rsid w:val="00887D6F"/>
    <w:rsid w:val="00893888"/>
    <w:rsid w:val="0089542E"/>
    <w:rsid w:val="008A2B31"/>
    <w:rsid w:val="008B2B20"/>
    <w:rsid w:val="008B49BC"/>
    <w:rsid w:val="008B7DB3"/>
    <w:rsid w:val="008C7C9A"/>
    <w:rsid w:val="008D7BB5"/>
    <w:rsid w:val="008D7DA0"/>
    <w:rsid w:val="008F0920"/>
    <w:rsid w:val="009014F6"/>
    <w:rsid w:val="009020A8"/>
    <w:rsid w:val="00903F0A"/>
    <w:rsid w:val="00944E3F"/>
    <w:rsid w:val="009554EE"/>
    <w:rsid w:val="0096167C"/>
    <w:rsid w:val="0096563B"/>
    <w:rsid w:val="00971B91"/>
    <w:rsid w:val="00976861"/>
    <w:rsid w:val="00976E02"/>
    <w:rsid w:val="00984FD1"/>
    <w:rsid w:val="00985DC1"/>
    <w:rsid w:val="009A00DD"/>
    <w:rsid w:val="009A6829"/>
    <w:rsid w:val="009A6B47"/>
    <w:rsid w:val="009A6CF1"/>
    <w:rsid w:val="009A7D59"/>
    <w:rsid w:val="009B46B2"/>
    <w:rsid w:val="009D186A"/>
    <w:rsid w:val="009E220A"/>
    <w:rsid w:val="009E3BC3"/>
    <w:rsid w:val="009F1A17"/>
    <w:rsid w:val="00A07E10"/>
    <w:rsid w:val="00A23450"/>
    <w:rsid w:val="00A23964"/>
    <w:rsid w:val="00A3577B"/>
    <w:rsid w:val="00A40786"/>
    <w:rsid w:val="00A45980"/>
    <w:rsid w:val="00A65292"/>
    <w:rsid w:val="00A85852"/>
    <w:rsid w:val="00A910DD"/>
    <w:rsid w:val="00A911E6"/>
    <w:rsid w:val="00AA28AB"/>
    <w:rsid w:val="00AB4B37"/>
    <w:rsid w:val="00AB6956"/>
    <w:rsid w:val="00AC74C0"/>
    <w:rsid w:val="00AD22BE"/>
    <w:rsid w:val="00AE4C19"/>
    <w:rsid w:val="00AF284C"/>
    <w:rsid w:val="00AF3528"/>
    <w:rsid w:val="00B03308"/>
    <w:rsid w:val="00B03515"/>
    <w:rsid w:val="00B04D6A"/>
    <w:rsid w:val="00B10F49"/>
    <w:rsid w:val="00B11B0C"/>
    <w:rsid w:val="00B14EA9"/>
    <w:rsid w:val="00B16289"/>
    <w:rsid w:val="00B165E8"/>
    <w:rsid w:val="00B16AE5"/>
    <w:rsid w:val="00B170DF"/>
    <w:rsid w:val="00B209E1"/>
    <w:rsid w:val="00B21A71"/>
    <w:rsid w:val="00B21B4A"/>
    <w:rsid w:val="00B33E2F"/>
    <w:rsid w:val="00B347BA"/>
    <w:rsid w:val="00B37F94"/>
    <w:rsid w:val="00B40BE4"/>
    <w:rsid w:val="00B43CAD"/>
    <w:rsid w:val="00B563B1"/>
    <w:rsid w:val="00B609C5"/>
    <w:rsid w:val="00B64327"/>
    <w:rsid w:val="00B65998"/>
    <w:rsid w:val="00B65BE5"/>
    <w:rsid w:val="00B71767"/>
    <w:rsid w:val="00B72831"/>
    <w:rsid w:val="00B82797"/>
    <w:rsid w:val="00B83AAD"/>
    <w:rsid w:val="00B84DD2"/>
    <w:rsid w:val="00B84E9D"/>
    <w:rsid w:val="00B95922"/>
    <w:rsid w:val="00B9795D"/>
    <w:rsid w:val="00B97B40"/>
    <w:rsid w:val="00BA039F"/>
    <w:rsid w:val="00BA4A83"/>
    <w:rsid w:val="00BB4814"/>
    <w:rsid w:val="00BB481C"/>
    <w:rsid w:val="00BB7CC6"/>
    <w:rsid w:val="00BC0549"/>
    <w:rsid w:val="00BC0EE4"/>
    <w:rsid w:val="00BC36D8"/>
    <w:rsid w:val="00BC6018"/>
    <w:rsid w:val="00BE0E44"/>
    <w:rsid w:val="00BE1785"/>
    <w:rsid w:val="00BE2C67"/>
    <w:rsid w:val="00BE5A77"/>
    <w:rsid w:val="00BF0136"/>
    <w:rsid w:val="00BF0F93"/>
    <w:rsid w:val="00BF12B5"/>
    <w:rsid w:val="00BF1FA2"/>
    <w:rsid w:val="00BF306E"/>
    <w:rsid w:val="00C01CD3"/>
    <w:rsid w:val="00C1095A"/>
    <w:rsid w:val="00C1340D"/>
    <w:rsid w:val="00C16D40"/>
    <w:rsid w:val="00C1744D"/>
    <w:rsid w:val="00C21EC0"/>
    <w:rsid w:val="00C265AA"/>
    <w:rsid w:val="00C312D7"/>
    <w:rsid w:val="00C32632"/>
    <w:rsid w:val="00C42402"/>
    <w:rsid w:val="00C439D6"/>
    <w:rsid w:val="00C43E81"/>
    <w:rsid w:val="00C45281"/>
    <w:rsid w:val="00C509E7"/>
    <w:rsid w:val="00C555FB"/>
    <w:rsid w:val="00C709DF"/>
    <w:rsid w:val="00C82CC6"/>
    <w:rsid w:val="00CA4690"/>
    <w:rsid w:val="00CA55CE"/>
    <w:rsid w:val="00CC4ED4"/>
    <w:rsid w:val="00CD0EFF"/>
    <w:rsid w:val="00CE2B65"/>
    <w:rsid w:val="00CF2E92"/>
    <w:rsid w:val="00CF4796"/>
    <w:rsid w:val="00CF574C"/>
    <w:rsid w:val="00D00C1E"/>
    <w:rsid w:val="00D07A90"/>
    <w:rsid w:val="00D11766"/>
    <w:rsid w:val="00D11F6B"/>
    <w:rsid w:val="00D14B47"/>
    <w:rsid w:val="00D1724B"/>
    <w:rsid w:val="00D176FC"/>
    <w:rsid w:val="00D17FF8"/>
    <w:rsid w:val="00D2595D"/>
    <w:rsid w:val="00D410E6"/>
    <w:rsid w:val="00D421B1"/>
    <w:rsid w:val="00D478EE"/>
    <w:rsid w:val="00D47A18"/>
    <w:rsid w:val="00D5015F"/>
    <w:rsid w:val="00D713CB"/>
    <w:rsid w:val="00D7593C"/>
    <w:rsid w:val="00D75A10"/>
    <w:rsid w:val="00D905C2"/>
    <w:rsid w:val="00DA3062"/>
    <w:rsid w:val="00DB0268"/>
    <w:rsid w:val="00DB0495"/>
    <w:rsid w:val="00DB133E"/>
    <w:rsid w:val="00DB5550"/>
    <w:rsid w:val="00DC3564"/>
    <w:rsid w:val="00DC500F"/>
    <w:rsid w:val="00DD4980"/>
    <w:rsid w:val="00DE6817"/>
    <w:rsid w:val="00DF1358"/>
    <w:rsid w:val="00DF261B"/>
    <w:rsid w:val="00DF6178"/>
    <w:rsid w:val="00DF7174"/>
    <w:rsid w:val="00DF7D1F"/>
    <w:rsid w:val="00E059BD"/>
    <w:rsid w:val="00E1726C"/>
    <w:rsid w:val="00E20256"/>
    <w:rsid w:val="00E24341"/>
    <w:rsid w:val="00E36ECD"/>
    <w:rsid w:val="00E37DCB"/>
    <w:rsid w:val="00E40EB7"/>
    <w:rsid w:val="00E41B7D"/>
    <w:rsid w:val="00E436C1"/>
    <w:rsid w:val="00E43E29"/>
    <w:rsid w:val="00E44B31"/>
    <w:rsid w:val="00E55D56"/>
    <w:rsid w:val="00E6372F"/>
    <w:rsid w:val="00E661FE"/>
    <w:rsid w:val="00E6691D"/>
    <w:rsid w:val="00E80843"/>
    <w:rsid w:val="00E85486"/>
    <w:rsid w:val="00E96D15"/>
    <w:rsid w:val="00E97A20"/>
    <w:rsid w:val="00EA6EED"/>
    <w:rsid w:val="00EB23B3"/>
    <w:rsid w:val="00EB528F"/>
    <w:rsid w:val="00EC393C"/>
    <w:rsid w:val="00EC633A"/>
    <w:rsid w:val="00ED1A5F"/>
    <w:rsid w:val="00ED2412"/>
    <w:rsid w:val="00ED2E78"/>
    <w:rsid w:val="00ED6A1A"/>
    <w:rsid w:val="00EF0B3E"/>
    <w:rsid w:val="00F0028D"/>
    <w:rsid w:val="00F20C37"/>
    <w:rsid w:val="00F25C20"/>
    <w:rsid w:val="00F33E41"/>
    <w:rsid w:val="00F3716C"/>
    <w:rsid w:val="00F37C7D"/>
    <w:rsid w:val="00F448A1"/>
    <w:rsid w:val="00F4755A"/>
    <w:rsid w:val="00F70671"/>
    <w:rsid w:val="00F70AB4"/>
    <w:rsid w:val="00F77DC5"/>
    <w:rsid w:val="00F81ED6"/>
    <w:rsid w:val="00F878FA"/>
    <w:rsid w:val="00FA6AAE"/>
    <w:rsid w:val="00FB5460"/>
    <w:rsid w:val="00FB7BC5"/>
    <w:rsid w:val="00FD0280"/>
    <w:rsid w:val="00FD089D"/>
    <w:rsid w:val="00FD2347"/>
    <w:rsid w:val="00FD3400"/>
    <w:rsid w:val="00FD7C48"/>
    <w:rsid w:val="00FE3147"/>
    <w:rsid w:val="00FE3FBA"/>
    <w:rsid w:val="00FE78EE"/>
    <w:rsid w:val="04DEB640"/>
    <w:rsid w:val="08175FA0"/>
    <w:rsid w:val="0925A938"/>
    <w:rsid w:val="0B5F329B"/>
    <w:rsid w:val="0F63010A"/>
    <w:rsid w:val="0FA5D9A0"/>
    <w:rsid w:val="1311B5D5"/>
    <w:rsid w:val="15591F79"/>
    <w:rsid w:val="16FFC0E7"/>
    <w:rsid w:val="17C5D8B8"/>
    <w:rsid w:val="17D81242"/>
    <w:rsid w:val="190F678F"/>
    <w:rsid w:val="196EEDE0"/>
    <w:rsid w:val="1AB38A1D"/>
    <w:rsid w:val="1F8F4C72"/>
    <w:rsid w:val="202651DA"/>
    <w:rsid w:val="235DF29C"/>
    <w:rsid w:val="25DD45D0"/>
    <w:rsid w:val="26754049"/>
    <w:rsid w:val="27BACD28"/>
    <w:rsid w:val="28706661"/>
    <w:rsid w:val="2AFE20E0"/>
    <w:rsid w:val="2C23427E"/>
    <w:rsid w:val="2E0A057D"/>
    <w:rsid w:val="30A0BB13"/>
    <w:rsid w:val="33963633"/>
    <w:rsid w:val="33C2006A"/>
    <w:rsid w:val="36E3E07F"/>
    <w:rsid w:val="37263807"/>
    <w:rsid w:val="37509D68"/>
    <w:rsid w:val="3755509D"/>
    <w:rsid w:val="378651BE"/>
    <w:rsid w:val="3A1C7B47"/>
    <w:rsid w:val="3B33118B"/>
    <w:rsid w:val="3CD4097F"/>
    <w:rsid w:val="3D849AF0"/>
    <w:rsid w:val="3FD06645"/>
    <w:rsid w:val="40B67997"/>
    <w:rsid w:val="43080707"/>
    <w:rsid w:val="432AB8B0"/>
    <w:rsid w:val="43F0B5CF"/>
    <w:rsid w:val="44E8AF88"/>
    <w:rsid w:val="4AAA1133"/>
    <w:rsid w:val="4DE6CE4E"/>
    <w:rsid w:val="50946E85"/>
    <w:rsid w:val="50E5F585"/>
    <w:rsid w:val="562ABB18"/>
    <w:rsid w:val="5ACA08AE"/>
    <w:rsid w:val="5AD8FF3D"/>
    <w:rsid w:val="5D6F8644"/>
    <w:rsid w:val="5DF6D5EE"/>
    <w:rsid w:val="5EE5C7F1"/>
    <w:rsid w:val="5F92A64F"/>
    <w:rsid w:val="612E76B0"/>
    <w:rsid w:val="63D7D415"/>
    <w:rsid w:val="643CE42E"/>
    <w:rsid w:val="66A43AAA"/>
    <w:rsid w:val="66D5D303"/>
    <w:rsid w:val="6915E7F6"/>
    <w:rsid w:val="698C08A0"/>
    <w:rsid w:val="6AA7CF33"/>
    <w:rsid w:val="6C461A78"/>
    <w:rsid w:val="6CEF38D7"/>
    <w:rsid w:val="6DFC2427"/>
    <w:rsid w:val="6FD82ADB"/>
    <w:rsid w:val="70CD814D"/>
    <w:rsid w:val="73D13915"/>
    <w:rsid w:val="746B65AB"/>
    <w:rsid w:val="756D0976"/>
    <w:rsid w:val="76593568"/>
    <w:rsid w:val="79D1AFAE"/>
    <w:rsid w:val="79F4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899FA"/>
  <w15:chartTrackingRefBased/>
  <w15:docId w15:val="{B7A26D67-F370-4586-BEA5-03B9C998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1B4A"/>
    <w:rPr>
      <w:rFonts w:ascii="Arial" w:hAnsi="Arial" w:cs="Arial"/>
      <w:sz w:val="22"/>
      <w:szCs w:val="22"/>
    </w:rPr>
  </w:style>
  <w:style w:type="paragraph" w:styleId="Heading1">
    <w:name w:val="heading 1"/>
    <w:basedOn w:val="Normal"/>
    <w:next w:val="Normal"/>
    <w:link w:val="Heading1Char"/>
    <w:qFormat/>
    <w:rsid w:val="00411E04"/>
    <w:pPr>
      <w:outlineLvl w:val="0"/>
    </w:pPr>
    <w:rPr>
      <w:b/>
      <w:bCs/>
      <w:smallCaps/>
      <w:color w:val="000000"/>
    </w:rPr>
  </w:style>
  <w:style w:type="paragraph" w:styleId="Heading2">
    <w:name w:val="heading 2"/>
    <w:basedOn w:val="Normal"/>
    <w:next w:val="Normal"/>
    <w:link w:val="Heading2Char"/>
    <w:qFormat/>
    <w:rsid w:val="00411E04"/>
    <w:pPr>
      <w:outlineLvl w:val="1"/>
    </w:pPr>
    <w:rPr>
      <w:b/>
      <w:color w:val="000000"/>
    </w:rPr>
  </w:style>
  <w:style w:type="paragraph" w:styleId="Heading3">
    <w:name w:val="heading 3"/>
    <w:basedOn w:val="Normal"/>
    <w:next w:val="Normal"/>
    <w:link w:val="Heading3Char"/>
    <w:qFormat/>
    <w:rsid w:val="00B21B4A"/>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B21B4A"/>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sz w:val="18"/>
    </w:rPr>
  </w:style>
  <w:style w:type="paragraph" w:customStyle="1" w:styleId="Level1">
    <w:name w:val="Level 1"/>
    <w:basedOn w:val="Normal"/>
    <w:pPr>
      <w:numPr>
        <w:numId w:val="1"/>
      </w:numPr>
      <w:autoSpaceDE w:val="0"/>
      <w:autoSpaceDN w:val="0"/>
      <w:adjustRightInd w:val="0"/>
      <w:outlineLvl w:val="0"/>
    </w:pPr>
    <w:rPr>
      <w:rFonts w:ascii="Courier" w:hAnsi="Courier"/>
      <w:sz w:val="20"/>
    </w:rPr>
  </w:style>
  <w:style w:type="paragraph" w:customStyle="1" w:styleId="Level2">
    <w:name w:val="Level 2"/>
    <w:basedOn w:val="Normal"/>
    <w:pPr>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sz w:val="18"/>
    </w:rPr>
  </w:style>
  <w:style w:type="paragraph" w:customStyle="1" w:styleId="Level3">
    <w:name w:val="Level 3"/>
    <w:basedOn w:val="Normal"/>
    <w:pPr>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31E30"/>
    <w:rPr>
      <w:rFonts w:ascii="Arial" w:eastAsia="Calibri"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uiPriority w:val="99"/>
    <w:unhideWhenUsed/>
    <w:rsid w:val="00331E30"/>
    <w:rPr>
      <w:color w:val="0000FF"/>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customStyle="1" w:styleId="ACGMEReport">
    <w:name w:val="ACGME Report"/>
    <w:link w:val="ACGMEReportChar"/>
    <w:rsid w:val="00E20256"/>
    <w:pPr>
      <w:spacing w:line="360" w:lineRule="auto"/>
    </w:pPr>
    <w:rPr>
      <w:rFonts w:eastAsia="Arial" w:cs="Wingdings"/>
      <w:bCs/>
      <w:sz w:val="24"/>
      <w:szCs w:val="22"/>
    </w:rPr>
  </w:style>
  <w:style w:type="character" w:customStyle="1" w:styleId="ACGMEReportChar">
    <w:name w:val="ACGME Report Char"/>
    <w:link w:val="ACGMEReport"/>
    <w:rsid w:val="00E20256"/>
    <w:rPr>
      <w:rFonts w:eastAsia="Arial" w:cs="Wingdings"/>
      <w:bCs/>
      <w:sz w:val="24"/>
      <w:szCs w:val="22"/>
      <w:lang w:val="en-US" w:eastAsia="en-US" w:bidi="ar-SA"/>
    </w:rPr>
  </w:style>
  <w:style w:type="paragraph" w:customStyle="1" w:styleId="ACGMEHeading3">
    <w:name w:val="ACGME Heading 3"/>
    <w:link w:val="ACGMEHeading3Char"/>
    <w:rsid w:val="00E20256"/>
    <w:pPr>
      <w:spacing w:line="360" w:lineRule="auto"/>
      <w:ind w:left="288" w:hanging="288"/>
    </w:pPr>
    <w:rPr>
      <w:rFonts w:eastAsia="Arial" w:cs="Arial"/>
      <w:b/>
      <w:sz w:val="24"/>
      <w:szCs w:val="22"/>
    </w:rPr>
  </w:style>
  <w:style w:type="character" w:customStyle="1" w:styleId="ACGMEHeading3Char">
    <w:name w:val="ACGME Heading 3 Char"/>
    <w:link w:val="ACGMEHeading3"/>
    <w:rsid w:val="00E20256"/>
    <w:rPr>
      <w:rFonts w:eastAsia="Arial" w:cs="Arial"/>
      <w:b/>
      <w:sz w:val="24"/>
      <w:szCs w:val="22"/>
      <w:lang w:val="en-US" w:eastAsia="en-US" w:bidi="ar-SA"/>
    </w:rPr>
  </w:style>
  <w:style w:type="paragraph" w:customStyle="1" w:styleId="ACGMELeftIndent05">
    <w:name w:val="ACGME Left Indent 0.5"/>
    <w:link w:val="ACGMELeftIndent05Char"/>
    <w:rsid w:val="00E2025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20256"/>
    <w:rPr>
      <w:rFonts w:eastAsia="Arial" w:cs="Arial"/>
      <w:sz w:val="24"/>
      <w:szCs w:val="22"/>
      <w:lang w:val="en-US" w:eastAsia="en-US" w:bidi="ar-SA"/>
    </w:rPr>
  </w:style>
  <w:style w:type="paragraph" w:styleId="ListParagraph">
    <w:name w:val="List Paragraph"/>
    <w:basedOn w:val="Normal"/>
    <w:uiPriority w:val="34"/>
    <w:qFormat/>
    <w:rsid w:val="005E161D"/>
    <w:pPr>
      <w:ind w:left="720"/>
      <w:contextualSpacing/>
    </w:pPr>
  </w:style>
  <w:style w:type="paragraph" w:styleId="NoSpacing">
    <w:name w:val="No Spacing"/>
    <w:basedOn w:val="Normal"/>
    <w:uiPriority w:val="1"/>
    <w:qFormat/>
    <w:rsid w:val="000A1296"/>
  </w:style>
  <w:style w:type="character" w:customStyle="1" w:styleId="FooterChar">
    <w:name w:val="Footer Char"/>
    <w:link w:val="Footer"/>
    <w:uiPriority w:val="99"/>
    <w:rsid w:val="00A65292"/>
    <w:rPr>
      <w:rFonts w:ascii="Arial" w:hAnsi="Arial" w:cs="Arial"/>
      <w:sz w:val="22"/>
      <w:szCs w:val="22"/>
    </w:rPr>
  </w:style>
  <w:style w:type="character" w:customStyle="1" w:styleId="QuickFormat4">
    <w:name w:val="QuickFormat4"/>
    <w:rsid w:val="00C16D40"/>
    <w:rPr>
      <w:rFonts w:ascii="Arial" w:hAnsi="Arial"/>
      <w:color w:val="000000"/>
      <w:sz w:val="24"/>
    </w:rPr>
  </w:style>
  <w:style w:type="character" w:styleId="PlaceholderText">
    <w:name w:val="Placeholder Text"/>
    <w:basedOn w:val="DefaultParagraphFont"/>
    <w:uiPriority w:val="99"/>
    <w:rsid w:val="00BF12B5"/>
    <w:rPr>
      <w:color w:val="808080"/>
    </w:rPr>
  </w:style>
  <w:style w:type="character" w:customStyle="1" w:styleId="Heading1Char">
    <w:name w:val="Heading 1 Char"/>
    <w:link w:val="Heading1"/>
    <w:rsid w:val="00411E04"/>
    <w:rPr>
      <w:rFonts w:ascii="Arial" w:hAnsi="Arial" w:cs="Arial"/>
      <w:b/>
      <w:bCs/>
      <w:smallCaps/>
      <w:color w:val="000000"/>
      <w:sz w:val="22"/>
      <w:szCs w:val="22"/>
    </w:rPr>
  </w:style>
  <w:style w:type="character" w:customStyle="1" w:styleId="Heading2Char">
    <w:name w:val="Heading 2 Char"/>
    <w:link w:val="Heading2"/>
    <w:rsid w:val="00411E04"/>
    <w:rPr>
      <w:rFonts w:ascii="Arial" w:hAnsi="Arial" w:cs="Arial"/>
      <w:b/>
      <w:color w:val="000000"/>
      <w:sz w:val="22"/>
      <w:szCs w:val="22"/>
    </w:rPr>
  </w:style>
  <w:style w:type="character" w:customStyle="1" w:styleId="Heading3Char">
    <w:name w:val="Heading 3 Char"/>
    <w:link w:val="Heading3"/>
    <w:rsid w:val="00B21B4A"/>
    <w:rPr>
      <w:rFonts w:ascii="Arial" w:hAnsi="Arial"/>
      <w:sz w:val="22"/>
      <w:szCs w:val="24"/>
      <w:u w:val="single"/>
      <w:lang w:val="x-none" w:eastAsia="x-none"/>
    </w:rPr>
  </w:style>
  <w:style w:type="character" w:customStyle="1" w:styleId="Heading4Char">
    <w:name w:val="Heading 4 Char"/>
    <w:link w:val="Heading4"/>
    <w:rsid w:val="00B21B4A"/>
    <w:rPr>
      <w:rFonts w:ascii="Arial" w:hAnsi="Arial"/>
      <w:bCs/>
      <w:i/>
      <w:sz w:val="22"/>
      <w:szCs w:val="28"/>
      <w:lang w:val="x-none" w:eastAsia="x-none"/>
    </w:rPr>
  </w:style>
  <w:style w:type="character" w:customStyle="1" w:styleId="highlight">
    <w:name w:val="highlight"/>
    <w:basedOn w:val="DefaultParagraphFont"/>
    <w:rsid w:val="00E1726C"/>
  </w:style>
  <w:style w:type="paragraph" w:styleId="Revision">
    <w:name w:val="Revision"/>
    <w:hidden/>
    <w:uiPriority w:val="99"/>
    <w:semiHidden/>
    <w:rsid w:val="001C5D9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2421">
      <w:bodyDiv w:val="1"/>
      <w:marLeft w:val="0"/>
      <w:marRight w:val="0"/>
      <w:marTop w:val="0"/>
      <w:marBottom w:val="0"/>
      <w:divBdr>
        <w:top w:val="none" w:sz="0" w:space="0" w:color="auto"/>
        <w:left w:val="none" w:sz="0" w:space="0" w:color="auto"/>
        <w:bottom w:val="none" w:sz="0" w:space="0" w:color="auto"/>
        <w:right w:val="none" w:sz="0" w:space="0" w:color="auto"/>
      </w:divBdr>
    </w:div>
    <w:div w:id="959383665">
      <w:bodyDiv w:val="1"/>
      <w:marLeft w:val="0"/>
      <w:marRight w:val="0"/>
      <w:marTop w:val="0"/>
      <w:marBottom w:val="0"/>
      <w:divBdr>
        <w:top w:val="none" w:sz="0" w:space="0" w:color="auto"/>
        <w:left w:val="none" w:sz="0" w:space="0" w:color="auto"/>
        <w:bottom w:val="none" w:sz="0" w:space="0" w:color="auto"/>
        <w:right w:val="none" w:sz="0" w:space="0" w:color="auto"/>
      </w:divBdr>
    </w:div>
    <w:div w:id="1080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C5682C0F34009B9FF79A31BD336AB"/>
        <w:category>
          <w:name w:val="General"/>
          <w:gallery w:val="placeholder"/>
        </w:category>
        <w:types>
          <w:type w:val="bbPlcHdr"/>
        </w:types>
        <w:behaviors>
          <w:behavior w:val="content"/>
        </w:behaviors>
        <w:guid w:val="{930399F5-CBE0-424B-AEBA-95B60E5FB51D}"/>
      </w:docPartPr>
      <w:docPartBody>
        <w:p w:rsidR="007010FF" w:rsidRDefault="00E40BBA" w:rsidP="00E40BBA">
          <w:pPr>
            <w:pStyle w:val="AD8C5682C0F34009B9FF79A31BD336AB"/>
          </w:pPr>
          <w:r w:rsidRPr="006D7813">
            <w:rPr>
              <w:rStyle w:val="PlaceholderText"/>
            </w:rPr>
            <w:t>Click or tap here to enter text.</w:t>
          </w:r>
        </w:p>
      </w:docPartBody>
    </w:docPart>
    <w:docPart>
      <w:docPartPr>
        <w:name w:val="4B9412B2ABC645B58F0F46495CCB3259"/>
        <w:category>
          <w:name w:val="General"/>
          <w:gallery w:val="placeholder"/>
        </w:category>
        <w:types>
          <w:type w:val="bbPlcHdr"/>
        </w:types>
        <w:behaviors>
          <w:behavior w:val="content"/>
        </w:behaviors>
        <w:guid w:val="{DA56F536-E93F-4E2D-B0FE-89C1DD8B3834}"/>
      </w:docPartPr>
      <w:docPartBody>
        <w:p w:rsidR="007010FF" w:rsidRDefault="00E40BBA" w:rsidP="00E40BBA">
          <w:pPr>
            <w:pStyle w:val="4B9412B2ABC645B58F0F46495CCB3259"/>
          </w:pPr>
          <w:r w:rsidRPr="006D7813">
            <w:rPr>
              <w:rStyle w:val="PlaceholderText"/>
            </w:rPr>
            <w:t>Click or tap here to enter text.</w:t>
          </w:r>
        </w:p>
      </w:docPartBody>
    </w:docPart>
    <w:docPart>
      <w:docPartPr>
        <w:name w:val="60C157896334487BBE6E3A57204FD6ED"/>
        <w:category>
          <w:name w:val="General"/>
          <w:gallery w:val="placeholder"/>
        </w:category>
        <w:types>
          <w:type w:val="bbPlcHdr"/>
        </w:types>
        <w:behaviors>
          <w:behavior w:val="content"/>
        </w:behaviors>
        <w:guid w:val="{627247E6-24A0-4872-A6F4-10BEA256AEF3}"/>
      </w:docPartPr>
      <w:docPartBody>
        <w:p w:rsidR="007010FF" w:rsidRDefault="00E40BBA" w:rsidP="00E40BBA">
          <w:pPr>
            <w:pStyle w:val="60C157896334487BBE6E3A57204FD6ED"/>
          </w:pPr>
          <w:r w:rsidRPr="006D7813">
            <w:rPr>
              <w:rStyle w:val="PlaceholderText"/>
            </w:rPr>
            <w:t>Click or tap here to enter text.</w:t>
          </w:r>
        </w:p>
      </w:docPartBody>
    </w:docPart>
    <w:docPart>
      <w:docPartPr>
        <w:name w:val="523B218015F04035868B7C7AAED1D1DA"/>
        <w:category>
          <w:name w:val="General"/>
          <w:gallery w:val="placeholder"/>
        </w:category>
        <w:types>
          <w:type w:val="bbPlcHdr"/>
        </w:types>
        <w:behaviors>
          <w:behavior w:val="content"/>
        </w:behaviors>
        <w:guid w:val="{844A7640-F1E7-4B68-8D21-46040CE197B3}"/>
      </w:docPartPr>
      <w:docPartBody>
        <w:p w:rsidR="007010FF" w:rsidRDefault="00E40BBA" w:rsidP="00E40BBA">
          <w:pPr>
            <w:pStyle w:val="523B218015F04035868B7C7AAED1D1DA"/>
          </w:pPr>
          <w:r w:rsidRPr="006D7813">
            <w:rPr>
              <w:rStyle w:val="PlaceholderText"/>
            </w:rPr>
            <w:t>Click or tap here to enter text.</w:t>
          </w:r>
        </w:p>
      </w:docPartBody>
    </w:docPart>
    <w:docPart>
      <w:docPartPr>
        <w:name w:val="70B3CD2552844D349BD7338AC869D5CB"/>
        <w:category>
          <w:name w:val="General"/>
          <w:gallery w:val="placeholder"/>
        </w:category>
        <w:types>
          <w:type w:val="bbPlcHdr"/>
        </w:types>
        <w:behaviors>
          <w:behavior w:val="content"/>
        </w:behaviors>
        <w:guid w:val="{DEED473F-3BBE-4F8C-9CD3-6805AAD56A6F}"/>
      </w:docPartPr>
      <w:docPartBody>
        <w:p w:rsidR="007010FF" w:rsidRDefault="00E40BBA" w:rsidP="00E40BBA">
          <w:pPr>
            <w:pStyle w:val="70B3CD2552844D349BD7338AC869D5CB"/>
          </w:pPr>
          <w:r w:rsidRPr="006D7813">
            <w:rPr>
              <w:rStyle w:val="PlaceholderText"/>
            </w:rPr>
            <w:t>Click or tap here to enter text.</w:t>
          </w:r>
        </w:p>
      </w:docPartBody>
    </w:docPart>
    <w:docPart>
      <w:docPartPr>
        <w:name w:val="77D20A6141E54722ABAF2F8060B8CB31"/>
        <w:category>
          <w:name w:val="General"/>
          <w:gallery w:val="placeholder"/>
        </w:category>
        <w:types>
          <w:type w:val="bbPlcHdr"/>
        </w:types>
        <w:behaviors>
          <w:behavior w:val="content"/>
        </w:behaviors>
        <w:guid w:val="{34B32742-D844-4A1C-AB79-D6FB0931BBB8}"/>
      </w:docPartPr>
      <w:docPartBody>
        <w:p w:rsidR="007010FF" w:rsidRDefault="00E40BBA" w:rsidP="00E40BBA">
          <w:pPr>
            <w:pStyle w:val="77D20A6141E54722ABAF2F8060B8CB31"/>
          </w:pPr>
          <w:r w:rsidRPr="006D7813">
            <w:rPr>
              <w:rStyle w:val="PlaceholderText"/>
            </w:rPr>
            <w:t>Click or tap here to enter text.</w:t>
          </w:r>
        </w:p>
      </w:docPartBody>
    </w:docPart>
    <w:docPart>
      <w:docPartPr>
        <w:name w:val="3A49364425194785A109B4347F6E1E2A"/>
        <w:category>
          <w:name w:val="General"/>
          <w:gallery w:val="placeholder"/>
        </w:category>
        <w:types>
          <w:type w:val="bbPlcHdr"/>
        </w:types>
        <w:behaviors>
          <w:behavior w:val="content"/>
        </w:behaviors>
        <w:guid w:val="{31B129D1-82F1-49A4-B8C4-0161756E573E}"/>
      </w:docPartPr>
      <w:docPartBody>
        <w:p w:rsidR="007010FF" w:rsidRDefault="00E40BBA" w:rsidP="00E40BBA">
          <w:pPr>
            <w:pStyle w:val="3A49364425194785A109B4347F6E1E2A"/>
          </w:pPr>
          <w:r w:rsidRPr="006D7813">
            <w:rPr>
              <w:rStyle w:val="PlaceholderText"/>
            </w:rPr>
            <w:t>Click or tap here to enter text.</w:t>
          </w:r>
        </w:p>
      </w:docPartBody>
    </w:docPart>
    <w:docPart>
      <w:docPartPr>
        <w:name w:val="BA89F6738BA14E918B83B33CDC96A9A8"/>
        <w:category>
          <w:name w:val="General"/>
          <w:gallery w:val="placeholder"/>
        </w:category>
        <w:types>
          <w:type w:val="bbPlcHdr"/>
        </w:types>
        <w:behaviors>
          <w:behavior w:val="content"/>
        </w:behaviors>
        <w:guid w:val="{8F2AE376-426C-4493-B05F-E0BEA9FFF24B}"/>
      </w:docPartPr>
      <w:docPartBody>
        <w:p w:rsidR="007010FF" w:rsidRDefault="00E40BBA" w:rsidP="00E40BBA">
          <w:pPr>
            <w:pStyle w:val="BA89F6738BA14E918B83B33CDC96A9A8"/>
          </w:pPr>
          <w:r w:rsidRPr="006D7813">
            <w:rPr>
              <w:rStyle w:val="PlaceholderText"/>
            </w:rPr>
            <w:t>Click or tap here to enter text.</w:t>
          </w:r>
        </w:p>
      </w:docPartBody>
    </w:docPart>
    <w:docPart>
      <w:docPartPr>
        <w:name w:val="4ED6833965CC40C39C3AD918A48525F3"/>
        <w:category>
          <w:name w:val="General"/>
          <w:gallery w:val="placeholder"/>
        </w:category>
        <w:types>
          <w:type w:val="bbPlcHdr"/>
        </w:types>
        <w:behaviors>
          <w:behavior w:val="content"/>
        </w:behaviors>
        <w:guid w:val="{737E7BEC-3119-4580-9D1C-F8737C7E2F68}"/>
      </w:docPartPr>
      <w:docPartBody>
        <w:p w:rsidR="007010FF" w:rsidRDefault="00E40BBA" w:rsidP="00E40BBA">
          <w:pPr>
            <w:pStyle w:val="4ED6833965CC40C39C3AD918A48525F3"/>
          </w:pPr>
          <w:r w:rsidRPr="006D7813">
            <w:rPr>
              <w:rStyle w:val="PlaceholderText"/>
            </w:rPr>
            <w:t>Click or tap here to enter text.</w:t>
          </w:r>
        </w:p>
      </w:docPartBody>
    </w:docPart>
    <w:docPart>
      <w:docPartPr>
        <w:name w:val="CCD1914F31A248EDBDA5F5D08740028D"/>
        <w:category>
          <w:name w:val="General"/>
          <w:gallery w:val="placeholder"/>
        </w:category>
        <w:types>
          <w:type w:val="bbPlcHdr"/>
        </w:types>
        <w:behaviors>
          <w:behavior w:val="content"/>
        </w:behaviors>
        <w:guid w:val="{E8A4970C-AAB2-4311-96F5-27F8DB312A1C}"/>
      </w:docPartPr>
      <w:docPartBody>
        <w:p w:rsidR="007010FF" w:rsidRDefault="00E40BBA" w:rsidP="00E40BBA">
          <w:pPr>
            <w:pStyle w:val="CCD1914F31A248EDBDA5F5D08740028D"/>
          </w:pPr>
          <w:r w:rsidRPr="006D7813">
            <w:rPr>
              <w:rStyle w:val="PlaceholderText"/>
            </w:rPr>
            <w:t>Click or tap here to enter text.</w:t>
          </w:r>
        </w:p>
      </w:docPartBody>
    </w:docPart>
    <w:docPart>
      <w:docPartPr>
        <w:name w:val="556F1AB4BF7945D898BBC2CFDE9C42B9"/>
        <w:category>
          <w:name w:val="General"/>
          <w:gallery w:val="placeholder"/>
        </w:category>
        <w:types>
          <w:type w:val="bbPlcHdr"/>
        </w:types>
        <w:behaviors>
          <w:behavior w:val="content"/>
        </w:behaviors>
        <w:guid w:val="{891A2B00-F6AF-46C3-B1D4-D5D7385D07BD}"/>
      </w:docPartPr>
      <w:docPartBody>
        <w:p w:rsidR="007010FF" w:rsidRDefault="00E40BBA" w:rsidP="00E40BBA">
          <w:pPr>
            <w:pStyle w:val="556F1AB4BF7945D898BBC2CFDE9C42B9"/>
          </w:pPr>
          <w:r w:rsidRPr="006D7813">
            <w:rPr>
              <w:rStyle w:val="PlaceholderText"/>
            </w:rPr>
            <w:t>Click or tap here to enter text.</w:t>
          </w:r>
        </w:p>
      </w:docPartBody>
    </w:docPart>
    <w:docPart>
      <w:docPartPr>
        <w:name w:val="B667BBCF664B47E589F14BF50EBC61BB"/>
        <w:category>
          <w:name w:val="General"/>
          <w:gallery w:val="placeholder"/>
        </w:category>
        <w:types>
          <w:type w:val="bbPlcHdr"/>
        </w:types>
        <w:behaviors>
          <w:behavior w:val="content"/>
        </w:behaviors>
        <w:guid w:val="{4D938360-0568-47E4-9C84-7783B1E90FA0}"/>
      </w:docPartPr>
      <w:docPartBody>
        <w:p w:rsidR="007010FF" w:rsidRDefault="00E40BBA" w:rsidP="00E40BBA">
          <w:pPr>
            <w:pStyle w:val="B667BBCF664B47E589F14BF50EBC61BB"/>
          </w:pPr>
          <w:r w:rsidRPr="006D7813">
            <w:rPr>
              <w:rStyle w:val="PlaceholderText"/>
            </w:rPr>
            <w:t>Click or tap here to enter text.</w:t>
          </w:r>
        </w:p>
      </w:docPartBody>
    </w:docPart>
    <w:docPart>
      <w:docPartPr>
        <w:name w:val="7149D8EEBD294BCBA05CEB28BA9F1736"/>
        <w:category>
          <w:name w:val="General"/>
          <w:gallery w:val="placeholder"/>
        </w:category>
        <w:types>
          <w:type w:val="bbPlcHdr"/>
        </w:types>
        <w:behaviors>
          <w:behavior w:val="content"/>
        </w:behaviors>
        <w:guid w:val="{E22D4ECC-E287-4DEF-AF54-C329A702AADC}"/>
      </w:docPartPr>
      <w:docPartBody>
        <w:p w:rsidR="007010FF" w:rsidRDefault="00E40BBA" w:rsidP="00E40BBA">
          <w:pPr>
            <w:pStyle w:val="7149D8EEBD294BCBA05CEB28BA9F1736"/>
          </w:pPr>
          <w:r w:rsidRPr="006D7813">
            <w:rPr>
              <w:rStyle w:val="PlaceholderText"/>
            </w:rPr>
            <w:t>Click or tap here to enter text.</w:t>
          </w:r>
        </w:p>
      </w:docPartBody>
    </w:docPart>
    <w:docPart>
      <w:docPartPr>
        <w:name w:val="9CA8E0485F9449A2BDB106897CF73BCF"/>
        <w:category>
          <w:name w:val="General"/>
          <w:gallery w:val="placeholder"/>
        </w:category>
        <w:types>
          <w:type w:val="bbPlcHdr"/>
        </w:types>
        <w:behaviors>
          <w:behavior w:val="content"/>
        </w:behaviors>
        <w:guid w:val="{C0B9163F-0465-4AF5-B09B-56EEB2C67597}"/>
      </w:docPartPr>
      <w:docPartBody>
        <w:p w:rsidR="007010FF" w:rsidRDefault="00E40BBA" w:rsidP="00E40BBA">
          <w:pPr>
            <w:pStyle w:val="9CA8E0485F9449A2BDB106897CF73BCF"/>
          </w:pPr>
          <w:r w:rsidRPr="006D7813">
            <w:rPr>
              <w:rStyle w:val="PlaceholderText"/>
            </w:rPr>
            <w:t>Click or tap here to enter text.</w:t>
          </w:r>
        </w:p>
      </w:docPartBody>
    </w:docPart>
    <w:docPart>
      <w:docPartPr>
        <w:name w:val="95137C518C6D49C4BC543938FBAE66AB"/>
        <w:category>
          <w:name w:val="General"/>
          <w:gallery w:val="placeholder"/>
        </w:category>
        <w:types>
          <w:type w:val="bbPlcHdr"/>
        </w:types>
        <w:behaviors>
          <w:behavior w:val="content"/>
        </w:behaviors>
        <w:guid w:val="{31D64239-BCFD-4CB7-97EE-EC611BA2B133}"/>
      </w:docPartPr>
      <w:docPartBody>
        <w:p w:rsidR="007010FF" w:rsidRDefault="00E40BBA" w:rsidP="00E40BBA">
          <w:pPr>
            <w:pStyle w:val="95137C518C6D49C4BC543938FBAE66AB"/>
          </w:pPr>
          <w:r w:rsidRPr="006D7813">
            <w:rPr>
              <w:rStyle w:val="PlaceholderText"/>
            </w:rPr>
            <w:t>Click or tap here to enter text.</w:t>
          </w:r>
        </w:p>
      </w:docPartBody>
    </w:docPart>
    <w:docPart>
      <w:docPartPr>
        <w:name w:val="2580259A342C4A95834449D67989971A"/>
        <w:category>
          <w:name w:val="General"/>
          <w:gallery w:val="placeholder"/>
        </w:category>
        <w:types>
          <w:type w:val="bbPlcHdr"/>
        </w:types>
        <w:behaviors>
          <w:behavior w:val="content"/>
        </w:behaviors>
        <w:guid w:val="{EEECB959-BEA6-4EF2-BF75-DE9B355E6D0E}"/>
      </w:docPartPr>
      <w:docPartBody>
        <w:p w:rsidR="007010FF" w:rsidRDefault="00E40BBA" w:rsidP="00E40BBA">
          <w:pPr>
            <w:pStyle w:val="2580259A342C4A95834449D67989971A"/>
          </w:pPr>
          <w:r w:rsidRPr="006D7813">
            <w:rPr>
              <w:rStyle w:val="PlaceholderText"/>
            </w:rPr>
            <w:t>Click or tap here to enter text.</w:t>
          </w:r>
        </w:p>
      </w:docPartBody>
    </w:docPart>
    <w:docPart>
      <w:docPartPr>
        <w:name w:val="3845E1191C6F408394316D88AE0D58B7"/>
        <w:category>
          <w:name w:val="General"/>
          <w:gallery w:val="placeholder"/>
        </w:category>
        <w:types>
          <w:type w:val="bbPlcHdr"/>
        </w:types>
        <w:behaviors>
          <w:behavior w:val="content"/>
        </w:behaviors>
        <w:guid w:val="{248032E1-0D8B-4563-B180-615141D58632}"/>
      </w:docPartPr>
      <w:docPartBody>
        <w:p w:rsidR="007010FF" w:rsidRDefault="00E40BBA" w:rsidP="00E40BBA">
          <w:pPr>
            <w:pStyle w:val="3845E1191C6F408394316D88AE0D58B7"/>
          </w:pPr>
          <w:r w:rsidRPr="006D7813">
            <w:rPr>
              <w:rStyle w:val="PlaceholderText"/>
            </w:rPr>
            <w:t>Click or tap here to enter text.</w:t>
          </w:r>
        </w:p>
      </w:docPartBody>
    </w:docPart>
    <w:docPart>
      <w:docPartPr>
        <w:name w:val="90CF474AC8B74925A3BFF2B292F06468"/>
        <w:category>
          <w:name w:val="General"/>
          <w:gallery w:val="placeholder"/>
        </w:category>
        <w:types>
          <w:type w:val="bbPlcHdr"/>
        </w:types>
        <w:behaviors>
          <w:behavior w:val="content"/>
        </w:behaviors>
        <w:guid w:val="{DF6F9EC7-1930-4B80-8032-E340BF2E050F}"/>
      </w:docPartPr>
      <w:docPartBody>
        <w:p w:rsidR="007010FF" w:rsidRDefault="00E40BBA" w:rsidP="00E40BBA">
          <w:pPr>
            <w:pStyle w:val="90CF474AC8B74925A3BFF2B292F06468"/>
          </w:pPr>
          <w:r w:rsidRPr="006D7813">
            <w:rPr>
              <w:rStyle w:val="PlaceholderText"/>
            </w:rPr>
            <w:t>Click or tap here to enter text.</w:t>
          </w:r>
        </w:p>
      </w:docPartBody>
    </w:docPart>
    <w:docPart>
      <w:docPartPr>
        <w:name w:val="924A87DCDBF04B61AE75D26BFDF61939"/>
        <w:category>
          <w:name w:val="General"/>
          <w:gallery w:val="placeholder"/>
        </w:category>
        <w:types>
          <w:type w:val="bbPlcHdr"/>
        </w:types>
        <w:behaviors>
          <w:behavior w:val="content"/>
        </w:behaviors>
        <w:guid w:val="{379EDE26-F6E5-46B3-A5F4-9E6BF3C22C54}"/>
      </w:docPartPr>
      <w:docPartBody>
        <w:p w:rsidR="007010FF" w:rsidRDefault="00E40BBA" w:rsidP="00E40BBA">
          <w:pPr>
            <w:pStyle w:val="924A87DCDBF04B61AE75D26BFDF61939"/>
          </w:pPr>
          <w:r w:rsidRPr="006D7813">
            <w:rPr>
              <w:rStyle w:val="PlaceholderText"/>
            </w:rPr>
            <w:t>Click or tap here to enter text.</w:t>
          </w:r>
        </w:p>
      </w:docPartBody>
    </w:docPart>
    <w:docPart>
      <w:docPartPr>
        <w:name w:val="BE7FF53115004CD2A84918F3233EBE09"/>
        <w:category>
          <w:name w:val="General"/>
          <w:gallery w:val="placeholder"/>
        </w:category>
        <w:types>
          <w:type w:val="bbPlcHdr"/>
        </w:types>
        <w:behaviors>
          <w:behavior w:val="content"/>
        </w:behaviors>
        <w:guid w:val="{AF2C7614-5F92-4D47-B85D-72A8F9CD53C4}"/>
      </w:docPartPr>
      <w:docPartBody>
        <w:p w:rsidR="007010FF" w:rsidRDefault="00E40BBA" w:rsidP="00E40BBA">
          <w:pPr>
            <w:pStyle w:val="BE7FF53115004CD2A84918F3233EBE09"/>
          </w:pPr>
          <w:r w:rsidRPr="006D7813">
            <w:rPr>
              <w:rStyle w:val="PlaceholderText"/>
            </w:rPr>
            <w:t>Click or tap here to enter text.</w:t>
          </w:r>
        </w:p>
      </w:docPartBody>
    </w:docPart>
    <w:docPart>
      <w:docPartPr>
        <w:name w:val="3C1E29564071424EB83DF7405E8B4600"/>
        <w:category>
          <w:name w:val="General"/>
          <w:gallery w:val="placeholder"/>
        </w:category>
        <w:types>
          <w:type w:val="bbPlcHdr"/>
        </w:types>
        <w:behaviors>
          <w:behavior w:val="content"/>
        </w:behaviors>
        <w:guid w:val="{9CF3EB55-95F1-4AF0-9FE9-E5B70D361DC4}"/>
      </w:docPartPr>
      <w:docPartBody>
        <w:p w:rsidR="007010FF" w:rsidRDefault="00E40BBA" w:rsidP="00E40BBA">
          <w:pPr>
            <w:pStyle w:val="3C1E29564071424EB83DF7405E8B4600"/>
          </w:pPr>
          <w:r w:rsidRPr="006D7813">
            <w:rPr>
              <w:rStyle w:val="PlaceholderText"/>
            </w:rPr>
            <w:t>Click or tap here to enter text.</w:t>
          </w:r>
        </w:p>
      </w:docPartBody>
    </w:docPart>
    <w:docPart>
      <w:docPartPr>
        <w:name w:val="09C54D62674142F08AD048ACCA7D60F8"/>
        <w:category>
          <w:name w:val="General"/>
          <w:gallery w:val="placeholder"/>
        </w:category>
        <w:types>
          <w:type w:val="bbPlcHdr"/>
        </w:types>
        <w:behaviors>
          <w:behavior w:val="content"/>
        </w:behaviors>
        <w:guid w:val="{DB6130B4-9EA3-442B-986D-B155E529D3E9}"/>
      </w:docPartPr>
      <w:docPartBody>
        <w:p w:rsidR="007010FF" w:rsidRDefault="00E40BBA" w:rsidP="00E40BBA">
          <w:pPr>
            <w:pStyle w:val="09C54D62674142F08AD048ACCA7D60F8"/>
          </w:pPr>
          <w:r w:rsidRPr="006D7813">
            <w:rPr>
              <w:rStyle w:val="PlaceholderText"/>
            </w:rPr>
            <w:t>Click or tap here to enter text.</w:t>
          </w:r>
        </w:p>
      </w:docPartBody>
    </w:docPart>
    <w:docPart>
      <w:docPartPr>
        <w:name w:val="5DA454497ECD44C28C7CDFAEA0246FC7"/>
        <w:category>
          <w:name w:val="General"/>
          <w:gallery w:val="placeholder"/>
        </w:category>
        <w:types>
          <w:type w:val="bbPlcHdr"/>
        </w:types>
        <w:behaviors>
          <w:behavior w:val="content"/>
        </w:behaviors>
        <w:guid w:val="{4D80C279-A107-41BF-9A2D-17276E5005D8}"/>
      </w:docPartPr>
      <w:docPartBody>
        <w:p w:rsidR="007010FF" w:rsidRDefault="00E40BBA" w:rsidP="00E40BBA">
          <w:pPr>
            <w:pStyle w:val="5DA454497ECD44C28C7CDFAEA0246FC7"/>
          </w:pPr>
          <w:r w:rsidRPr="006D7813">
            <w:rPr>
              <w:rStyle w:val="PlaceholderText"/>
            </w:rPr>
            <w:t>Click or tap here to enter text.</w:t>
          </w:r>
        </w:p>
      </w:docPartBody>
    </w:docPart>
    <w:docPart>
      <w:docPartPr>
        <w:name w:val="6589FA009F3C4DA6A416EB06BDFD3C8B"/>
        <w:category>
          <w:name w:val="General"/>
          <w:gallery w:val="placeholder"/>
        </w:category>
        <w:types>
          <w:type w:val="bbPlcHdr"/>
        </w:types>
        <w:behaviors>
          <w:behavior w:val="content"/>
        </w:behaviors>
        <w:guid w:val="{9B663051-B4C7-4D4B-83EA-547970280A91}"/>
      </w:docPartPr>
      <w:docPartBody>
        <w:p w:rsidR="007010FF" w:rsidRDefault="00E40BBA" w:rsidP="00E40BBA">
          <w:pPr>
            <w:pStyle w:val="6589FA009F3C4DA6A416EB06BDFD3C8B"/>
          </w:pPr>
          <w:r w:rsidRPr="006D7813">
            <w:rPr>
              <w:rStyle w:val="PlaceholderText"/>
            </w:rPr>
            <w:t>Click or tap here to enter text.</w:t>
          </w:r>
        </w:p>
      </w:docPartBody>
    </w:docPart>
    <w:docPart>
      <w:docPartPr>
        <w:name w:val="F3AC34C27DE64B5F95A0405301AFC1AF"/>
        <w:category>
          <w:name w:val="General"/>
          <w:gallery w:val="placeholder"/>
        </w:category>
        <w:types>
          <w:type w:val="bbPlcHdr"/>
        </w:types>
        <w:behaviors>
          <w:behavior w:val="content"/>
        </w:behaviors>
        <w:guid w:val="{E24C0B2A-624D-41DF-8E7A-7EC495FE7BF9}"/>
      </w:docPartPr>
      <w:docPartBody>
        <w:p w:rsidR="007010FF" w:rsidRDefault="00E40BBA" w:rsidP="00E40BBA">
          <w:pPr>
            <w:pStyle w:val="F3AC34C27DE64B5F95A0405301AFC1AF"/>
          </w:pPr>
          <w:r w:rsidRPr="006D7813">
            <w:rPr>
              <w:rStyle w:val="PlaceholderText"/>
            </w:rPr>
            <w:t>Click or tap here to enter text.</w:t>
          </w:r>
        </w:p>
      </w:docPartBody>
    </w:docPart>
    <w:docPart>
      <w:docPartPr>
        <w:name w:val="928EE626B9144723BB825BA34A936A4C"/>
        <w:category>
          <w:name w:val="General"/>
          <w:gallery w:val="placeholder"/>
        </w:category>
        <w:types>
          <w:type w:val="bbPlcHdr"/>
        </w:types>
        <w:behaviors>
          <w:behavior w:val="content"/>
        </w:behaviors>
        <w:guid w:val="{719ACB54-FC94-4A08-A02B-1FF704B196A8}"/>
      </w:docPartPr>
      <w:docPartBody>
        <w:p w:rsidR="007010FF" w:rsidRDefault="00E40BBA" w:rsidP="00E40BBA">
          <w:pPr>
            <w:pStyle w:val="928EE626B9144723BB825BA34A936A4C"/>
          </w:pPr>
          <w:r w:rsidRPr="006D7813">
            <w:rPr>
              <w:rStyle w:val="PlaceholderText"/>
            </w:rPr>
            <w:t>Click or tap here to enter text.</w:t>
          </w:r>
        </w:p>
      </w:docPartBody>
    </w:docPart>
    <w:docPart>
      <w:docPartPr>
        <w:name w:val="2A14DF9DC3EE4DE9B7E79F2090FFFA2C"/>
        <w:category>
          <w:name w:val="General"/>
          <w:gallery w:val="placeholder"/>
        </w:category>
        <w:types>
          <w:type w:val="bbPlcHdr"/>
        </w:types>
        <w:behaviors>
          <w:behavior w:val="content"/>
        </w:behaviors>
        <w:guid w:val="{16688383-96E7-4DF0-8DE7-0DEE197DFDF4}"/>
      </w:docPartPr>
      <w:docPartBody>
        <w:p w:rsidR="007010FF" w:rsidRDefault="00E40BBA" w:rsidP="00E40BBA">
          <w:pPr>
            <w:pStyle w:val="2A14DF9DC3EE4DE9B7E79F2090FFFA2C"/>
          </w:pPr>
          <w:r w:rsidRPr="006D7813">
            <w:rPr>
              <w:rStyle w:val="PlaceholderText"/>
            </w:rPr>
            <w:t>Click or tap here to enter text.</w:t>
          </w:r>
        </w:p>
      </w:docPartBody>
    </w:docPart>
    <w:docPart>
      <w:docPartPr>
        <w:name w:val="DDC53A46AFFC4C51A3AEF6797B30A7BC"/>
        <w:category>
          <w:name w:val="General"/>
          <w:gallery w:val="placeholder"/>
        </w:category>
        <w:types>
          <w:type w:val="bbPlcHdr"/>
        </w:types>
        <w:behaviors>
          <w:behavior w:val="content"/>
        </w:behaviors>
        <w:guid w:val="{1C2149D5-5876-44D6-AD49-2813EEBDFC72}"/>
      </w:docPartPr>
      <w:docPartBody>
        <w:p w:rsidR="007010FF" w:rsidRDefault="00E40BBA" w:rsidP="00E40BBA">
          <w:pPr>
            <w:pStyle w:val="DDC53A46AFFC4C51A3AEF6797B30A7BC"/>
          </w:pPr>
          <w:r w:rsidRPr="006D7813">
            <w:rPr>
              <w:rStyle w:val="PlaceholderText"/>
            </w:rPr>
            <w:t>Click or tap here to enter text.</w:t>
          </w:r>
        </w:p>
      </w:docPartBody>
    </w:docPart>
    <w:docPart>
      <w:docPartPr>
        <w:name w:val="CDD4AC3D4C104BCE942DDC00C6E9F025"/>
        <w:category>
          <w:name w:val="General"/>
          <w:gallery w:val="placeholder"/>
        </w:category>
        <w:types>
          <w:type w:val="bbPlcHdr"/>
        </w:types>
        <w:behaviors>
          <w:behavior w:val="content"/>
        </w:behaviors>
        <w:guid w:val="{39DD9630-1DBF-4D5F-BCE6-35A86486F03C}"/>
      </w:docPartPr>
      <w:docPartBody>
        <w:p w:rsidR="007010FF" w:rsidRDefault="00E40BBA" w:rsidP="00E40BBA">
          <w:pPr>
            <w:pStyle w:val="CDD4AC3D4C104BCE942DDC00C6E9F025"/>
          </w:pPr>
          <w:r w:rsidRPr="006D7813">
            <w:rPr>
              <w:rStyle w:val="PlaceholderText"/>
            </w:rPr>
            <w:t>Click or tap here to enter text.</w:t>
          </w:r>
        </w:p>
      </w:docPartBody>
    </w:docPart>
    <w:docPart>
      <w:docPartPr>
        <w:name w:val="F1624B319228431E92EE06A866655E91"/>
        <w:category>
          <w:name w:val="General"/>
          <w:gallery w:val="placeholder"/>
        </w:category>
        <w:types>
          <w:type w:val="bbPlcHdr"/>
        </w:types>
        <w:behaviors>
          <w:behavior w:val="content"/>
        </w:behaviors>
        <w:guid w:val="{14163296-482B-4E28-965C-494F4EF2287C}"/>
      </w:docPartPr>
      <w:docPartBody>
        <w:p w:rsidR="007010FF" w:rsidRDefault="00E40BBA" w:rsidP="00E40BBA">
          <w:pPr>
            <w:pStyle w:val="F1624B319228431E92EE06A866655E91"/>
          </w:pPr>
          <w:r w:rsidRPr="006D7813">
            <w:rPr>
              <w:rStyle w:val="PlaceholderText"/>
            </w:rPr>
            <w:t>Click or tap here to enter text.</w:t>
          </w:r>
        </w:p>
      </w:docPartBody>
    </w:docPart>
    <w:docPart>
      <w:docPartPr>
        <w:name w:val="CC474A931EDE4E5AA7AD86B9299315F7"/>
        <w:category>
          <w:name w:val="General"/>
          <w:gallery w:val="placeholder"/>
        </w:category>
        <w:types>
          <w:type w:val="bbPlcHdr"/>
        </w:types>
        <w:behaviors>
          <w:behavior w:val="content"/>
        </w:behaviors>
        <w:guid w:val="{CCC84CDF-A769-45B8-A664-EB60407CC03D}"/>
      </w:docPartPr>
      <w:docPartBody>
        <w:p w:rsidR="007010FF" w:rsidRDefault="00E40BBA" w:rsidP="00E40BBA">
          <w:pPr>
            <w:pStyle w:val="CC474A931EDE4E5AA7AD86B9299315F7"/>
          </w:pPr>
          <w:r w:rsidRPr="006D7813">
            <w:rPr>
              <w:rStyle w:val="PlaceholderText"/>
            </w:rPr>
            <w:t>Click or tap here to enter text.</w:t>
          </w:r>
        </w:p>
      </w:docPartBody>
    </w:docPart>
    <w:docPart>
      <w:docPartPr>
        <w:name w:val="369A7276B3DD4F47994F614F392F31F8"/>
        <w:category>
          <w:name w:val="General"/>
          <w:gallery w:val="placeholder"/>
        </w:category>
        <w:types>
          <w:type w:val="bbPlcHdr"/>
        </w:types>
        <w:behaviors>
          <w:behavior w:val="content"/>
        </w:behaviors>
        <w:guid w:val="{B7868052-806C-499B-A6BE-04BDCF60366B}"/>
      </w:docPartPr>
      <w:docPartBody>
        <w:p w:rsidR="007010FF" w:rsidRDefault="00E40BBA" w:rsidP="00E40BBA">
          <w:pPr>
            <w:pStyle w:val="369A7276B3DD4F47994F614F392F31F8"/>
          </w:pPr>
          <w:r w:rsidRPr="006D7813">
            <w:rPr>
              <w:rStyle w:val="PlaceholderText"/>
            </w:rPr>
            <w:t>Click or tap here to enter text.</w:t>
          </w:r>
        </w:p>
      </w:docPartBody>
    </w:docPart>
    <w:docPart>
      <w:docPartPr>
        <w:name w:val="23A4E1351C2F4332B576C313FF3531CF"/>
        <w:category>
          <w:name w:val="General"/>
          <w:gallery w:val="placeholder"/>
        </w:category>
        <w:types>
          <w:type w:val="bbPlcHdr"/>
        </w:types>
        <w:behaviors>
          <w:behavior w:val="content"/>
        </w:behaviors>
        <w:guid w:val="{482D91CE-6FE1-467C-BFFD-2056032CDB3D}"/>
      </w:docPartPr>
      <w:docPartBody>
        <w:p w:rsidR="007010FF" w:rsidRDefault="00E40BBA" w:rsidP="00E40BBA">
          <w:pPr>
            <w:pStyle w:val="23A4E1351C2F4332B576C313FF3531CF"/>
          </w:pPr>
          <w:r w:rsidRPr="006D7813">
            <w:rPr>
              <w:rStyle w:val="PlaceholderText"/>
            </w:rPr>
            <w:t>Click or tap here to enter text.</w:t>
          </w:r>
        </w:p>
      </w:docPartBody>
    </w:docPart>
    <w:docPart>
      <w:docPartPr>
        <w:name w:val="8CEB1F58977B46F1A68C6F9ED9A8D5E6"/>
        <w:category>
          <w:name w:val="General"/>
          <w:gallery w:val="placeholder"/>
        </w:category>
        <w:types>
          <w:type w:val="bbPlcHdr"/>
        </w:types>
        <w:behaviors>
          <w:behavior w:val="content"/>
        </w:behaviors>
        <w:guid w:val="{4275C2CA-ECD2-45FA-B2C7-4AEDCA25869B}"/>
      </w:docPartPr>
      <w:docPartBody>
        <w:p w:rsidR="007010FF" w:rsidRDefault="00E40BBA" w:rsidP="00E40BBA">
          <w:pPr>
            <w:pStyle w:val="8CEB1F58977B46F1A68C6F9ED9A8D5E6"/>
          </w:pPr>
          <w:r w:rsidRPr="006D7813">
            <w:rPr>
              <w:rStyle w:val="PlaceholderText"/>
            </w:rPr>
            <w:t>Click or tap here to enter text.</w:t>
          </w:r>
        </w:p>
      </w:docPartBody>
    </w:docPart>
    <w:docPart>
      <w:docPartPr>
        <w:name w:val="B50C10C6BCAC47B7A6797DE3C44D308D"/>
        <w:category>
          <w:name w:val="General"/>
          <w:gallery w:val="placeholder"/>
        </w:category>
        <w:types>
          <w:type w:val="bbPlcHdr"/>
        </w:types>
        <w:behaviors>
          <w:behavior w:val="content"/>
        </w:behaviors>
        <w:guid w:val="{2D7EAF1D-C9EA-4AEB-85B9-DE46FA22EE83}"/>
      </w:docPartPr>
      <w:docPartBody>
        <w:p w:rsidR="007010FF" w:rsidRDefault="00E40BBA" w:rsidP="00E40BBA">
          <w:pPr>
            <w:pStyle w:val="B50C10C6BCAC47B7A6797DE3C44D308D"/>
          </w:pPr>
          <w:r w:rsidRPr="006D7813">
            <w:rPr>
              <w:rStyle w:val="PlaceholderText"/>
            </w:rPr>
            <w:t>Click or tap here to enter text.</w:t>
          </w:r>
        </w:p>
      </w:docPartBody>
    </w:docPart>
    <w:docPart>
      <w:docPartPr>
        <w:name w:val="98DF07261AAC45C4B840CCD22F129D4A"/>
        <w:category>
          <w:name w:val="General"/>
          <w:gallery w:val="placeholder"/>
        </w:category>
        <w:types>
          <w:type w:val="bbPlcHdr"/>
        </w:types>
        <w:behaviors>
          <w:behavior w:val="content"/>
        </w:behaviors>
        <w:guid w:val="{D28FB868-348B-489A-A80C-1A04967E7304}"/>
      </w:docPartPr>
      <w:docPartBody>
        <w:p w:rsidR="007010FF" w:rsidRDefault="00E40BBA" w:rsidP="00E40BBA">
          <w:pPr>
            <w:pStyle w:val="98DF07261AAC45C4B840CCD22F129D4A"/>
          </w:pPr>
          <w:r w:rsidRPr="006D7813">
            <w:rPr>
              <w:rStyle w:val="PlaceholderText"/>
            </w:rPr>
            <w:t>Click or tap here to enter text.</w:t>
          </w:r>
        </w:p>
      </w:docPartBody>
    </w:docPart>
    <w:docPart>
      <w:docPartPr>
        <w:name w:val="029842DF0BBD4C25B94BF7ECD49F5A7C"/>
        <w:category>
          <w:name w:val="General"/>
          <w:gallery w:val="placeholder"/>
        </w:category>
        <w:types>
          <w:type w:val="bbPlcHdr"/>
        </w:types>
        <w:behaviors>
          <w:behavior w:val="content"/>
        </w:behaviors>
        <w:guid w:val="{018E1A11-6AF4-464B-8989-B83805E81A41}"/>
      </w:docPartPr>
      <w:docPartBody>
        <w:p w:rsidR="007010FF" w:rsidRDefault="00E40BBA" w:rsidP="00E40BBA">
          <w:pPr>
            <w:pStyle w:val="029842DF0BBD4C25B94BF7ECD49F5A7C"/>
          </w:pPr>
          <w:r w:rsidRPr="006D7813">
            <w:rPr>
              <w:rStyle w:val="PlaceholderText"/>
            </w:rPr>
            <w:t>Click or tap here to enter text.</w:t>
          </w:r>
        </w:p>
      </w:docPartBody>
    </w:docPart>
    <w:docPart>
      <w:docPartPr>
        <w:name w:val="4AAA1D2C9AAE4577868FB9D1ADE396B0"/>
        <w:category>
          <w:name w:val="General"/>
          <w:gallery w:val="placeholder"/>
        </w:category>
        <w:types>
          <w:type w:val="bbPlcHdr"/>
        </w:types>
        <w:behaviors>
          <w:behavior w:val="content"/>
        </w:behaviors>
        <w:guid w:val="{BAEEEC9C-58B0-4562-85BF-098A019A40BD}"/>
      </w:docPartPr>
      <w:docPartBody>
        <w:p w:rsidR="007010FF" w:rsidRDefault="00E40BBA" w:rsidP="00E40BBA">
          <w:pPr>
            <w:pStyle w:val="4AAA1D2C9AAE4577868FB9D1ADE396B0"/>
          </w:pPr>
          <w:r w:rsidRPr="006D7813">
            <w:rPr>
              <w:rStyle w:val="PlaceholderText"/>
            </w:rPr>
            <w:t>Click or tap here to enter text.</w:t>
          </w:r>
        </w:p>
      </w:docPartBody>
    </w:docPart>
    <w:docPart>
      <w:docPartPr>
        <w:name w:val="DF0CBE89C7AC460F9BCEC6E1E723CD70"/>
        <w:category>
          <w:name w:val="General"/>
          <w:gallery w:val="placeholder"/>
        </w:category>
        <w:types>
          <w:type w:val="bbPlcHdr"/>
        </w:types>
        <w:behaviors>
          <w:behavior w:val="content"/>
        </w:behaviors>
        <w:guid w:val="{695324A6-B04C-4E75-AAA2-9FEA6F7A0DAD}"/>
      </w:docPartPr>
      <w:docPartBody>
        <w:p w:rsidR="007010FF" w:rsidRDefault="00E40BBA" w:rsidP="00E40BBA">
          <w:pPr>
            <w:pStyle w:val="DF0CBE89C7AC460F9BCEC6E1E723CD70"/>
          </w:pPr>
          <w:r w:rsidRPr="006D7813">
            <w:rPr>
              <w:rStyle w:val="PlaceholderText"/>
            </w:rPr>
            <w:t>Click or tap here to enter text.</w:t>
          </w:r>
        </w:p>
      </w:docPartBody>
    </w:docPart>
    <w:docPart>
      <w:docPartPr>
        <w:name w:val="BE10975A1E2C4B169903140616609A19"/>
        <w:category>
          <w:name w:val="General"/>
          <w:gallery w:val="placeholder"/>
        </w:category>
        <w:types>
          <w:type w:val="bbPlcHdr"/>
        </w:types>
        <w:behaviors>
          <w:behavior w:val="content"/>
        </w:behaviors>
        <w:guid w:val="{A4A79FFF-E583-4A69-B52C-00E7E4F1FA9B}"/>
      </w:docPartPr>
      <w:docPartBody>
        <w:p w:rsidR="007010FF" w:rsidRDefault="00E40BBA" w:rsidP="00E40BBA">
          <w:pPr>
            <w:pStyle w:val="BE10975A1E2C4B169903140616609A19"/>
          </w:pPr>
          <w:r w:rsidRPr="006D7813">
            <w:rPr>
              <w:rStyle w:val="PlaceholderText"/>
            </w:rPr>
            <w:t>Click or tap here to enter text.</w:t>
          </w:r>
        </w:p>
      </w:docPartBody>
    </w:docPart>
    <w:docPart>
      <w:docPartPr>
        <w:name w:val="870D940CE18D40FEBBDDF4ECBE275665"/>
        <w:category>
          <w:name w:val="General"/>
          <w:gallery w:val="placeholder"/>
        </w:category>
        <w:types>
          <w:type w:val="bbPlcHdr"/>
        </w:types>
        <w:behaviors>
          <w:behavior w:val="content"/>
        </w:behaviors>
        <w:guid w:val="{C28824D5-8B7B-44AD-B283-6230D2C6E08D}"/>
      </w:docPartPr>
      <w:docPartBody>
        <w:p w:rsidR="007010FF" w:rsidRDefault="00E40BBA" w:rsidP="00E40BBA">
          <w:pPr>
            <w:pStyle w:val="870D940CE18D40FEBBDDF4ECBE275665"/>
          </w:pPr>
          <w:r w:rsidRPr="006D7813">
            <w:rPr>
              <w:rStyle w:val="PlaceholderText"/>
            </w:rPr>
            <w:t>Click or tap here to enter text.</w:t>
          </w:r>
        </w:p>
      </w:docPartBody>
    </w:docPart>
    <w:docPart>
      <w:docPartPr>
        <w:name w:val="9AC8C536E373414D8B1F4F422C51076B"/>
        <w:category>
          <w:name w:val="General"/>
          <w:gallery w:val="placeholder"/>
        </w:category>
        <w:types>
          <w:type w:val="bbPlcHdr"/>
        </w:types>
        <w:behaviors>
          <w:behavior w:val="content"/>
        </w:behaviors>
        <w:guid w:val="{8DBFB4F7-CB81-4613-9980-D1AF52392A5C}"/>
      </w:docPartPr>
      <w:docPartBody>
        <w:p w:rsidR="007010FF" w:rsidRDefault="00E40BBA" w:rsidP="00E40BBA">
          <w:pPr>
            <w:pStyle w:val="9AC8C536E373414D8B1F4F422C51076B"/>
          </w:pPr>
          <w:r w:rsidRPr="006D7813">
            <w:rPr>
              <w:rStyle w:val="PlaceholderText"/>
            </w:rPr>
            <w:t>Click or tap here to enter text.</w:t>
          </w:r>
        </w:p>
      </w:docPartBody>
    </w:docPart>
    <w:docPart>
      <w:docPartPr>
        <w:name w:val="DFA67049C46042D29BE3415D0D0769CC"/>
        <w:category>
          <w:name w:val="General"/>
          <w:gallery w:val="placeholder"/>
        </w:category>
        <w:types>
          <w:type w:val="bbPlcHdr"/>
        </w:types>
        <w:behaviors>
          <w:behavior w:val="content"/>
        </w:behaviors>
        <w:guid w:val="{FB94AEE3-6FD2-484D-95CC-47D89A595E17}"/>
      </w:docPartPr>
      <w:docPartBody>
        <w:p w:rsidR="007010FF" w:rsidRDefault="00E40BBA" w:rsidP="00E40BBA">
          <w:pPr>
            <w:pStyle w:val="DFA67049C46042D29BE3415D0D0769CC"/>
          </w:pPr>
          <w:r w:rsidRPr="006D7813">
            <w:rPr>
              <w:rStyle w:val="PlaceholderText"/>
            </w:rPr>
            <w:t>Click or tap here to enter text.</w:t>
          </w:r>
        </w:p>
      </w:docPartBody>
    </w:docPart>
    <w:docPart>
      <w:docPartPr>
        <w:name w:val="D5461ADEFC0E497D93AEF55C21485168"/>
        <w:category>
          <w:name w:val="General"/>
          <w:gallery w:val="placeholder"/>
        </w:category>
        <w:types>
          <w:type w:val="bbPlcHdr"/>
        </w:types>
        <w:behaviors>
          <w:behavior w:val="content"/>
        </w:behaviors>
        <w:guid w:val="{1542563B-B096-46EA-A16F-EF03B2BD44F4}"/>
      </w:docPartPr>
      <w:docPartBody>
        <w:p w:rsidR="007010FF" w:rsidRDefault="00E40BBA" w:rsidP="00E40BBA">
          <w:pPr>
            <w:pStyle w:val="D5461ADEFC0E497D93AEF55C21485168"/>
          </w:pPr>
          <w:r w:rsidRPr="006D7813">
            <w:rPr>
              <w:rStyle w:val="PlaceholderText"/>
            </w:rPr>
            <w:t>Click or tap here to enter text.</w:t>
          </w:r>
        </w:p>
      </w:docPartBody>
    </w:docPart>
    <w:docPart>
      <w:docPartPr>
        <w:name w:val="E4CD38D61BAD49D29220782F7E94AF8A"/>
        <w:category>
          <w:name w:val="General"/>
          <w:gallery w:val="placeholder"/>
        </w:category>
        <w:types>
          <w:type w:val="bbPlcHdr"/>
        </w:types>
        <w:behaviors>
          <w:behavior w:val="content"/>
        </w:behaviors>
        <w:guid w:val="{67286B9F-83DD-401C-A8EA-EF2D7CCFC338}"/>
      </w:docPartPr>
      <w:docPartBody>
        <w:p w:rsidR="007010FF" w:rsidRDefault="00E40BBA" w:rsidP="00E40BBA">
          <w:pPr>
            <w:pStyle w:val="E4CD38D61BAD49D29220782F7E94AF8A"/>
          </w:pPr>
          <w:r w:rsidRPr="006D7813">
            <w:rPr>
              <w:rStyle w:val="PlaceholderText"/>
            </w:rPr>
            <w:t>Click or tap here to enter text.</w:t>
          </w:r>
        </w:p>
      </w:docPartBody>
    </w:docPart>
    <w:docPart>
      <w:docPartPr>
        <w:name w:val="94CB0828C835422DA81BF9FD2F6A432C"/>
        <w:category>
          <w:name w:val="General"/>
          <w:gallery w:val="placeholder"/>
        </w:category>
        <w:types>
          <w:type w:val="bbPlcHdr"/>
        </w:types>
        <w:behaviors>
          <w:behavior w:val="content"/>
        </w:behaviors>
        <w:guid w:val="{41455C98-6A1C-4A14-80A7-00596CAFD6A6}"/>
      </w:docPartPr>
      <w:docPartBody>
        <w:p w:rsidR="007010FF" w:rsidRDefault="00E40BBA" w:rsidP="00E40BBA">
          <w:pPr>
            <w:pStyle w:val="94CB0828C835422DA81BF9FD2F6A432C"/>
          </w:pPr>
          <w:r w:rsidRPr="006D7813">
            <w:rPr>
              <w:rStyle w:val="PlaceholderText"/>
            </w:rPr>
            <w:t>Click or tap here to enter text.</w:t>
          </w:r>
        </w:p>
      </w:docPartBody>
    </w:docPart>
    <w:docPart>
      <w:docPartPr>
        <w:name w:val="49BBA6F248BE45EABF6A9C9FA81598C9"/>
        <w:category>
          <w:name w:val="General"/>
          <w:gallery w:val="placeholder"/>
        </w:category>
        <w:types>
          <w:type w:val="bbPlcHdr"/>
        </w:types>
        <w:behaviors>
          <w:behavior w:val="content"/>
        </w:behaviors>
        <w:guid w:val="{A2DA1387-5E5F-465D-A429-2F032BE7DA6B}"/>
      </w:docPartPr>
      <w:docPartBody>
        <w:p w:rsidR="007010FF" w:rsidRDefault="00E40BBA" w:rsidP="00E40BBA">
          <w:pPr>
            <w:pStyle w:val="49BBA6F248BE45EABF6A9C9FA81598C9"/>
          </w:pPr>
          <w:r w:rsidRPr="006D7813">
            <w:rPr>
              <w:rStyle w:val="PlaceholderText"/>
            </w:rPr>
            <w:t>Click or tap here to enter text.</w:t>
          </w:r>
        </w:p>
      </w:docPartBody>
    </w:docPart>
    <w:docPart>
      <w:docPartPr>
        <w:name w:val="E9640EA710B140E1B15E981062BED25F"/>
        <w:category>
          <w:name w:val="General"/>
          <w:gallery w:val="placeholder"/>
        </w:category>
        <w:types>
          <w:type w:val="bbPlcHdr"/>
        </w:types>
        <w:behaviors>
          <w:behavior w:val="content"/>
        </w:behaviors>
        <w:guid w:val="{7AF06B1F-E2ED-4AF1-8D0E-4DF90E46756C}"/>
      </w:docPartPr>
      <w:docPartBody>
        <w:p w:rsidR="007010FF" w:rsidRDefault="00E40BBA" w:rsidP="00E40BBA">
          <w:pPr>
            <w:pStyle w:val="E9640EA710B140E1B15E981062BED25F"/>
          </w:pPr>
          <w:r w:rsidRPr="006D7813">
            <w:rPr>
              <w:rStyle w:val="PlaceholderText"/>
            </w:rPr>
            <w:t>Click or tap here to enter text.</w:t>
          </w:r>
        </w:p>
      </w:docPartBody>
    </w:docPart>
    <w:docPart>
      <w:docPartPr>
        <w:name w:val="4F2F043FBF904097839B40D5A5D99AFC"/>
        <w:category>
          <w:name w:val="General"/>
          <w:gallery w:val="placeholder"/>
        </w:category>
        <w:types>
          <w:type w:val="bbPlcHdr"/>
        </w:types>
        <w:behaviors>
          <w:behavior w:val="content"/>
        </w:behaviors>
        <w:guid w:val="{B5D7E395-B31F-4904-A94D-0A61118BDA18}"/>
      </w:docPartPr>
      <w:docPartBody>
        <w:p w:rsidR="007010FF" w:rsidRDefault="00E40BBA" w:rsidP="00E40BBA">
          <w:pPr>
            <w:pStyle w:val="4F2F043FBF904097839B40D5A5D99AFC"/>
          </w:pPr>
          <w:r w:rsidRPr="006D7813">
            <w:rPr>
              <w:rStyle w:val="PlaceholderText"/>
            </w:rPr>
            <w:t>Click or tap here to enter text.</w:t>
          </w:r>
        </w:p>
      </w:docPartBody>
    </w:docPart>
    <w:docPart>
      <w:docPartPr>
        <w:name w:val="9DBE623718DD40EC96D1FA3CD4FBE9D9"/>
        <w:category>
          <w:name w:val="General"/>
          <w:gallery w:val="placeholder"/>
        </w:category>
        <w:types>
          <w:type w:val="bbPlcHdr"/>
        </w:types>
        <w:behaviors>
          <w:behavior w:val="content"/>
        </w:behaviors>
        <w:guid w:val="{2E6368A9-1708-460F-AF9D-AAD75F540A30}"/>
      </w:docPartPr>
      <w:docPartBody>
        <w:p w:rsidR="007010FF" w:rsidRDefault="00E40BBA" w:rsidP="00E40BBA">
          <w:pPr>
            <w:pStyle w:val="9DBE623718DD40EC96D1FA3CD4FBE9D9"/>
          </w:pPr>
          <w:r w:rsidRPr="006D7813">
            <w:rPr>
              <w:rStyle w:val="PlaceholderText"/>
            </w:rPr>
            <w:t>Click or tap here to enter text.</w:t>
          </w:r>
        </w:p>
      </w:docPartBody>
    </w:docPart>
    <w:docPart>
      <w:docPartPr>
        <w:name w:val="E56839348AE740DB96C306E4A05E465E"/>
        <w:category>
          <w:name w:val="General"/>
          <w:gallery w:val="placeholder"/>
        </w:category>
        <w:types>
          <w:type w:val="bbPlcHdr"/>
        </w:types>
        <w:behaviors>
          <w:behavior w:val="content"/>
        </w:behaviors>
        <w:guid w:val="{6FC4683F-4695-4DF0-A3D2-B35445C1A23B}"/>
      </w:docPartPr>
      <w:docPartBody>
        <w:p w:rsidR="007010FF" w:rsidRDefault="00E40BBA" w:rsidP="00E40BBA">
          <w:pPr>
            <w:pStyle w:val="E56839348AE740DB96C306E4A05E465E"/>
          </w:pPr>
          <w:r w:rsidRPr="006D7813">
            <w:rPr>
              <w:rStyle w:val="PlaceholderText"/>
            </w:rPr>
            <w:t>Click or tap here to enter text.</w:t>
          </w:r>
        </w:p>
      </w:docPartBody>
    </w:docPart>
    <w:docPart>
      <w:docPartPr>
        <w:name w:val="9C9FB5A54EF8468A9BC066E2B7DA4966"/>
        <w:category>
          <w:name w:val="General"/>
          <w:gallery w:val="placeholder"/>
        </w:category>
        <w:types>
          <w:type w:val="bbPlcHdr"/>
        </w:types>
        <w:behaviors>
          <w:behavior w:val="content"/>
        </w:behaviors>
        <w:guid w:val="{076FB5AE-A77E-4A38-A1AA-0B227C685A39}"/>
      </w:docPartPr>
      <w:docPartBody>
        <w:p w:rsidR="007010FF" w:rsidRDefault="00E40BBA" w:rsidP="00E40BBA">
          <w:pPr>
            <w:pStyle w:val="9C9FB5A54EF8468A9BC066E2B7DA4966"/>
          </w:pPr>
          <w:r w:rsidRPr="006D7813">
            <w:rPr>
              <w:rStyle w:val="PlaceholderText"/>
            </w:rPr>
            <w:t>Click or tap here to enter text.</w:t>
          </w:r>
        </w:p>
      </w:docPartBody>
    </w:docPart>
    <w:docPart>
      <w:docPartPr>
        <w:name w:val="0CD8044BFA06410DABFF36FC4DE67E22"/>
        <w:category>
          <w:name w:val="General"/>
          <w:gallery w:val="placeholder"/>
        </w:category>
        <w:types>
          <w:type w:val="bbPlcHdr"/>
        </w:types>
        <w:behaviors>
          <w:behavior w:val="content"/>
        </w:behaviors>
        <w:guid w:val="{03E26C85-AAD0-42F0-ADFC-D205003A6FB3}"/>
      </w:docPartPr>
      <w:docPartBody>
        <w:p w:rsidR="007010FF" w:rsidRDefault="00E40BBA" w:rsidP="00E40BBA">
          <w:pPr>
            <w:pStyle w:val="0CD8044BFA06410DABFF36FC4DE67E22"/>
          </w:pPr>
          <w:r w:rsidRPr="006D7813">
            <w:rPr>
              <w:rStyle w:val="PlaceholderText"/>
            </w:rPr>
            <w:t>Click or tap here to enter text.</w:t>
          </w:r>
        </w:p>
      </w:docPartBody>
    </w:docPart>
    <w:docPart>
      <w:docPartPr>
        <w:name w:val="A7C542340E56433F9362AA0B4F9F654C"/>
        <w:category>
          <w:name w:val="General"/>
          <w:gallery w:val="placeholder"/>
        </w:category>
        <w:types>
          <w:type w:val="bbPlcHdr"/>
        </w:types>
        <w:behaviors>
          <w:behavior w:val="content"/>
        </w:behaviors>
        <w:guid w:val="{E0148CDE-C3D8-4938-9185-C3AB3B7AE484}"/>
      </w:docPartPr>
      <w:docPartBody>
        <w:p w:rsidR="007010FF" w:rsidRDefault="00E40BBA" w:rsidP="00E40BBA">
          <w:pPr>
            <w:pStyle w:val="A7C542340E56433F9362AA0B4F9F654C"/>
          </w:pPr>
          <w:r w:rsidRPr="006D7813">
            <w:rPr>
              <w:rStyle w:val="PlaceholderText"/>
            </w:rPr>
            <w:t>Click or tap here to enter text.</w:t>
          </w:r>
        </w:p>
      </w:docPartBody>
    </w:docPart>
    <w:docPart>
      <w:docPartPr>
        <w:name w:val="100AD2D30981492EAE983A62D871FC08"/>
        <w:category>
          <w:name w:val="General"/>
          <w:gallery w:val="placeholder"/>
        </w:category>
        <w:types>
          <w:type w:val="bbPlcHdr"/>
        </w:types>
        <w:behaviors>
          <w:behavior w:val="content"/>
        </w:behaviors>
        <w:guid w:val="{709BE27C-B308-42B9-8EE1-EF001034578E}"/>
      </w:docPartPr>
      <w:docPartBody>
        <w:p w:rsidR="007010FF" w:rsidRDefault="00E40BBA" w:rsidP="00E40BBA">
          <w:pPr>
            <w:pStyle w:val="100AD2D30981492EAE983A62D871FC08"/>
          </w:pPr>
          <w:r w:rsidRPr="006D7813">
            <w:rPr>
              <w:rStyle w:val="PlaceholderText"/>
            </w:rPr>
            <w:t>Click or tap here to enter text.</w:t>
          </w:r>
        </w:p>
      </w:docPartBody>
    </w:docPart>
    <w:docPart>
      <w:docPartPr>
        <w:name w:val="C55E8FFF1BAC4DAE826EF93E1FB8E125"/>
        <w:category>
          <w:name w:val="General"/>
          <w:gallery w:val="placeholder"/>
        </w:category>
        <w:types>
          <w:type w:val="bbPlcHdr"/>
        </w:types>
        <w:behaviors>
          <w:behavior w:val="content"/>
        </w:behaviors>
        <w:guid w:val="{C2B293AB-823E-4A84-8E7A-681F37FBAC2A}"/>
      </w:docPartPr>
      <w:docPartBody>
        <w:p w:rsidR="007010FF" w:rsidRDefault="00E40BBA" w:rsidP="00E40BBA">
          <w:pPr>
            <w:pStyle w:val="C55E8FFF1BAC4DAE826EF93E1FB8E125"/>
          </w:pPr>
          <w:r w:rsidRPr="006D7813">
            <w:rPr>
              <w:rStyle w:val="PlaceholderText"/>
            </w:rPr>
            <w:t>Click or tap here to enter text.</w:t>
          </w:r>
        </w:p>
      </w:docPartBody>
    </w:docPart>
    <w:docPart>
      <w:docPartPr>
        <w:name w:val="85D2C0C5D5674CFA9DAE5A68B4E807DE"/>
        <w:category>
          <w:name w:val="General"/>
          <w:gallery w:val="placeholder"/>
        </w:category>
        <w:types>
          <w:type w:val="bbPlcHdr"/>
        </w:types>
        <w:behaviors>
          <w:behavior w:val="content"/>
        </w:behaviors>
        <w:guid w:val="{A04D6260-0120-47DF-B1CF-02359B80C2BD}"/>
      </w:docPartPr>
      <w:docPartBody>
        <w:p w:rsidR="007010FF" w:rsidRDefault="00E40BBA" w:rsidP="00E40BBA">
          <w:pPr>
            <w:pStyle w:val="85D2C0C5D5674CFA9DAE5A68B4E807DE"/>
          </w:pPr>
          <w:r w:rsidRPr="006D7813">
            <w:rPr>
              <w:rStyle w:val="PlaceholderText"/>
            </w:rPr>
            <w:t>Click or tap here to enter text.</w:t>
          </w:r>
        </w:p>
      </w:docPartBody>
    </w:docPart>
    <w:docPart>
      <w:docPartPr>
        <w:name w:val="7C104F8DEFC24089BF574E6F75801578"/>
        <w:category>
          <w:name w:val="General"/>
          <w:gallery w:val="placeholder"/>
        </w:category>
        <w:types>
          <w:type w:val="bbPlcHdr"/>
        </w:types>
        <w:behaviors>
          <w:behavior w:val="content"/>
        </w:behaviors>
        <w:guid w:val="{9AEBAA1B-1D34-45DB-978D-E47F26CF2803}"/>
      </w:docPartPr>
      <w:docPartBody>
        <w:p w:rsidR="007010FF" w:rsidRDefault="00E40BBA" w:rsidP="00E40BBA">
          <w:pPr>
            <w:pStyle w:val="7C104F8DEFC24089BF574E6F75801578"/>
          </w:pPr>
          <w:r w:rsidRPr="006D7813">
            <w:rPr>
              <w:rStyle w:val="PlaceholderText"/>
            </w:rPr>
            <w:t>Click or tap here to enter text.</w:t>
          </w:r>
        </w:p>
      </w:docPartBody>
    </w:docPart>
    <w:docPart>
      <w:docPartPr>
        <w:name w:val="434CF913FFC5406F815A1101C582EFBF"/>
        <w:category>
          <w:name w:val="General"/>
          <w:gallery w:val="placeholder"/>
        </w:category>
        <w:types>
          <w:type w:val="bbPlcHdr"/>
        </w:types>
        <w:behaviors>
          <w:behavior w:val="content"/>
        </w:behaviors>
        <w:guid w:val="{41C565E2-CF57-4C47-9BD1-3F1E63139F9F}"/>
      </w:docPartPr>
      <w:docPartBody>
        <w:p w:rsidR="007010FF" w:rsidRDefault="00E40BBA" w:rsidP="00E40BBA">
          <w:pPr>
            <w:pStyle w:val="434CF913FFC5406F815A1101C582EFBF"/>
          </w:pPr>
          <w:r w:rsidRPr="006D7813">
            <w:rPr>
              <w:rStyle w:val="PlaceholderText"/>
            </w:rPr>
            <w:t>Click or tap here to enter text.</w:t>
          </w:r>
        </w:p>
      </w:docPartBody>
    </w:docPart>
    <w:docPart>
      <w:docPartPr>
        <w:name w:val="519563D518CD4BEFB03FB533D69A3FE8"/>
        <w:category>
          <w:name w:val="General"/>
          <w:gallery w:val="placeholder"/>
        </w:category>
        <w:types>
          <w:type w:val="bbPlcHdr"/>
        </w:types>
        <w:behaviors>
          <w:behavior w:val="content"/>
        </w:behaviors>
        <w:guid w:val="{0334D4A2-5D03-4F40-A705-2DEF2A65A7E9}"/>
      </w:docPartPr>
      <w:docPartBody>
        <w:p w:rsidR="007010FF" w:rsidRDefault="00E40BBA" w:rsidP="00E40BBA">
          <w:pPr>
            <w:pStyle w:val="519563D518CD4BEFB03FB533D69A3FE8"/>
          </w:pPr>
          <w:r w:rsidRPr="006D7813">
            <w:rPr>
              <w:rStyle w:val="PlaceholderText"/>
            </w:rPr>
            <w:t>Click or tap here to enter text.</w:t>
          </w:r>
        </w:p>
      </w:docPartBody>
    </w:docPart>
    <w:docPart>
      <w:docPartPr>
        <w:name w:val="03F12012F380421589156A8E5185B0B2"/>
        <w:category>
          <w:name w:val="General"/>
          <w:gallery w:val="placeholder"/>
        </w:category>
        <w:types>
          <w:type w:val="bbPlcHdr"/>
        </w:types>
        <w:behaviors>
          <w:behavior w:val="content"/>
        </w:behaviors>
        <w:guid w:val="{E016EAB3-2C22-45CC-B253-DAE7CDD6F752}"/>
      </w:docPartPr>
      <w:docPartBody>
        <w:p w:rsidR="007010FF" w:rsidRDefault="00E40BBA" w:rsidP="00E40BBA">
          <w:pPr>
            <w:pStyle w:val="03F12012F380421589156A8E5185B0B2"/>
          </w:pPr>
          <w:r w:rsidRPr="006D7813">
            <w:rPr>
              <w:rStyle w:val="PlaceholderText"/>
            </w:rPr>
            <w:t>Click or tap here to enter text.</w:t>
          </w:r>
        </w:p>
      </w:docPartBody>
    </w:docPart>
    <w:docPart>
      <w:docPartPr>
        <w:name w:val="33DCB6116A0341D6BE8EC311F77C0451"/>
        <w:category>
          <w:name w:val="General"/>
          <w:gallery w:val="placeholder"/>
        </w:category>
        <w:types>
          <w:type w:val="bbPlcHdr"/>
        </w:types>
        <w:behaviors>
          <w:behavior w:val="content"/>
        </w:behaviors>
        <w:guid w:val="{116457A1-835F-45C3-90F5-B8812ED1EA05}"/>
      </w:docPartPr>
      <w:docPartBody>
        <w:p w:rsidR="007010FF" w:rsidRDefault="00E40BBA" w:rsidP="00E40BBA">
          <w:pPr>
            <w:pStyle w:val="33DCB6116A0341D6BE8EC311F77C0451"/>
          </w:pPr>
          <w:r w:rsidRPr="006D7813">
            <w:rPr>
              <w:rStyle w:val="PlaceholderText"/>
            </w:rPr>
            <w:t>Click or tap here to enter text.</w:t>
          </w:r>
        </w:p>
      </w:docPartBody>
    </w:docPart>
    <w:docPart>
      <w:docPartPr>
        <w:name w:val="5E81E0EE36174FFEB71A1321CF1D9879"/>
        <w:category>
          <w:name w:val="General"/>
          <w:gallery w:val="placeholder"/>
        </w:category>
        <w:types>
          <w:type w:val="bbPlcHdr"/>
        </w:types>
        <w:behaviors>
          <w:behavior w:val="content"/>
        </w:behaviors>
        <w:guid w:val="{1D78B1DD-5B8A-49B9-B13C-C17D858BE6D9}"/>
      </w:docPartPr>
      <w:docPartBody>
        <w:p w:rsidR="007010FF" w:rsidRDefault="00E40BBA" w:rsidP="00E40BBA">
          <w:pPr>
            <w:pStyle w:val="5E81E0EE36174FFEB71A1321CF1D9879"/>
          </w:pPr>
          <w:r w:rsidRPr="006D7813">
            <w:rPr>
              <w:rStyle w:val="PlaceholderText"/>
            </w:rPr>
            <w:t>Click or tap here to enter text.</w:t>
          </w:r>
        </w:p>
      </w:docPartBody>
    </w:docPart>
    <w:docPart>
      <w:docPartPr>
        <w:name w:val="08EA9E27B932472F8FD2BC21EF01C6AC"/>
        <w:category>
          <w:name w:val="General"/>
          <w:gallery w:val="placeholder"/>
        </w:category>
        <w:types>
          <w:type w:val="bbPlcHdr"/>
        </w:types>
        <w:behaviors>
          <w:behavior w:val="content"/>
        </w:behaviors>
        <w:guid w:val="{A58E52FB-19FB-439B-8DDF-58CCDA746EE9}"/>
      </w:docPartPr>
      <w:docPartBody>
        <w:p w:rsidR="007010FF" w:rsidRDefault="00E40BBA" w:rsidP="00E40BBA">
          <w:pPr>
            <w:pStyle w:val="08EA9E27B932472F8FD2BC21EF01C6AC"/>
          </w:pPr>
          <w:r w:rsidRPr="006D7813">
            <w:rPr>
              <w:rStyle w:val="PlaceholderText"/>
            </w:rPr>
            <w:t>Click or tap here to enter text.</w:t>
          </w:r>
        </w:p>
      </w:docPartBody>
    </w:docPart>
    <w:docPart>
      <w:docPartPr>
        <w:name w:val="EECD7CD3E23B4185B9DA2DBFC853CAF9"/>
        <w:category>
          <w:name w:val="General"/>
          <w:gallery w:val="placeholder"/>
        </w:category>
        <w:types>
          <w:type w:val="bbPlcHdr"/>
        </w:types>
        <w:behaviors>
          <w:behavior w:val="content"/>
        </w:behaviors>
        <w:guid w:val="{971A0C34-CB04-40B1-8BBE-779A0B1DA020}"/>
      </w:docPartPr>
      <w:docPartBody>
        <w:p w:rsidR="007010FF" w:rsidRDefault="00E40BBA" w:rsidP="00E40BBA">
          <w:pPr>
            <w:pStyle w:val="EECD7CD3E23B4185B9DA2DBFC853CAF9"/>
          </w:pPr>
          <w:r w:rsidRPr="006D7813">
            <w:rPr>
              <w:rStyle w:val="PlaceholderText"/>
            </w:rPr>
            <w:t>Click or tap here to enter text.</w:t>
          </w:r>
        </w:p>
      </w:docPartBody>
    </w:docPart>
    <w:docPart>
      <w:docPartPr>
        <w:name w:val="709CA1BC7D7D473985F543B5CFB10A45"/>
        <w:category>
          <w:name w:val="General"/>
          <w:gallery w:val="placeholder"/>
        </w:category>
        <w:types>
          <w:type w:val="bbPlcHdr"/>
        </w:types>
        <w:behaviors>
          <w:behavior w:val="content"/>
        </w:behaviors>
        <w:guid w:val="{733C7DA6-82D5-4B68-9213-276939024068}"/>
      </w:docPartPr>
      <w:docPartBody>
        <w:p w:rsidR="007010FF" w:rsidRDefault="00E40BBA" w:rsidP="00E40BBA">
          <w:pPr>
            <w:pStyle w:val="709CA1BC7D7D473985F543B5CFB10A45"/>
          </w:pPr>
          <w:r w:rsidRPr="006D7813">
            <w:rPr>
              <w:rStyle w:val="PlaceholderText"/>
            </w:rPr>
            <w:t>Click or tap here to enter text.</w:t>
          </w:r>
        </w:p>
      </w:docPartBody>
    </w:docPart>
    <w:docPart>
      <w:docPartPr>
        <w:name w:val="3FC5D869EB8B48FEB9F6EF95EB1E646F"/>
        <w:category>
          <w:name w:val="General"/>
          <w:gallery w:val="placeholder"/>
        </w:category>
        <w:types>
          <w:type w:val="bbPlcHdr"/>
        </w:types>
        <w:behaviors>
          <w:behavior w:val="content"/>
        </w:behaviors>
        <w:guid w:val="{583D39F4-7210-4A4F-92E2-46743F97D09F}"/>
      </w:docPartPr>
      <w:docPartBody>
        <w:p w:rsidR="007010FF" w:rsidRDefault="00E40BBA" w:rsidP="00E40BBA">
          <w:pPr>
            <w:pStyle w:val="3FC5D869EB8B48FEB9F6EF95EB1E646F"/>
          </w:pPr>
          <w:r w:rsidRPr="006D7813">
            <w:rPr>
              <w:rStyle w:val="PlaceholderText"/>
            </w:rPr>
            <w:t>Click or tap here to enter text.</w:t>
          </w:r>
        </w:p>
      </w:docPartBody>
    </w:docPart>
    <w:docPart>
      <w:docPartPr>
        <w:name w:val="B53FCD6D937642938AF60C1C595E4373"/>
        <w:category>
          <w:name w:val="General"/>
          <w:gallery w:val="placeholder"/>
        </w:category>
        <w:types>
          <w:type w:val="bbPlcHdr"/>
        </w:types>
        <w:behaviors>
          <w:behavior w:val="content"/>
        </w:behaviors>
        <w:guid w:val="{4ED796D8-32FB-4639-941B-AD26DCBB72F3}"/>
      </w:docPartPr>
      <w:docPartBody>
        <w:p w:rsidR="007010FF" w:rsidRDefault="00E40BBA" w:rsidP="00E40BBA">
          <w:pPr>
            <w:pStyle w:val="B53FCD6D937642938AF60C1C595E4373"/>
          </w:pPr>
          <w:r w:rsidRPr="006D7813">
            <w:rPr>
              <w:rStyle w:val="PlaceholderText"/>
            </w:rPr>
            <w:t>Click or tap here to enter text.</w:t>
          </w:r>
        </w:p>
      </w:docPartBody>
    </w:docPart>
    <w:docPart>
      <w:docPartPr>
        <w:name w:val="2BD36BE47A9144FAA5DF5B61F00BDD89"/>
        <w:category>
          <w:name w:val="General"/>
          <w:gallery w:val="placeholder"/>
        </w:category>
        <w:types>
          <w:type w:val="bbPlcHdr"/>
        </w:types>
        <w:behaviors>
          <w:behavior w:val="content"/>
        </w:behaviors>
        <w:guid w:val="{6E9AEDBC-39EF-4099-886B-DB89D3BF2781}"/>
      </w:docPartPr>
      <w:docPartBody>
        <w:p w:rsidR="007010FF" w:rsidRDefault="00E40BBA" w:rsidP="00E40BBA">
          <w:pPr>
            <w:pStyle w:val="2BD36BE47A9144FAA5DF5B61F00BDD89"/>
          </w:pPr>
          <w:r w:rsidRPr="006D7813">
            <w:rPr>
              <w:rStyle w:val="PlaceholderText"/>
            </w:rPr>
            <w:t>Click or tap here to enter text.</w:t>
          </w:r>
        </w:p>
      </w:docPartBody>
    </w:docPart>
    <w:docPart>
      <w:docPartPr>
        <w:name w:val="BBE7D77DB221447E98496A63C68C03B5"/>
        <w:category>
          <w:name w:val="General"/>
          <w:gallery w:val="placeholder"/>
        </w:category>
        <w:types>
          <w:type w:val="bbPlcHdr"/>
        </w:types>
        <w:behaviors>
          <w:behavior w:val="content"/>
        </w:behaviors>
        <w:guid w:val="{86D0B187-74C3-4E2D-8B34-3B7A7C84E3F0}"/>
      </w:docPartPr>
      <w:docPartBody>
        <w:p w:rsidR="007010FF" w:rsidRDefault="00E40BBA" w:rsidP="00E40BBA">
          <w:pPr>
            <w:pStyle w:val="BBE7D77DB221447E98496A63C68C03B5"/>
          </w:pPr>
          <w:r w:rsidRPr="006D7813">
            <w:rPr>
              <w:rStyle w:val="PlaceholderText"/>
            </w:rPr>
            <w:t>Click or tap here to enter text.</w:t>
          </w:r>
        </w:p>
      </w:docPartBody>
    </w:docPart>
    <w:docPart>
      <w:docPartPr>
        <w:name w:val="460A9CBA33AF47BA90727CA3098584A7"/>
        <w:category>
          <w:name w:val="General"/>
          <w:gallery w:val="placeholder"/>
        </w:category>
        <w:types>
          <w:type w:val="bbPlcHdr"/>
        </w:types>
        <w:behaviors>
          <w:behavior w:val="content"/>
        </w:behaviors>
        <w:guid w:val="{E4CE3350-A830-4B15-B429-99A714A8D6D3}"/>
      </w:docPartPr>
      <w:docPartBody>
        <w:p w:rsidR="007010FF" w:rsidRDefault="00E40BBA" w:rsidP="00E40BBA">
          <w:pPr>
            <w:pStyle w:val="460A9CBA33AF47BA90727CA3098584A7"/>
          </w:pPr>
          <w:r w:rsidRPr="006D7813">
            <w:rPr>
              <w:rStyle w:val="PlaceholderText"/>
            </w:rPr>
            <w:t>Click or tap here to enter text.</w:t>
          </w:r>
        </w:p>
      </w:docPartBody>
    </w:docPart>
    <w:docPart>
      <w:docPartPr>
        <w:name w:val="E270005CA1A64F9AB1E0A386D0F6028D"/>
        <w:category>
          <w:name w:val="General"/>
          <w:gallery w:val="placeholder"/>
        </w:category>
        <w:types>
          <w:type w:val="bbPlcHdr"/>
        </w:types>
        <w:behaviors>
          <w:behavior w:val="content"/>
        </w:behaviors>
        <w:guid w:val="{524CEE8C-FD0D-47D0-B13B-F58C50033694}"/>
      </w:docPartPr>
      <w:docPartBody>
        <w:p w:rsidR="007010FF" w:rsidRDefault="00E40BBA" w:rsidP="00E40BBA">
          <w:pPr>
            <w:pStyle w:val="E270005CA1A64F9AB1E0A386D0F6028D"/>
          </w:pPr>
          <w:r w:rsidRPr="006D7813">
            <w:rPr>
              <w:rStyle w:val="PlaceholderText"/>
            </w:rPr>
            <w:t>Click or tap here to enter text.</w:t>
          </w:r>
        </w:p>
      </w:docPartBody>
    </w:docPart>
    <w:docPart>
      <w:docPartPr>
        <w:name w:val="0FC23D37F1484B8082CE8C45F08A308C"/>
        <w:category>
          <w:name w:val="General"/>
          <w:gallery w:val="placeholder"/>
        </w:category>
        <w:types>
          <w:type w:val="bbPlcHdr"/>
        </w:types>
        <w:behaviors>
          <w:behavior w:val="content"/>
        </w:behaviors>
        <w:guid w:val="{C59B12EF-4BD5-4FBE-86E3-2161B088DE3C}"/>
      </w:docPartPr>
      <w:docPartBody>
        <w:p w:rsidR="007010FF" w:rsidRDefault="00E40BBA" w:rsidP="00E40BBA">
          <w:pPr>
            <w:pStyle w:val="0FC23D37F1484B8082CE8C45F08A308C"/>
          </w:pPr>
          <w:r w:rsidRPr="006D7813">
            <w:rPr>
              <w:rStyle w:val="PlaceholderText"/>
            </w:rPr>
            <w:t>Click or tap here to enter text.</w:t>
          </w:r>
        </w:p>
      </w:docPartBody>
    </w:docPart>
    <w:docPart>
      <w:docPartPr>
        <w:name w:val="DB8D4DE6DEE84FC4AB3271D6352B3C5F"/>
        <w:category>
          <w:name w:val="General"/>
          <w:gallery w:val="placeholder"/>
        </w:category>
        <w:types>
          <w:type w:val="bbPlcHdr"/>
        </w:types>
        <w:behaviors>
          <w:behavior w:val="content"/>
        </w:behaviors>
        <w:guid w:val="{4F705C4B-D062-436D-BCC4-360517E2C667}"/>
      </w:docPartPr>
      <w:docPartBody>
        <w:p w:rsidR="007010FF" w:rsidRDefault="00E40BBA" w:rsidP="00E40BBA">
          <w:pPr>
            <w:pStyle w:val="DB8D4DE6DEE84FC4AB3271D6352B3C5F"/>
          </w:pPr>
          <w:r w:rsidRPr="006D7813">
            <w:rPr>
              <w:rStyle w:val="PlaceholderText"/>
            </w:rPr>
            <w:t>Click or tap here to enter text.</w:t>
          </w:r>
        </w:p>
      </w:docPartBody>
    </w:docPart>
    <w:docPart>
      <w:docPartPr>
        <w:name w:val="5EA0B34CDD1641B6866756A1084D3494"/>
        <w:category>
          <w:name w:val="General"/>
          <w:gallery w:val="placeholder"/>
        </w:category>
        <w:types>
          <w:type w:val="bbPlcHdr"/>
        </w:types>
        <w:behaviors>
          <w:behavior w:val="content"/>
        </w:behaviors>
        <w:guid w:val="{DACA91A0-599D-4B70-A2B8-AA412EF5C636}"/>
      </w:docPartPr>
      <w:docPartBody>
        <w:p w:rsidR="007010FF" w:rsidRDefault="00E40BBA" w:rsidP="00E40BBA">
          <w:pPr>
            <w:pStyle w:val="5EA0B34CDD1641B6866756A1084D3494"/>
          </w:pPr>
          <w:r w:rsidRPr="006D7813">
            <w:rPr>
              <w:rStyle w:val="PlaceholderText"/>
            </w:rPr>
            <w:t>Click or tap here to enter text.</w:t>
          </w:r>
        </w:p>
      </w:docPartBody>
    </w:docPart>
    <w:docPart>
      <w:docPartPr>
        <w:name w:val="BAAB75A0E6734A3AA739A30D4DCCA9DF"/>
        <w:category>
          <w:name w:val="General"/>
          <w:gallery w:val="placeholder"/>
        </w:category>
        <w:types>
          <w:type w:val="bbPlcHdr"/>
        </w:types>
        <w:behaviors>
          <w:behavior w:val="content"/>
        </w:behaviors>
        <w:guid w:val="{73D26E78-FDFA-484F-920D-B9988F223ABC}"/>
      </w:docPartPr>
      <w:docPartBody>
        <w:p w:rsidR="007010FF" w:rsidRDefault="00E40BBA" w:rsidP="00E40BBA">
          <w:pPr>
            <w:pStyle w:val="BAAB75A0E6734A3AA739A30D4DCCA9DF"/>
          </w:pPr>
          <w:r w:rsidRPr="006D7813">
            <w:rPr>
              <w:rStyle w:val="PlaceholderText"/>
            </w:rPr>
            <w:t>Click or tap here to enter text.</w:t>
          </w:r>
        </w:p>
      </w:docPartBody>
    </w:docPart>
    <w:docPart>
      <w:docPartPr>
        <w:name w:val="24F8739E115943ECB551A99E9D839C20"/>
        <w:category>
          <w:name w:val="General"/>
          <w:gallery w:val="placeholder"/>
        </w:category>
        <w:types>
          <w:type w:val="bbPlcHdr"/>
        </w:types>
        <w:behaviors>
          <w:behavior w:val="content"/>
        </w:behaviors>
        <w:guid w:val="{702E276A-A99D-488D-9D67-2968A4D44D81}"/>
      </w:docPartPr>
      <w:docPartBody>
        <w:p w:rsidR="007010FF" w:rsidRDefault="00E40BBA" w:rsidP="00E40BBA">
          <w:pPr>
            <w:pStyle w:val="24F8739E115943ECB551A99E9D839C20"/>
          </w:pPr>
          <w:r w:rsidRPr="006D7813">
            <w:rPr>
              <w:rStyle w:val="PlaceholderText"/>
            </w:rPr>
            <w:t>Click or tap here to enter text.</w:t>
          </w:r>
        </w:p>
      </w:docPartBody>
    </w:docPart>
    <w:docPart>
      <w:docPartPr>
        <w:name w:val="B23B063CD14B4F3E9B13C176209DBB26"/>
        <w:category>
          <w:name w:val="General"/>
          <w:gallery w:val="placeholder"/>
        </w:category>
        <w:types>
          <w:type w:val="bbPlcHdr"/>
        </w:types>
        <w:behaviors>
          <w:behavior w:val="content"/>
        </w:behaviors>
        <w:guid w:val="{1E3AC560-895B-4F13-9455-A1EBABC1677C}"/>
      </w:docPartPr>
      <w:docPartBody>
        <w:p w:rsidR="007010FF" w:rsidRDefault="00E40BBA" w:rsidP="00E40BBA">
          <w:pPr>
            <w:pStyle w:val="B23B063CD14B4F3E9B13C176209DBB26"/>
          </w:pPr>
          <w:r w:rsidRPr="006D7813">
            <w:rPr>
              <w:rStyle w:val="PlaceholderText"/>
            </w:rPr>
            <w:t>Click or tap here to enter text.</w:t>
          </w:r>
        </w:p>
      </w:docPartBody>
    </w:docPart>
    <w:docPart>
      <w:docPartPr>
        <w:name w:val="24A1BE491755473E9DDDA3A8A6D6F410"/>
        <w:category>
          <w:name w:val="General"/>
          <w:gallery w:val="placeholder"/>
        </w:category>
        <w:types>
          <w:type w:val="bbPlcHdr"/>
        </w:types>
        <w:behaviors>
          <w:behavior w:val="content"/>
        </w:behaviors>
        <w:guid w:val="{05C35CC9-DF8E-4E47-A444-1669DBBACECC}"/>
      </w:docPartPr>
      <w:docPartBody>
        <w:p w:rsidR="007010FF" w:rsidRDefault="00E40BBA" w:rsidP="00E40BBA">
          <w:pPr>
            <w:pStyle w:val="24A1BE491755473E9DDDA3A8A6D6F410"/>
          </w:pPr>
          <w:r w:rsidRPr="006D7813">
            <w:rPr>
              <w:rStyle w:val="PlaceholderText"/>
            </w:rPr>
            <w:t>Click or tap here to enter text.</w:t>
          </w:r>
        </w:p>
      </w:docPartBody>
    </w:docPart>
    <w:docPart>
      <w:docPartPr>
        <w:name w:val="7A8190B0F59C4646A2562DC925A1338A"/>
        <w:category>
          <w:name w:val="General"/>
          <w:gallery w:val="placeholder"/>
        </w:category>
        <w:types>
          <w:type w:val="bbPlcHdr"/>
        </w:types>
        <w:behaviors>
          <w:behavior w:val="content"/>
        </w:behaviors>
        <w:guid w:val="{FD25CDD9-3868-4C1A-B528-9055C0241D0F}"/>
      </w:docPartPr>
      <w:docPartBody>
        <w:p w:rsidR="007010FF" w:rsidRDefault="00E40BBA" w:rsidP="00E40BBA">
          <w:pPr>
            <w:pStyle w:val="7A8190B0F59C4646A2562DC925A1338A"/>
          </w:pPr>
          <w:r w:rsidRPr="006D7813">
            <w:rPr>
              <w:rStyle w:val="PlaceholderText"/>
            </w:rPr>
            <w:t>Click or tap here to enter text.</w:t>
          </w:r>
        </w:p>
      </w:docPartBody>
    </w:docPart>
    <w:docPart>
      <w:docPartPr>
        <w:name w:val="832A5373E2824DD99C3B00BCA24BA7AA"/>
        <w:category>
          <w:name w:val="General"/>
          <w:gallery w:val="placeholder"/>
        </w:category>
        <w:types>
          <w:type w:val="bbPlcHdr"/>
        </w:types>
        <w:behaviors>
          <w:behavior w:val="content"/>
        </w:behaviors>
        <w:guid w:val="{CD5E78EE-DB1B-4D22-B220-C6CC0370042C}"/>
      </w:docPartPr>
      <w:docPartBody>
        <w:p w:rsidR="007010FF" w:rsidRDefault="00E40BBA" w:rsidP="00E40BBA">
          <w:pPr>
            <w:pStyle w:val="832A5373E2824DD99C3B00BCA24BA7AA"/>
          </w:pPr>
          <w:r w:rsidRPr="006D7813">
            <w:rPr>
              <w:rStyle w:val="PlaceholderText"/>
            </w:rPr>
            <w:t>Click or tap here to enter text.</w:t>
          </w:r>
        </w:p>
      </w:docPartBody>
    </w:docPart>
    <w:docPart>
      <w:docPartPr>
        <w:name w:val="886D5870F4E24293B5A823C0886C8A61"/>
        <w:category>
          <w:name w:val="General"/>
          <w:gallery w:val="placeholder"/>
        </w:category>
        <w:types>
          <w:type w:val="bbPlcHdr"/>
        </w:types>
        <w:behaviors>
          <w:behavior w:val="content"/>
        </w:behaviors>
        <w:guid w:val="{B70DBA84-FAF5-4F35-B79C-C2AB323F47E1}"/>
      </w:docPartPr>
      <w:docPartBody>
        <w:p w:rsidR="007010FF" w:rsidRDefault="00E40BBA" w:rsidP="00E40BBA">
          <w:pPr>
            <w:pStyle w:val="886D5870F4E24293B5A823C0886C8A61"/>
          </w:pPr>
          <w:r w:rsidRPr="00A96960">
            <w:rPr>
              <w:rStyle w:val="PlaceholderText"/>
            </w:rPr>
            <w:t>Duration</w:t>
          </w:r>
        </w:p>
      </w:docPartBody>
    </w:docPart>
    <w:docPart>
      <w:docPartPr>
        <w:name w:val="A42267DC77FF4DCF864ED9FF5F63185B"/>
        <w:category>
          <w:name w:val="General"/>
          <w:gallery w:val="placeholder"/>
        </w:category>
        <w:types>
          <w:type w:val="bbPlcHdr"/>
        </w:types>
        <w:behaviors>
          <w:behavior w:val="content"/>
        </w:behaviors>
        <w:guid w:val="{90EC1AB7-5697-4904-A390-B2ABDCD5A0A1}"/>
      </w:docPartPr>
      <w:docPartBody>
        <w:p w:rsidR="007010FF" w:rsidRDefault="00E40BBA" w:rsidP="00E40BBA">
          <w:pPr>
            <w:pStyle w:val="A42267DC77FF4DCF864ED9FF5F63185B"/>
          </w:pPr>
          <w:r w:rsidRPr="00A96960">
            <w:rPr>
              <w:rStyle w:val="PlaceholderText"/>
            </w:rPr>
            <w:t>Duration</w:t>
          </w:r>
        </w:p>
      </w:docPartBody>
    </w:docPart>
    <w:docPart>
      <w:docPartPr>
        <w:name w:val="D860D09B7C274D3DABF7835E5AAB1910"/>
        <w:category>
          <w:name w:val="General"/>
          <w:gallery w:val="placeholder"/>
        </w:category>
        <w:types>
          <w:type w:val="bbPlcHdr"/>
        </w:types>
        <w:behaviors>
          <w:behavior w:val="content"/>
        </w:behaviors>
        <w:guid w:val="{E0ED3A03-2AEE-4446-BFA4-C839471FF4D7}"/>
      </w:docPartPr>
      <w:docPartBody>
        <w:p w:rsidR="007010FF" w:rsidRDefault="00E40BBA" w:rsidP="00E40BBA">
          <w:pPr>
            <w:pStyle w:val="D860D09B7C274D3DABF7835E5AAB1910"/>
          </w:pPr>
          <w:r w:rsidRPr="00A96960">
            <w:rPr>
              <w:rStyle w:val="PlaceholderText"/>
            </w:rPr>
            <w:t>Duration</w:t>
          </w:r>
        </w:p>
      </w:docPartBody>
    </w:docPart>
    <w:docPart>
      <w:docPartPr>
        <w:name w:val="A10393B5816E48AF817019CE67C6B5C9"/>
        <w:category>
          <w:name w:val="General"/>
          <w:gallery w:val="placeholder"/>
        </w:category>
        <w:types>
          <w:type w:val="bbPlcHdr"/>
        </w:types>
        <w:behaviors>
          <w:behavior w:val="content"/>
        </w:behaviors>
        <w:guid w:val="{1F29930F-E7B0-458A-98BC-25BE5AEE7D19}"/>
      </w:docPartPr>
      <w:docPartBody>
        <w:p w:rsidR="007010FF" w:rsidRDefault="00E40BBA" w:rsidP="00E40BBA">
          <w:pPr>
            <w:pStyle w:val="A10393B5816E48AF817019CE67C6B5C9"/>
          </w:pPr>
          <w:r w:rsidRPr="008A6FEA">
            <w:rPr>
              <w:rStyle w:val="PlaceholderText"/>
            </w:rPr>
            <w:t>Duration</w:t>
          </w:r>
        </w:p>
      </w:docPartBody>
    </w:docPart>
    <w:docPart>
      <w:docPartPr>
        <w:name w:val="72132FCB295D499A9BE45E9C7296C733"/>
        <w:category>
          <w:name w:val="General"/>
          <w:gallery w:val="placeholder"/>
        </w:category>
        <w:types>
          <w:type w:val="bbPlcHdr"/>
        </w:types>
        <w:behaviors>
          <w:behavior w:val="content"/>
        </w:behaviors>
        <w:guid w:val="{975BEF1E-E3B2-4036-8776-054586DD4A30}"/>
      </w:docPartPr>
      <w:docPartBody>
        <w:p w:rsidR="007010FF" w:rsidRDefault="00E40BBA" w:rsidP="00E40BBA">
          <w:pPr>
            <w:pStyle w:val="72132FCB295D499A9BE45E9C7296C733"/>
          </w:pPr>
          <w:r w:rsidRPr="008A6FEA">
            <w:rPr>
              <w:rStyle w:val="PlaceholderText"/>
            </w:rPr>
            <w:t>Duration</w:t>
          </w:r>
        </w:p>
      </w:docPartBody>
    </w:docPart>
    <w:docPart>
      <w:docPartPr>
        <w:name w:val="E7AC69CFC7B84A919FFC4C75B5078625"/>
        <w:category>
          <w:name w:val="General"/>
          <w:gallery w:val="placeholder"/>
        </w:category>
        <w:types>
          <w:type w:val="bbPlcHdr"/>
        </w:types>
        <w:behaviors>
          <w:behavior w:val="content"/>
        </w:behaviors>
        <w:guid w:val="{ECCF6B6F-050C-4DDC-8DFE-AA916A4EDC7C}"/>
      </w:docPartPr>
      <w:docPartBody>
        <w:p w:rsidR="007010FF" w:rsidRDefault="00E40BBA" w:rsidP="00E40BBA">
          <w:pPr>
            <w:pStyle w:val="E7AC69CFC7B84A919FFC4C75B5078625"/>
          </w:pPr>
          <w:r w:rsidRPr="00B4492D">
            <w:rPr>
              <w:rStyle w:val="PlaceholderText"/>
            </w:rPr>
            <w:t>Duration</w:t>
          </w:r>
        </w:p>
      </w:docPartBody>
    </w:docPart>
    <w:docPart>
      <w:docPartPr>
        <w:name w:val="C71F74C0752D46A1AA716D254027C437"/>
        <w:category>
          <w:name w:val="General"/>
          <w:gallery w:val="placeholder"/>
        </w:category>
        <w:types>
          <w:type w:val="bbPlcHdr"/>
        </w:types>
        <w:behaviors>
          <w:behavior w:val="content"/>
        </w:behaviors>
        <w:guid w:val="{68C9F1FB-B0C4-4644-9939-D63DCFFDDAF6}"/>
      </w:docPartPr>
      <w:docPartBody>
        <w:p w:rsidR="007010FF" w:rsidRDefault="00E40BBA" w:rsidP="00E40BBA">
          <w:pPr>
            <w:pStyle w:val="C71F74C0752D46A1AA716D254027C437"/>
          </w:pPr>
          <w:r w:rsidRPr="00B4492D">
            <w:rPr>
              <w:rStyle w:val="PlaceholderText"/>
            </w:rPr>
            <w:t>Duration</w:t>
          </w:r>
        </w:p>
      </w:docPartBody>
    </w:docPart>
    <w:docPart>
      <w:docPartPr>
        <w:name w:val="D476993360194074BAD115F1ADF80CF1"/>
        <w:category>
          <w:name w:val="General"/>
          <w:gallery w:val="placeholder"/>
        </w:category>
        <w:types>
          <w:type w:val="bbPlcHdr"/>
        </w:types>
        <w:behaviors>
          <w:behavior w:val="content"/>
        </w:behaviors>
        <w:guid w:val="{9F05D552-C907-486C-AD98-CBD1B6D9AD5F}"/>
      </w:docPartPr>
      <w:docPartBody>
        <w:p w:rsidR="007010FF" w:rsidRDefault="00E40BBA" w:rsidP="00E40BBA">
          <w:pPr>
            <w:pStyle w:val="D476993360194074BAD115F1ADF80CF1"/>
          </w:pPr>
          <w:r w:rsidRPr="00B4492D">
            <w:rPr>
              <w:rStyle w:val="PlaceholderText"/>
            </w:rPr>
            <w:t>Duration</w:t>
          </w:r>
        </w:p>
      </w:docPartBody>
    </w:docPart>
    <w:docPart>
      <w:docPartPr>
        <w:name w:val="672F9BE2492144F89C9AA04350DD1ABC"/>
        <w:category>
          <w:name w:val="General"/>
          <w:gallery w:val="placeholder"/>
        </w:category>
        <w:types>
          <w:type w:val="bbPlcHdr"/>
        </w:types>
        <w:behaviors>
          <w:behavior w:val="content"/>
        </w:behaviors>
        <w:guid w:val="{D81ADD76-ED44-49E8-8FC4-B6A49F90B815}"/>
      </w:docPartPr>
      <w:docPartBody>
        <w:p w:rsidR="007010FF" w:rsidRDefault="00E40BBA" w:rsidP="00E40BBA">
          <w:pPr>
            <w:pStyle w:val="672F9BE2492144F89C9AA04350DD1ABC"/>
          </w:pPr>
          <w:r w:rsidRPr="006125A4">
            <w:rPr>
              <w:rStyle w:val="PlaceholderText"/>
            </w:rPr>
            <w:t>Duration</w:t>
          </w:r>
        </w:p>
      </w:docPartBody>
    </w:docPart>
    <w:docPart>
      <w:docPartPr>
        <w:name w:val="0C90B089595449F6AA2FCA6850403ED9"/>
        <w:category>
          <w:name w:val="General"/>
          <w:gallery w:val="placeholder"/>
        </w:category>
        <w:types>
          <w:type w:val="bbPlcHdr"/>
        </w:types>
        <w:behaviors>
          <w:behavior w:val="content"/>
        </w:behaviors>
        <w:guid w:val="{5B3A80A4-F637-4CD0-9019-60A97F8FE2F3}"/>
      </w:docPartPr>
      <w:docPartBody>
        <w:p w:rsidR="007010FF" w:rsidRDefault="00E40BBA" w:rsidP="00E40BBA">
          <w:pPr>
            <w:pStyle w:val="0C90B089595449F6AA2FCA6850403ED9"/>
          </w:pPr>
          <w:r w:rsidRPr="006125A4">
            <w:rPr>
              <w:rStyle w:val="PlaceholderText"/>
            </w:rPr>
            <w:t>Duration</w:t>
          </w:r>
        </w:p>
      </w:docPartBody>
    </w:docPart>
    <w:docPart>
      <w:docPartPr>
        <w:name w:val="8F6BB3FFF219455F9ECE60DFE6BB3CC6"/>
        <w:category>
          <w:name w:val="General"/>
          <w:gallery w:val="placeholder"/>
        </w:category>
        <w:types>
          <w:type w:val="bbPlcHdr"/>
        </w:types>
        <w:behaviors>
          <w:behavior w:val="content"/>
        </w:behaviors>
        <w:guid w:val="{015220D6-997E-4144-8308-8BFC36586399}"/>
      </w:docPartPr>
      <w:docPartBody>
        <w:p w:rsidR="007010FF" w:rsidRDefault="00E40BBA" w:rsidP="00E40BBA">
          <w:pPr>
            <w:pStyle w:val="8F6BB3FFF219455F9ECE60DFE6BB3CC6"/>
          </w:pPr>
          <w:r w:rsidRPr="006125A4">
            <w:rPr>
              <w:rStyle w:val="PlaceholderText"/>
            </w:rPr>
            <w:t>Duration</w:t>
          </w:r>
        </w:p>
      </w:docPartBody>
    </w:docPart>
    <w:docPart>
      <w:docPartPr>
        <w:name w:val="3D06B1A7134544B9BCD5A9B26553C599"/>
        <w:category>
          <w:name w:val="General"/>
          <w:gallery w:val="placeholder"/>
        </w:category>
        <w:types>
          <w:type w:val="bbPlcHdr"/>
        </w:types>
        <w:behaviors>
          <w:behavior w:val="content"/>
        </w:behaviors>
        <w:guid w:val="{C9264EA6-0C11-40A8-97EF-8A3F5E55B433}"/>
      </w:docPartPr>
      <w:docPartBody>
        <w:p w:rsidR="007010FF" w:rsidRDefault="00E40BBA" w:rsidP="00E40BBA">
          <w:pPr>
            <w:pStyle w:val="3D06B1A7134544B9BCD5A9B26553C599"/>
          </w:pPr>
          <w:r w:rsidRPr="006125A4">
            <w:rPr>
              <w:rStyle w:val="PlaceholderText"/>
            </w:rPr>
            <w:t>Duration</w:t>
          </w:r>
        </w:p>
      </w:docPartBody>
    </w:docPart>
    <w:docPart>
      <w:docPartPr>
        <w:name w:val="23E8027D6EF64D2995020C7B3543E9D3"/>
        <w:category>
          <w:name w:val="General"/>
          <w:gallery w:val="placeholder"/>
        </w:category>
        <w:types>
          <w:type w:val="bbPlcHdr"/>
        </w:types>
        <w:behaviors>
          <w:behavior w:val="content"/>
        </w:behaviors>
        <w:guid w:val="{05383276-0FBC-4402-8D6F-06E9223F460E}"/>
      </w:docPartPr>
      <w:docPartBody>
        <w:p w:rsidR="007010FF" w:rsidRDefault="00E40BBA" w:rsidP="00E40BBA">
          <w:pPr>
            <w:pStyle w:val="23E8027D6EF64D2995020C7B3543E9D3"/>
          </w:pPr>
          <w:r w:rsidRPr="006125A4">
            <w:rPr>
              <w:rStyle w:val="PlaceholderText"/>
            </w:rPr>
            <w:t>Duration</w:t>
          </w:r>
        </w:p>
      </w:docPartBody>
    </w:docPart>
    <w:docPart>
      <w:docPartPr>
        <w:name w:val="DB4A43C4DDD14DF5B818D6308241F5C9"/>
        <w:category>
          <w:name w:val="General"/>
          <w:gallery w:val="placeholder"/>
        </w:category>
        <w:types>
          <w:type w:val="bbPlcHdr"/>
        </w:types>
        <w:behaviors>
          <w:behavior w:val="content"/>
        </w:behaviors>
        <w:guid w:val="{745DDDD2-1F57-4C9D-B502-4ECB6DF0D18B}"/>
      </w:docPartPr>
      <w:docPartBody>
        <w:p w:rsidR="007010FF" w:rsidRDefault="00E40BBA" w:rsidP="00E40BBA">
          <w:pPr>
            <w:pStyle w:val="DB4A43C4DDD14DF5B818D6308241F5C9"/>
          </w:pPr>
          <w:r w:rsidRPr="006125A4">
            <w:rPr>
              <w:rStyle w:val="PlaceholderText"/>
            </w:rPr>
            <w:t>Duration</w:t>
          </w:r>
        </w:p>
      </w:docPartBody>
    </w:docPart>
    <w:docPart>
      <w:docPartPr>
        <w:name w:val="469EEC6596CB405BBF408E685D8A92B3"/>
        <w:category>
          <w:name w:val="General"/>
          <w:gallery w:val="placeholder"/>
        </w:category>
        <w:types>
          <w:type w:val="bbPlcHdr"/>
        </w:types>
        <w:behaviors>
          <w:behavior w:val="content"/>
        </w:behaviors>
        <w:guid w:val="{0811C040-509C-4FF8-A556-9A63B92A585F}"/>
      </w:docPartPr>
      <w:docPartBody>
        <w:p w:rsidR="007010FF" w:rsidRDefault="00E40BBA" w:rsidP="00E40BBA">
          <w:pPr>
            <w:pStyle w:val="469EEC6596CB405BBF408E685D8A92B3"/>
          </w:pPr>
          <w:r w:rsidRPr="006125A4">
            <w:rPr>
              <w:rStyle w:val="PlaceholderText"/>
            </w:rPr>
            <w:t>Duration</w:t>
          </w:r>
        </w:p>
      </w:docPartBody>
    </w:docPart>
    <w:docPart>
      <w:docPartPr>
        <w:name w:val="78AEBB66A29D4251B0946020D43BDF89"/>
        <w:category>
          <w:name w:val="General"/>
          <w:gallery w:val="placeholder"/>
        </w:category>
        <w:types>
          <w:type w:val="bbPlcHdr"/>
        </w:types>
        <w:behaviors>
          <w:behavior w:val="content"/>
        </w:behaviors>
        <w:guid w:val="{884CB788-A7F9-49DB-B8D2-82467C752A30}"/>
      </w:docPartPr>
      <w:docPartBody>
        <w:p w:rsidR="007010FF" w:rsidRDefault="00E40BBA" w:rsidP="00E40BBA">
          <w:pPr>
            <w:pStyle w:val="78AEBB66A29D4251B0946020D43BDF89"/>
          </w:pPr>
          <w:r w:rsidRPr="006125A4">
            <w:rPr>
              <w:rStyle w:val="PlaceholderText"/>
            </w:rPr>
            <w:t>Duration</w:t>
          </w:r>
        </w:p>
      </w:docPartBody>
    </w:docPart>
    <w:docPart>
      <w:docPartPr>
        <w:name w:val="350E76A293FE4813853A3397F16803DB"/>
        <w:category>
          <w:name w:val="General"/>
          <w:gallery w:val="placeholder"/>
        </w:category>
        <w:types>
          <w:type w:val="bbPlcHdr"/>
        </w:types>
        <w:behaviors>
          <w:behavior w:val="content"/>
        </w:behaviors>
        <w:guid w:val="{8089114B-D744-49B1-BC2A-6E1989B53825}"/>
      </w:docPartPr>
      <w:docPartBody>
        <w:p w:rsidR="007010FF" w:rsidRDefault="00E40BBA" w:rsidP="00E40BBA">
          <w:pPr>
            <w:pStyle w:val="350E76A293FE4813853A3397F16803DB"/>
          </w:pPr>
          <w:r w:rsidRPr="006125A4">
            <w:rPr>
              <w:rStyle w:val="PlaceholderText"/>
            </w:rPr>
            <w:t>Duration</w:t>
          </w:r>
        </w:p>
      </w:docPartBody>
    </w:docPart>
    <w:docPart>
      <w:docPartPr>
        <w:name w:val="C6053F94F30A496E8543503914662233"/>
        <w:category>
          <w:name w:val="General"/>
          <w:gallery w:val="placeholder"/>
        </w:category>
        <w:types>
          <w:type w:val="bbPlcHdr"/>
        </w:types>
        <w:behaviors>
          <w:behavior w:val="content"/>
        </w:behaviors>
        <w:guid w:val="{D221A534-43F3-4EB6-8884-0E0AB08E5EE6}"/>
      </w:docPartPr>
      <w:docPartBody>
        <w:p w:rsidR="007010FF" w:rsidRDefault="00E40BBA" w:rsidP="00E40BBA">
          <w:pPr>
            <w:pStyle w:val="C6053F94F30A496E8543503914662233"/>
          </w:pPr>
          <w:r w:rsidRPr="006125A4">
            <w:rPr>
              <w:rStyle w:val="PlaceholderText"/>
            </w:rPr>
            <w:t>Duration</w:t>
          </w:r>
        </w:p>
      </w:docPartBody>
    </w:docPart>
    <w:docPart>
      <w:docPartPr>
        <w:name w:val="AC211AFBCDA74AC5BFC06CCE533A02C4"/>
        <w:category>
          <w:name w:val="General"/>
          <w:gallery w:val="placeholder"/>
        </w:category>
        <w:types>
          <w:type w:val="bbPlcHdr"/>
        </w:types>
        <w:behaviors>
          <w:behavior w:val="content"/>
        </w:behaviors>
        <w:guid w:val="{3BA5A4C1-C728-44CD-A78C-A1CD03E69582}"/>
      </w:docPartPr>
      <w:docPartBody>
        <w:p w:rsidR="007010FF" w:rsidRDefault="00E40BBA" w:rsidP="00E40BBA">
          <w:pPr>
            <w:pStyle w:val="AC211AFBCDA74AC5BFC06CCE533A02C4"/>
          </w:pPr>
          <w:r w:rsidRPr="006125A4">
            <w:rPr>
              <w:rStyle w:val="PlaceholderText"/>
            </w:rPr>
            <w:t>Duration</w:t>
          </w:r>
        </w:p>
      </w:docPartBody>
    </w:docPart>
    <w:docPart>
      <w:docPartPr>
        <w:name w:val="AFBB8E6DB1AD41BCAFA9665CCE1203C1"/>
        <w:category>
          <w:name w:val="General"/>
          <w:gallery w:val="placeholder"/>
        </w:category>
        <w:types>
          <w:type w:val="bbPlcHdr"/>
        </w:types>
        <w:behaviors>
          <w:behavior w:val="content"/>
        </w:behaviors>
        <w:guid w:val="{3C21AD78-0421-4682-AD4D-B7CFF089AD99}"/>
      </w:docPartPr>
      <w:docPartBody>
        <w:p w:rsidR="007010FF" w:rsidRDefault="00E40BBA" w:rsidP="00E40BBA">
          <w:pPr>
            <w:pStyle w:val="AFBB8E6DB1AD41BCAFA9665CCE1203C1"/>
          </w:pPr>
          <w:r w:rsidRPr="006125A4">
            <w:rPr>
              <w:rStyle w:val="PlaceholderText"/>
            </w:rPr>
            <w:t>Duration</w:t>
          </w:r>
        </w:p>
      </w:docPartBody>
    </w:docPart>
    <w:docPart>
      <w:docPartPr>
        <w:name w:val="641DB3A55EC0404BAAC9A1714ED433A1"/>
        <w:category>
          <w:name w:val="General"/>
          <w:gallery w:val="placeholder"/>
        </w:category>
        <w:types>
          <w:type w:val="bbPlcHdr"/>
        </w:types>
        <w:behaviors>
          <w:behavior w:val="content"/>
        </w:behaviors>
        <w:guid w:val="{539AE872-E3CA-48CC-9AE7-4459E4307166}"/>
      </w:docPartPr>
      <w:docPartBody>
        <w:p w:rsidR="007010FF" w:rsidRDefault="00E40BBA" w:rsidP="00E40BBA">
          <w:pPr>
            <w:pStyle w:val="641DB3A55EC0404BAAC9A1714ED433A1"/>
          </w:pPr>
          <w:r w:rsidRPr="006125A4">
            <w:rPr>
              <w:rStyle w:val="PlaceholderText"/>
            </w:rPr>
            <w:t>Duration</w:t>
          </w:r>
        </w:p>
      </w:docPartBody>
    </w:docPart>
    <w:docPart>
      <w:docPartPr>
        <w:name w:val="E652C6AE98544C2DA05D21A353174060"/>
        <w:category>
          <w:name w:val="General"/>
          <w:gallery w:val="placeholder"/>
        </w:category>
        <w:types>
          <w:type w:val="bbPlcHdr"/>
        </w:types>
        <w:behaviors>
          <w:behavior w:val="content"/>
        </w:behaviors>
        <w:guid w:val="{2E9844FE-D9F0-4379-A694-6054A414FE0E}"/>
      </w:docPartPr>
      <w:docPartBody>
        <w:p w:rsidR="007010FF" w:rsidRDefault="00E40BBA" w:rsidP="00E40BBA">
          <w:pPr>
            <w:pStyle w:val="E652C6AE98544C2DA05D21A353174060"/>
          </w:pPr>
          <w:r w:rsidRPr="006125A4">
            <w:rPr>
              <w:rStyle w:val="PlaceholderText"/>
            </w:rPr>
            <w:t>Duration</w:t>
          </w:r>
        </w:p>
      </w:docPartBody>
    </w:docPart>
    <w:docPart>
      <w:docPartPr>
        <w:name w:val="B416E8D4F1DF4E0B88752D5A341D44E0"/>
        <w:category>
          <w:name w:val="General"/>
          <w:gallery w:val="placeholder"/>
        </w:category>
        <w:types>
          <w:type w:val="bbPlcHdr"/>
        </w:types>
        <w:behaviors>
          <w:behavior w:val="content"/>
        </w:behaviors>
        <w:guid w:val="{C8C8D743-6673-4C76-B4B0-5108C6361A53}"/>
      </w:docPartPr>
      <w:docPartBody>
        <w:p w:rsidR="007010FF" w:rsidRDefault="00E40BBA" w:rsidP="00E40BBA">
          <w:pPr>
            <w:pStyle w:val="B416E8D4F1DF4E0B88752D5A341D44E0"/>
          </w:pPr>
          <w:r w:rsidRPr="006125A4">
            <w:rPr>
              <w:rStyle w:val="PlaceholderText"/>
            </w:rPr>
            <w:t>Duration</w:t>
          </w:r>
        </w:p>
      </w:docPartBody>
    </w:docPart>
    <w:docPart>
      <w:docPartPr>
        <w:name w:val="A356F82A57214DF283647C3C79C63554"/>
        <w:category>
          <w:name w:val="General"/>
          <w:gallery w:val="placeholder"/>
        </w:category>
        <w:types>
          <w:type w:val="bbPlcHdr"/>
        </w:types>
        <w:behaviors>
          <w:behavior w:val="content"/>
        </w:behaviors>
        <w:guid w:val="{B570BFCA-48C1-4950-A74B-9AF6A922C052}"/>
      </w:docPartPr>
      <w:docPartBody>
        <w:p w:rsidR="007010FF" w:rsidRDefault="00E40BBA" w:rsidP="00E40BBA">
          <w:pPr>
            <w:pStyle w:val="A356F82A57214DF283647C3C79C63554"/>
          </w:pPr>
          <w:r w:rsidRPr="006125A4">
            <w:rPr>
              <w:rStyle w:val="PlaceholderText"/>
            </w:rPr>
            <w:t>Duration</w:t>
          </w:r>
        </w:p>
      </w:docPartBody>
    </w:docPart>
    <w:docPart>
      <w:docPartPr>
        <w:name w:val="2C18F69B609540DF861ACE802E4A8A16"/>
        <w:category>
          <w:name w:val="General"/>
          <w:gallery w:val="placeholder"/>
        </w:category>
        <w:types>
          <w:type w:val="bbPlcHdr"/>
        </w:types>
        <w:behaviors>
          <w:behavior w:val="content"/>
        </w:behaviors>
        <w:guid w:val="{D8B704C6-C4F4-4D79-A157-E6C30A3A1E2A}"/>
      </w:docPartPr>
      <w:docPartBody>
        <w:p w:rsidR="007010FF" w:rsidRDefault="00E40BBA" w:rsidP="00E40BBA">
          <w:pPr>
            <w:pStyle w:val="2C18F69B609540DF861ACE802E4A8A16"/>
          </w:pPr>
          <w:r w:rsidRPr="006125A4">
            <w:rPr>
              <w:rStyle w:val="PlaceholderText"/>
            </w:rPr>
            <w:t>Duration</w:t>
          </w:r>
        </w:p>
      </w:docPartBody>
    </w:docPart>
    <w:docPart>
      <w:docPartPr>
        <w:name w:val="5241912B8151428FA84ABC65381701C6"/>
        <w:category>
          <w:name w:val="General"/>
          <w:gallery w:val="placeholder"/>
        </w:category>
        <w:types>
          <w:type w:val="bbPlcHdr"/>
        </w:types>
        <w:behaviors>
          <w:behavior w:val="content"/>
        </w:behaviors>
        <w:guid w:val="{B73012AC-A51B-4310-BADB-72EBEDF3DF1E}"/>
      </w:docPartPr>
      <w:docPartBody>
        <w:p w:rsidR="007010FF" w:rsidRDefault="00E40BBA" w:rsidP="00E40BBA">
          <w:pPr>
            <w:pStyle w:val="5241912B8151428FA84ABC65381701C6"/>
          </w:pPr>
          <w:r w:rsidRPr="006125A4">
            <w:rPr>
              <w:rStyle w:val="PlaceholderText"/>
            </w:rPr>
            <w:t>Duration</w:t>
          </w:r>
        </w:p>
      </w:docPartBody>
    </w:docPart>
    <w:docPart>
      <w:docPartPr>
        <w:name w:val="48B4B95D65194C02A27328FC93E17668"/>
        <w:category>
          <w:name w:val="General"/>
          <w:gallery w:val="placeholder"/>
        </w:category>
        <w:types>
          <w:type w:val="bbPlcHdr"/>
        </w:types>
        <w:behaviors>
          <w:behavior w:val="content"/>
        </w:behaviors>
        <w:guid w:val="{5A8DE2CE-1A0B-4D8F-BB89-5B0DE5A04A32}"/>
      </w:docPartPr>
      <w:docPartBody>
        <w:p w:rsidR="007010FF" w:rsidRDefault="00E40BBA" w:rsidP="00E40BBA">
          <w:pPr>
            <w:pStyle w:val="48B4B95D65194C02A27328FC93E17668"/>
          </w:pPr>
          <w:r w:rsidRPr="006125A4">
            <w:rPr>
              <w:rStyle w:val="PlaceholderText"/>
            </w:rPr>
            <w:t>Duration</w:t>
          </w:r>
        </w:p>
      </w:docPartBody>
    </w:docPart>
    <w:docPart>
      <w:docPartPr>
        <w:name w:val="D1962D5058FC4EEE8C85D4644B0EA00C"/>
        <w:category>
          <w:name w:val="General"/>
          <w:gallery w:val="placeholder"/>
        </w:category>
        <w:types>
          <w:type w:val="bbPlcHdr"/>
        </w:types>
        <w:behaviors>
          <w:behavior w:val="content"/>
        </w:behaviors>
        <w:guid w:val="{0FBB514F-0330-495F-8C80-59EC44574789}"/>
      </w:docPartPr>
      <w:docPartBody>
        <w:p w:rsidR="007010FF" w:rsidRDefault="00E40BBA" w:rsidP="00E40BBA">
          <w:pPr>
            <w:pStyle w:val="D1962D5058FC4EEE8C85D4644B0EA00C"/>
          </w:pPr>
          <w:r w:rsidRPr="006125A4">
            <w:rPr>
              <w:rStyle w:val="PlaceholderText"/>
            </w:rPr>
            <w:t>Duration</w:t>
          </w:r>
        </w:p>
      </w:docPartBody>
    </w:docPart>
    <w:docPart>
      <w:docPartPr>
        <w:name w:val="74CC1E7896634B60A3E7B3D2081D2732"/>
        <w:category>
          <w:name w:val="General"/>
          <w:gallery w:val="placeholder"/>
        </w:category>
        <w:types>
          <w:type w:val="bbPlcHdr"/>
        </w:types>
        <w:behaviors>
          <w:behavior w:val="content"/>
        </w:behaviors>
        <w:guid w:val="{22EBA646-2712-4675-A864-42A90DDC3770}"/>
      </w:docPartPr>
      <w:docPartBody>
        <w:p w:rsidR="007010FF" w:rsidRDefault="00E40BBA" w:rsidP="00E40BBA">
          <w:pPr>
            <w:pStyle w:val="74CC1E7896634B60A3E7B3D2081D2732"/>
          </w:pPr>
          <w:r w:rsidRPr="006125A4">
            <w:rPr>
              <w:rStyle w:val="PlaceholderText"/>
            </w:rPr>
            <w:t>Duration</w:t>
          </w:r>
        </w:p>
      </w:docPartBody>
    </w:docPart>
    <w:docPart>
      <w:docPartPr>
        <w:name w:val="C5B9295B27BD47D0B38C7CC1851BFA89"/>
        <w:category>
          <w:name w:val="General"/>
          <w:gallery w:val="placeholder"/>
        </w:category>
        <w:types>
          <w:type w:val="bbPlcHdr"/>
        </w:types>
        <w:behaviors>
          <w:behavior w:val="content"/>
        </w:behaviors>
        <w:guid w:val="{7256818F-AE8F-49C4-8088-7E445AB1E467}"/>
      </w:docPartPr>
      <w:docPartBody>
        <w:p w:rsidR="007010FF" w:rsidRDefault="00E40BBA" w:rsidP="00E40BBA">
          <w:pPr>
            <w:pStyle w:val="C5B9295B27BD47D0B38C7CC1851BFA89"/>
          </w:pPr>
          <w:r w:rsidRPr="006125A4">
            <w:rPr>
              <w:rStyle w:val="PlaceholderText"/>
            </w:rPr>
            <w:t>Duration</w:t>
          </w:r>
        </w:p>
      </w:docPartBody>
    </w:docPart>
    <w:docPart>
      <w:docPartPr>
        <w:name w:val="D7F5DB4F87C745C899C67B8DF3D050C1"/>
        <w:category>
          <w:name w:val="General"/>
          <w:gallery w:val="placeholder"/>
        </w:category>
        <w:types>
          <w:type w:val="bbPlcHdr"/>
        </w:types>
        <w:behaviors>
          <w:behavior w:val="content"/>
        </w:behaviors>
        <w:guid w:val="{4FE58E2C-5DC0-459B-BD6C-7E0ADAF984D8}"/>
      </w:docPartPr>
      <w:docPartBody>
        <w:p w:rsidR="007010FF" w:rsidRDefault="00E40BBA" w:rsidP="00E40BBA">
          <w:pPr>
            <w:pStyle w:val="D7F5DB4F87C745C899C67B8DF3D050C1"/>
          </w:pPr>
          <w:r w:rsidRPr="006125A4">
            <w:rPr>
              <w:rStyle w:val="PlaceholderText"/>
            </w:rPr>
            <w:t>Duration</w:t>
          </w:r>
        </w:p>
      </w:docPartBody>
    </w:docPart>
    <w:docPart>
      <w:docPartPr>
        <w:name w:val="7ED81187591A4C0DA1DE63C36789AE98"/>
        <w:category>
          <w:name w:val="General"/>
          <w:gallery w:val="placeholder"/>
        </w:category>
        <w:types>
          <w:type w:val="bbPlcHdr"/>
        </w:types>
        <w:behaviors>
          <w:behavior w:val="content"/>
        </w:behaviors>
        <w:guid w:val="{2173C77C-FCBD-493D-88DE-255CF58795C5}"/>
      </w:docPartPr>
      <w:docPartBody>
        <w:p w:rsidR="007010FF" w:rsidRDefault="00E40BBA" w:rsidP="00E40BBA">
          <w:pPr>
            <w:pStyle w:val="7ED81187591A4C0DA1DE63C36789AE98"/>
          </w:pPr>
          <w:r w:rsidRPr="006125A4">
            <w:rPr>
              <w:rStyle w:val="PlaceholderText"/>
            </w:rPr>
            <w:t>Duration</w:t>
          </w:r>
        </w:p>
      </w:docPartBody>
    </w:docPart>
    <w:docPart>
      <w:docPartPr>
        <w:name w:val="515F791DBDAB4EBB9447CDADD1D9B5B8"/>
        <w:category>
          <w:name w:val="General"/>
          <w:gallery w:val="placeholder"/>
        </w:category>
        <w:types>
          <w:type w:val="bbPlcHdr"/>
        </w:types>
        <w:behaviors>
          <w:behavior w:val="content"/>
        </w:behaviors>
        <w:guid w:val="{3126557F-227D-472A-9432-386AC3E4F36A}"/>
      </w:docPartPr>
      <w:docPartBody>
        <w:p w:rsidR="007010FF" w:rsidRDefault="00E40BBA" w:rsidP="00E40BBA">
          <w:pPr>
            <w:pStyle w:val="515F791DBDAB4EBB9447CDADD1D9B5B8"/>
          </w:pPr>
          <w:r w:rsidRPr="006125A4">
            <w:rPr>
              <w:rStyle w:val="PlaceholderText"/>
            </w:rPr>
            <w:t>Duration</w:t>
          </w:r>
        </w:p>
      </w:docPartBody>
    </w:docPart>
    <w:docPart>
      <w:docPartPr>
        <w:name w:val="4806A430D6824397BF17A1FB68E2FD08"/>
        <w:category>
          <w:name w:val="General"/>
          <w:gallery w:val="placeholder"/>
        </w:category>
        <w:types>
          <w:type w:val="bbPlcHdr"/>
        </w:types>
        <w:behaviors>
          <w:behavior w:val="content"/>
        </w:behaviors>
        <w:guid w:val="{DC528FC3-7069-4693-9FFA-170F4AB33EB2}"/>
      </w:docPartPr>
      <w:docPartBody>
        <w:p w:rsidR="007010FF" w:rsidRDefault="00E40BBA" w:rsidP="00E40BBA">
          <w:pPr>
            <w:pStyle w:val="4806A430D6824397BF17A1FB68E2FD08"/>
          </w:pPr>
          <w:r w:rsidRPr="006125A4">
            <w:rPr>
              <w:rStyle w:val="PlaceholderText"/>
            </w:rPr>
            <w:t>Duration</w:t>
          </w:r>
        </w:p>
      </w:docPartBody>
    </w:docPart>
    <w:docPart>
      <w:docPartPr>
        <w:name w:val="C172FB8DCF80481D99B52DA621C67AA7"/>
        <w:category>
          <w:name w:val="General"/>
          <w:gallery w:val="placeholder"/>
        </w:category>
        <w:types>
          <w:type w:val="bbPlcHdr"/>
        </w:types>
        <w:behaviors>
          <w:behavior w:val="content"/>
        </w:behaviors>
        <w:guid w:val="{40CAAE67-0767-444F-B507-285162764461}"/>
      </w:docPartPr>
      <w:docPartBody>
        <w:p w:rsidR="007010FF" w:rsidRDefault="00E40BBA" w:rsidP="00E40BBA">
          <w:pPr>
            <w:pStyle w:val="C172FB8DCF80481D99B52DA621C67AA7"/>
          </w:pPr>
          <w:r w:rsidRPr="006125A4">
            <w:rPr>
              <w:rStyle w:val="PlaceholderText"/>
            </w:rPr>
            <w:t>Duration</w:t>
          </w:r>
        </w:p>
      </w:docPartBody>
    </w:docPart>
    <w:docPart>
      <w:docPartPr>
        <w:name w:val="A8768B5B6E1649EF94A090E2415B4227"/>
        <w:category>
          <w:name w:val="General"/>
          <w:gallery w:val="placeholder"/>
        </w:category>
        <w:types>
          <w:type w:val="bbPlcHdr"/>
        </w:types>
        <w:behaviors>
          <w:behavior w:val="content"/>
        </w:behaviors>
        <w:guid w:val="{3C69CFC0-DEE6-40EF-BB41-64B94B36C2B7}"/>
      </w:docPartPr>
      <w:docPartBody>
        <w:p w:rsidR="007010FF" w:rsidRDefault="00E40BBA" w:rsidP="00E40BBA">
          <w:pPr>
            <w:pStyle w:val="A8768B5B6E1649EF94A090E2415B4227"/>
          </w:pPr>
          <w:r w:rsidRPr="006125A4">
            <w:rPr>
              <w:rStyle w:val="PlaceholderText"/>
            </w:rPr>
            <w:t>Duration</w:t>
          </w:r>
        </w:p>
      </w:docPartBody>
    </w:docPart>
    <w:docPart>
      <w:docPartPr>
        <w:name w:val="602E7932CFD44F1B9435FF54C6F1AD51"/>
        <w:category>
          <w:name w:val="General"/>
          <w:gallery w:val="placeholder"/>
        </w:category>
        <w:types>
          <w:type w:val="bbPlcHdr"/>
        </w:types>
        <w:behaviors>
          <w:behavior w:val="content"/>
        </w:behaviors>
        <w:guid w:val="{FEA42835-E47B-4278-B8EB-2618AD20E707}"/>
      </w:docPartPr>
      <w:docPartBody>
        <w:p w:rsidR="007010FF" w:rsidRDefault="00E40BBA" w:rsidP="00E40BBA">
          <w:pPr>
            <w:pStyle w:val="602E7932CFD44F1B9435FF54C6F1AD51"/>
          </w:pPr>
          <w:r w:rsidRPr="006125A4">
            <w:rPr>
              <w:rStyle w:val="PlaceholderText"/>
            </w:rPr>
            <w:t>Duration</w:t>
          </w:r>
        </w:p>
      </w:docPartBody>
    </w:docPart>
    <w:docPart>
      <w:docPartPr>
        <w:name w:val="5C02C50F2EDF4F748353BE38530EB584"/>
        <w:category>
          <w:name w:val="General"/>
          <w:gallery w:val="placeholder"/>
        </w:category>
        <w:types>
          <w:type w:val="bbPlcHdr"/>
        </w:types>
        <w:behaviors>
          <w:behavior w:val="content"/>
        </w:behaviors>
        <w:guid w:val="{7FF557F4-EEF6-4949-A78C-2AA81CC9A554}"/>
      </w:docPartPr>
      <w:docPartBody>
        <w:p w:rsidR="007010FF" w:rsidRDefault="00E40BBA" w:rsidP="00E40BBA">
          <w:pPr>
            <w:pStyle w:val="5C02C50F2EDF4F748353BE38530EB584"/>
          </w:pPr>
          <w:r w:rsidRPr="006125A4">
            <w:rPr>
              <w:rStyle w:val="PlaceholderText"/>
            </w:rPr>
            <w:t>Duration</w:t>
          </w:r>
        </w:p>
      </w:docPartBody>
    </w:docPart>
    <w:docPart>
      <w:docPartPr>
        <w:name w:val="2046CC4AFC48410C8D6C87A293D809A9"/>
        <w:category>
          <w:name w:val="General"/>
          <w:gallery w:val="placeholder"/>
        </w:category>
        <w:types>
          <w:type w:val="bbPlcHdr"/>
        </w:types>
        <w:behaviors>
          <w:behavior w:val="content"/>
        </w:behaviors>
        <w:guid w:val="{A15A8E4C-C8C3-434D-B613-F1D507526FC5}"/>
      </w:docPartPr>
      <w:docPartBody>
        <w:p w:rsidR="007010FF" w:rsidRDefault="00E40BBA" w:rsidP="00E40BBA">
          <w:pPr>
            <w:pStyle w:val="2046CC4AFC48410C8D6C87A293D809A9"/>
          </w:pPr>
          <w:r w:rsidRPr="006125A4">
            <w:rPr>
              <w:rStyle w:val="PlaceholderText"/>
            </w:rPr>
            <w:t>Duration</w:t>
          </w:r>
        </w:p>
      </w:docPartBody>
    </w:docPart>
    <w:docPart>
      <w:docPartPr>
        <w:name w:val="2241F7593383486FB0D205C0E9FDA83C"/>
        <w:category>
          <w:name w:val="General"/>
          <w:gallery w:val="placeholder"/>
        </w:category>
        <w:types>
          <w:type w:val="bbPlcHdr"/>
        </w:types>
        <w:behaviors>
          <w:behavior w:val="content"/>
        </w:behaviors>
        <w:guid w:val="{4F2B4DCF-0F8A-429B-920F-DADC97C40D4B}"/>
      </w:docPartPr>
      <w:docPartBody>
        <w:p w:rsidR="007010FF" w:rsidRDefault="00E40BBA" w:rsidP="00E40BBA">
          <w:pPr>
            <w:pStyle w:val="2241F7593383486FB0D205C0E9FDA83C"/>
          </w:pPr>
          <w:r w:rsidRPr="006125A4">
            <w:rPr>
              <w:rStyle w:val="PlaceholderText"/>
            </w:rPr>
            <w:t>Duration</w:t>
          </w:r>
        </w:p>
      </w:docPartBody>
    </w:docPart>
    <w:docPart>
      <w:docPartPr>
        <w:name w:val="D5451A40076A4EDCAD85E9BDC5342CAB"/>
        <w:category>
          <w:name w:val="General"/>
          <w:gallery w:val="placeholder"/>
        </w:category>
        <w:types>
          <w:type w:val="bbPlcHdr"/>
        </w:types>
        <w:behaviors>
          <w:behavior w:val="content"/>
        </w:behaviors>
        <w:guid w:val="{604D5131-6E5B-4F77-B2AE-CAFE9F6D8BA7}"/>
      </w:docPartPr>
      <w:docPartBody>
        <w:p w:rsidR="007010FF" w:rsidRDefault="00E40BBA" w:rsidP="00E40BBA">
          <w:pPr>
            <w:pStyle w:val="D5451A40076A4EDCAD85E9BDC5342CAB"/>
          </w:pPr>
          <w:r w:rsidRPr="006125A4">
            <w:rPr>
              <w:rStyle w:val="PlaceholderText"/>
            </w:rPr>
            <w:t>Duration</w:t>
          </w:r>
        </w:p>
      </w:docPartBody>
    </w:docPart>
    <w:docPart>
      <w:docPartPr>
        <w:name w:val="A096F96282EA40FDBE0683E48C3EC3A0"/>
        <w:category>
          <w:name w:val="General"/>
          <w:gallery w:val="placeholder"/>
        </w:category>
        <w:types>
          <w:type w:val="bbPlcHdr"/>
        </w:types>
        <w:behaviors>
          <w:behavior w:val="content"/>
        </w:behaviors>
        <w:guid w:val="{7FA85724-57AA-47CE-A6CE-CAC0E843BA0F}"/>
      </w:docPartPr>
      <w:docPartBody>
        <w:p w:rsidR="007010FF" w:rsidRDefault="00E40BBA" w:rsidP="00E40BBA">
          <w:pPr>
            <w:pStyle w:val="A096F96282EA40FDBE0683E48C3EC3A0"/>
          </w:pPr>
          <w:r w:rsidRPr="006D7813">
            <w:rPr>
              <w:rStyle w:val="PlaceholderText"/>
            </w:rPr>
            <w:t>Click or tap here to enter text.</w:t>
          </w:r>
        </w:p>
      </w:docPartBody>
    </w:docPart>
    <w:docPart>
      <w:docPartPr>
        <w:name w:val="FB92EA1354C244C8819A1FAB3C66E2A8"/>
        <w:category>
          <w:name w:val="General"/>
          <w:gallery w:val="placeholder"/>
        </w:category>
        <w:types>
          <w:type w:val="bbPlcHdr"/>
        </w:types>
        <w:behaviors>
          <w:behavior w:val="content"/>
        </w:behaviors>
        <w:guid w:val="{574C3954-E235-42CB-BD25-1E3C1B368FF1}"/>
      </w:docPartPr>
      <w:docPartBody>
        <w:p w:rsidR="007010FF" w:rsidRDefault="00E40BBA" w:rsidP="00E40BBA">
          <w:pPr>
            <w:pStyle w:val="FB92EA1354C244C8819A1FAB3C66E2A8"/>
          </w:pPr>
          <w:r w:rsidRPr="006D7813">
            <w:rPr>
              <w:rStyle w:val="PlaceholderText"/>
            </w:rPr>
            <w:t>Click or tap here to enter text.</w:t>
          </w:r>
        </w:p>
      </w:docPartBody>
    </w:docPart>
    <w:docPart>
      <w:docPartPr>
        <w:name w:val="138C59C1006F4939AF34B7DF82076337"/>
        <w:category>
          <w:name w:val="General"/>
          <w:gallery w:val="placeholder"/>
        </w:category>
        <w:types>
          <w:type w:val="bbPlcHdr"/>
        </w:types>
        <w:behaviors>
          <w:behavior w:val="content"/>
        </w:behaviors>
        <w:guid w:val="{C40CC501-8F19-4A0B-A13B-A9F5D06EC3DF}"/>
      </w:docPartPr>
      <w:docPartBody>
        <w:p w:rsidR="009938CE" w:rsidRDefault="00E40BBA" w:rsidP="00E40BBA">
          <w:pPr>
            <w:pStyle w:val="138C59C1006F4939AF34B7DF820763371"/>
          </w:pPr>
          <w:r w:rsidRPr="006D7813">
            <w:rPr>
              <w:rStyle w:val="PlaceholderText"/>
            </w:rPr>
            <w:t>Click or tap here to enter text.</w:t>
          </w:r>
        </w:p>
      </w:docPartBody>
    </w:docPart>
    <w:docPart>
      <w:docPartPr>
        <w:name w:val="C0CB5B29C442445C88BBF5C253317DB1"/>
        <w:category>
          <w:name w:val="General"/>
          <w:gallery w:val="placeholder"/>
        </w:category>
        <w:types>
          <w:type w:val="bbPlcHdr"/>
        </w:types>
        <w:behaviors>
          <w:behavior w:val="content"/>
        </w:behaviors>
        <w:guid w:val="{4D46490B-9577-49A1-8495-01B1C395BFA5}"/>
      </w:docPartPr>
      <w:docPartBody>
        <w:p w:rsidR="009938CE" w:rsidRDefault="00E40BBA" w:rsidP="00E40BBA">
          <w:pPr>
            <w:pStyle w:val="C0CB5B29C442445C88BBF5C253317DB11"/>
          </w:pPr>
          <w:r w:rsidRPr="006D7813">
            <w:rPr>
              <w:rStyle w:val="PlaceholderText"/>
            </w:rPr>
            <w:t>Click or tap here to enter text.</w:t>
          </w:r>
        </w:p>
      </w:docPartBody>
    </w:docPart>
    <w:docPart>
      <w:docPartPr>
        <w:name w:val="014C3E43BC354D589B8B06ADA44D4170"/>
        <w:category>
          <w:name w:val="General"/>
          <w:gallery w:val="placeholder"/>
        </w:category>
        <w:types>
          <w:type w:val="bbPlcHdr"/>
        </w:types>
        <w:behaviors>
          <w:behavior w:val="content"/>
        </w:behaviors>
        <w:guid w:val="{237A0866-3ADB-4F3B-8499-CE8E3D333660}"/>
      </w:docPartPr>
      <w:docPartBody>
        <w:p w:rsidR="009938CE" w:rsidRDefault="00E40BBA" w:rsidP="00E40BBA">
          <w:pPr>
            <w:pStyle w:val="014C3E43BC354D589B8B06ADA44D41701"/>
          </w:pPr>
          <w:r w:rsidRPr="006D7813">
            <w:rPr>
              <w:rStyle w:val="PlaceholderText"/>
            </w:rPr>
            <w:t>Click or tap here to enter text.</w:t>
          </w:r>
        </w:p>
      </w:docPartBody>
    </w:docPart>
    <w:docPart>
      <w:docPartPr>
        <w:name w:val="D9934D0B790042C9A7344B88C7F36DDF"/>
        <w:category>
          <w:name w:val="General"/>
          <w:gallery w:val="placeholder"/>
        </w:category>
        <w:types>
          <w:type w:val="bbPlcHdr"/>
        </w:types>
        <w:behaviors>
          <w:behavior w:val="content"/>
        </w:behaviors>
        <w:guid w:val="{6F025234-18E3-41DD-BE4B-BCC53244501A}"/>
      </w:docPartPr>
      <w:docPartBody>
        <w:p w:rsidR="009938CE" w:rsidRDefault="00E40BBA" w:rsidP="00E40BBA">
          <w:pPr>
            <w:pStyle w:val="D9934D0B790042C9A7344B88C7F36DDF1"/>
          </w:pPr>
          <w:r w:rsidRPr="006D7813">
            <w:rPr>
              <w:rStyle w:val="PlaceholderText"/>
            </w:rPr>
            <w:t>Click or tap here to enter text.</w:t>
          </w:r>
        </w:p>
      </w:docPartBody>
    </w:docPart>
    <w:docPart>
      <w:docPartPr>
        <w:name w:val="9A30952159964E6BBC14784E708C8292"/>
        <w:category>
          <w:name w:val="General"/>
          <w:gallery w:val="placeholder"/>
        </w:category>
        <w:types>
          <w:type w:val="bbPlcHdr"/>
        </w:types>
        <w:behaviors>
          <w:behavior w:val="content"/>
        </w:behaviors>
        <w:guid w:val="{967E9548-8238-4101-AB0B-FDA18C4A35F1}"/>
      </w:docPartPr>
      <w:docPartBody>
        <w:p w:rsidR="009938CE" w:rsidRDefault="00E40BBA" w:rsidP="00E40BBA">
          <w:pPr>
            <w:pStyle w:val="9A30952159964E6BBC14784E708C82921"/>
          </w:pPr>
          <w:r w:rsidRPr="006D7813">
            <w:rPr>
              <w:rStyle w:val="PlaceholderText"/>
            </w:rPr>
            <w:t>Click or tap here to enter text.</w:t>
          </w:r>
        </w:p>
      </w:docPartBody>
    </w:docPart>
    <w:docPart>
      <w:docPartPr>
        <w:name w:val="47817591214F4AD3AE33F05E16E7D807"/>
        <w:category>
          <w:name w:val="General"/>
          <w:gallery w:val="placeholder"/>
        </w:category>
        <w:types>
          <w:type w:val="bbPlcHdr"/>
        </w:types>
        <w:behaviors>
          <w:behavior w:val="content"/>
        </w:behaviors>
        <w:guid w:val="{B1652E0D-8542-4179-8FA7-1256C7D2DC92}"/>
      </w:docPartPr>
      <w:docPartBody>
        <w:p w:rsidR="009938CE" w:rsidRDefault="00E40BBA" w:rsidP="00E40BBA">
          <w:pPr>
            <w:pStyle w:val="47817591214F4AD3AE33F05E16E7D8071"/>
          </w:pPr>
          <w:r w:rsidRPr="006D7813">
            <w:rPr>
              <w:rStyle w:val="PlaceholderText"/>
            </w:rPr>
            <w:t>Click or tap here to enter text.</w:t>
          </w:r>
        </w:p>
      </w:docPartBody>
    </w:docPart>
    <w:docPart>
      <w:docPartPr>
        <w:name w:val="856086C64F79414B914DA6B98A63CF36"/>
        <w:category>
          <w:name w:val="General"/>
          <w:gallery w:val="placeholder"/>
        </w:category>
        <w:types>
          <w:type w:val="bbPlcHdr"/>
        </w:types>
        <w:behaviors>
          <w:behavior w:val="content"/>
        </w:behaviors>
        <w:guid w:val="{16C6F7DB-AB28-4611-A498-35B0C9E2A070}"/>
      </w:docPartPr>
      <w:docPartBody>
        <w:p w:rsidR="009938CE" w:rsidRDefault="00E40BBA" w:rsidP="00E40BBA">
          <w:pPr>
            <w:pStyle w:val="856086C64F79414B914DA6B98A63CF361"/>
          </w:pPr>
          <w:r w:rsidRPr="006D7813">
            <w:rPr>
              <w:rStyle w:val="PlaceholderText"/>
            </w:rPr>
            <w:t>Click or tap here to enter text.</w:t>
          </w:r>
        </w:p>
      </w:docPartBody>
    </w:docPart>
    <w:docPart>
      <w:docPartPr>
        <w:name w:val="C4C93A5BD9734B3591A4F2F97735AEE1"/>
        <w:category>
          <w:name w:val="General"/>
          <w:gallery w:val="placeholder"/>
        </w:category>
        <w:types>
          <w:type w:val="bbPlcHdr"/>
        </w:types>
        <w:behaviors>
          <w:behavior w:val="content"/>
        </w:behaviors>
        <w:guid w:val="{A5FBF0B1-7FC7-4FB4-A230-888724403C85}"/>
      </w:docPartPr>
      <w:docPartBody>
        <w:p w:rsidR="009938CE" w:rsidRDefault="00E40BBA" w:rsidP="00E40BBA">
          <w:pPr>
            <w:pStyle w:val="C4C93A5BD9734B3591A4F2F97735AEE11"/>
          </w:pPr>
          <w:r w:rsidRPr="006D7813">
            <w:rPr>
              <w:rStyle w:val="PlaceholderText"/>
            </w:rPr>
            <w:t>Click or tap here to enter text.</w:t>
          </w:r>
        </w:p>
      </w:docPartBody>
    </w:docPart>
    <w:docPart>
      <w:docPartPr>
        <w:name w:val="A54D4DBBA4DC4383B334C72EB082EFD1"/>
        <w:category>
          <w:name w:val="General"/>
          <w:gallery w:val="placeholder"/>
        </w:category>
        <w:types>
          <w:type w:val="bbPlcHdr"/>
        </w:types>
        <w:behaviors>
          <w:behavior w:val="content"/>
        </w:behaviors>
        <w:guid w:val="{A5418F14-DD73-4C9E-AF36-62C6F6CE0257}"/>
      </w:docPartPr>
      <w:docPartBody>
        <w:p w:rsidR="009938CE" w:rsidRDefault="00E40BBA" w:rsidP="00E40BBA">
          <w:pPr>
            <w:pStyle w:val="A54D4DBBA4DC4383B334C72EB082EFD11"/>
          </w:pPr>
          <w:r w:rsidRPr="006D7813">
            <w:rPr>
              <w:rStyle w:val="PlaceholderText"/>
            </w:rPr>
            <w:t>Click or tap here to enter text.</w:t>
          </w:r>
        </w:p>
      </w:docPartBody>
    </w:docPart>
    <w:docPart>
      <w:docPartPr>
        <w:name w:val="A37B9FF0D7F24F8EBC18FFEFF69E162C"/>
        <w:category>
          <w:name w:val="General"/>
          <w:gallery w:val="placeholder"/>
        </w:category>
        <w:types>
          <w:type w:val="bbPlcHdr"/>
        </w:types>
        <w:behaviors>
          <w:behavior w:val="content"/>
        </w:behaviors>
        <w:guid w:val="{6DAA8326-4831-489C-B897-891F5A282B48}"/>
      </w:docPartPr>
      <w:docPartBody>
        <w:p w:rsidR="009938CE" w:rsidRDefault="00E40BBA" w:rsidP="00E40BBA">
          <w:pPr>
            <w:pStyle w:val="A37B9FF0D7F24F8EBC18FFEFF69E162C1"/>
          </w:pPr>
          <w:r w:rsidRPr="006D7813">
            <w:rPr>
              <w:rStyle w:val="PlaceholderText"/>
            </w:rPr>
            <w:t>Click or tap here to enter text.</w:t>
          </w:r>
        </w:p>
      </w:docPartBody>
    </w:docPart>
    <w:docPart>
      <w:docPartPr>
        <w:name w:val="EDBC6F687EAC49F1B831C6C58652CDDD"/>
        <w:category>
          <w:name w:val="General"/>
          <w:gallery w:val="placeholder"/>
        </w:category>
        <w:types>
          <w:type w:val="bbPlcHdr"/>
        </w:types>
        <w:behaviors>
          <w:behavior w:val="content"/>
        </w:behaviors>
        <w:guid w:val="{B4D17E10-0E58-47DE-AFE7-0B0CF0DCA363}"/>
      </w:docPartPr>
      <w:docPartBody>
        <w:p w:rsidR="009938CE" w:rsidRDefault="00E40BBA" w:rsidP="00E40BBA">
          <w:pPr>
            <w:pStyle w:val="EDBC6F687EAC49F1B831C6C58652CDDD1"/>
          </w:pPr>
          <w:r w:rsidRPr="006D7813">
            <w:rPr>
              <w:rStyle w:val="PlaceholderText"/>
            </w:rPr>
            <w:t>Click or tap here to enter text.</w:t>
          </w:r>
        </w:p>
      </w:docPartBody>
    </w:docPart>
    <w:docPart>
      <w:docPartPr>
        <w:name w:val="841BFEE9E10E46089CB821C5888BCD9C"/>
        <w:category>
          <w:name w:val="General"/>
          <w:gallery w:val="placeholder"/>
        </w:category>
        <w:types>
          <w:type w:val="bbPlcHdr"/>
        </w:types>
        <w:behaviors>
          <w:behavior w:val="content"/>
        </w:behaviors>
        <w:guid w:val="{4FC3D27B-43FB-4FD6-8C30-873320E31AF0}"/>
      </w:docPartPr>
      <w:docPartBody>
        <w:p w:rsidR="009938CE" w:rsidRDefault="00E40BBA" w:rsidP="00E40BBA">
          <w:pPr>
            <w:pStyle w:val="841BFEE9E10E46089CB821C5888BCD9C1"/>
          </w:pPr>
          <w:r w:rsidRPr="006D7813">
            <w:rPr>
              <w:rStyle w:val="PlaceholderText"/>
            </w:rPr>
            <w:t>Click or tap here to enter text.</w:t>
          </w:r>
        </w:p>
      </w:docPartBody>
    </w:docPart>
    <w:docPart>
      <w:docPartPr>
        <w:name w:val="AA49A2CC2F3848A0AECA35F4C4B4444D"/>
        <w:category>
          <w:name w:val="General"/>
          <w:gallery w:val="placeholder"/>
        </w:category>
        <w:types>
          <w:type w:val="bbPlcHdr"/>
        </w:types>
        <w:behaviors>
          <w:behavior w:val="content"/>
        </w:behaviors>
        <w:guid w:val="{03376E68-D6A3-4B87-AC37-3D9DEAC18B3B}"/>
      </w:docPartPr>
      <w:docPartBody>
        <w:p w:rsidR="009938CE" w:rsidRDefault="00E40BBA" w:rsidP="00E40BBA">
          <w:pPr>
            <w:pStyle w:val="AA49A2CC2F3848A0AECA35F4C4B4444D1"/>
          </w:pPr>
          <w:r>
            <w:rPr>
              <w:rStyle w:val="PlaceholderText"/>
            </w:rPr>
            <w:t>Duration</w:t>
          </w:r>
        </w:p>
      </w:docPartBody>
    </w:docPart>
    <w:docPart>
      <w:docPartPr>
        <w:name w:val="7140782972754F7484F48A775895179A"/>
        <w:category>
          <w:name w:val="General"/>
          <w:gallery w:val="placeholder"/>
        </w:category>
        <w:types>
          <w:type w:val="bbPlcHdr"/>
        </w:types>
        <w:behaviors>
          <w:behavior w:val="content"/>
        </w:behaviors>
        <w:guid w:val="{CE2AB523-A9E5-4A32-AEE3-D22B024E883F}"/>
      </w:docPartPr>
      <w:docPartBody>
        <w:p w:rsidR="009938CE" w:rsidRDefault="00E40BBA" w:rsidP="00E40BBA">
          <w:pPr>
            <w:pStyle w:val="7140782972754F7484F48A775895179A1"/>
          </w:pPr>
          <w:r w:rsidRPr="006D7813">
            <w:rPr>
              <w:rStyle w:val="PlaceholderText"/>
            </w:rPr>
            <w:t>Click or tap here to enter text.</w:t>
          </w:r>
        </w:p>
      </w:docPartBody>
    </w:docPart>
    <w:docPart>
      <w:docPartPr>
        <w:name w:val="0EC641766222415BB52471235B2B4922"/>
        <w:category>
          <w:name w:val="General"/>
          <w:gallery w:val="placeholder"/>
        </w:category>
        <w:types>
          <w:type w:val="bbPlcHdr"/>
        </w:types>
        <w:behaviors>
          <w:behavior w:val="content"/>
        </w:behaviors>
        <w:guid w:val="{88D5A056-EBF6-4ADB-B41D-3BFD269091BA}"/>
      </w:docPartPr>
      <w:docPartBody>
        <w:p w:rsidR="009938CE" w:rsidRDefault="00E40BBA" w:rsidP="00E40BBA">
          <w:pPr>
            <w:pStyle w:val="0EC641766222415BB52471235B2B49221"/>
          </w:pPr>
          <w:r w:rsidRPr="006D7813">
            <w:rPr>
              <w:rStyle w:val="PlaceholderText"/>
            </w:rPr>
            <w:t>Click or tap here to enter text.</w:t>
          </w:r>
        </w:p>
      </w:docPartBody>
    </w:docPart>
    <w:docPart>
      <w:docPartPr>
        <w:name w:val="F1652E014F2D4B4DBAFC7A4E53C17039"/>
        <w:category>
          <w:name w:val="General"/>
          <w:gallery w:val="placeholder"/>
        </w:category>
        <w:types>
          <w:type w:val="bbPlcHdr"/>
        </w:types>
        <w:behaviors>
          <w:behavior w:val="content"/>
        </w:behaviors>
        <w:guid w:val="{E4AB2E2C-B844-4775-8F95-4D962E6A21AE}"/>
      </w:docPartPr>
      <w:docPartBody>
        <w:p w:rsidR="009938CE" w:rsidRDefault="00E40BBA" w:rsidP="00E40BBA">
          <w:pPr>
            <w:pStyle w:val="F1652E014F2D4B4DBAFC7A4E53C170391"/>
          </w:pPr>
          <w:r w:rsidRPr="006D7813">
            <w:rPr>
              <w:rStyle w:val="PlaceholderText"/>
            </w:rPr>
            <w:t>Click or tap here to enter text.</w:t>
          </w:r>
        </w:p>
      </w:docPartBody>
    </w:docPart>
    <w:docPart>
      <w:docPartPr>
        <w:name w:val="AA265BB9D9D94C97AFACB9986592D155"/>
        <w:category>
          <w:name w:val="General"/>
          <w:gallery w:val="placeholder"/>
        </w:category>
        <w:types>
          <w:type w:val="bbPlcHdr"/>
        </w:types>
        <w:behaviors>
          <w:behavior w:val="content"/>
        </w:behaviors>
        <w:guid w:val="{BAC94B3C-E9F8-4759-A553-40B1B1D15A1D}"/>
      </w:docPartPr>
      <w:docPartBody>
        <w:p w:rsidR="009938CE" w:rsidRDefault="00E40BBA" w:rsidP="00E40BBA">
          <w:pPr>
            <w:pStyle w:val="AA265BB9D9D94C97AFACB9986592D1551"/>
          </w:pPr>
          <w:r w:rsidRPr="006D7813">
            <w:rPr>
              <w:rStyle w:val="PlaceholderText"/>
            </w:rPr>
            <w:t>Click or tap here to enter text.</w:t>
          </w:r>
        </w:p>
      </w:docPartBody>
    </w:docPart>
    <w:docPart>
      <w:docPartPr>
        <w:name w:val="9F4F268867FB4E739B088F1F0889CD40"/>
        <w:category>
          <w:name w:val="General"/>
          <w:gallery w:val="placeholder"/>
        </w:category>
        <w:types>
          <w:type w:val="bbPlcHdr"/>
        </w:types>
        <w:behaviors>
          <w:behavior w:val="content"/>
        </w:behaviors>
        <w:guid w:val="{638B7D4B-E74E-42D0-813C-87F7ABFB1471}"/>
      </w:docPartPr>
      <w:docPartBody>
        <w:p w:rsidR="009938CE" w:rsidRDefault="00E40BBA" w:rsidP="00E40BBA">
          <w:pPr>
            <w:pStyle w:val="9F4F268867FB4E739B088F1F0889CD401"/>
          </w:pPr>
          <w:r w:rsidRPr="006D7813">
            <w:rPr>
              <w:rStyle w:val="PlaceholderText"/>
            </w:rPr>
            <w:t>Click or tap here to enter text.</w:t>
          </w:r>
        </w:p>
      </w:docPartBody>
    </w:docPart>
    <w:docPart>
      <w:docPartPr>
        <w:name w:val="C021BC81A5484C59A6C1D0F32C12C3F9"/>
        <w:category>
          <w:name w:val="General"/>
          <w:gallery w:val="placeholder"/>
        </w:category>
        <w:types>
          <w:type w:val="bbPlcHdr"/>
        </w:types>
        <w:behaviors>
          <w:behavior w:val="content"/>
        </w:behaviors>
        <w:guid w:val="{63EFBADF-27BB-413A-A8DC-034BB45102B7}"/>
      </w:docPartPr>
      <w:docPartBody>
        <w:p w:rsidR="009938CE" w:rsidRDefault="00E40BBA" w:rsidP="00E40BBA">
          <w:pPr>
            <w:pStyle w:val="C021BC81A5484C59A6C1D0F32C12C3F91"/>
          </w:pPr>
          <w:r w:rsidRPr="006D7813">
            <w:rPr>
              <w:rStyle w:val="PlaceholderText"/>
            </w:rPr>
            <w:t>Click or tap here to enter text.</w:t>
          </w:r>
        </w:p>
      </w:docPartBody>
    </w:docPart>
    <w:docPart>
      <w:docPartPr>
        <w:name w:val="521D2FF6F2444B50B0BC29E59912A42F"/>
        <w:category>
          <w:name w:val="General"/>
          <w:gallery w:val="placeholder"/>
        </w:category>
        <w:types>
          <w:type w:val="bbPlcHdr"/>
        </w:types>
        <w:behaviors>
          <w:behavior w:val="content"/>
        </w:behaviors>
        <w:guid w:val="{2595BF18-5A19-4C20-A9B9-07191A466AF1}"/>
      </w:docPartPr>
      <w:docPartBody>
        <w:p w:rsidR="009938CE" w:rsidRDefault="00E40BBA" w:rsidP="00E40BBA">
          <w:pPr>
            <w:pStyle w:val="521D2FF6F2444B50B0BC29E59912A42F1"/>
          </w:pPr>
          <w:r w:rsidRPr="006D7813">
            <w:rPr>
              <w:rStyle w:val="PlaceholderText"/>
            </w:rPr>
            <w:t>Click or tap here to enter text.</w:t>
          </w:r>
        </w:p>
      </w:docPartBody>
    </w:docPart>
    <w:docPart>
      <w:docPartPr>
        <w:name w:val="59874CBAA89F4BA79DF67AACBC61C61B"/>
        <w:category>
          <w:name w:val="General"/>
          <w:gallery w:val="placeholder"/>
        </w:category>
        <w:types>
          <w:type w:val="bbPlcHdr"/>
        </w:types>
        <w:behaviors>
          <w:behavior w:val="content"/>
        </w:behaviors>
        <w:guid w:val="{7E8D1E9D-B624-47F9-B601-54700B108425}"/>
      </w:docPartPr>
      <w:docPartBody>
        <w:p w:rsidR="00210702" w:rsidRDefault="00E40BBA" w:rsidP="00E40BBA">
          <w:pPr>
            <w:pStyle w:val="59874CBAA89F4BA79DF67AACBC61C61B1"/>
          </w:pPr>
          <w:r w:rsidRPr="006D7813">
            <w:rPr>
              <w:rStyle w:val="PlaceholderText"/>
            </w:rPr>
            <w:t>Click or tap here to enter text.</w:t>
          </w:r>
        </w:p>
      </w:docPartBody>
    </w:docPart>
    <w:docPart>
      <w:docPartPr>
        <w:name w:val="7F1E230A14C847E59E1A7D509E49EBB4"/>
        <w:category>
          <w:name w:val="General"/>
          <w:gallery w:val="placeholder"/>
        </w:category>
        <w:types>
          <w:type w:val="bbPlcHdr"/>
        </w:types>
        <w:behaviors>
          <w:behavior w:val="content"/>
        </w:behaviors>
        <w:guid w:val="{C99292FE-C45D-42E3-9FEE-B39690DDACF7}"/>
      </w:docPartPr>
      <w:docPartBody>
        <w:p w:rsidR="00501416" w:rsidRDefault="00E40BBA" w:rsidP="00E40BBA">
          <w:pPr>
            <w:pStyle w:val="7F1E230A14C847E59E1A7D509E49EBB4"/>
          </w:pPr>
          <w:r w:rsidRPr="006D7813">
            <w:rPr>
              <w:rStyle w:val="PlaceholderText"/>
            </w:rPr>
            <w:t>Click or tap here to enter text.</w:t>
          </w:r>
        </w:p>
      </w:docPartBody>
    </w:docPart>
    <w:docPart>
      <w:docPartPr>
        <w:name w:val="E44D48DC82924E1E8E7C057A89FB49D6"/>
        <w:category>
          <w:name w:val="General"/>
          <w:gallery w:val="placeholder"/>
        </w:category>
        <w:types>
          <w:type w:val="bbPlcHdr"/>
        </w:types>
        <w:behaviors>
          <w:behavior w:val="content"/>
        </w:behaviors>
        <w:guid w:val="{D05E5C84-616C-40FE-87DF-57209E507F32}"/>
      </w:docPartPr>
      <w:docPartBody>
        <w:p w:rsidR="00501416" w:rsidRDefault="00E40BBA" w:rsidP="00E40BBA">
          <w:pPr>
            <w:pStyle w:val="E44D48DC82924E1E8E7C057A89FB49D6"/>
          </w:pPr>
          <w:r w:rsidRPr="006D7813">
            <w:rPr>
              <w:rStyle w:val="PlaceholderText"/>
            </w:rPr>
            <w:t>Click or tap here to enter text.</w:t>
          </w:r>
        </w:p>
      </w:docPartBody>
    </w:docPart>
    <w:docPart>
      <w:docPartPr>
        <w:name w:val="9EF60FFBCD00407C9EA66D50E505E129"/>
        <w:category>
          <w:name w:val="General"/>
          <w:gallery w:val="placeholder"/>
        </w:category>
        <w:types>
          <w:type w:val="bbPlcHdr"/>
        </w:types>
        <w:behaviors>
          <w:behavior w:val="content"/>
        </w:behaviors>
        <w:guid w:val="{F7B513B4-C738-435B-A097-494F1903816F}"/>
      </w:docPartPr>
      <w:docPartBody>
        <w:p w:rsidR="00501416" w:rsidRDefault="00E40BBA" w:rsidP="00E40BBA">
          <w:pPr>
            <w:pStyle w:val="9EF60FFBCD00407C9EA66D50E505E129"/>
          </w:pPr>
          <w:r w:rsidRPr="006D7813">
            <w:rPr>
              <w:rStyle w:val="PlaceholderText"/>
            </w:rPr>
            <w:t>Click or tap here to enter text.</w:t>
          </w:r>
        </w:p>
      </w:docPartBody>
    </w:docPart>
    <w:docPart>
      <w:docPartPr>
        <w:name w:val="34A4CA6D876948F4839282C3C9899155"/>
        <w:category>
          <w:name w:val="General"/>
          <w:gallery w:val="placeholder"/>
        </w:category>
        <w:types>
          <w:type w:val="bbPlcHdr"/>
        </w:types>
        <w:behaviors>
          <w:behavior w:val="content"/>
        </w:behaviors>
        <w:guid w:val="{F96A5C64-4AE6-4073-8F06-1CC4286439DB}"/>
      </w:docPartPr>
      <w:docPartBody>
        <w:p w:rsidR="00501416" w:rsidRDefault="00E40BBA" w:rsidP="00E40BBA">
          <w:pPr>
            <w:pStyle w:val="34A4CA6D876948F4839282C3C9899155"/>
          </w:pPr>
          <w:r w:rsidRPr="006D7813">
            <w:rPr>
              <w:rStyle w:val="PlaceholderText"/>
            </w:rPr>
            <w:t>Click or tap here to enter text.</w:t>
          </w:r>
        </w:p>
      </w:docPartBody>
    </w:docPart>
    <w:docPart>
      <w:docPartPr>
        <w:name w:val="43A86F7182CC4D67B915108F1FEEF422"/>
        <w:category>
          <w:name w:val="General"/>
          <w:gallery w:val="placeholder"/>
        </w:category>
        <w:types>
          <w:type w:val="bbPlcHdr"/>
        </w:types>
        <w:behaviors>
          <w:behavior w:val="content"/>
        </w:behaviors>
        <w:guid w:val="{32ACD8CD-D36F-4D8E-9F30-DD50D4AFF53F}"/>
      </w:docPartPr>
      <w:docPartBody>
        <w:p w:rsidR="00501416" w:rsidRDefault="00E40BBA" w:rsidP="00E40BBA">
          <w:pPr>
            <w:pStyle w:val="43A86F7182CC4D67B915108F1FEEF422"/>
          </w:pPr>
          <w:r w:rsidRPr="006D7813">
            <w:rPr>
              <w:rStyle w:val="PlaceholderText"/>
            </w:rPr>
            <w:t>Click or tap here to enter text.</w:t>
          </w:r>
        </w:p>
      </w:docPartBody>
    </w:docPart>
    <w:docPart>
      <w:docPartPr>
        <w:name w:val="C6C1D2A227F3450CA76D42AEDED8A976"/>
        <w:category>
          <w:name w:val="General"/>
          <w:gallery w:val="placeholder"/>
        </w:category>
        <w:types>
          <w:type w:val="bbPlcHdr"/>
        </w:types>
        <w:behaviors>
          <w:behavior w:val="content"/>
        </w:behaviors>
        <w:guid w:val="{322F673E-E337-4184-95DD-732F7F163569}"/>
      </w:docPartPr>
      <w:docPartBody>
        <w:p w:rsidR="00501416" w:rsidRDefault="00E40BBA" w:rsidP="00E40BBA">
          <w:pPr>
            <w:pStyle w:val="C6C1D2A227F3450CA76D42AEDED8A976"/>
          </w:pPr>
          <w:r w:rsidRPr="006D7813">
            <w:rPr>
              <w:rStyle w:val="PlaceholderText"/>
            </w:rPr>
            <w:t>Click or tap here to enter text.</w:t>
          </w:r>
        </w:p>
      </w:docPartBody>
    </w:docPart>
    <w:docPart>
      <w:docPartPr>
        <w:name w:val="75913D5E8A53497D905C3CDF00A99320"/>
        <w:category>
          <w:name w:val="General"/>
          <w:gallery w:val="placeholder"/>
        </w:category>
        <w:types>
          <w:type w:val="bbPlcHdr"/>
        </w:types>
        <w:behaviors>
          <w:behavior w:val="content"/>
        </w:behaviors>
        <w:guid w:val="{E90867A3-EAD3-4019-B357-320BB0340F5C}"/>
      </w:docPartPr>
      <w:docPartBody>
        <w:p w:rsidR="00501416" w:rsidRDefault="00E40BBA" w:rsidP="00E40BBA">
          <w:pPr>
            <w:pStyle w:val="75913D5E8A53497D905C3CDF00A99320"/>
          </w:pPr>
          <w:r w:rsidRPr="006D7813">
            <w:rPr>
              <w:rStyle w:val="PlaceholderText"/>
            </w:rPr>
            <w:t>Click or tap here to enter text.</w:t>
          </w:r>
        </w:p>
      </w:docPartBody>
    </w:docPart>
    <w:docPart>
      <w:docPartPr>
        <w:name w:val="488B81FA7FD14F34AA2927E10426C839"/>
        <w:category>
          <w:name w:val="General"/>
          <w:gallery w:val="placeholder"/>
        </w:category>
        <w:types>
          <w:type w:val="bbPlcHdr"/>
        </w:types>
        <w:behaviors>
          <w:behavior w:val="content"/>
        </w:behaviors>
        <w:guid w:val="{77ABAF59-97AB-4122-9E47-39D7651AFA40}"/>
      </w:docPartPr>
      <w:docPartBody>
        <w:p w:rsidR="00501416" w:rsidRDefault="00E40BBA" w:rsidP="00E40BBA">
          <w:pPr>
            <w:pStyle w:val="488B81FA7FD14F34AA2927E10426C839"/>
          </w:pPr>
          <w:r w:rsidRPr="006D7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0"/>
    <w:rsid w:val="00065B09"/>
    <w:rsid w:val="000E78C7"/>
    <w:rsid w:val="001645E1"/>
    <w:rsid w:val="001A47D0"/>
    <w:rsid w:val="002028F7"/>
    <w:rsid w:val="00210702"/>
    <w:rsid w:val="00210C56"/>
    <w:rsid w:val="00236954"/>
    <w:rsid w:val="00265FAE"/>
    <w:rsid w:val="00273EEB"/>
    <w:rsid w:val="002B1707"/>
    <w:rsid w:val="002C0C3E"/>
    <w:rsid w:val="003A36EF"/>
    <w:rsid w:val="003D1F66"/>
    <w:rsid w:val="004E7C8C"/>
    <w:rsid w:val="00501416"/>
    <w:rsid w:val="006467C3"/>
    <w:rsid w:val="00663C14"/>
    <w:rsid w:val="0068652E"/>
    <w:rsid w:val="007010FF"/>
    <w:rsid w:val="00716A53"/>
    <w:rsid w:val="007B4481"/>
    <w:rsid w:val="00901858"/>
    <w:rsid w:val="00976484"/>
    <w:rsid w:val="009938CE"/>
    <w:rsid w:val="009B46B2"/>
    <w:rsid w:val="00A663D7"/>
    <w:rsid w:val="00A70B0C"/>
    <w:rsid w:val="00A86261"/>
    <w:rsid w:val="00A93A68"/>
    <w:rsid w:val="00AF62EB"/>
    <w:rsid w:val="00B04EEE"/>
    <w:rsid w:val="00B803B9"/>
    <w:rsid w:val="00B85F8C"/>
    <w:rsid w:val="00BC7E9C"/>
    <w:rsid w:val="00BF31EF"/>
    <w:rsid w:val="00C62BAC"/>
    <w:rsid w:val="00C9386E"/>
    <w:rsid w:val="00C96FD3"/>
    <w:rsid w:val="00CE0761"/>
    <w:rsid w:val="00CF2E92"/>
    <w:rsid w:val="00D129BC"/>
    <w:rsid w:val="00D727AA"/>
    <w:rsid w:val="00D81215"/>
    <w:rsid w:val="00DC00AC"/>
    <w:rsid w:val="00E40BBA"/>
    <w:rsid w:val="00E91609"/>
    <w:rsid w:val="00EB4C31"/>
    <w:rsid w:val="00F0028D"/>
    <w:rsid w:val="00FE10B6"/>
    <w:rsid w:val="00FE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0BBA"/>
    <w:rPr>
      <w:color w:val="808080"/>
    </w:rPr>
  </w:style>
  <w:style w:type="paragraph" w:customStyle="1" w:styleId="138C59C1006F4939AF34B7DF820763371">
    <w:name w:val="138C59C1006F4939AF34B7DF820763371"/>
    <w:rsid w:val="00E40BBA"/>
    <w:pPr>
      <w:spacing w:after="0" w:line="240" w:lineRule="auto"/>
    </w:pPr>
    <w:rPr>
      <w:rFonts w:ascii="Arial" w:eastAsia="Times New Roman" w:hAnsi="Arial" w:cs="Arial"/>
    </w:rPr>
  </w:style>
  <w:style w:type="paragraph" w:customStyle="1" w:styleId="C0CB5B29C442445C88BBF5C253317DB11">
    <w:name w:val="C0CB5B29C442445C88BBF5C253317DB11"/>
    <w:rsid w:val="00E40BBA"/>
    <w:pPr>
      <w:spacing w:after="0" w:line="240" w:lineRule="auto"/>
    </w:pPr>
    <w:rPr>
      <w:rFonts w:ascii="Arial" w:eastAsia="Times New Roman" w:hAnsi="Arial" w:cs="Arial"/>
    </w:rPr>
  </w:style>
  <w:style w:type="paragraph" w:customStyle="1" w:styleId="AD8C5682C0F34009B9FF79A31BD336AB">
    <w:name w:val="AD8C5682C0F34009B9FF79A31BD336AB"/>
    <w:rsid w:val="00E40BBA"/>
    <w:pPr>
      <w:spacing w:after="0" w:line="240" w:lineRule="auto"/>
    </w:pPr>
    <w:rPr>
      <w:rFonts w:ascii="Arial" w:eastAsia="Times New Roman" w:hAnsi="Arial" w:cs="Arial"/>
    </w:rPr>
  </w:style>
  <w:style w:type="paragraph" w:customStyle="1" w:styleId="014C3E43BC354D589B8B06ADA44D41701">
    <w:name w:val="014C3E43BC354D589B8B06ADA44D41701"/>
    <w:rsid w:val="00E40BBA"/>
    <w:pPr>
      <w:spacing w:after="0" w:line="240" w:lineRule="auto"/>
    </w:pPr>
    <w:rPr>
      <w:rFonts w:ascii="Arial" w:eastAsia="Times New Roman" w:hAnsi="Arial" w:cs="Arial"/>
    </w:rPr>
  </w:style>
  <w:style w:type="paragraph" w:customStyle="1" w:styleId="D9934D0B790042C9A7344B88C7F36DDF1">
    <w:name w:val="D9934D0B790042C9A7344B88C7F36DDF1"/>
    <w:rsid w:val="00E40BBA"/>
    <w:pPr>
      <w:spacing w:after="0" w:line="240" w:lineRule="auto"/>
    </w:pPr>
    <w:rPr>
      <w:rFonts w:ascii="Arial" w:eastAsia="Times New Roman" w:hAnsi="Arial" w:cs="Arial"/>
    </w:rPr>
  </w:style>
  <w:style w:type="paragraph" w:customStyle="1" w:styleId="9A30952159964E6BBC14784E708C82921">
    <w:name w:val="9A30952159964E6BBC14784E708C82921"/>
    <w:rsid w:val="00E40BBA"/>
    <w:pPr>
      <w:spacing w:after="0" w:line="240" w:lineRule="auto"/>
    </w:pPr>
    <w:rPr>
      <w:rFonts w:ascii="Arial" w:eastAsia="Times New Roman" w:hAnsi="Arial" w:cs="Arial"/>
    </w:rPr>
  </w:style>
  <w:style w:type="paragraph" w:customStyle="1" w:styleId="4B9412B2ABC645B58F0F46495CCB3259">
    <w:name w:val="4B9412B2ABC645B58F0F46495CCB3259"/>
    <w:rsid w:val="00E40BBA"/>
    <w:pPr>
      <w:spacing w:after="0" w:line="240" w:lineRule="auto"/>
    </w:pPr>
    <w:rPr>
      <w:rFonts w:ascii="Arial" w:eastAsia="Times New Roman" w:hAnsi="Arial" w:cs="Arial"/>
    </w:rPr>
  </w:style>
  <w:style w:type="paragraph" w:customStyle="1" w:styleId="60C157896334487BBE6E3A57204FD6ED">
    <w:name w:val="60C157896334487BBE6E3A57204FD6ED"/>
    <w:rsid w:val="00E40BBA"/>
    <w:pPr>
      <w:spacing w:after="0" w:line="240" w:lineRule="auto"/>
    </w:pPr>
    <w:rPr>
      <w:rFonts w:ascii="Arial" w:eastAsia="Times New Roman" w:hAnsi="Arial" w:cs="Arial"/>
    </w:rPr>
  </w:style>
  <w:style w:type="paragraph" w:customStyle="1" w:styleId="523B218015F04035868B7C7AAED1D1DA">
    <w:name w:val="523B218015F04035868B7C7AAED1D1DA"/>
    <w:rsid w:val="00E40BBA"/>
    <w:pPr>
      <w:spacing w:after="0" w:line="240" w:lineRule="auto"/>
    </w:pPr>
    <w:rPr>
      <w:rFonts w:ascii="Arial" w:eastAsia="Times New Roman" w:hAnsi="Arial" w:cs="Arial"/>
    </w:rPr>
  </w:style>
  <w:style w:type="paragraph" w:customStyle="1" w:styleId="70B3CD2552844D349BD7338AC869D5CB">
    <w:name w:val="70B3CD2552844D349BD7338AC869D5CB"/>
    <w:rsid w:val="00E40BBA"/>
    <w:pPr>
      <w:spacing w:after="0" w:line="240" w:lineRule="auto"/>
    </w:pPr>
    <w:rPr>
      <w:rFonts w:ascii="Arial" w:eastAsia="Times New Roman" w:hAnsi="Arial" w:cs="Arial"/>
    </w:rPr>
  </w:style>
  <w:style w:type="paragraph" w:customStyle="1" w:styleId="77D20A6141E54722ABAF2F8060B8CB31">
    <w:name w:val="77D20A6141E54722ABAF2F8060B8CB31"/>
    <w:rsid w:val="00E40BBA"/>
    <w:pPr>
      <w:spacing w:after="0" w:line="240" w:lineRule="auto"/>
    </w:pPr>
    <w:rPr>
      <w:rFonts w:ascii="Arial" w:eastAsia="Times New Roman" w:hAnsi="Arial" w:cs="Arial"/>
    </w:rPr>
  </w:style>
  <w:style w:type="paragraph" w:customStyle="1" w:styleId="3A49364425194785A109B4347F6E1E2A">
    <w:name w:val="3A49364425194785A109B4347F6E1E2A"/>
    <w:rsid w:val="00E40BBA"/>
    <w:pPr>
      <w:spacing w:after="0" w:line="240" w:lineRule="auto"/>
    </w:pPr>
    <w:rPr>
      <w:rFonts w:ascii="Arial" w:eastAsia="Times New Roman" w:hAnsi="Arial" w:cs="Arial"/>
    </w:rPr>
  </w:style>
  <w:style w:type="paragraph" w:customStyle="1" w:styleId="47817591214F4AD3AE33F05E16E7D8071">
    <w:name w:val="47817591214F4AD3AE33F05E16E7D8071"/>
    <w:rsid w:val="00E40BBA"/>
    <w:pPr>
      <w:spacing w:after="0" w:line="240" w:lineRule="auto"/>
    </w:pPr>
    <w:rPr>
      <w:rFonts w:ascii="Arial" w:eastAsia="Times New Roman" w:hAnsi="Arial" w:cs="Arial"/>
    </w:rPr>
  </w:style>
  <w:style w:type="paragraph" w:customStyle="1" w:styleId="856086C64F79414B914DA6B98A63CF361">
    <w:name w:val="856086C64F79414B914DA6B98A63CF361"/>
    <w:rsid w:val="00E40BBA"/>
    <w:pPr>
      <w:spacing w:after="0" w:line="240" w:lineRule="auto"/>
    </w:pPr>
    <w:rPr>
      <w:rFonts w:ascii="Arial" w:eastAsia="Times New Roman" w:hAnsi="Arial" w:cs="Arial"/>
    </w:rPr>
  </w:style>
  <w:style w:type="paragraph" w:customStyle="1" w:styleId="C4C93A5BD9734B3591A4F2F97735AEE11">
    <w:name w:val="C4C93A5BD9734B3591A4F2F97735AEE11"/>
    <w:rsid w:val="00E40BBA"/>
    <w:pPr>
      <w:spacing w:after="0" w:line="240" w:lineRule="auto"/>
    </w:pPr>
    <w:rPr>
      <w:rFonts w:ascii="Arial" w:eastAsia="Times New Roman" w:hAnsi="Arial" w:cs="Arial"/>
    </w:rPr>
  </w:style>
  <w:style w:type="paragraph" w:customStyle="1" w:styleId="A54D4DBBA4DC4383B334C72EB082EFD11">
    <w:name w:val="A54D4DBBA4DC4383B334C72EB082EFD11"/>
    <w:rsid w:val="00E40BBA"/>
    <w:pPr>
      <w:spacing w:after="0" w:line="240" w:lineRule="auto"/>
    </w:pPr>
    <w:rPr>
      <w:rFonts w:ascii="Arial" w:eastAsia="Times New Roman" w:hAnsi="Arial" w:cs="Arial"/>
    </w:rPr>
  </w:style>
  <w:style w:type="paragraph" w:customStyle="1" w:styleId="A37B9FF0D7F24F8EBC18FFEFF69E162C1">
    <w:name w:val="A37B9FF0D7F24F8EBC18FFEFF69E162C1"/>
    <w:rsid w:val="00E40BBA"/>
    <w:pPr>
      <w:spacing w:after="0" w:line="240" w:lineRule="auto"/>
    </w:pPr>
    <w:rPr>
      <w:rFonts w:ascii="Arial" w:eastAsia="Times New Roman" w:hAnsi="Arial" w:cs="Arial"/>
    </w:rPr>
  </w:style>
  <w:style w:type="paragraph" w:customStyle="1" w:styleId="BA89F6738BA14E918B83B33CDC96A9A8">
    <w:name w:val="BA89F6738BA14E918B83B33CDC96A9A8"/>
    <w:rsid w:val="00E40BBA"/>
    <w:pPr>
      <w:spacing w:after="0" w:line="240" w:lineRule="auto"/>
    </w:pPr>
    <w:rPr>
      <w:rFonts w:ascii="Arial" w:eastAsia="Times New Roman" w:hAnsi="Arial" w:cs="Arial"/>
    </w:rPr>
  </w:style>
  <w:style w:type="paragraph" w:customStyle="1" w:styleId="4ED6833965CC40C39C3AD918A48525F3">
    <w:name w:val="4ED6833965CC40C39C3AD918A48525F3"/>
    <w:rsid w:val="00E40BBA"/>
    <w:pPr>
      <w:spacing w:after="0" w:line="240" w:lineRule="auto"/>
    </w:pPr>
    <w:rPr>
      <w:rFonts w:ascii="Arial" w:eastAsia="Times New Roman" w:hAnsi="Arial" w:cs="Arial"/>
    </w:rPr>
  </w:style>
  <w:style w:type="paragraph" w:customStyle="1" w:styleId="CCD1914F31A248EDBDA5F5D08740028D">
    <w:name w:val="CCD1914F31A248EDBDA5F5D08740028D"/>
    <w:rsid w:val="00E40BBA"/>
    <w:pPr>
      <w:spacing w:after="0" w:line="240" w:lineRule="auto"/>
    </w:pPr>
    <w:rPr>
      <w:rFonts w:ascii="Arial" w:eastAsia="Times New Roman" w:hAnsi="Arial" w:cs="Arial"/>
    </w:rPr>
  </w:style>
  <w:style w:type="paragraph" w:customStyle="1" w:styleId="556F1AB4BF7945D898BBC2CFDE9C42B9">
    <w:name w:val="556F1AB4BF7945D898BBC2CFDE9C42B9"/>
    <w:rsid w:val="00E40BBA"/>
    <w:pPr>
      <w:spacing w:after="0" w:line="240" w:lineRule="auto"/>
    </w:pPr>
    <w:rPr>
      <w:rFonts w:ascii="Arial" w:eastAsia="Times New Roman" w:hAnsi="Arial" w:cs="Arial"/>
    </w:rPr>
  </w:style>
  <w:style w:type="paragraph" w:customStyle="1" w:styleId="B667BBCF664B47E589F14BF50EBC61BB">
    <w:name w:val="B667BBCF664B47E589F14BF50EBC61BB"/>
    <w:rsid w:val="00E40BBA"/>
    <w:pPr>
      <w:spacing w:after="0" w:line="240" w:lineRule="auto"/>
    </w:pPr>
    <w:rPr>
      <w:rFonts w:ascii="Arial" w:eastAsia="Times New Roman" w:hAnsi="Arial" w:cs="Arial"/>
    </w:rPr>
  </w:style>
  <w:style w:type="paragraph" w:customStyle="1" w:styleId="7149D8EEBD294BCBA05CEB28BA9F1736">
    <w:name w:val="7149D8EEBD294BCBA05CEB28BA9F1736"/>
    <w:rsid w:val="00E40BBA"/>
    <w:pPr>
      <w:spacing w:after="0" w:line="240" w:lineRule="auto"/>
    </w:pPr>
    <w:rPr>
      <w:rFonts w:ascii="Arial" w:eastAsia="Times New Roman" w:hAnsi="Arial" w:cs="Arial"/>
    </w:rPr>
  </w:style>
  <w:style w:type="paragraph" w:customStyle="1" w:styleId="9CA8E0485F9449A2BDB106897CF73BCF">
    <w:name w:val="9CA8E0485F9449A2BDB106897CF73BCF"/>
    <w:rsid w:val="00E40BBA"/>
    <w:pPr>
      <w:spacing w:after="0" w:line="240" w:lineRule="auto"/>
    </w:pPr>
    <w:rPr>
      <w:rFonts w:ascii="Arial" w:eastAsia="Times New Roman" w:hAnsi="Arial" w:cs="Arial"/>
    </w:rPr>
  </w:style>
  <w:style w:type="paragraph" w:customStyle="1" w:styleId="95137C518C6D49C4BC543938FBAE66AB">
    <w:name w:val="95137C518C6D49C4BC543938FBAE66AB"/>
    <w:rsid w:val="00E40BBA"/>
    <w:pPr>
      <w:spacing w:after="0" w:line="240" w:lineRule="auto"/>
    </w:pPr>
    <w:rPr>
      <w:rFonts w:ascii="Arial" w:eastAsia="Times New Roman" w:hAnsi="Arial" w:cs="Arial"/>
    </w:rPr>
  </w:style>
  <w:style w:type="paragraph" w:customStyle="1" w:styleId="2580259A342C4A95834449D67989971A">
    <w:name w:val="2580259A342C4A95834449D67989971A"/>
    <w:rsid w:val="00E40BBA"/>
    <w:pPr>
      <w:spacing w:after="0" w:line="240" w:lineRule="auto"/>
    </w:pPr>
    <w:rPr>
      <w:rFonts w:ascii="Arial" w:eastAsia="Times New Roman" w:hAnsi="Arial" w:cs="Arial"/>
    </w:rPr>
  </w:style>
  <w:style w:type="paragraph" w:customStyle="1" w:styleId="3845E1191C6F408394316D88AE0D58B7">
    <w:name w:val="3845E1191C6F408394316D88AE0D58B7"/>
    <w:rsid w:val="00E40BBA"/>
    <w:pPr>
      <w:spacing w:after="0" w:line="240" w:lineRule="auto"/>
    </w:pPr>
    <w:rPr>
      <w:rFonts w:ascii="Arial" w:eastAsia="Times New Roman" w:hAnsi="Arial" w:cs="Arial"/>
    </w:rPr>
  </w:style>
  <w:style w:type="paragraph" w:customStyle="1" w:styleId="90CF474AC8B74925A3BFF2B292F06468">
    <w:name w:val="90CF474AC8B74925A3BFF2B292F06468"/>
    <w:rsid w:val="00E40BBA"/>
    <w:pPr>
      <w:spacing w:after="0" w:line="240" w:lineRule="auto"/>
    </w:pPr>
    <w:rPr>
      <w:rFonts w:ascii="Arial" w:eastAsia="Times New Roman" w:hAnsi="Arial" w:cs="Arial"/>
    </w:rPr>
  </w:style>
  <w:style w:type="paragraph" w:customStyle="1" w:styleId="924A87DCDBF04B61AE75D26BFDF61939">
    <w:name w:val="924A87DCDBF04B61AE75D26BFDF61939"/>
    <w:rsid w:val="00E40BBA"/>
    <w:pPr>
      <w:spacing w:after="0" w:line="240" w:lineRule="auto"/>
    </w:pPr>
    <w:rPr>
      <w:rFonts w:ascii="Arial" w:eastAsia="Times New Roman" w:hAnsi="Arial" w:cs="Arial"/>
    </w:rPr>
  </w:style>
  <w:style w:type="paragraph" w:customStyle="1" w:styleId="BE7FF53115004CD2A84918F3233EBE09">
    <w:name w:val="BE7FF53115004CD2A84918F3233EBE09"/>
    <w:rsid w:val="00E40BBA"/>
    <w:pPr>
      <w:spacing w:after="0" w:line="240" w:lineRule="auto"/>
    </w:pPr>
    <w:rPr>
      <w:rFonts w:ascii="Arial" w:eastAsia="Times New Roman" w:hAnsi="Arial" w:cs="Arial"/>
    </w:rPr>
  </w:style>
  <w:style w:type="paragraph" w:customStyle="1" w:styleId="3C1E29564071424EB83DF7405E8B4600">
    <w:name w:val="3C1E29564071424EB83DF7405E8B4600"/>
    <w:rsid w:val="00E40BBA"/>
    <w:pPr>
      <w:spacing w:after="0" w:line="240" w:lineRule="auto"/>
    </w:pPr>
    <w:rPr>
      <w:rFonts w:ascii="Arial" w:eastAsia="Times New Roman" w:hAnsi="Arial" w:cs="Arial"/>
    </w:rPr>
  </w:style>
  <w:style w:type="paragraph" w:customStyle="1" w:styleId="09C54D62674142F08AD048ACCA7D60F8">
    <w:name w:val="09C54D62674142F08AD048ACCA7D60F8"/>
    <w:rsid w:val="00E40BBA"/>
    <w:pPr>
      <w:spacing w:after="0" w:line="240" w:lineRule="auto"/>
    </w:pPr>
    <w:rPr>
      <w:rFonts w:ascii="Arial" w:eastAsia="Times New Roman" w:hAnsi="Arial" w:cs="Arial"/>
    </w:rPr>
  </w:style>
  <w:style w:type="paragraph" w:customStyle="1" w:styleId="5DA454497ECD44C28C7CDFAEA0246FC7">
    <w:name w:val="5DA454497ECD44C28C7CDFAEA0246FC7"/>
    <w:rsid w:val="00E40BBA"/>
    <w:pPr>
      <w:spacing w:after="0" w:line="240" w:lineRule="auto"/>
    </w:pPr>
    <w:rPr>
      <w:rFonts w:ascii="Arial" w:eastAsia="Times New Roman" w:hAnsi="Arial" w:cs="Arial"/>
    </w:rPr>
  </w:style>
  <w:style w:type="paragraph" w:customStyle="1" w:styleId="6589FA009F3C4DA6A416EB06BDFD3C8B">
    <w:name w:val="6589FA009F3C4DA6A416EB06BDFD3C8B"/>
    <w:rsid w:val="00E40BBA"/>
    <w:pPr>
      <w:spacing w:after="0" w:line="240" w:lineRule="auto"/>
    </w:pPr>
    <w:rPr>
      <w:rFonts w:ascii="Arial" w:eastAsia="Times New Roman" w:hAnsi="Arial" w:cs="Arial"/>
    </w:rPr>
  </w:style>
  <w:style w:type="paragraph" w:customStyle="1" w:styleId="F3AC34C27DE64B5F95A0405301AFC1AF">
    <w:name w:val="F3AC34C27DE64B5F95A0405301AFC1AF"/>
    <w:rsid w:val="00E40BBA"/>
    <w:pPr>
      <w:spacing w:after="0" w:line="240" w:lineRule="auto"/>
    </w:pPr>
    <w:rPr>
      <w:rFonts w:ascii="Arial" w:eastAsia="Times New Roman" w:hAnsi="Arial" w:cs="Arial"/>
    </w:rPr>
  </w:style>
  <w:style w:type="paragraph" w:customStyle="1" w:styleId="928EE626B9144723BB825BA34A936A4C">
    <w:name w:val="928EE626B9144723BB825BA34A936A4C"/>
    <w:rsid w:val="00E40BBA"/>
    <w:pPr>
      <w:spacing w:after="0" w:line="240" w:lineRule="auto"/>
    </w:pPr>
    <w:rPr>
      <w:rFonts w:ascii="Arial" w:eastAsia="Times New Roman" w:hAnsi="Arial" w:cs="Arial"/>
    </w:rPr>
  </w:style>
  <w:style w:type="paragraph" w:customStyle="1" w:styleId="2A14DF9DC3EE4DE9B7E79F2090FFFA2C">
    <w:name w:val="2A14DF9DC3EE4DE9B7E79F2090FFFA2C"/>
    <w:rsid w:val="00E40BBA"/>
    <w:pPr>
      <w:spacing w:after="0" w:line="240" w:lineRule="auto"/>
    </w:pPr>
    <w:rPr>
      <w:rFonts w:ascii="Arial" w:eastAsia="Times New Roman" w:hAnsi="Arial" w:cs="Arial"/>
    </w:rPr>
  </w:style>
  <w:style w:type="paragraph" w:customStyle="1" w:styleId="DDC53A46AFFC4C51A3AEF6797B30A7BC">
    <w:name w:val="DDC53A46AFFC4C51A3AEF6797B30A7BC"/>
    <w:rsid w:val="00E40BBA"/>
    <w:pPr>
      <w:spacing w:after="0" w:line="240" w:lineRule="auto"/>
    </w:pPr>
    <w:rPr>
      <w:rFonts w:ascii="Arial" w:eastAsia="Times New Roman" w:hAnsi="Arial" w:cs="Arial"/>
    </w:rPr>
  </w:style>
  <w:style w:type="paragraph" w:customStyle="1" w:styleId="CDD4AC3D4C104BCE942DDC00C6E9F025">
    <w:name w:val="CDD4AC3D4C104BCE942DDC00C6E9F025"/>
    <w:rsid w:val="00E40BBA"/>
    <w:pPr>
      <w:spacing w:after="0" w:line="240" w:lineRule="auto"/>
    </w:pPr>
    <w:rPr>
      <w:rFonts w:ascii="Arial" w:eastAsia="Times New Roman" w:hAnsi="Arial" w:cs="Arial"/>
    </w:rPr>
  </w:style>
  <w:style w:type="paragraph" w:customStyle="1" w:styleId="F1624B319228431E92EE06A866655E91">
    <w:name w:val="F1624B319228431E92EE06A866655E91"/>
    <w:rsid w:val="00E40BBA"/>
    <w:pPr>
      <w:spacing w:after="0" w:line="240" w:lineRule="auto"/>
    </w:pPr>
    <w:rPr>
      <w:rFonts w:ascii="Arial" w:eastAsia="Times New Roman" w:hAnsi="Arial" w:cs="Arial"/>
    </w:rPr>
  </w:style>
  <w:style w:type="paragraph" w:customStyle="1" w:styleId="CC474A931EDE4E5AA7AD86B9299315F7">
    <w:name w:val="CC474A931EDE4E5AA7AD86B9299315F7"/>
    <w:rsid w:val="00E40BBA"/>
    <w:pPr>
      <w:spacing w:after="0" w:line="240" w:lineRule="auto"/>
    </w:pPr>
    <w:rPr>
      <w:rFonts w:ascii="Arial" w:eastAsia="Times New Roman" w:hAnsi="Arial" w:cs="Arial"/>
    </w:rPr>
  </w:style>
  <w:style w:type="paragraph" w:customStyle="1" w:styleId="369A7276B3DD4F47994F614F392F31F8">
    <w:name w:val="369A7276B3DD4F47994F614F392F31F8"/>
    <w:rsid w:val="00E40BBA"/>
    <w:pPr>
      <w:spacing w:after="0" w:line="240" w:lineRule="auto"/>
    </w:pPr>
    <w:rPr>
      <w:rFonts w:ascii="Arial" w:eastAsia="Times New Roman" w:hAnsi="Arial" w:cs="Arial"/>
    </w:rPr>
  </w:style>
  <w:style w:type="paragraph" w:customStyle="1" w:styleId="23A4E1351C2F4332B576C313FF3531CF">
    <w:name w:val="23A4E1351C2F4332B576C313FF3531CF"/>
    <w:rsid w:val="00E40BBA"/>
    <w:pPr>
      <w:spacing w:after="0" w:line="240" w:lineRule="auto"/>
    </w:pPr>
    <w:rPr>
      <w:rFonts w:ascii="Arial" w:eastAsia="Times New Roman" w:hAnsi="Arial" w:cs="Arial"/>
    </w:rPr>
  </w:style>
  <w:style w:type="paragraph" w:customStyle="1" w:styleId="8CEB1F58977B46F1A68C6F9ED9A8D5E6">
    <w:name w:val="8CEB1F58977B46F1A68C6F9ED9A8D5E6"/>
    <w:rsid w:val="00E40BBA"/>
    <w:pPr>
      <w:spacing w:after="0" w:line="240" w:lineRule="auto"/>
    </w:pPr>
    <w:rPr>
      <w:rFonts w:ascii="Arial" w:eastAsia="Times New Roman" w:hAnsi="Arial" w:cs="Arial"/>
    </w:rPr>
  </w:style>
  <w:style w:type="paragraph" w:customStyle="1" w:styleId="B50C10C6BCAC47B7A6797DE3C44D308D">
    <w:name w:val="B50C10C6BCAC47B7A6797DE3C44D308D"/>
    <w:rsid w:val="00E40BBA"/>
    <w:pPr>
      <w:spacing w:after="0" w:line="240" w:lineRule="auto"/>
    </w:pPr>
    <w:rPr>
      <w:rFonts w:ascii="Arial" w:eastAsia="Times New Roman" w:hAnsi="Arial" w:cs="Arial"/>
    </w:rPr>
  </w:style>
  <w:style w:type="paragraph" w:customStyle="1" w:styleId="98DF07261AAC45C4B840CCD22F129D4A">
    <w:name w:val="98DF07261AAC45C4B840CCD22F129D4A"/>
    <w:rsid w:val="00E40BBA"/>
    <w:pPr>
      <w:spacing w:after="0" w:line="240" w:lineRule="auto"/>
    </w:pPr>
    <w:rPr>
      <w:rFonts w:ascii="Arial" w:eastAsia="Times New Roman" w:hAnsi="Arial" w:cs="Arial"/>
    </w:rPr>
  </w:style>
  <w:style w:type="paragraph" w:customStyle="1" w:styleId="029842DF0BBD4C25B94BF7ECD49F5A7C">
    <w:name w:val="029842DF0BBD4C25B94BF7ECD49F5A7C"/>
    <w:rsid w:val="00E40BBA"/>
    <w:pPr>
      <w:spacing w:after="0" w:line="240" w:lineRule="auto"/>
    </w:pPr>
    <w:rPr>
      <w:rFonts w:ascii="Arial" w:eastAsia="Times New Roman" w:hAnsi="Arial" w:cs="Arial"/>
    </w:rPr>
  </w:style>
  <w:style w:type="paragraph" w:customStyle="1" w:styleId="4AAA1D2C9AAE4577868FB9D1ADE396B0">
    <w:name w:val="4AAA1D2C9AAE4577868FB9D1ADE396B0"/>
    <w:rsid w:val="00E40BBA"/>
    <w:pPr>
      <w:spacing w:after="0" w:line="240" w:lineRule="auto"/>
    </w:pPr>
    <w:rPr>
      <w:rFonts w:ascii="Arial" w:eastAsia="Times New Roman" w:hAnsi="Arial" w:cs="Arial"/>
    </w:rPr>
  </w:style>
  <w:style w:type="paragraph" w:customStyle="1" w:styleId="DF0CBE89C7AC460F9BCEC6E1E723CD70">
    <w:name w:val="DF0CBE89C7AC460F9BCEC6E1E723CD70"/>
    <w:rsid w:val="00E40BBA"/>
    <w:pPr>
      <w:spacing w:after="0" w:line="240" w:lineRule="auto"/>
    </w:pPr>
    <w:rPr>
      <w:rFonts w:ascii="Arial" w:eastAsia="Times New Roman" w:hAnsi="Arial" w:cs="Arial"/>
    </w:rPr>
  </w:style>
  <w:style w:type="paragraph" w:customStyle="1" w:styleId="BE10975A1E2C4B169903140616609A19">
    <w:name w:val="BE10975A1E2C4B169903140616609A19"/>
    <w:rsid w:val="00E40BBA"/>
    <w:pPr>
      <w:spacing w:after="0" w:line="240" w:lineRule="auto"/>
    </w:pPr>
    <w:rPr>
      <w:rFonts w:ascii="Arial" w:eastAsia="Times New Roman" w:hAnsi="Arial" w:cs="Arial"/>
    </w:rPr>
  </w:style>
  <w:style w:type="paragraph" w:customStyle="1" w:styleId="870D940CE18D40FEBBDDF4ECBE275665">
    <w:name w:val="870D940CE18D40FEBBDDF4ECBE275665"/>
    <w:rsid w:val="00E40BBA"/>
    <w:pPr>
      <w:spacing w:after="0" w:line="240" w:lineRule="auto"/>
    </w:pPr>
    <w:rPr>
      <w:rFonts w:ascii="Arial" w:eastAsia="Times New Roman" w:hAnsi="Arial" w:cs="Arial"/>
    </w:rPr>
  </w:style>
  <w:style w:type="paragraph" w:customStyle="1" w:styleId="9AC8C536E373414D8B1F4F422C51076B">
    <w:name w:val="9AC8C536E373414D8B1F4F422C51076B"/>
    <w:rsid w:val="00E40BBA"/>
    <w:pPr>
      <w:spacing w:after="0" w:line="240" w:lineRule="auto"/>
    </w:pPr>
    <w:rPr>
      <w:rFonts w:ascii="Arial" w:eastAsia="Times New Roman" w:hAnsi="Arial" w:cs="Arial"/>
    </w:rPr>
  </w:style>
  <w:style w:type="paragraph" w:customStyle="1" w:styleId="DFA67049C46042D29BE3415D0D0769CC">
    <w:name w:val="DFA67049C46042D29BE3415D0D0769CC"/>
    <w:rsid w:val="00E40BBA"/>
    <w:pPr>
      <w:spacing w:after="0" w:line="240" w:lineRule="auto"/>
    </w:pPr>
    <w:rPr>
      <w:rFonts w:ascii="Arial" w:eastAsia="Times New Roman" w:hAnsi="Arial" w:cs="Arial"/>
    </w:rPr>
  </w:style>
  <w:style w:type="paragraph" w:customStyle="1" w:styleId="D5461ADEFC0E497D93AEF55C21485168">
    <w:name w:val="D5461ADEFC0E497D93AEF55C21485168"/>
    <w:rsid w:val="00E40BBA"/>
    <w:pPr>
      <w:spacing w:after="0" w:line="240" w:lineRule="auto"/>
    </w:pPr>
    <w:rPr>
      <w:rFonts w:ascii="Arial" w:eastAsia="Times New Roman" w:hAnsi="Arial" w:cs="Arial"/>
    </w:rPr>
  </w:style>
  <w:style w:type="paragraph" w:customStyle="1" w:styleId="E4CD38D61BAD49D29220782F7E94AF8A">
    <w:name w:val="E4CD38D61BAD49D29220782F7E94AF8A"/>
    <w:rsid w:val="00E40BBA"/>
    <w:pPr>
      <w:spacing w:after="0" w:line="240" w:lineRule="auto"/>
    </w:pPr>
    <w:rPr>
      <w:rFonts w:ascii="Arial" w:eastAsia="Times New Roman" w:hAnsi="Arial" w:cs="Arial"/>
    </w:rPr>
  </w:style>
  <w:style w:type="paragraph" w:customStyle="1" w:styleId="94CB0828C835422DA81BF9FD2F6A432C">
    <w:name w:val="94CB0828C835422DA81BF9FD2F6A432C"/>
    <w:rsid w:val="00E40BBA"/>
    <w:pPr>
      <w:spacing w:after="0" w:line="240" w:lineRule="auto"/>
    </w:pPr>
    <w:rPr>
      <w:rFonts w:ascii="Arial" w:eastAsia="Times New Roman" w:hAnsi="Arial" w:cs="Arial"/>
    </w:rPr>
  </w:style>
  <w:style w:type="paragraph" w:customStyle="1" w:styleId="49BBA6F248BE45EABF6A9C9FA81598C9">
    <w:name w:val="49BBA6F248BE45EABF6A9C9FA81598C9"/>
    <w:rsid w:val="00E40BBA"/>
    <w:pPr>
      <w:spacing w:after="0" w:line="240" w:lineRule="auto"/>
    </w:pPr>
    <w:rPr>
      <w:rFonts w:ascii="Arial" w:eastAsia="Times New Roman" w:hAnsi="Arial" w:cs="Arial"/>
    </w:rPr>
  </w:style>
  <w:style w:type="paragraph" w:customStyle="1" w:styleId="E9640EA710B140E1B15E981062BED25F">
    <w:name w:val="E9640EA710B140E1B15E981062BED25F"/>
    <w:rsid w:val="00E40BBA"/>
    <w:pPr>
      <w:spacing w:after="0" w:line="240" w:lineRule="auto"/>
    </w:pPr>
    <w:rPr>
      <w:rFonts w:ascii="Arial" w:eastAsia="Times New Roman" w:hAnsi="Arial" w:cs="Arial"/>
    </w:rPr>
  </w:style>
  <w:style w:type="paragraph" w:customStyle="1" w:styleId="4F2F043FBF904097839B40D5A5D99AFC">
    <w:name w:val="4F2F043FBF904097839B40D5A5D99AFC"/>
    <w:rsid w:val="00E40BBA"/>
    <w:pPr>
      <w:spacing w:after="0" w:line="240" w:lineRule="auto"/>
    </w:pPr>
    <w:rPr>
      <w:rFonts w:ascii="Arial" w:eastAsia="Times New Roman" w:hAnsi="Arial" w:cs="Arial"/>
    </w:rPr>
  </w:style>
  <w:style w:type="paragraph" w:customStyle="1" w:styleId="9DBE623718DD40EC96D1FA3CD4FBE9D9">
    <w:name w:val="9DBE623718DD40EC96D1FA3CD4FBE9D9"/>
    <w:rsid w:val="00E40BBA"/>
    <w:pPr>
      <w:spacing w:after="0" w:line="240" w:lineRule="auto"/>
    </w:pPr>
    <w:rPr>
      <w:rFonts w:ascii="Arial" w:eastAsia="Times New Roman" w:hAnsi="Arial" w:cs="Arial"/>
    </w:rPr>
  </w:style>
  <w:style w:type="paragraph" w:customStyle="1" w:styleId="E56839348AE740DB96C306E4A05E465E">
    <w:name w:val="E56839348AE740DB96C306E4A05E465E"/>
    <w:rsid w:val="00E40BBA"/>
    <w:pPr>
      <w:spacing w:after="0" w:line="240" w:lineRule="auto"/>
    </w:pPr>
    <w:rPr>
      <w:rFonts w:ascii="Arial" w:eastAsia="Times New Roman" w:hAnsi="Arial" w:cs="Arial"/>
    </w:rPr>
  </w:style>
  <w:style w:type="paragraph" w:customStyle="1" w:styleId="9C9FB5A54EF8468A9BC066E2B7DA4966">
    <w:name w:val="9C9FB5A54EF8468A9BC066E2B7DA4966"/>
    <w:rsid w:val="00E40BBA"/>
    <w:pPr>
      <w:spacing w:after="0" w:line="240" w:lineRule="auto"/>
    </w:pPr>
    <w:rPr>
      <w:rFonts w:ascii="Arial" w:eastAsia="Times New Roman" w:hAnsi="Arial" w:cs="Arial"/>
    </w:rPr>
  </w:style>
  <w:style w:type="paragraph" w:customStyle="1" w:styleId="0CD8044BFA06410DABFF36FC4DE67E22">
    <w:name w:val="0CD8044BFA06410DABFF36FC4DE67E22"/>
    <w:rsid w:val="00E40BBA"/>
    <w:pPr>
      <w:spacing w:after="0" w:line="240" w:lineRule="auto"/>
    </w:pPr>
    <w:rPr>
      <w:rFonts w:ascii="Arial" w:eastAsia="Times New Roman" w:hAnsi="Arial" w:cs="Arial"/>
    </w:rPr>
  </w:style>
  <w:style w:type="paragraph" w:customStyle="1" w:styleId="A7C542340E56433F9362AA0B4F9F654C">
    <w:name w:val="A7C542340E56433F9362AA0B4F9F654C"/>
    <w:rsid w:val="00E40BBA"/>
    <w:pPr>
      <w:spacing w:after="0" w:line="240" w:lineRule="auto"/>
    </w:pPr>
    <w:rPr>
      <w:rFonts w:ascii="Arial" w:eastAsia="Times New Roman" w:hAnsi="Arial" w:cs="Arial"/>
    </w:rPr>
  </w:style>
  <w:style w:type="paragraph" w:customStyle="1" w:styleId="100AD2D30981492EAE983A62D871FC08">
    <w:name w:val="100AD2D30981492EAE983A62D871FC08"/>
    <w:rsid w:val="00E40BBA"/>
    <w:pPr>
      <w:spacing w:after="0" w:line="240" w:lineRule="auto"/>
    </w:pPr>
    <w:rPr>
      <w:rFonts w:ascii="Arial" w:eastAsia="Times New Roman" w:hAnsi="Arial" w:cs="Arial"/>
    </w:rPr>
  </w:style>
  <w:style w:type="paragraph" w:customStyle="1" w:styleId="C55E8FFF1BAC4DAE826EF93E1FB8E125">
    <w:name w:val="C55E8FFF1BAC4DAE826EF93E1FB8E125"/>
    <w:rsid w:val="00E40BBA"/>
    <w:pPr>
      <w:spacing w:after="0" w:line="240" w:lineRule="auto"/>
    </w:pPr>
    <w:rPr>
      <w:rFonts w:ascii="Arial" w:eastAsia="Times New Roman" w:hAnsi="Arial" w:cs="Arial"/>
    </w:rPr>
  </w:style>
  <w:style w:type="paragraph" w:customStyle="1" w:styleId="85D2C0C5D5674CFA9DAE5A68B4E807DE">
    <w:name w:val="85D2C0C5D5674CFA9DAE5A68B4E807DE"/>
    <w:rsid w:val="00E40BBA"/>
    <w:pPr>
      <w:spacing w:after="0" w:line="240" w:lineRule="auto"/>
    </w:pPr>
    <w:rPr>
      <w:rFonts w:ascii="Arial" w:eastAsia="Times New Roman" w:hAnsi="Arial" w:cs="Arial"/>
    </w:rPr>
  </w:style>
  <w:style w:type="paragraph" w:customStyle="1" w:styleId="7C104F8DEFC24089BF574E6F75801578">
    <w:name w:val="7C104F8DEFC24089BF574E6F75801578"/>
    <w:rsid w:val="00E40BBA"/>
    <w:pPr>
      <w:spacing w:after="0" w:line="240" w:lineRule="auto"/>
    </w:pPr>
    <w:rPr>
      <w:rFonts w:ascii="Arial" w:eastAsia="Times New Roman" w:hAnsi="Arial" w:cs="Arial"/>
    </w:rPr>
  </w:style>
  <w:style w:type="paragraph" w:customStyle="1" w:styleId="434CF913FFC5406F815A1101C582EFBF">
    <w:name w:val="434CF913FFC5406F815A1101C582EFBF"/>
    <w:rsid w:val="00E40BBA"/>
    <w:pPr>
      <w:spacing w:after="0" w:line="240" w:lineRule="auto"/>
    </w:pPr>
    <w:rPr>
      <w:rFonts w:ascii="Arial" w:eastAsia="Times New Roman" w:hAnsi="Arial" w:cs="Arial"/>
    </w:rPr>
  </w:style>
  <w:style w:type="paragraph" w:customStyle="1" w:styleId="519563D518CD4BEFB03FB533D69A3FE8">
    <w:name w:val="519563D518CD4BEFB03FB533D69A3FE8"/>
    <w:rsid w:val="00E40BBA"/>
    <w:pPr>
      <w:spacing w:after="0" w:line="240" w:lineRule="auto"/>
    </w:pPr>
    <w:rPr>
      <w:rFonts w:ascii="Arial" w:eastAsia="Times New Roman" w:hAnsi="Arial" w:cs="Arial"/>
    </w:rPr>
  </w:style>
  <w:style w:type="paragraph" w:customStyle="1" w:styleId="03F12012F380421589156A8E5185B0B2">
    <w:name w:val="03F12012F380421589156A8E5185B0B2"/>
    <w:rsid w:val="00E40BBA"/>
    <w:pPr>
      <w:spacing w:after="0" w:line="240" w:lineRule="auto"/>
    </w:pPr>
    <w:rPr>
      <w:rFonts w:ascii="Arial" w:eastAsia="Times New Roman" w:hAnsi="Arial" w:cs="Arial"/>
    </w:rPr>
  </w:style>
  <w:style w:type="paragraph" w:customStyle="1" w:styleId="33DCB6116A0341D6BE8EC311F77C0451">
    <w:name w:val="33DCB6116A0341D6BE8EC311F77C0451"/>
    <w:rsid w:val="00E40BBA"/>
    <w:pPr>
      <w:spacing w:after="0" w:line="240" w:lineRule="auto"/>
    </w:pPr>
    <w:rPr>
      <w:rFonts w:ascii="Arial" w:eastAsia="Times New Roman" w:hAnsi="Arial" w:cs="Arial"/>
    </w:rPr>
  </w:style>
  <w:style w:type="paragraph" w:customStyle="1" w:styleId="5E81E0EE36174FFEB71A1321CF1D9879">
    <w:name w:val="5E81E0EE36174FFEB71A1321CF1D9879"/>
    <w:rsid w:val="00E40BBA"/>
    <w:pPr>
      <w:spacing w:after="0" w:line="240" w:lineRule="auto"/>
    </w:pPr>
    <w:rPr>
      <w:rFonts w:ascii="Arial" w:eastAsia="Times New Roman" w:hAnsi="Arial" w:cs="Arial"/>
    </w:rPr>
  </w:style>
  <w:style w:type="paragraph" w:customStyle="1" w:styleId="08EA9E27B932472F8FD2BC21EF01C6AC">
    <w:name w:val="08EA9E27B932472F8FD2BC21EF01C6AC"/>
    <w:rsid w:val="00E40BBA"/>
    <w:pPr>
      <w:spacing w:after="0" w:line="240" w:lineRule="auto"/>
    </w:pPr>
    <w:rPr>
      <w:rFonts w:ascii="Arial" w:eastAsia="Times New Roman" w:hAnsi="Arial" w:cs="Arial"/>
    </w:rPr>
  </w:style>
  <w:style w:type="paragraph" w:customStyle="1" w:styleId="EECD7CD3E23B4185B9DA2DBFC853CAF9">
    <w:name w:val="EECD7CD3E23B4185B9DA2DBFC853CAF9"/>
    <w:rsid w:val="00E40BBA"/>
    <w:pPr>
      <w:spacing w:after="0" w:line="240" w:lineRule="auto"/>
    </w:pPr>
    <w:rPr>
      <w:rFonts w:ascii="Arial" w:eastAsia="Times New Roman" w:hAnsi="Arial" w:cs="Arial"/>
    </w:rPr>
  </w:style>
  <w:style w:type="paragraph" w:customStyle="1" w:styleId="709CA1BC7D7D473985F543B5CFB10A45">
    <w:name w:val="709CA1BC7D7D473985F543B5CFB10A45"/>
    <w:rsid w:val="00E40BBA"/>
    <w:pPr>
      <w:spacing w:after="0" w:line="240" w:lineRule="auto"/>
    </w:pPr>
    <w:rPr>
      <w:rFonts w:ascii="Arial" w:eastAsia="Times New Roman" w:hAnsi="Arial" w:cs="Arial"/>
    </w:rPr>
  </w:style>
  <w:style w:type="paragraph" w:customStyle="1" w:styleId="3FC5D869EB8B48FEB9F6EF95EB1E646F">
    <w:name w:val="3FC5D869EB8B48FEB9F6EF95EB1E646F"/>
    <w:rsid w:val="00E40BBA"/>
    <w:pPr>
      <w:spacing w:after="0" w:line="240" w:lineRule="auto"/>
    </w:pPr>
    <w:rPr>
      <w:rFonts w:ascii="Arial" w:eastAsia="Times New Roman" w:hAnsi="Arial" w:cs="Arial"/>
    </w:rPr>
  </w:style>
  <w:style w:type="paragraph" w:customStyle="1" w:styleId="B53FCD6D937642938AF60C1C595E4373">
    <w:name w:val="B53FCD6D937642938AF60C1C595E4373"/>
    <w:rsid w:val="00E40BBA"/>
    <w:pPr>
      <w:spacing w:after="0" w:line="240" w:lineRule="auto"/>
    </w:pPr>
    <w:rPr>
      <w:rFonts w:ascii="Arial" w:eastAsia="Times New Roman" w:hAnsi="Arial" w:cs="Arial"/>
    </w:rPr>
  </w:style>
  <w:style w:type="paragraph" w:customStyle="1" w:styleId="2BD36BE47A9144FAA5DF5B61F00BDD89">
    <w:name w:val="2BD36BE47A9144FAA5DF5B61F00BDD89"/>
    <w:rsid w:val="00E40BBA"/>
    <w:pPr>
      <w:spacing w:after="0" w:line="240" w:lineRule="auto"/>
    </w:pPr>
    <w:rPr>
      <w:rFonts w:ascii="Arial" w:eastAsia="Times New Roman" w:hAnsi="Arial" w:cs="Arial"/>
    </w:rPr>
  </w:style>
  <w:style w:type="paragraph" w:customStyle="1" w:styleId="BBE7D77DB221447E98496A63C68C03B5">
    <w:name w:val="BBE7D77DB221447E98496A63C68C03B5"/>
    <w:rsid w:val="00E40BBA"/>
    <w:pPr>
      <w:spacing w:after="0" w:line="240" w:lineRule="auto"/>
    </w:pPr>
    <w:rPr>
      <w:rFonts w:ascii="Arial" w:eastAsia="Times New Roman" w:hAnsi="Arial" w:cs="Arial"/>
    </w:rPr>
  </w:style>
  <w:style w:type="paragraph" w:customStyle="1" w:styleId="460A9CBA33AF47BA90727CA3098584A7">
    <w:name w:val="460A9CBA33AF47BA90727CA3098584A7"/>
    <w:rsid w:val="00E40BBA"/>
    <w:pPr>
      <w:spacing w:after="0" w:line="240" w:lineRule="auto"/>
    </w:pPr>
    <w:rPr>
      <w:rFonts w:ascii="Arial" w:eastAsia="Times New Roman" w:hAnsi="Arial" w:cs="Arial"/>
    </w:rPr>
  </w:style>
  <w:style w:type="paragraph" w:customStyle="1" w:styleId="E270005CA1A64F9AB1E0A386D0F6028D">
    <w:name w:val="E270005CA1A64F9AB1E0A386D0F6028D"/>
    <w:rsid w:val="00E40BBA"/>
    <w:pPr>
      <w:spacing w:after="0" w:line="240" w:lineRule="auto"/>
    </w:pPr>
    <w:rPr>
      <w:rFonts w:ascii="Arial" w:eastAsia="Times New Roman" w:hAnsi="Arial" w:cs="Arial"/>
    </w:rPr>
  </w:style>
  <w:style w:type="paragraph" w:customStyle="1" w:styleId="0FC23D37F1484B8082CE8C45F08A308C">
    <w:name w:val="0FC23D37F1484B8082CE8C45F08A308C"/>
    <w:rsid w:val="00E40BBA"/>
    <w:pPr>
      <w:spacing w:after="0" w:line="240" w:lineRule="auto"/>
    </w:pPr>
    <w:rPr>
      <w:rFonts w:ascii="Arial" w:eastAsia="Times New Roman" w:hAnsi="Arial" w:cs="Arial"/>
    </w:rPr>
  </w:style>
  <w:style w:type="paragraph" w:customStyle="1" w:styleId="DB8D4DE6DEE84FC4AB3271D6352B3C5F">
    <w:name w:val="DB8D4DE6DEE84FC4AB3271D6352B3C5F"/>
    <w:rsid w:val="00E40BBA"/>
    <w:pPr>
      <w:spacing w:after="0" w:line="240" w:lineRule="auto"/>
    </w:pPr>
    <w:rPr>
      <w:rFonts w:ascii="Arial" w:eastAsia="Times New Roman" w:hAnsi="Arial" w:cs="Arial"/>
    </w:rPr>
  </w:style>
  <w:style w:type="paragraph" w:customStyle="1" w:styleId="5EA0B34CDD1641B6866756A1084D3494">
    <w:name w:val="5EA0B34CDD1641B6866756A1084D3494"/>
    <w:rsid w:val="00E40BBA"/>
    <w:pPr>
      <w:spacing w:after="0" w:line="240" w:lineRule="auto"/>
    </w:pPr>
    <w:rPr>
      <w:rFonts w:ascii="Arial" w:eastAsia="Times New Roman" w:hAnsi="Arial" w:cs="Arial"/>
    </w:rPr>
  </w:style>
  <w:style w:type="paragraph" w:customStyle="1" w:styleId="B23B063CD14B4F3E9B13C176209DBB26">
    <w:name w:val="B23B063CD14B4F3E9B13C176209DBB26"/>
    <w:rsid w:val="00E40BBA"/>
    <w:pPr>
      <w:spacing w:after="0" w:line="240" w:lineRule="auto"/>
    </w:pPr>
    <w:rPr>
      <w:rFonts w:ascii="Arial" w:eastAsia="Times New Roman" w:hAnsi="Arial" w:cs="Arial"/>
    </w:rPr>
  </w:style>
  <w:style w:type="paragraph" w:customStyle="1" w:styleId="24A1BE491755473E9DDDA3A8A6D6F410">
    <w:name w:val="24A1BE491755473E9DDDA3A8A6D6F410"/>
    <w:rsid w:val="00E40BBA"/>
    <w:pPr>
      <w:spacing w:after="0" w:line="240" w:lineRule="auto"/>
    </w:pPr>
    <w:rPr>
      <w:rFonts w:ascii="Arial" w:eastAsia="Times New Roman" w:hAnsi="Arial" w:cs="Arial"/>
    </w:rPr>
  </w:style>
  <w:style w:type="paragraph" w:customStyle="1" w:styleId="7A8190B0F59C4646A2562DC925A1338A">
    <w:name w:val="7A8190B0F59C4646A2562DC925A1338A"/>
    <w:rsid w:val="00E40BBA"/>
    <w:pPr>
      <w:spacing w:after="0" w:line="240" w:lineRule="auto"/>
    </w:pPr>
    <w:rPr>
      <w:rFonts w:ascii="Arial" w:eastAsia="Times New Roman" w:hAnsi="Arial" w:cs="Arial"/>
    </w:rPr>
  </w:style>
  <w:style w:type="paragraph" w:customStyle="1" w:styleId="832A5373E2824DD99C3B00BCA24BA7AA">
    <w:name w:val="832A5373E2824DD99C3B00BCA24BA7AA"/>
    <w:rsid w:val="00E40BBA"/>
    <w:pPr>
      <w:spacing w:after="0" w:line="240" w:lineRule="auto"/>
    </w:pPr>
    <w:rPr>
      <w:rFonts w:ascii="Arial" w:eastAsia="Times New Roman" w:hAnsi="Arial" w:cs="Arial"/>
    </w:rPr>
  </w:style>
  <w:style w:type="paragraph" w:customStyle="1" w:styleId="BAAB75A0E6734A3AA739A30D4DCCA9DF">
    <w:name w:val="BAAB75A0E6734A3AA739A30D4DCCA9DF"/>
    <w:rsid w:val="00E40BBA"/>
    <w:pPr>
      <w:spacing w:after="0" w:line="240" w:lineRule="auto"/>
    </w:pPr>
    <w:rPr>
      <w:rFonts w:ascii="Arial" w:eastAsia="Times New Roman" w:hAnsi="Arial" w:cs="Arial"/>
    </w:rPr>
  </w:style>
  <w:style w:type="paragraph" w:customStyle="1" w:styleId="24F8739E115943ECB551A99E9D839C20">
    <w:name w:val="24F8739E115943ECB551A99E9D839C20"/>
    <w:rsid w:val="00E40BBA"/>
    <w:pPr>
      <w:spacing w:after="0" w:line="240" w:lineRule="auto"/>
    </w:pPr>
    <w:rPr>
      <w:rFonts w:ascii="Arial" w:eastAsia="Times New Roman" w:hAnsi="Arial" w:cs="Arial"/>
    </w:rPr>
  </w:style>
  <w:style w:type="paragraph" w:customStyle="1" w:styleId="7F1E230A14C847E59E1A7D509E49EBB4">
    <w:name w:val="7F1E230A14C847E59E1A7D509E49EBB4"/>
    <w:rsid w:val="00E40BBA"/>
    <w:pPr>
      <w:spacing w:after="0" w:line="240" w:lineRule="auto"/>
    </w:pPr>
    <w:rPr>
      <w:rFonts w:ascii="Arial" w:eastAsia="Times New Roman" w:hAnsi="Arial" w:cs="Arial"/>
    </w:rPr>
  </w:style>
  <w:style w:type="paragraph" w:customStyle="1" w:styleId="E44D48DC82924E1E8E7C057A89FB49D6">
    <w:name w:val="E44D48DC82924E1E8E7C057A89FB49D6"/>
    <w:rsid w:val="00E40BBA"/>
    <w:pPr>
      <w:spacing w:after="0" w:line="240" w:lineRule="auto"/>
    </w:pPr>
    <w:rPr>
      <w:rFonts w:ascii="Arial" w:eastAsia="Times New Roman" w:hAnsi="Arial" w:cs="Arial"/>
    </w:rPr>
  </w:style>
  <w:style w:type="paragraph" w:customStyle="1" w:styleId="9EF60FFBCD00407C9EA66D50E505E129">
    <w:name w:val="9EF60FFBCD00407C9EA66D50E505E129"/>
    <w:rsid w:val="00E40BBA"/>
    <w:pPr>
      <w:spacing w:after="0" w:line="240" w:lineRule="auto"/>
    </w:pPr>
    <w:rPr>
      <w:rFonts w:ascii="Arial" w:eastAsia="Times New Roman" w:hAnsi="Arial" w:cs="Arial"/>
    </w:rPr>
  </w:style>
  <w:style w:type="paragraph" w:customStyle="1" w:styleId="34A4CA6D876948F4839282C3C9899155">
    <w:name w:val="34A4CA6D876948F4839282C3C9899155"/>
    <w:rsid w:val="00E40BBA"/>
    <w:pPr>
      <w:spacing w:after="0" w:line="240" w:lineRule="auto"/>
    </w:pPr>
    <w:rPr>
      <w:rFonts w:ascii="Arial" w:eastAsia="Times New Roman" w:hAnsi="Arial" w:cs="Arial"/>
    </w:rPr>
  </w:style>
  <w:style w:type="paragraph" w:customStyle="1" w:styleId="43A86F7182CC4D67B915108F1FEEF422">
    <w:name w:val="43A86F7182CC4D67B915108F1FEEF422"/>
    <w:rsid w:val="00E40BBA"/>
    <w:pPr>
      <w:spacing w:after="0" w:line="240" w:lineRule="auto"/>
    </w:pPr>
    <w:rPr>
      <w:rFonts w:ascii="Arial" w:eastAsia="Times New Roman" w:hAnsi="Arial" w:cs="Arial"/>
    </w:rPr>
  </w:style>
  <w:style w:type="paragraph" w:customStyle="1" w:styleId="C6C1D2A227F3450CA76D42AEDED8A976">
    <w:name w:val="C6C1D2A227F3450CA76D42AEDED8A976"/>
    <w:rsid w:val="00E40BBA"/>
    <w:pPr>
      <w:spacing w:after="0" w:line="240" w:lineRule="auto"/>
    </w:pPr>
    <w:rPr>
      <w:rFonts w:ascii="Arial" w:eastAsia="Times New Roman" w:hAnsi="Arial" w:cs="Arial"/>
    </w:rPr>
  </w:style>
  <w:style w:type="paragraph" w:customStyle="1" w:styleId="59874CBAA89F4BA79DF67AACBC61C61B1">
    <w:name w:val="59874CBAA89F4BA79DF67AACBC61C61B1"/>
    <w:rsid w:val="00E40BBA"/>
    <w:pPr>
      <w:spacing w:after="0" w:line="240" w:lineRule="auto"/>
    </w:pPr>
    <w:rPr>
      <w:rFonts w:ascii="Arial" w:eastAsia="Times New Roman" w:hAnsi="Arial" w:cs="Arial"/>
    </w:rPr>
  </w:style>
  <w:style w:type="paragraph" w:customStyle="1" w:styleId="75913D5E8A53497D905C3CDF00A99320">
    <w:name w:val="75913D5E8A53497D905C3CDF00A99320"/>
    <w:rsid w:val="00E40BBA"/>
    <w:pPr>
      <w:spacing w:after="0" w:line="240" w:lineRule="auto"/>
    </w:pPr>
    <w:rPr>
      <w:rFonts w:ascii="Arial" w:eastAsia="Times New Roman" w:hAnsi="Arial" w:cs="Arial"/>
    </w:rPr>
  </w:style>
  <w:style w:type="paragraph" w:customStyle="1" w:styleId="488B81FA7FD14F34AA2927E10426C839">
    <w:name w:val="488B81FA7FD14F34AA2927E10426C839"/>
    <w:rsid w:val="00E40BBA"/>
    <w:pPr>
      <w:spacing w:after="0" w:line="240" w:lineRule="auto"/>
    </w:pPr>
    <w:rPr>
      <w:rFonts w:ascii="Arial" w:eastAsia="Times New Roman" w:hAnsi="Arial" w:cs="Arial"/>
    </w:rPr>
  </w:style>
  <w:style w:type="paragraph" w:customStyle="1" w:styleId="EDBC6F687EAC49F1B831C6C58652CDDD1">
    <w:name w:val="EDBC6F687EAC49F1B831C6C58652CDDD1"/>
    <w:rsid w:val="00E40BBA"/>
    <w:pPr>
      <w:spacing w:after="0" w:line="240" w:lineRule="auto"/>
    </w:pPr>
    <w:rPr>
      <w:rFonts w:ascii="Arial" w:eastAsia="Times New Roman" w:hAnsi="Arial" w:cs="Arial"/>
    </w:rPr>
  </w:style>
  <w:style w:type="paragraph" w:customStyle="1" w:styleId="841BFEE9E10E46089CB821C5888BCD9C1">
    <w:name w:val="841BFEE9E10E46089CB821C5888BCD9C1"/>
    <w:rsid w:val="00E40BBA"/>
    <w:pPr>
      <w:spacing w:after="0" w:line="240" w:lineRule="auto"/>
    </w:pPr>
    <w:rPr>
      <w:rFonts w:ascii="Arial" w:eastAsia="Times New Roman" w:hAnsi="Arial" w:cs="Arial"/>
    </w:rPr>
  </w:style>
  <w:style w:type="paragraph" w:customStyle="1" w:styleId="A096F96282EA40FDBE0683E48C3EC3A0">
    <w:name w:val="A096F96282EA40FDBE0683E48C3EC3A0"/>
    <w:rsid w:val="00E40BBA"/>
    <w:pPr>
      <w:spacing w:after="0" w:line="240" w:lineRule="auto"/>
    </w:pPr>
    <w:rPr>
      <w:rFonts w:ascii="Arial" w:eastAsia="Times New Roman" w:hAnsi="Arial" w:cs="Arial"/>
    </w:rPr>
  </w:style>
  <w:style w:type="paragraph" w:customStyle="1" w:styleId="FB92EA1354C244C8819A1FAB3C66E2A8">
    <w:name w:val="FB92EA1354C244C8819A1FAB3C66E2A8"/>
    <w:rsid w:val="00E40BBA"/>
    <w:pPr>
      <w:spacing w:after="0" w:line="240" w:lineRule="auto"/>
    </w:pPr>
    <w:rPr>
      <w:rFonts w:ascii="Arial" w:eastAsia="Times New Roman" w:hAnsi="Arial" w:cs="Arial"/>
    </w:rPr>
  </w:style>
  <w:style w:type="paragraph" w:customStyle="1" w:styleId="AA49A2CC2F3848A0AECA35F4C4B4444D1">
    <w:name w:val="AA49A2CC2F3848A0AECA35F4C4B4444D1"/>
    <w:rsid w:val="00E40BBA"/>
    <w:pPr>
      <w:spacing w:after="0" w:line="240" w:lineRule="auto"/>
    </w:pPr>
    <w:rPr>
      <w:rFonts w:ascii="Arial" w:eastAsia="Times New Roman" w:hAnsi="Arial" w:cs="Arial"/>
    </w:rPr>
  </w:style>
  <w:style w:type="paragraph" w:customStyle="1" w:styleId="886D5870F4E24293B5A823C0886C8A61">
    <w:name w:val="886D5870F4E24293B5A823C0886C8A61"/>
    <w:rsid w:val="00E40BBA"/>
    <w:pPr>
      <w:spacing w:after="0" w:line="240" w:lineRule="auto"/>
    </w:pPr>
    <w:rPr>
      <w:rFonts w:ascii="Arial" w:eastAsia="Times New Roman" w:hAnsi="Arial" w:cs="Arial"/>
    </w:rPr>
  </w:style>
  <w:style w:type="paragraph" w:customStyle="1" w:styleId="A42267DC77FF4DCF864ED9FF5F63185B">
    <w:name w:val="A42267DC77FF4DCF864ED9FF5F63185B"/>
    <w:rsid w:val="00E40BBA"/>
    <w:pPr>
      <w:spacing w:after="0" w:line="240" w:lineRule="auto"/>
    </w:pPr>
    <w:rPr>
      <w:rFonts w:ascii="Arial" w:eastAsia="Times New Roman" w:hAnsi="Arial" w:cs="Arial"/>
    </w:rPr>
  </w:style>
  <w:style w:type="paragraph" w:customStyle="1" w:styleId="D860D09B7C274D3DABF7835E5AAB1910">
    <w:name w:val="D860D09B7C274D3DABF7835E5AAB1910"/>
    <w:rsid w:val="00E40BBA"/>
    <w:pPr>
      <w:spacing w:after="0" w:line="240" w:lineRule="auto"/>
    </w:pPr>
    <w:rPr>
      <w:rFonts w:ascii="Arial" w:eastAsia="Times New Roman" w:hAnsi="Arial" w:cs="Arial"/>
    </w:rPr>
  </w:style>
  <w:style w:type="paragraph" w:customStyle="1" w:styleId="A10393B5816E48AF817019CE67C6B5C9">
    <w:name w:val="A10393B5816E48AF817019CE67C6B5C9"/>
    <w:rsid w:val="00E40BBA"/>
    <w:pPr>
      <w:spacing w:after="0" w:line="240" w:lineRule="auto"/>
    </w:pPr>
    <w:rPr>
      <w:rFonts w:ascii="Arial" w:eastAsia="Times New Roman" w:hAnsi="Arial" w:cs="Arial"/>
    </w:rPr>
  </w:style>
  <w:style w:type="paragraph" w:customStyle="1" w:styleId="72132FCB295D499A9BE45E9C7296C733">
    <w:name w:val="72132FCB295D499A9BE45E9C7296C733"/>
    <w:rsid w:val="00E40BBA"/>
    <w:pPr>
      <w:spacing w:after="0" w:line="240" w:lineRule="auto"/>
    </w:pPr>
    <w:rPr>
      <w:rFonts w:ascii="Arial" w:eastAsia="Times New Roman" w:hAnsi="Arial" w:cs="Arial"/>
    </w:rPr>
  </w:style>
  <w:style w:type="paragraph" w:customStyle="1" w:styleId="E7AC69CFC7B84A919FFC4C75B5078625">
    <w:name w:val="E7AC69CFC7B84A919FFC4C75B5078625"/>
    <w:rsid w:val="00E40BBA"/>
    <w:pPr>
      <w:spacing w:after="0" w:line="240" w:lineRule="auto"/>
    </w:pPr>
    <w:rPr>
      <w:rFonts w:ascii="Arial" w:eastAsia="Times New Roman" w:hAnsi="Arial" w:cs="Arial"/>
    </w:rPr>
  </w:style>
  <w:style w:type="paragraph" w:customStyle="1" w:styleId="C71F74C0752D46A1AA716D254027C437">
    <w:name w:val="C71F74C0752D46A1AA716D254027C437"/>
    <w:rsid w:val="00E40BBA"/>
    <w:pPr>
      <w:spacing w:after="0" w:line="240" w:lineRule="auto"/>
    </w:pPr>
    <w:rPr>
      <w:rFonts w:ascii="Arial" w:eastAsia="Times New Roman" w:hAnsi="Arial" w:cs="Arial"/>
    </w:rPr>
  </w:style>
  <w:style w:type="paragraph" w:customStyle="1" w:styleId="D476993360194074BAD115F1ADF80CF1">
    <w:name w:val="D476993360194074BAD115F1ADF80CF1"/>
    <w:rsid w:val="00E40BBA"/>
    <w:pPr>
      <w:spacing w:after="0" w:line="240" w:lineRule="auto"/>
    </w:pPr>
    <w:rPr>
      <w:rFonts w:ascii="Arial" w:eastAsia="Times New Roman" w:hAnsi="Arial" w:cs="Arial"/>
    </w:rPr>
  </w:style>
  <w:style w:type="paragraph" w:customStyle="1" w:styleId="7140782972754F7484F48A775895179A1">
    <w:name w:val="7140782972754F7484F48A775895179A1"/>
    <w:rsid w:val="00E40BBA"/>
    <w:pPr>
      <w:spacing w:after="0" w:line="240" w:lineRule="auto"/>
    </w:pPr>
    <w:rPr>
      <w:rFonts w:ascii="Arial" w:eastAsia="Times New Roman" w:hAnsi="Arial" w:cs="Arial"/>
    </w:rPr>
  </w:style>
  <w:style w:type="paragraph" w:customStyle="1" w:styleId="672F9BE2492144F89C9AA04350DD1ABC">
    <w:name w:val="672F9BE2492144F89C9AA04350DD1ABC"/>
    <w:rsid w:val="00E40BBA"/>
    <w:pPr>
      <w:spacing w:after="0" w:line="240" w:lineRule="auto"/>
    </w:pPr>
    <w:rPr>
      <w:rFonts w:ascii="Arial" w:eastAsia="Times New Roman" w:hAnsi="Arial" w:cs="Arial"/>
    </w:rPr>
  </w:style>
  <w:style w:type="paragraph" w:customStyle="1" w:styleId="0C90B089595449F6AA2FCA6850403ED9">
    <w:name w:val="0C90B089595449F6AA2FCA6850403ED9"/>
    <w:rsid w:val="00E40BBA"/>
    <w:pPr>
      <w:spacing w:after="0" w:line="240" w:lineRule="auto"/>
    </w:pPr>
    <w:rPr>
      <w:rFonts w:ascii="Arial" w:eastAsia="Times New Roman" w:hAnsi="Arial" w:cs="Arial"/>
    </w:rPr>
  </w:style>
  <w:style w:type="paragraph" w:customStyle="1" w:styleId="8F6BB3FFF219455F9ECE60DFE6BB3CC6">
    <w:name w:val="8F6BB3FFF219455F9ECE60DFE6BB3CC6"/>
    <w:rsid w:val="00E40BBA"/>
    <w:pPr>
      <w:spacing w:after="0" w:line="240" w:lineRule="auto"/>
    </w:pPr>
    <w:rPr>
      <w:rFonts w:ascii="Arial" w:eastAsia="Times New Roman" w:hAnsi="Arial" w:cs="Arial"/>
    </w:rPr>
  </w:style>
  <w:style w:type="paragraph" w:customStyle="1" w:styleId="3D06B1A7134544B9BCD5A9B26553C599">
    <w:name w:val="3D06B1A7134544B9BCD5A9B26553C599"/>
    <w:rsid w:val="00E40BBA"/>
    <w:pPr>
      <w:spacing w:after="0" w:line="240" w:lineRule="auto"/>
    </w:pPr>
    <w:rPr>
      <w:rFonts w:ascii="Arial" w:eastAsia="Times New Roman" w:hAnsi="Arial" w:cs="Arial"/>
    </w:rPr>
  </w:style>
  <w:style w:type="paragraph" w:customStyle="1" w:styleId="23E8027D6EF64D2995020C7B3543E9D3">
    <w:name w:val="23E8027D6EF64D2995020C7B3543E9D3"/>
    <w:rsid w:val="00E40BBA"/>
    <w:pPr>
      <w:spacing w:after="0" w:line="240" w:lineRule="auto"/>
    </w:pPr>
    <w:rPr>
      <w:rFonts w:ascii="Arial" w:eastAsia="Times New Roman" w:hAnsi="Arial" w:cs="Arial"/>
    </w:rPr>
  </w:style>
  <w:style w:type="paragraph" w:customStyle="1" w:styleId="DB4A43C4DDD14DF5B818D6308241F5C9">
    <w:name w:val="DB4A43C4DDD14DF5B818D6308241F5C9"/>
    <w:rsid w:val="00E40BBA"/>
    <w:pPr>
      <w:spacing w:after="0" w:line="240" w:lineRule="auto"/>
    </w:pPr>
    <w:rPr>
      <w:rFonts w:ascii="Arial" w:eastAsia="Times New Roman" w:hAnsi="Arial" w:cs="Arial"/>
    </w:rPr>
  </w:style>
  <w:style w:type="paragraph" w:customStyle="1" w:styleId="469EEC6596CB405BBF408E685D8A92B3">
    <w:name w:val="469EEC6596CB405BBF408E685D8A92B3"/>
    <w:rsid w:val="00E40BBA"/>
    <w:pPr>
      <w:spacing w:after="0" w:line="240" w:lineRule="auto"/>
    </w:pPr>
    <w:rPr>
      <w:rFonts w:ascii="Arial" w:eastAsia="Times New Roman" w:hAnsi="Arial" w:cs="Arial"/>
    </w:rPr>
  </w:style>
  <w:style w:type="paragraph" w:customStyle="1" w:styleId="78AEBB66A29D4251B0946020D43BDF89">
    <w:name w:val="78AEBB66A29D4251B0946020D43BDF89"/>
    <w:rsid w:val="00E40BBA"/>
    <w:pPr>
      <w:spacing w:after="0" w:line="240" w:lineRule="auto"/>
    </w:pPr>
    <w:rPr>
      <w:rFonts w:ascii="Arial" w:eastAsia="Times New Roman" w:hAnsi="Arial" w:cs="Arial"/>
    </w:rPr>
  </w:style>
  <w:style w:type="paragraph" w:customStyle="1" w:styleId="350E76A293FE4813853A3397F16803DB">
    <w:name w:val="350E76A293FE4813853A3397F16803DB"/>
    <w:rsid w:val="00E40BBA"/>
    <w:pPr>
      <w:spacing w:after="0" w:line="240" w:lineRule="auto"/>
    </w:pPr>
    <w:rPr>
      <w:rFonts w:ascii="Arial" w:eastAsia="Times New Roman" w:hAnsi="Arial" w:cs="Arial"/>
    </w:rPr>
  </w:style>
  <w:style w:type="paragraph" w:customStyle="1" w:styleId="C6053F94F30A496E8543503914662233">
    <w:name w:val="C6053F94F30A496E8543503914662233"/>
    <w:rsid w:val="00E40BBA"/>
    <w:pPr>
      <w:spacing w:after="0" w:line="240" w:lineRule="auto"/>
    </w:pPr>
    <w:rPr>
      <w:rFonts w:ascii="Arial" w:eastAsia="Times New Roman" w:hAnsi="Arial" w:cs="Arial"/>
    </w:rPr>
  </w:style>
  <w:style w:type="paragraph" w:customStyle="1" w:styleId="AC211AFBCDA74AC5BFC06CCE533A02C4">
    <w:name w:val="AC211AFBCDA74AC5BFC06CCE533A02C4"/>
    <w:rsid w:val="00E40BBA"/>
    <w:pPr>
      <w:spacing w:after="0" w:line="240" w:lineRule="auto"/>
    </w:pPr>
    <w:rPr>
      <w:rFonts w:ascii="Arial" w:eastAsia="Times New Roman" w:hAnsi="Arial" w:cs="Arial"/>
    </w:rPr>
  </w:style>
  <w:style w:type="paragraph" w:customStyle="1" w:styleId="AFBB8E6DB1AD41BCAFA9665CCE1203C1">
    <w:name w:val="AFBB8E6DB1AD41BCAFA9665CCE1203C1"/>
    <w:rsid w:val="00E40BBA"/>
    <w:pPr>
      <w:spacing w:after="0" w:line="240" w:lineRule="auto"/>
    </w:pPr>
    <w:rPr>
      <w:rFonts w:ascii="Arial" w:eastAsia="Times New Roman" w:hAnsi="Arial" w:cs="Arial"/>
    </w:rPr>
  </w:style>
  <w:style w:type="paragraph" w:customStyle="1" w:styleId="641DB3A55EC0404BAAC9A1714ED433A1">
    <w:name w:val="641DB3A55EC0404BAAC9A1714ED433A1"/>
    <w:rsid w:val="00E40BBA"/>
    <w:pPr>
      <w:spacing w:after="0" w:line="240" w:lineRule="auto"/>
    </w:pPr>
    <w:rPr>
      <w:rFonts w:ascii="Arial" w:eastAsia="Times New Roman" w:hAnsi="Arial" w:cs="Arial"/>
    </w:rPr>
  </w:style>
  <w:style w:type="paragraph" w:customStyle="1" w:styleId="E652C6AE98544C2DA05D21A353174060">
    <w:name w:val="E652C6AE98544C2DA05D21A353174060"/>
    <w:rsid w:val="00E40BBA"/>
    <w:pPr>
      <w:spacing w:after="0" w:line="240" w:lineRule="auto"/>
    </w:pPr>
    <w:rPr>
      <w:rFonts w:ascii="Arial" w:eastAsia="Times New Roman" w:hAnsi="Arial" w:cs="Arial"/>
    </w:rPr>
  </w:style>
  <w:style w:type="paragraph" w:customStyle="1" w:styleId="B416E8D4F1DF4E0B88752D5A341D44E0">
    <w:name w:val="B416E8D4F1DF4E0B88752D5A341D44E0"/>
    <w:rsid w:val="00E40BBA"/>
    <w:pPr>
      <w:spacing w:after="0" w:line="240" w:lineRule="auto"/>
    </w:pPr>
    <w:rPr>
      <w:rFonts w:ascii="Arial" w:eastAsia="Times New Roman" w:hAnsi="Arial" w:cs="Arial"/>
    </w:rPr>
  </w:style>
  <w:style w:type="paragraph" w:customStyle="1" w:styleId="A356F82A57214DF283647C3C79C63554">
    <w:name w:val="A356F82A57214DF283647C3C79C63554"/>
    <w:rsid w:val="00E40BBA"/>
    <w:pPr>
      <w:spacing w:after="0" w:line="240" w:lineRule="auto"/>
    </w:pPr>
    <w:rPr>
      <w:rFonts w:ascii="Arial" w:eastAsia="Times New Roman" w:hAnsi="Arial" w:cs="Arial"/>
    </w:rPr>
  </w:style>
  <w:style w:type="paragraph" w:customStyle="1" w:styleId="2C18F69B609540DF861ACE802E4A8A16">
    <w:name w:val="2C18F69B609540DF861ACE802E4A8A16"/>
    <w:rsid w:val="00E40BBA"/>
    <w:pPr>
      <w:spacing w:after="0" w:line="240" w:lineRule="auto"/>
    </w:pPr>
    <w:rPr>
      <w:rFonts w:ascii="Arial" w:eastAsia="Times New Roman" w:hAnsi="Arial" w:cs="Arial"/>
    </w:rPr>
  </w:style>
  <w:style w:type="paragraph" w:customStyle="1" w:styleId="5241912B8151428FA84ABC65381701C6">
    <w:name w:val="5241912B8151428FA84ABC65381701C6"/>
    <w:rsid w:val="00E40BBA"/>
    <w:pPr>
      <w:spacing w:after="0" w:line="240" w:lineRule="auto"/>
    </w:pPr>
    <w:rPr>
      <w:rFonts w:ascii="Arial" w:eastAsia="Times New Roman" w:hAnsi="Arial" w:cs="Arial"/>
    </w:rPr>
  </w:style>
  <w:style w:type="paragraph" w:customStyle="1" w:styleId="48B4B95D65194C02A27328FC93E17668">
    <w:name w:val="48B4B95D65194C02A27328FC93E17668"/>
    <w:rsid w:val="00E40BBA"/>
    <w:pPr>
      <w:spacing w:after="0" w:line="240" w:lineRule="auto"/>
    </w:pPr>
    <w:rPr>
      <w:rFonts w:ascii="Arial" w:eastAsia="Times New Roman" w:hAnsi="Arial" w:cs="Arial"/>
    </w:rPr>
  </w:style>
  <w:style w:type="paragraph" w:customStyle="1" w:styleId="D1962D5058FC4EEE8C85D4644B0EA00C">
    <w:name w:val="D1962D5058FC4EEE8C85D4644B0EA00C"/>
    <w:rsid w:val="00E40BBA"/>
    <w:pPr>
      <w:spacing w:after="0" w:line="240" w:lineRule="auto"/>
    </w:pPr>
    <w:rPr>
      <w:rFonts w:ascii="Arial" w:eastAsia="Times New Roman" w:hAnsi="Arial" w:cs="Arial"/>
    </w:rPr>
  </w:style>
  <w:style w:type="paragraph" w:customStyle="1" w:styleId="74CC1E7896634B60A3E7B3D2081D2732">
    <w:name w:val="74CC1E7896634B60A3E7B3D2081D2732"/>
    <w:rsid w:val="00E40BBA"/>
    <w:pPr>
      <w:spacing w:after="0" w:line="240" w:lineRule="auto"/>
    </w:pPr>
    <w:rPr>
      <w:rFonts w:ascii="Arial" w:eastAsia="Times New Roman" w:hAnsi="Arial" w:cs="Arial"/>
    </w:rPr>
  </w:style>
  <w:style w:type="paragraph" w:customStyle="1" w:styleId="C5B9295B27BD47D0B38C7CC1851BFA89">
    <w:name w:val="C5B9295B27BD47D0B38C7CC1851BFA89"/>
    <w:rsid w:val="00E40BBA"/>
    <w:pPr>
      <w:spacing w:after="0" w:line="240" w:lineRule="auto"/>
    </w:pPr>
    <w:rPr>
      <w:rFonts w:ascii="Arial" w:eastAsia="Times New Roman" w:hAnsi="Arial" w:cs="Arial"/>
    </w:rPr>
  </w:style>
  <w:style w:type="paragraph" w:customStyle="1" w:styleId="D7F5DB4F87C745C899C67B8DF3D050C1">
    <w:name w:val="D7F5DB4F87C745C899C67B8DF3D050C1"/>
    <w:rsid w:val="00E40BBA"/>
    <w:pPr>
      <w:spacing w:after="0" w:line="240" w:lineRule="auto"/>
    </w:pPr>
    <w:rPr>
      <w:rFonts w:ascii="Arial" w:eastAsia="Times New Roman" w:hAnsi="Arial" w:cs="Arial"/>
    </w:rPr>
  </w:style>
  <w:style w:type="paragraph" w:customStyle="1" w:styleId="7ED81187591A4C0DA1DE63C36789AE98">
    <w:name w:val="7ED81187591A4C0DA1DE63C36789AE98"/>
    <w:rsid w:val="00E40BBA"/>
    <w:pPr>
      <w:spacing w:after="0" w:line="240" w:lineRule="auto"/>
    </w:pPr>
    <w:rPr>
      <w:rFonts w:ascii="Arial" w:eastAsia="Times New Roman" w:hAnsi="Arial" w:cs="Arial"/>
    </w:rPr>
  </w:style>
  <w:style w:type="paragraph" w:customStyle="1" w:styleId="515F791DBDAB4EBB9447CDADD1D9B5B8">
    <w:name w:val="515F791DBDAB4EBB9447CDADD1D9B5B8"/>
    <w:rsid w:val="00E40BBA"/>
    <w:pPr>
      <w:spacing w:after="0" w:line="240" w:lineRule="auto"/>
    </w:pPr>
    <w:rPr>
      <w:rFonts w:ascii="Arial" w:eastAsia="Times New Roman" w:hAnsi="Arial" w:cs="Arial"/>
    </w:rPr>
  </w:style>
  <w:style w:type="paragraph" w:customStyle="1" w:styleId="4806A430D6824397BF17A1FB68E2FD08">
    <w:name w:val="4806A430D6824397BF17A1FB68E2FD08"/>
    <w:rsid w:val="00E40BBA"/>
    <w:pPr>
      <w:spacing w:after="0" w:line="240" w:lineRule="auto"/>
    </w:pPr>
    <w:rPr>
      <w:rFonts w:ascii="Arial" w:eastAsia="Times New Roman" w:hAnsi="Arial" w:cs="Arial"/>
    </w:rPr>
  </w:style>
  <w:style w:type="paragraph" w:customStyle="1" w:styleId="C172FB8DCF80481D99B52DA621C67AA7">
    <w:name w:val="C172FB8DCF80481D99B52DA621C67AA7"/>
    <w:rsid w:val="00E40BBA"/>
    <w:pPr>
      <w:spacing w:after="0" w:line="240" w:lineRule="auto"/>
    </w:pPr>
    <w:rPr>
      <w:rFonts w:ascii="Arial" w:eastAsia="Times New Roman" w:hAnsi="Arial" w:cs="Arial"/>
    </w:rPr>
  </w:style>
  <w:style w:type="paragraph" w:customStyle="1" w:styleId="A8768B5B6E1649EF94A090E2415B4227">
    <w:name w:val="A8768B5B6E1649EF94A090E2415B4227"/>
    <w:rsid w:val="00E40BBA"/>
    <w:pPr>
      <w:spacing w:after="0" w:line="240" w:lineRule="auto"/>
    </w:pPr>
    <w:rPr>
      <w:rFonts w:ascii="Arial" w:eastAsia="Times New Roman" w:hAnsi="Arial" w:cs="Arial"/>
    </w:rPr>
  </w:style>
  <w:style w:type="paragraph" w:customStyle="1" w:styleId="602E7932CFD44F1B9435FF54C6F1AD51">
    <w:name w:val="602E7932CFD44F1B9435FF54C6F1AD51"/>
    <w:rsid w:val="00E40BBA"/>
    <w:pPr>
      <w:spacing w:after="0" w:line="240" w:lineRule="auto"/>
    </w:pPr>
    <w:rPr>
      <w:rFonts w:ascii="Arial" w:eastAsia="Times New Roman" w:hAnsi="Arial" w:cs="Arial"/>
    </w:rPr>
  </w:style>
  <w:style w:type="paragraph" w:customStyle="1" w:styleId="5C02C50F2EDF4F748353BE38530EB584">
    <w:name w:val="5C02C50F2EDF4F748353BE38530EB584"/>
    <w:rsid w:val="00E40BBA"/>
    <w:pPr>
      <w:spacing w:after="0" w:line="240" w:lineRule="auto"/>
    </w:pPr>
    <w:rPr>
      <w:rFonts w:ascii="Arial" w:eastAsia="Times New Roman" w:hAnsi="Arial" w:cs="Arial"/>
    </w:rPr>
  </w:style>
  <w:style w:type="paragraph" w:customStyle="1" w:styleId="2046CC4AFC48410C8D6C87A293D809A9">
    <w:name w:val="2046CC4AFC48410C8D6C87A293D809A9"/>
    <w:rsid w:val="00E40BBA"/>
    <w:pPr>
      <w:spacing w:after="0" w:line="240" w:lineRule="auto"/>
    </w:pPr>
    <w:rPr>
      <w:rFonts w:ascii="Arial" w:eastAsia="Times New Roman" w:hAnsi="Arial" w:cs="Arial"/>
    </w:rPr>
  </w:style>
  <w:style w:type="paragraph" w:customStyle="1" w:styleId="2241F7593383486FB0D205C0E9FDA83C">
    <w:name w:val="2241F7593383486FB0D205C0E9FDA83C"/>
    <w:rsid w:val="00E40BBA"/>
    <w:pPr>
      <w:spacing w:after="0" w:line="240" w:lineRule="auto"/>
    </w:pPr>
    <w:rPr>
      <w:rFonts w:ascii="Arial" w:eastAsia="Times New Roman" w:hAnsi="Arial" w:cs="Arial"/>
    </w:rPr>
  </w:style>
  <w:style w:type="paragraph" w:customStyle="1" w:styleId="D5451A40076A4EDCAD85E9BDC5342CAB">
    <w:name w:val="D5451A40076A4EDCAD85E9BDC5342CAB"/>
    <w:rsid w:val="00E40BBA"/>
    <w:pPr>
      <w:spacing w:after="0" w:line="240" w:lineRule="auto"/>
    </w:pPr>
    <w:rPr>
      <w:rFonts w:ascii="Arial" w:eastAsia="Times New Roman" w:hAnsi="Arial" w:cs="Arial"/>
    </w:rPr>
  </w:style>
  <w:style w:type="paragraph" w:customStyle="1" w:styleId="0EC641766222415BB52471235B2B49221">
    <w:name w:val="0EC641766222415BB52471235B2B49221"/>
    <w:rsid w:val="00E40BBA"/>
    <w:pPr>
      <w:spacing w:after="0" w:line="240" w:lineRule="auto"/>
    </w:pPr>
    <w:rPr>
      <w:rFonts w:ascii="Arial" w:eastAsia="Times New Roman" w:hAnsi="Arial" w:cs="Arial"/>
    </w:rPr>
  </w:style>
  <w:style w:type="paragraph" w:customStyle="1" w:styleId="F1652E014F2D4B4DBAFC7A4E53C170391">
    <w:name w:val="F1652E014F2D4B4DBAFC7A4E53C170391"/>
    <w:rsid w:val="00E40BBA"/>
    <w:pPr>
      <w:spacing w:after="0" w:line="240" w:lineRule="auto"/>
    </w:pPr>
    <w:rPr>
      <w:rFonts w:ascii="Arial" w:eastAsia="Times New Roman" w:hAnsi="Arial" w:cs="Arial"/>
    </w:rPr>
  </w:style>
  <w:style w:type="paragraph" w:customStyle="1" w:styleId="AA265BB9D9D94C97AFACB9986592D1551">
    <w:name w:val="AA265BB9D9D94C97AFACB9986592D1551"/>
    <w:rsid w:val="00E40BBA"/>
    <w:pPr>
      <w:spacing w:after="0" w:line="240" w:lineRule="auto"/>
    </w:pPr>
    <w:rPr>
      <w:rFonts w:ascii="Arial" w:eastAsia="Times New Roman" w:hAnsi="Arial" w:cs="Arial"/>
    </w:rPr>
  </w:style>
  <w:style w:type="paragraph" w:customStyle="1" w:styleId="9F4F268867FB4E739B088F1F0889CD401">
    <w:name w:val="9F4F268867FB4E739B088F1F0889CD401"/>
    <w:rsid w:val="00E40BBA"/>
    <w:pPr>
      <w:spacing w:after="0" w:line="240" w:lineRule="auto"/>
    </w:pPr>
    <w:rPr>
      <w:rFonts w:ascii="Arial" w:eastAsia="Times New Roman" w:hAnsi="Arial" w:cs="Arial"/>
    </w:rPr>
  </w:style>
  <w:style w:type="paragraph" w:customStyle="1" w:styleId="C021BC81A5484C59A6C1D0F32C12C3F91">
    <w:name w:val="C021BC81A5484C59A6C1D0F32C12C3F91"/>
    <w:rsid w:val="00E40BBA"/>
    <w:pPr>
      <w:spacing w:after="0" w:line="240" w:lineRule="auto"/>
    </w:pPr>
    <w:rPr>
      <w:rFonts w:ascii="Arial" w:eastAsia="Times New Roman" w:hAnsi="Arial" w:cs="Arial"/>
    </w:rPr>
  </w:style>
  <w:style w:type="paragraph" w:customStyle="1" w:styleId="521D2FF6F2444B50B0BC29E59912A42F1">
    <w:name w:val="521D2FF6F2444B50B0BC29E59912A42F1"/>
    <w:rsid w:val="00E40BB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CF308-9466-4FA5-80F9-69A5A246BB7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E04D2CF2-BA51-4F15-9D26-7DF9A6502DAE}">
  <ds:schemaRefs>
    <ds:schemaRef ds:uri="http://schemas.microsoft.com/sharepoint/v3/contenttype/forms"/>
  </ds:schemaRefs>
</ds:datastoreItem>
</file>

<file path=customXml/itemProps3.xml><?xml version="1.0" encoding="utf-8"?>
<ds:datastoreItem xmlns:ds="http://schemas.openxmlformats.org/officeDocument/2006/customXml" ds:itemID="{F41B4520-D50F-46BD-B565-74634C524486}">
  <ds:schemaRefs>
    <ds:schemaRef ds:uri="http://schemas.openxmlformats.org/officeDocument/2006/bibliography"/>
  </ds:schemaRefs>
</ds:datastoreItem>
</file>

<file path=customXml/itemProps4.xml><?xml version="1.0" encoding="utf-8"?>
<ds:datastoreItem xmlns:ds="http://schemas.openxmlformats.org/officeDocument/2006/customXml" ds:itemID="{5CF1D54E-E973-4722-BF69-9EF0FAC8AF00}"/>
</file>

<file path=docProps/app.xml><?xml version="1.0" encoding="utf-8"?>
<Properties xmlns="http://schemas.openxmlformats.org/officeDocument/2006/extended-properties" xmlns:vt="http://schemas.openxmlformats.org/officeDocument/2006/docPropsVTypes">
  <Template>Normal</Template>
  <TotalTime>27</TotalTime>
  <Pages>11</Pages>
  <Words>3250</Words>
  <Characters>18531</Characters>
  <Application>Microsoft Office Word</Application>
  <DocSecurity>0</DocSecurity>
  <Lines>154</Lines>
  <Paragraphs>43</Paragraphs>
  <ScaleCrop>false</ScaleCrop>
  <Company>ACGME</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19</cp:revision>
  <cp:lastPrinted>2019-04-04T15:15:00Z</cp:lastPrinted>
  <dcterms:created xsi:type="dcterms:W3CDTF">2023-03-17T16:34:00Z</dcterms:created>
  <dcterms:modified xsi:type="dcterms:W3CDTF">2023-06-08T18:28:00Z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7372900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